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975F48" w:rsidRPr="00975F48" w14:paraId="292129B3" w14:textId="77777777" w:rsidTr="00E679C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8D29B17" w14:textId="77777777" w:rsidR="008B60F7" w:rsidRPr="00975F48" w:rsidRDefault="008B60F7" w:rsidP="008B60F7">
            <w:bookmarkStart w:id="0" w:name="_Hlk4776541"/>
            <w:bookmarkStart w:id="1" w:name="_Hlk22630451"/>
            <w:bookmarkStart w:id="2" w:name="_Toc384106313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29494E6" w14:textId="72C68300" w:rsidR="008B60F7" w:rsidRPr="00975F48" w:rsidRDefault="00A85F98" w:rsidP="008B60F7">
            <w:pPr>
              <w:jc w:val="right"/>
            </w:pPr>
            <w:r w:rsidRPr="00975F48">
              <w:rPr>
                <w:sz w:val="40"/>
              </w:rPr>
              <w:t>E</w:t>
            </w:r>
            <w:r w:rsidRPr="00975F48">
              <w:t>/ECE/TRANS/505/Rev.3/Add.156/</w:t>
            </w:r>
            <w:r w:rsidR="003C2556" w:rsidRPr="00975F48">
              <w:t>Rev.1/</w:t>
            </w:r>
            <w:r w:rsidRPr="00975F48">
              <w:t>Amend.</w:t>
            </w:r>
            <w:r w:rsidR="003C2556" w:rsidRPr="00975F48">
              <w:t>1</w:t>
            </w:r>
          </w:p>
        </w:tc>
      </w:tr>
      <w:tr w:rsidR="00975F48" w:rsidRPr="00975F48" w14:paraId="75E098F7" w14:textId="77777777" w:rsidTr="004114AD">
        <w:trPr>
          <w:cantSplit/>
          <w:trHeight w:hRule="exact" w:val="2421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499250" w14:textId="77777777" w:rsidR="008B60F7" w:rsidRPr="00975F48" w:rsidRDefault="008B60F7" w:rsidP="008B60F7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97F028C" w14:textId="77777777" w:rsidR="008B60F7" w:rsidRPr="00975F48" w:rsidRDefault="008B60F7" w:rsidP="008B60F7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917585" w14:textId="77777777" w:rsidR="008B60F7" w:rsidRPr="00975F48" w:rsidRDefault="008B60F7" w:rsidP="008B60F7">
            <w:pPr>
              <w:spacing w:before="120"/>
              <w:rPr>
                <w:highlight w:val="yellow"/>
              </w:rPr>
            </w:pPr>
          </w:p>
          <w:p w14:paraId="5F566627" w14:textId="77777777" w:rsidR="008B60F7" w:rsidRPr="00975F48" w:rsidRDefault="008B60F7" w:rsidP="008B60F7">
            <w:pPr>
              <w:spacing w:before="120"/>
              <w:rPr>
                <w:highlight w:val="yellow"/>
              </w:rPr>
            </w:pPr>
          </w:p>
          <w:p w14:paraId="1099C328" w14:textId="037455F2" w:rsidR="008B60F7" w:rsidRPr="00975F48" w:rsidRDefault="00A44751" w:rsidP="008B60F7">
            <w:pPr>
              <w:spacing w:before="120"/>
              <w:rPr>
                <w:highlight w:val="yellow"/>
              </w:rPr>
            </w:pPr>
            <w:r>
              <w:t>11 Decem</w:t>
            </w:r>
            <w:r w:rsidR="003C2556" w:rsidRPr="00975F48">
              <w:t xml:space="preserve">ber </w:t>
            </w:r>
            <w:r w:rsidR="000471D3" w:rsidRPr="00975F48">
              <w:t xml:space="preserve">2023 </w:t>
            </w:r>
          </w:p>
        </w:tc>
      </w:tr>
    </w:tbl>
    <w:p w14:paraId="445927DA" w14:textId="77777777" w:rsidR="008B60F7" w:rsidRPr="00975F48" w:rsidRDefault="008B60F7" w:rsidP="008B60F7">
      <w:pPr>
        <w:pStyle w:val="HChG"/>
        <w:spacing w:before="240" w:after="120"/>
      </w:pPr>
      <w:r w:rsidRPr="00975F48">
        <w:tab/>
      </w:r>
      <w:r w:rsidRPr="00975F48">
        <w:tab/>
      </w:r>
      <w:bookmarkStart w:id="3" w:name="_Toc340666199"/>
      <w:bookmarkStart w:id="4" w:name="_Toc340745062"/>
      <w:r w:rsidRPr="00975F48">
        <w:t>Agreement</w:t>
      </w:r>
      <w:bookmarkEnd w:id="3"/>
      <w:bookmarkEnd w:id="4"/>
    </w:p>
    <w:p w14:paraId="2B5AB43B" w14:textId="77777777" w:rsidR="008B60F7" w:rsidRPr="00975F48" w:rsidRDefault="008B60F7" w:rsidP="008B60F7">
      <w:pPr>
        <w:pStyle w:val="H1G"/>
        <w:spacing w:before="240"/>
      </w:pPr>
      <w:r w:rsidRPr="00975F48">
        <w:rPr>
          <w:rStyle w:val="H1GChar"/>
        </w:rPr>
        <w:tab/>
      </w:r>
      <w:r w:rsidRPr="00975F48">
        <w:rPr>
          <w:rStyle w:val="H1GChar"/>
        </w:rPr>
        <w:tab/>
      </w:r>
      <w:r w:rsidRPr="00975F48">
        <w:t>Concerning the</w:t>
      </w:r>
      <w:r w:rsidRPr="00975F48">
        <w:rPr>
          <w:smallCaps/>
        </w:rPr>
        <w:t xml:space="preserve"> </w:t>
      </w:r>
      <w:r w:rsidRPr="00975F48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75F48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1C113B3" w14:textId="77777777" w:rsidR="008B60F7" w:rsidRPr="00975F48" w:rsidRDefault="008B60F7" w:rsidP="008B60F7">
      <w:pPr>
        <w:pStyle w:val="SingleTxtG"/>
        <w:spacing w:before="120"/>
      </w:pPr>
      <w:r w:rsidRPr="00975F48">
        <w:t>(Revision 3, including the amendments which entered into force on 14 September 2017)</w:t>
      </w:r>
    </w:p>
    <w:p w14:paraId="771D92D0" w14:textId="77777777" w:rsidR="008B60F7" w:rsidRPr="00975F48" w:rsidRDefault="008B60F7" w:rsidP="008B60F7">
      <w:pPr>
        <w:pStyle w:val="H1G"/>
        <w:spacing w:before="120"/>
        <w:ind w:left="0" w:right="0" w:firstLine="0"/>
        <w:jc w:val="center"/>
      </w:pPr>
      <w:r w:rsidRPr="00975F48">
        <w:t>_________</w:t>
      </w:r>
    </w:p>
    <w:p w14:paraId="253C1699" w14:textId="77777777" w:rsidR="00433F00" w:rsidRPr="00975F48" w:rsidRDefault="008B60F7" w:rsidP="00433F00">
      <w:pPr>
        <w:pStyle w:val="H1G"/>
        <w:spacing w:before="240" w:after="120"/>
      </w:pPr>
      <w:r w:rsidRPr="00975F48">
        <w:tab/>
      </w:r>
      <w:r w:rsidRPr="00975F48">
        <w:tab/>
      </w:r>
      <w:r w:rsidR="00433F00" w:rsidRPr="00975F48">
        <w:t>Addendum 156 – UN Regulation No. 157</w:t>
      </w:r>
    </w:p>
    <w:p w14:paraId="4E80454E" w14:textId="72A97CC4" w:rsidR="00275293" w:rsidRPr="00975F48" w:rsidRDefault="008B60F7" w:rsidP="00275293">
      <w:pPr>
        <w:pStyle w:val="H1G"/>
        <w:spacing w:before="240"/>
      </w:pPr>
      <w:r w:rsidRPr="00975F48">
        <w:tab/>
      </w:r>
      <w:r w:rsidRPr="00975F48">
        <w:tab/>
      </w:r>
      <w:r w:rsidR="003C2556" w:rsidRPr="00975F48">
        <w:t xml:space="preserve">Revision 1 - </w:t>
      </w:r>
      <w:r w:rsidR="00275293" w:rsidRPr="00975F48">
        <w:t xml:space="preserve">Amendment </w:t>
      </w:r>
      <w:r w:rsidR="003C2556" w:rsidRPr="00975F48">
        <w:t>1</w:t>
      </w:r>
    </w:p>
    <w:p w14:paraId="16492EBB" w14:textId="5C0CE0C7" w:rsidR="006E40B2" w:rsidRPr="00975F48" w:rsidRDefault="003C2556" w:rsidP="006E40B2">
      <w:pPr>
        <w:pStyle w:val="SingleTxtG"/>
        <w:spacing w:after="360"/>
        <w:rPr>
          <w:spacing w:val="-2"/>
        </w:rPr>
      </w:pPr>
      <w:r w:rsidRPr="00975F48">
        <w:rPr>
          <w:spacing w:val="-2"/>
        </w:rPr>
        <w:t xml:space="preserve">Supplement 1 to the </w:t>
      </w:r>
      <w:r w:rsidR="000471D3" w:rsidRPr="00975F48">
        <w:rPr>
          <w:spacing w:val="-2"/>
        </w:rPr>
        <w:t>01 series of amendments</w:t>
      </w:r>
      <w:r w:rsidR="006E40B2" w:rsidRPr="00975F48">
        <w:rPr>
          <w:spacing w:val="-2"/>
        </w:rPr>
        <w:t xml:space="preserve"> – Date of entry into force</w:t>
      </w:r>
      <w:r w:rsidR="008F3D1C" w:rsidRPr="00975F48">
        <w:rPr>
          <w:spacing w:val="-2"/>
        </w:rPr>
        <w:t xml:space="preserve"> </w:t>
      </w:r>
      <w:r w:rsidRPr="00975F48">
        <w:rPr>
          <w:spacing w:val="-2"/>
        </w:rPr>
        <w:t>2</w:t>
      </w:r>
      <w:r w:rsidR="008F3D1C" w:rsidRPr="00975F48">
        <w:rPr>
          <w:spacing w:val="-2"/>
        </w:rPr>
        <w:t>4</w:t>
      </w:r>
      <w:r w:rsidR="0008510B" w:rsidRPr="00975F48">
        <w:rPr>
          <w:spacing w:val="-2"/>
        </w:rPr>
        <w:t xml:space="preserve"> September </w:t>
      </w:r>
      <w:r w:rsidR="008F3D1C" w:rsidRPr="00975F48">
        <w:rPr>
          <w:spacing w:val="-2"/>
        </w:rPr>
        <w:t>2023</w:t>
      </w:r>
    </w:p>
    <w:p w14:paraId="285A6550" w14:textId="1538804D" w:rsidR="007842B3" w:rsidRPr="00975F48" w:rsidRDefault="008B60F7" w:rsidP="00461688">
      <w:pPr>
        <w:pStyle w:val="H1G"/>
        <w:spacing w:before="120" w:after="120" w:line="240" w:lineRule="exact"/>
        <w:ind w:left="1138" w:right="1138" w:hanging="1138"/>
      </w:pPr>
      <w:r w:rsidRPr="00975F48">
        <w:rPr>
          <w:lang w:val="en-US"/>
        </w:rPr>
        <w:tab/>
      </w:r>
      <w:r w:rsidRPr="00975F48">
        <w:rPr>
          <w:lang w:val="en-US"/>
        </w:rPr>
        <w:tab/>
      </w:r>
      <w:r w:rsidR="008969B7" w:rsidRPr="00975F48">
        <w:rPr>
          <w:szCs w:val="24"/>
        </w:rPr>
        <w:t>Uniform provisions concerning the approval of vehicles with regard to Automated Lane Keeping Systems</w:t>
      </w:r>
    </w:p>
    <w:p w14:paraId="45A138D6" w14:textId="47C426AD" w:rsidR="008B60F7" w:rsidRPr="00975F48" w:rsidRDefault="008B60F7" w:rsidP="008B60F7">
      <w:pPr>
        <w:pStyle w:val="SingleTxtG"/>
        <w:spacing w:after="40"/>
        <w:rPr>
          <w:lang w:eastAsia="en-GB"/>
        </w:rPr>
      </w:pPr>
      <w:r w:rsidRPr="00975F48">
        <w:rPr>
          <w:spacing w:val="-4"/>
          <w:lang w:eastAsia="en-GB"/>
        </w:rPr>
        <w:t>This document is meant purely as documentation tool. The authentic and legal binding text is:</w:t>
      </w:r>
      <w:r w:rsidRPr="00975F48">
        <w:rPr>
          <w:lang w:eastAsia="en-GB"/>
        </w:rPr>
        <w:t xml:space="preserve"> </w:t>
      </w:r>
      <w:r w:rsidRPr="00975F48">
        <w:rPr>
          <w:spacing w:val="-6"/>
          <w:lang w:eastAsia="en-GB"/>
        </w:rPr>
        <w:t>ECE/TRANS/WP.29/</w:t>
      </w:r>
      <w:r w:rsidR="008F3D1C" w:rsidRPr="00975F48">
        <w:rPr>
          <w:spacing w:val="-6"/>
          <w:lang w:eastAsia="en-GB"/>
        </w:rPr>
        <w:t>202</w:t>
      </w:r>
      <w:r w:rsidR="0008510B" w:rsidRPr="00975F48">
        <w:rPr>
          <w:spacing w:val="-6"/>
          <w:lang w:eastAsia="en-GB"/>
        </w:rPr>
        <w:t>3/17</w:t>
      </w:r>
      <w:r w:rsidR="00BF62AB" w:rsidRPr="00975F48">
        <w:rPr>
          <w:spacing w:val="-6"/>
          <w:lang w:eastAsia="en-GB"/>
        </w:rPr>
        <w:t>.</w:t>
      </w:r>
    </w:p>
    <w:p w14:paraId="550E56C3" w14:textId="77777777" w:rsidR="008B60F7" w:rsidRPr="00975F48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 w:rsidRPr="00975F48">
        <w:rPr>
          <w:b/>
          <w:noProof/>
          <w:sz w:val="24"/>
          <w:lang w:val="en-US"/>
        </w:rPr>
        <w:drawing>
          <wp:anchor distT="0" distB="137160" distL="114300" distR="114300" simplePos="0" relativeHeight="251658240" behindDoc="0" locked="0" layoutInCell="1" allowOverlap="1" wp14:anchorId="418181DF" wp14:editId="2060296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F48">
        <w:rPr>
          <w:b/>
          <w:sz w:val="24"/>
        </w:rPr>
        <w:t>_________</w:t>
      </w:r>
    </w:p>
    <w:p w14:paraId="7FD4C380" w14:textId="77777777" w:rsidR="00F35808" w:rsidRDefault="008B60F7" w:rsidP="00F35808">
      <w:pPr>
        <w:spacing w:after="120"/>
        <w:ind w:left="851" w:right="1134" w:firstLine="283"/>
        <w:jc w:val="center"/>
        <w:rPr>
          <w:b/>
          <w:sz w:val="24"/>
        </w:rPr>
      </w:pPr>
      <w:r w:rsidRPr="00975F48">
        <w:rPr>
          <w:b/>
          <w:sz w:val="24"/>
        </w:rPr>
        <w:t>UNITED NATIONS</w:t>
      </w:r>
      <w:bookmarkEnd w:id="1"/>
    </w:p>
    <w:p w14:paraId="0D224598" w14:textId="73A44415" w:rsidR="00CC5321" w:rsidRPr="003854D6" w:rsidRDefault="007B1EC7" w:rsidP="0055072E">
      <w:pPr>
        <w:spacing w:after="120"/>
        <w:ind w:left="851" w:right="1134" w:firstLine="283"/>
        <w:jc w:val="both"/>
        <w:rPr>
          <w:iCs/>
        </w:rPr>
      </w:pPr>
      <w:r w:rsidRPr="00975F48">
        <w:rPr>
          <w:b/>
          <w:sz w:val="24"/>
        </w:rPr>
        <w:br w:type="page"/>
      </w:r>
      <w:bookmarkEnd w:id="2"/>
      <w:r w:rsidR="00CC5321" w:rsidRPr="003854D6">
        <w:rPr>
          <w:i/>
        </w:rPr>
        <w:lastRenderedPageBreak/>
        <w:t>Paragraph 2.</w:t>
      </w:r>
      <w:r w:rsidR="00CC5321">
        <w:rPr>
          <w:i/>
        </w:rPr>
        <w:t>27.</w:t>
      </w:r>
      <w:r w:rsidR="00CC5321" w:rsidRPr="003854D6">
        <w:rPr>
          <w:i/>
        </w:rPr>
        <w:t xml:space="preserve">, </w:t>
      </w:r>
      <w:r w:rsidR="00CC5321" w:rsidRPr="003854D6">
        <w:rPr>
          <w:iCs/>
        </w:rPr>
        <w:t>amend to read:</w:t>
      </w:r>
    </w:p>
    <w:p w14:paraId="76D4A159" w14:textId="77777777" w:rsidR="00CC5321" w:rsidRDefault="00CC5321" w:rsidP="00CC5321">
      <w:pPr>
        <w:adjustRightInd w:val="0"/>
        <w:snapToGrid w:val="0"/>
        <w:spacing w:after="120" w:line="240" w:lineRule="auto"/>
        <w:ind w:left="2268" w:right="1134" w:hanging="1134"/>
        <w:jc w:val="both"/>
        <w:rPr>
          <w:lang w:eastAsia="fr-FR"/>
        </w:rPr>
      </w:pPr>
      <w:r>
        <w:rPr>
          <w:lang w:eastAsia="fr-FR"/>
        </w:rPr>
        <w:t>"</w:t>
      </w:r>
      <w:r w:rsidRPr="00791895">
        <w:rPr>
          <w:lang w:eastAsia="fr-FR"/>
        </w:rPr>
        <w:t>2.27.</w:t>
      </w:r>
      <w:r w:rsidRPr="00791895">
        <w:rPr>
          <w:lang w:eastAsia="fr-FR"/>
        </w:rPr>
        <w:tab/>
        <w:t xml:space="preserve">An </w:t>
      </w:r>
      <w:r w:rsidRPr="002A7D16">
        <w:rPr>
          <w:i/>
          <w:iCs/>
          <w:lang w:eastAsia="fr-FR"/>
        </w:rPr>
        <w:t>'</w:t>
      </w:r>
      <w:r w:rsidRPr="00791895">
        <w:rPr>
          <w:i/>
          <w:iCs/>
          <w:lang w:eastAsia="fr-FR"/>
        </w:rPr>
        <w:t>aborted lane change</w:t>
      </w:r>
      <w:r>
        <w:rPr>
          <w:i/>
          <w:iCs/>
          <w:lang w:eastAsia="fr-FR"/>
        </w:rPr>
        <w:t xml:space="preserve"> </w:t>
      </w:r>
      <w:r w:rsidRPr="00054DDB">
        <w:rPr>
          <w:i/>
          <w:iCs/>
          <w:lang w:eastAsia="fr-FR"/>
        </w:rPr>
        <w:t>manoeuvre</w:t>
      </w:r>
      <w:r>
        <w:rPr>
          <w:i/>
          <w:iCs/>
          <w:lang w:eastAsia="fr-FR"/>
        </w:rPr>
        <w:t>'</w:t>
      </w:r>
      <w:r w:rsidRPr="00791895">
        <w:rPr>
          <w:lang w:eastAsia="fr-FR"/>
        </w:rPr>
        <w:t xml:space="preserve"> is an LC</w:t>
      </w:r>
      <w:r w:rsidRPr="00054DDB">
        <w:rPr>
          <w:lang w:eastAsia="fr-FR"/>
        </w:rPr>
        <w:t>M</w:t>
      </w:r>
      <w:r w:rsidRPr="00791895">
        <w:rPr>
          <w:lang w:eastAsia="fr-FR"/>
        </w:rPr>
        <w:t xml:space="preserve"> which is not completed and results in the vehicle returning to its original lane of travel.</w:t>
      </w:r>
      <w:r>
        <w:rPr>
          <w:lang w:eastAsia="fr-FR"/>
        </w:rPr>
        <w:t>"</w:t>
      </w:r>
    </w:p>
    <w:p w14:paraId="563EB7F6" w14:textId="77777777" w:rsidR="00CC5321" w:rsidRPr="003854D6" w:rsidRDefault="00CC5321" w:rsidP="00CC5321">
      <w:pPr>
        <w:spacing w:after="120"/>
        <w:ind w:left="851" w:right="1134" w:firstLine="283"/>
        <w:jc w:val="both"/>
        <w:rPr>
          <w:iCs/>
        </w:rPr>
      </w:pPr>
      <w:r w:rsidRPr="003854D6">
        <w:rPr>
          <w:i/>
        </w:rPr>
        <w:t xml:space="preserve">Paragraph </w:t>
      </w:r>
      <w:r>
        <w:rPr>
          <w:i/>
        </w:rPr>
        <w:t>8.</w:t>
      </w:r>
      <w:r w:rsidRPr="003854D6">
        <w:rPr>
          <w:i/>
        </w:rPr>
        <w:t xml:space="preserve">2.1., </w:t>
      </w:r>
      <w:r w:rsidRPr="003854D6">
        <w:rPr>
          <w:iCs/>
        </w:rPr>
        <w:t>amend to read:</w:t>
      </w:r>
    </w:p>
    <w:p w14:paraId="3F24301C" w14:textId="77777777" w:rsidR="00CC5321" w:rsidRDefault="00CC5321" w:rsidP="00CC5321">
      <w:pPr>
        <w:suppressAutoHyphens w:val="0"/>
        <w:adjustRightInd w:val="0"/>
        <w:snapToGrid w:val="0"/>
        <w:spacing w:after="120" w:line="240" w:lineRule="auto"/>
        <w:ind w:left="2268" w:right="1134"/>
        <w:jc w:val="both"/>
        <w:rPr>
          <w:rFonts w:eastAsia="MS Gothic"/>
          <w:lang w:eastAsia="ja-JP"/>
        </w:rPr>
      </w:pPr>
      <w:r>
        <w:rPr>
          <w:rFonts w:eastAsia="MS Gothic"/>
          <w:lang w:eastAsia="ja-JP"/>
        </w:rPr>
        <w:t>"…..</w:t>
      </w:r>
    </w:p>
    <w:p w14:paraId="6A56708B" w14:textId="77777777" w:rsidR="00CC5321" w:rsidRPr="00920901" w:rsidRDefault="00CC5321" w:rsidP="00CC5321">
      <w:pPr>
        <w:suppressAutoHyphens w:val="0"/>
        <w:adjustRightInd w:val="0"/>
        <w:snapToGrid w:val="0"/>
        <w:spacing w:after="120" w:line="240" w:lineRule="auto"/>
        <w:ind w:left="2268" w:right="1134"/>
        <w:jc w:val="both"/>
        <w:rPr>
          <w:rFonts w:eastAsia="MS Gothic"/>
          <w:lang w:eastAsia="ja-JP"/>
        </w:rPr>
      </w:pPr>
      <w:r w:rsidRPr="00920901">
        <w:rPr>
          <w:rFonts w:eastAsia="MS Gothic"/>
          <w:lang w:eastAsia="ja-JP"/>
        </w:rPr>
        <w:t>(k)</w:t>
      </w:r>
      <w:r w:rsidRPr="00920901">
        <w:rPr>
          <w:rFonts w:eastAsia="MS Gothic"/>
          <w:lang w:eastAsia="ja-JP"/>
        </w:rPr>
        <w:tab/>
        <w:t>Severe vehicle failure</w:t>
      </w:r>
      <w:r w:rsidRPr="00054DDB">
        <w:rPr>
          <w:rFonts w:eastAsia="MS Gothic"/>
          <w:lang w:eastAsia="ja-JP"/>
        </w:rPr>
        <w:t>;</w:t>
      </w:r>
    </w:p>
    <w:p w14:paraId="1128848D" w14:textId="77777777" w:rsidR="00CC5321" w:rsidRPr="00920901" w:rsidRDefault="00CC5321" w:rsidP="00CC5321">
      <w:pPr>
        <w:spacing w:after="120" w:line="240" w:lineRule="auto"/>
        <w:ind w:left="2268" w:right="1134"/>
        <w:rPr>
          <w:bCs/>
          <w:lang w:eastAsia="fr-FR"/>
        </w:rPr>
      </w:pPr>
      <w:r w:rsidRPr="00920901">
        <w:rPr>
          <w:bCs/>
          <w:lang w:eastAsia="fr-FR"/>
        </w:rPr>
        <w:t>(l)</w:t>
      </w:r>
      <w:r w:rsidRPr="00920901">
        <w:rPr>
          <w:bCs/>
          <w:lang w:eastAsia="fr-FR"/>
        </w:rPr>
        <w:tab/>
        <w:t>Start of Lane Change Procedure;</w:t>
      </w:r>
    </w:p>
    <w:p w14:paraId="5A71D8F5" w14:textId="77777777" w:rsidR="00CC5321" w:rsidRPr="00920901" w:rsidRDefault="00CC5321" w:rsidP="00CC5321">
      <w:pPr>
        <w:adjustRightInd w:val="0"/>
        <w:snapToGrid w:val="0"/>
        <w:spacing w:after="120" w:line="240" w:lineRule="auto"/>
        <w:ind w:left="2268" w:right="1134"/>
        <w:jc w:val="both"/>
        <w:rPr>
          <w:bCs/>
          <w:lang w:eastAsia="fr-FR"/>
        </w:rPr>
      </w:pPr>
      <w:r w:rsidRPr="00920901">
        <w:rPr>
          <w:bCs/>
          <w:lang w:eastAsia="fr-FR"/>
        </w:rPr>
        <w:t>(m)</w:t>
      </w:r>
      <w:r w:rsidRPr="00920901">
        <w:rPr>
          <w:bCs/>
          <w:lang w:eastAsia="fr-FR"/>
        </w:rPr>
        <w:tab/>
        <w:t>End of Lane Change Procedure</w:t>
      </w:r>
      <w:r w:rsidRPr="00054DDB">
        <w:rPr>
          <w:bCs/>
          <w:lang w:eastAsia="fr-FR"/>
        </w:rPr>
        <w:t>;</w:t>
      </w:r>
    </w:p>
    <w:p w14:paraId="5C9D10A2" w14:textId="77777777" w:rsidR="00CC5321" w:rsidRPr="00920901" w:rsidRDefault="00CC5321" w:rsidP="00CC5321">
      <w:pPr>
        <w:adjustRightInd w:val="0"/>
        <w:snapToGrid w:val="0"/>
        <w:spacing w:after="120" w:line="240" w:lineRule="auto"/>
        <w:ind w:left="2268" w:right="1134"/>
        <w:jc w:val="both"/>
        <w:rPr>
          <w:bCs/>
          <w:lang w:eastAsia="fr-FR"/>
        </w:rPr>
      </w:pPr>
      <w:r w:rsidRPr="00920901">
        <w:rPr>
          <w:bCs/>
          <w:lang w:eastAsia="fr-FR"/>
        </w:rPr>
        <w:t>(n)</w:t>
      </w:r>
      <w:r w:rsidRPr="00920901">
        <w:rPr>
          <w:bCs/>
          <w:lang w:eastAsia="fr-FR"/>
        </w:rPr>
        <w:tab/>
        <w:t xml:space="preserve">Abortion of Lane Change </w:t>
      </w:r>
      <w:r w:rsidRPr="00054DDB">
        <w:rPr>
          <w:bCs/>
          <w:lang w:eastAsia="fr-FR"/>
        </w:rPr>
        <w:t>Manoeuvre</w:t>
      </w:r>
      <w:r w:rsidRPr="00920901">
        <w:rPr>
          <w:bCs/>
          <w:lang w:eastAsia="fr-FR"/>
        </w:rPr>
        <w:t>;</w:t>
      </w:r>
    </w:p>
    <w:p w14:paraId="10940AB2" w14:textId="77777777" w:rsidR="00CC5321" w:rsidRPr="00920901" w:rsidRDefault="00CC5321" w:rsidP="00CC5321">
      <w:pPr>
        <w:adjustRightInd w:val="0"/>
        <w:snapToGrid w:val="0"/>
        <w:spacing w:after="120" w:line="240" w:lineRule="auto"/>
        <w:ind w:left="2268" w:right="1134"/>
        <w:jc w:val="both"/>
        <w:rPr>
          <w:bCs/>
          <w:lang w:eastAsia="fr-FR"/>
        </w:rPr>
      </w:pPr>
      <w:r w:rsidRPr="00920901">
        <w:rPr>
          <w:bCs/>
          <w:lang w:eastAsia="fr-FR"/>
        </w:rPr>
        <w:t>(o)</w:t>
      </w:r>
      <w:r w:rsidRPr="00920901">
        <w:rPr>
          <w:bCs/>
          <w:lang w:eastAsia="fr-FR"/>
        </w:rPr>
        <w:tab/>
        <w:t>Start of intentional lane crossing (5.2.1.1. (d));</w:t>
      </w:r>
    </w:p>
    <w:p w14:paraId="1A6AFB19" w14:textId="77777777" w:rsidR="00CC5321" w:rsidRPr="00920901" w:rsidRDefault="00CC5321" w:rsidP="00CC5321">
      <w:pPr>
        <w:adjustRightInd w:val="0"/>
        <w:snapToGrid w:val="0"/>
        <w:spacing w:after="120" w:line="240" w:lineRule="auto"/>
        <w:ind w:left="2268" w:right="1134"/>
        <w:jc w:val="both"/>
        <w:rPr>
          <w:bCs/>
          <w:lang w:eastAsia="fr-FR"/>
        </w:rPr>
      </w:pPr>
      <w:r w:rsidRPr="00920901">
        <w:rPr>
          <w:bCs/>
          <w:lang w:eastAsia="fr-FR"/>
        </w:rPr>
        <w:t>(p)</w:t>
      </w:r>
      <w:r w:rsidRPr="00920901">
        <w:rPr>
          <w:bCs/>
          <w:lang w:eastAsia="fr-FR"/>
        </w:rPr>
        <w:tab/>
        <w:t>End of intentional lane crossing (5.2.1.1. (d)).</w:t>
      </w:r>
      <w:r>
        <w:rPr>
          <w:bCs/>
          <w:lang w:eastAsia="fr-FR"/>
        </w:rPr>
        <w:t>"</w:t>
      </w:r>
    </w:p>
    <w:p w14:paraId="152FBCE9" w14:textId="77777777" w:rsidR="00CC5321" w:rsidRPr="003854D6" w:rsidRDefault="00CC5321" w:rsidP="00CC5321">
      <w:pPr>
        <w:spacing w:after="120"/>
        <w:ind w:left="851" w:right="1134" w:firstLine="283"/>
        <w:jc w:val="both"/>
        <w:rPr>
          <w:iCs/>
        </w:rPr>
      </w:pPr>
      <w:r w:rsidRPr="003854D6">
        <w:rPr>
          <w:i/>
        </w:rPr>
        <w:t xml:space="preserve">Paragraph </w:t>
      </w:r>
      <w:r>
        <w:rPr>
          <w:i/>
        </w:rPr>
        <w:t>8.</w:t>
      </w:r>
      <w:r w:rsidRPr="003854D6">
        <w:rPr>
          <w:i/>
        </w:rPr>
        <w:t>2.</w:t>
      </w:r>
      <w:r>
        <w:rPr>
          <w:i/>
        </w:rPr>
        <w:t>2</w:t>
      </w:r>
      <w:r w:rsidRPr="003854D6">
        <w:rPr>
          <w:i/>
        </w:rPr>
        <w:t xml:space="preserve">., </w:t>
      </w:r>
      <w:r w:rsidRPr="003854D6">
        <w:rPr>
          <w:iCs/>
        </w:rPr>
        <w:t>amend to read:</w:t>
      </w:r>
    </w:p>
    <w:p w14:paraId="636EED6A" w14:textId="77777777" w:rsidR="00CC5321" w:rsidRPr="00054DDB" w:rsidRDefault="00CC5321" w:rsidP="00CC5321">
      <w:pPr>
        <w:adjustRightInd w:val="0"/>
        <w:snapToGrid w:val="0"/>
        <w:spacing w:after="120" w:line="240" w:lineRule="auto"/>
        <w:ind w:left="2268" w:right="1134" w:hanging="1134"/>
        <w:jc w:val="both"/>
        <w:rPr>
          <w:bCs/>
          <w:lang w:eastAsia="fr-FR"/>
        </w:rPr>
      </w:pPr>
      <w:r>
        <w:rPr>
          <w:bCs/>
          <w:lang w:eastAsia="fr-FR"/>
        </w:rPr>
        <w:t>"</w:t>
      </w:r>
      <w:r w:rsidRPr="00660D13">
        <w:rPr>
          <w:bCs/>
          <w:lang w:eastAsia="fr-FR"/>
        </w:rPr>
        <w:t>8.2.2.</w:t>
      </w:r>
      <w:r w:rsidRPr="00660D13">
        <w:rPr>
          <w:bCs/>
          <w:lang w:eastAsia="fr-FR"/>
        </w:rPr>
        <w:tab/>
      </w:r>
      <w:r w:rsidRPr="00054DDB">
        <w:rPr>
          <w:bCs/>
          <w:lang w:eastAsia="fr-FR"/>
        </w:rPr>
        <w:t>Occurrences flags for paragraph 8.2.1 (l) and (o</w:t>
      </w:r>
      <w:r>
        <w:rPr>
          <w:bCs/>
          <w:lang w:eastAsia="fr-FR"/>
        </w:rPr>
        <w:t>)</w:t>
      </w:r>
      <w:r w:rsidRPr="00054DDB">
        <w:rPr>
          <w:bCs/>
          <w:lang w:eastAsia="fr-FR"/>
        </w:rPr>
        <w:t xml:space="preserve"> are only required to be stored if they happen </w:t>
      </w:r>
      <w:r w:rsidRPr="00054DDB">
        <w:rPr>
          <w:lang w:eastAsia="fr-FR"/>
        </w:rPr>
        <w:t>either</w:t>
      </w:r>
      <w:r w:rsidRPr="00054DDB">
        <w:rPr>
          <w:bCs/>
          <w:lang w:eastAsia="fr-FR"/>
        </w:rPr>
        <w:t xml:space="preserve"> within 30 seconds before the following occurrences:</w:t>
      </w:r>
    </w:p>
    <w:p w14:paraId="3196F33F" w14:textId="77777777" w:rsidR="00CC5321" w:rsidRPr="00054DDB" w:rsidRDefault="00CC5321" w:rsidP="00CC5321">
      <w:pPr>
        <w:adjustRightInd w:val="0"/>
        <w:snapToGrid w:val="0"/>
        <w:spacing w:after="120" w:line="240" w:lineRule="auto"/>
        <w:ind w:left="2835" w:right="1134" w:hanging="567"/>
        <w:jc w:val="both"/>
        <w:rPr>
          <w:bCs/>
          <w:lang w:eastAsia="fr-FR"/>
        </w:rPr>
      </w:pPr>
      <w:r w:rsidRPr="00054DDB">
        <w:rPr>
          <w:bCs/>
          <w:lang w:eastAsia="fr-FR"/>
        </w:rPr>
        <w:t>(a)</w:t>
      </w:r>
      <w:r w:rsidRPr="00054DDB">
        <w:rPr>
          <w:bCs/>
          <w:lang w:eastAsia="fr-FR"/>
        </w:rPr>
        <w:tab/>
        <w:t>Start of Emergency Manoeuvre;</w:t>
      </w:r>
    </w:p>
    <w:p w14:paraId="06FE7568" w14:textId="77777777" w:rsidR="00CC5321" w:rsidRPr="00054DDB" w:rsidRDefault="00CC5321" w:rsidP="00CC5321">
      <w:pPr>
        <w:adjustRightInd w:val="0"/>
        <w:snapToGrid w:val="0"/>
        <w:spacing w:after="120" w:line="240" w:lineRule="auto"/>
        <w:ind w:left="2835" w:right="1134" w:hanging="567"/>
        <w:jc w:val="both"/>
        <w:rPr>
          <w:bCs/>
          <w:lang w:eastAsia="fr-FR"/>
        </w:rPr>
      </w:pPr>
      <w:r w:rsidRPr="00054DDB">
        <w:rPr>
          <w:bCs/>
          <w:lang w:eastAsia="fr-FR"/>
        </w:rPr>
        <w:t>(b)</w:t>
      </w:r>
      <w:r w:rsidRPr="00054DDB">
        <w:rPr>
          <w:bCs/>
          <w:lang w:eastAsia="fr-FR"/>
        </w:rPr>
        <w:tab/>
        <w:t xml:space="preserve">Involved in a detected collision; </w:t>
      </w:r>
    </w:p>
    <w:p w14:paraId="6AEACF20" w14:textId="77777777" w:rsidR="00CC5321" w:rsidRPr="00054DDB" w:rsidRDefault="00CC5321" w:rsidP="00CC5321">
      <w:pPr>
        <w:adjustRightInd w:val="0"/>
        <w:snapToGrid w:val="0"/>
        <w:spacing w:after="120" w:line="240" w:lineRule="auto"/>
        <w:ind w:left="2835" w:right="1134" w:hanging="567"/>
        <w:jc w:val="both"/>
        <w:rPr>
          <w:bCs/>
          <w:lang w:eastAsia="fr-FR"/>
        </w:rPr>
      </w:pPr>
      <w:r w:rsidRPr="00054DDB">
        <w:rPr>
          <w:bCs/>
          <w:lang w:eastAsia="fr-FR"/>
        </w:rPr>
        <w:t>(c)</w:t>
      </w:r>
      <w:r w:rsidRPr="00054DDB">
        <w:rPr>
          <w:bCs/>
          <w:lang w:eastAsia="fr-FR"/>
        </w:rPr>
        <w:tab/>
        <w:t xml:space="preserve">Abortion of Lane Change Manoeuvre; </w:t>
      </w:r>
    </w:p>
    <w:p w14:paraId="4D18EF3E" w14:textId="77777777" w:rsidR="00CC5321" w:rsidRPr="00054DDB" w:rsidRDefault="00CC5321" w:rsidP="00CC5321">
      <w:pPr>
        <w:adjustRightInd w:val="0"/>
        <w:snapToGrid w:val="0"/>
        <w:spacing w:after="120" w:line="240" w:lineRule="auto"/>
        <w:ind w:left="2835" w:right="1134" w:hanging="567"/>
        <w:jc w:val="both"/>
        <w:rPr>
          <w:bCs/>
          <w:lang w:eastAsia="fr-FR"/>
        </w:rPr>
      </w:pPr>
      <w:r w:rsidRPr="00054DDB">
        <w:rPr>
          <w:bCs/>
          <w:lang w:eastAsia="fr-FR"/>
        </w:rPr>
        <w:t>(d)</w:t>
      </w:r>
      <w:r w:rsidRPr="00054DDB">
        <w:rPr>
          <w:bCs/>
          <w:lang w:eastAsia="fr-FR"/>
        </w:rPr>
        <w:tab/>
        <w:t>EDR trigger input,</w:t>
      </w:r>
    </w:p>
    <w:p w14:paraId="509EF7A9" w14:textId="77777777" w:rsidR="00CC5321" w:rsidRPr="00054DDB" w:rsidRDefault="00CC5321" w:rsidP="00CC5321">
      <w:pPr>
        <w:adjustRightInd w:val="0"/>
        <w:snapToGrid w:val="0"/>
        <w:spacing w:after="120" w:line="240" w:lineRule="auto"/>
        <w:ind w:left="2835" w:right="1134" w:hanging="567"/>
        <w:jc w:val="both"/>
        <w:rPr>
          <w:bCs/>
          <w:lang w:eastAsia="fr-FR"/>
        </w:rPr>
      </w:pPr>
      <w:r w:rsidRPr="00054DDB">
        <w:rPr>
          <w:bCs/>
          <w:lang w:eastAsia="fr-FR"/>
        </w:rPr>
        <w:t xml:space="preserve">or within 5 seconds before a system </w:t>
      </w:r>
      <w:r>
        <w:rPr>
          <w:bCs/>
          <w:lang w:eastAsia="fr-FR"/>
        </w:rPr>
        <w:t>override."</w:t>
      </w:r>
    </w:p>
    <w:p w14:paraId="7D8FFBF0" w14:textId="77777777" w:rsidR="00CC5321" w:rsidRPr="003854D6" w:rsidRDefault="00CC5321" w:rsidP="00CC5321">
      <w:pPr>
        <w:spacing w:after="120"/>
        <w:ind w:left="851" w:right="1134" w:firstLine="283"/>
        <w:jc w:val="both"/>
        <w:rPr>
          <w:iCs/>
        </w:rPr>
      </w:pPr>
      <w:r w:rsidRPr="003854D6">
        <w:rPr>
          <w:i/>
        </w:rPr>
        <w:t xml:space="preserve">Paragraph </w:t>
      </w:r>
      <w:r>
        <w:rPr>
          <w:i/>
        </w:rPr>
        <w:t>8.</w:t>
      </w:r>
      <w:r w:rsidRPr="003854D6">
        <w:rPr>
          <w:i/>
        </w:rPr>
        <w:t>2.</w:t>
      </w:r>
      <w:r>
        <w:rPr>
          <w:i/>
        </w:rPr>
        <w:t>3</w:t>
      </w:r>
      <w:r w:rsidRPr="003854D6">
        <w:rPr>
          <w:i/>
        </w:rPr>
        <w:t xml:space="preserve">., </w:t>
      </w:r>
      <w:r w:rsidRPr="003854D6">
        <w:rPr>
          <w:iCs/>
        </w:rPr>
        <w:t>amend to read:</w:t>
      </w:r>
    </w:p>
    <w:p w14:paraId="17C11575" w14:textId="77777777" w:rsidR="00CC5321" w:rsidRPr="00E15BBE" w:rsidRDefault="00CC5321" w:rsidP="00CC5321">
      <w:pPr>
        <w:adjustRightInd w:val="0"/>
        <w:snapToGrid w:val="0"/>
        <w:spacing w:after="120" w:line="240" w:lineRule="auto"/>
        <w:ind w:left="2268" w:right="1134" w:hanging="1134"/>
        <w:jc w:val="both"/>
        <w:rPr>
          <w:bCs/>
          <w:lang w:eastAsia="fr-FR"/>
        </w:rPr>
      </w:pPr>
      <w:r>
        <w:rPr>
          <w:bCs/>
          <w:lang w:eastAsia="fr-FR"/>
        </w:rPr>
        <w:t>"</w:t>
      </w:r>
      <w:r w:rsidRPr="00E15BBE">
        <w:rPr>
          <w:bCs/>
          <w:lang w:eastAsia="fr-FR"/>
        </w:rPr>
        <w:t>8.2.3.</w:t>
      </w:r>
      <w:r w:rsidRPr="00E15BBE">
        <w:rPr>
          <w:bCs/>
          <w:lang w:eastAsia="fr-FR"/>
        </w:rPr>
        <w:tab/>
        <w:t xml:space="preserve">Occurrences flags for paragraph </w:t>
      </w:r>
      <w:r w:rsidRPr="00054DDB">
        <w:rPr>
          <w:bCs/>
          <w:lang w:eastAsia="fr-FR"/>
        </w:rPr>
        <w:t>8.2.1.</w:t>
      </w:r>
      <w:r>
        <w:rPr>
          <w:bCs/>
          <w:lang w:eastAsia="fr-FR"/>
        </w:rPr>
        <w:t xml:space="preserve"> </w:t>
      </w:r>
      <w:r w:rsidRPr="00054DDB">
        <w:rPr>
          <w:bCs/>
          <w:lang w:eastAsia="fr-FR"/>
        </w:rPr>
        <w:t xml:space="preserve">(m) and (p) </w:t>
      </w:r>
      <w:r w:rsidRPr="00E15BBE">
        <w:rPr>
          <w:bCs/>
          <w:lang w:eastAsia="fr-FR"/>
        </w:rPr>
        <w:t xml:space="preserve">are only required to be stored if they happen within </w:t>
      </w:r>
      <w:r w:rsidRPr="00054DDB">
        <w:rPr>
          <w:bCs/>
          <w:lang w:eastAsia="fr-FR"/>
        </w:rPr>
        <w:t xml:space="preserve">30 </w:t>
      </w:r>
      <w:r w:rsidRPr="00E15BBE">
        <w:rPr>
          <w:bCs/>
          <w:lang w:eastAsia="fr-FR"/>
        </w:rPr>
        <w:t xml:space="preserve">seconds before </w:t>
      </w:r>
      <w:r w:rsidRPr="00054DDB">
        <w:rPr>
          <w:bCs/>
          <w:lang w:eastAsia="fr-FR"/>
        </w:rPr>
        <w:t>the following occurrences:</w:t>
      </w:r>
    </w:p>
    <w:p w14:paraId="6560F94D" w14:textId="77777777" w:rsidR="00CC5321" w:rsidRPr="00054DDB" w:rsidRDefault="00CC5321" w:rsidP="00CC5321">
      <w:pPr>
        <w:adjustRightInd w:val="0"/>
        <w:snapToGrid w:val="0"/>
        <w:spacing w:after="120" w:line="240" w:lineRule="auto"/>
        <w:ind w:left="2835" w:right="1134" w:hanging="567"/>
        <w:jc w:val="both"/>
        <w:rPr>
          <w:bCs/>
          <w:lang w:eastAsia="fr-FR"/>
        </w:rPr>
      </w:pPr>
      <w:r w:rsidRPr="00054DDB">
        <w:rPr>
          <w:bCs/>
          <w:lang w:eastAsia="fr-FR"/>
        </w:rPr>
        <w:t>(a)</w:t>
      </w:r>
      <w:r w:rsidRPr="00054DDB">
        <w:rPr>
          <w:bCs/>
          <w:lang w:eastAsia="fr-FR"/>
        </w:rPr>
        <w:tab/>
        <w:t>Start of Emergency Manoeuvre;</w:t>
      </w:r>
    </w:p>
    <w:p w14:paraId="5448E9F8" w14:textId="77777777" w:rsidR="00CC5321" w:rsidRPr="00054DDB" w:rsidRDefault="00CC5321" w:rsidP="00CC5321">
      <w:pPr>
        <w:adjustRightInd w:val="0"/>
        <w:snapToGrid w:val="0"/>
        <w:spacing w:after="120" w:line="240" w:lineRule="auto"/>
        <w:ind w:left="2835" w:right="1134" w:hanging="567"/>
        <w:jc w:val="both"/>
        <w:rPr>
          <w:bCs/>
          <w:lang w:eastAsia="fr-FR"/>
        </w:rPr>
      </w:pPr>
      <w:r w:rsidRPr="00054DDB">
        <w:rPr>
          <w:bCs/>
          <w:lang w:eastAsia="fr-FR"/>
        </w:rPr>
        <w:t>(b)</w:t>
      </w:r>
      <w:r w:rsidRPr="00054DDB">
        <w:rPr>
          <w:bCs/>
          <w:lang w:eastAsia="fr-FR"/>
        </w:rPr>
        <w:tab/>
        <w:t>Involved in a detected collision; or</w:t>
      </w:r>
    </w:p>
    <w:p w14:paraId="0C44B79F" w14:textId="77777777" w:rsidR="00CC5321" w:rsidRPr="00054DDB" w:rsidRDefault="00CC5321" w:rsidP="00CC5321">
      <w:pPr>
        <w:adjustRightInd w:val="0"/>
        <w:snapToGrid w:val="0"/>
        <w:spacing w:after="120" w:line="240" w:lineRule="auto"/>
        <w:ind w:left="2835" w:right="1134" w:hanging="567"/>
        <w:jc w:val="both"/>
        <w:rPr>
          <w:bCs/>
          <w:lang w:eastAsia="fr-FR"/>
        </w:rPr>
      </w:pPr>
      <w:r w:rsidRPr="00054DDB">
        <w:rPr>
          <w:bCs/>
          <w:lang w:eastAsia="fr-FR"/>
        </w:rPr>
        <w:t>(c)</w:t>
      </w:r>
      <w:r w:rsidRPr="00054DDB">
        <w:rPr>
          <w:bCs/>
          <w:lang w:eastAsia="fr-FR"/>
        </w:rPr>
        <w:tab/>
        <w:t>EDR trigger input.</w:t>
      </w:r>
      <w:r>
        <w:rPr>
          <w:bCs/>
          <w:lang w:eastAsia="fr-FR"/>
        </w:rPr>
        <w:t>"</w:t>
      </w:r>
    </w:p>
    <w:p w14:paraId="43451126" w14:textId="77777777" w:rsidR="00CC5321" w:rsidRPr="00DD5FD9" w:rsidRDefault="00CC5321" w:rsidP="00CC5321">
      <w:pPr>
        <w:spacing w:before="240"/>
        <w:jc w:val="center"/>
        <w:rPr>
          <w:u w:val="single"/>
          <w:lang w:eastAsia="fr-FR"/>
        </w:rPr>
      </w:pP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</w:p>
    <w:p w14:paraId="3878A4D4" w14:textId="72D77171" w:rsidR="007E3869" w:rsidRDefault="007E3869" w:rsidP="001227BB">
      <w:pPr>
        <w:pStyle w:val="SingleTxtG"/>
        <w:rPr>
          <w:strike/>
        </w:rPr>
      </w:pPr>
      <w:bookmarkStart w:id="5" w:name="_Hlk32585235"/>
      <w:r w:rsidRPr="00B461B8">
        <w:tab/>
      </w:r>
      <w:bookmarkEnd w:id="5"/>
    </w:p>
    <w:sectPr w:rsidR="007E3869" w:rsidSect="001227BB">
      <w:headerReference w:type="even" r:id="rId12"/>
      <w:footerReference w:type="firs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90E9" w14:textId="77777777" w:rsidR="00623244" w:rsidRDefault="00623244"/>
  </w:endnote>
  <w:endnote w:type="continuationSeparator" w:id="0">
    <w:p w14:paraId="72E35BEB" w14:textId="77777777" w:rsidR="00623244" w:rsidRDefault="00623244"/>
  </w:endnote>
  <w:endnote w:type="continuationNotice" w:id="1">
    <w:p w14:paraId="1357D70F" w14:textId="77777777" w:rsidR="00623244" w:rsidRDefault="006232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C702" w14:textId="4ADF2BF0" w:rsidR="00DE68A1" w:rsidRDefault="00DE68A1" w:rsidP="00DE68A1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5B97448" wp14:editId="16AECC45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A56ADB" w14:textId="38B5BB06" w:rsidR="00DE68A1" w:rsidRPr="00DE68A1" w:rsidRDefault="00DE68A1" w:rsidP="00DE68A1">
    <w:pPr>
      <w:pStyle w:val="Footer"/>
      <w:ind w:right="1134"/>
      <w:rPr>
        <w:sz w:val="20"/>
      </w:rPr>
    </w:pPr>
    <w:r>
      <w:rPr>
        <w:sz w:val="20"/>
      </w:rPr>
      <w:t>GE.23-24872(E)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6ACB5A5" wp14:editId="267063B2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C649" w14:textId="77777777" w:rsidR="00623244" w:rsidRPr="000B175B" w:rsidRDefault="0062324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93794C" w14:textId="77777777" w:rsidR="00623244" w:rsidRPr="00FC68B7" w:rsidRDefault="0062324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8B36B7A" w14:textId="77777777" w:rsidR="00623244" w:rsidRDefault="00623244"/>
  </w:footnote>
  <w:footnote w:id="2">
    <w:p w14:paraId="2421CCCF" w14:textId="77777777" w:rsidR="00D958F4" w:rsidRPr="00975F48" w:rsidRDefault="00D958F4" w:rsidP="008B60F7">
      <w:pPr>
        <w:pStyle w:val="FootnoteText"/>
        <w:rPr>
          <w:lang w:val="en-US"/>
        </w:rPr>
      </w:pPr>
      <w:r w:rsidRPr="00975F48">
        <w:tab/>
      </w:r>
      <w:r w:rsidRPr="00975F48">
        <w:rPr>
          <w:rStyle w:val="FootnoteReference"/>
          <w:sz w:val="20"/>
          <w:lang w:val="en-US"/>
        </w:rPr>
        <w:t>*</w:t>
      </w:r>
      <w:r w:rsidRPr="00975F48">
        <w:rPr>
          <w:sz w:val="20"/>
          <w:lang w:val="en-US"/>
        </w:rPr>
        <w:tab/>
      </w:r>
      <w:r w:rsidRPr="00975F48">
        <w:rPr>
          <w:lang w:val="en-US"/>
        </w:rPr>
        <w:t>Former titles of the Agreement:</w:t>
      </w:r>
    </w:p>
    <w:p w14:paraId="3FBAD9FF" w14:textId="77777777" w:rsidR="00D958F4" w:rsidRPr="00975F48" w:rsidRDefault="00D958F4" w:rsidP="008B60F7">
      <w:pPr>
        <w:pStyle w:val="FootnoteText"/>
        <w:rPr>
          <w:sz w:val="20"/>
          <w:lang w:val="en-US"/>
        </w:rPr>
      </w:pPr>
      <w:r w:rsidRPr="00975F48">
        <w:rPr>
          <w:lang w:val="en-US"/>
        </w:rPr>
        <w:tab/>
      </w:r>
      <w:r w:rsidRPr="00975F48">
        <w:rPr>
          <w:lang w:val="en-US"/>
        </w:rPr>
        <w:tab/>
      </w:r>
      <w:r w:rsidRPr="00975F48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E49D955" w14:textId="77777777" w:rsidR="00D958F4" w:rsidRPr="00975F48" w:rsidRDefault="00D958F4" w:rsidP="008B60F7">
      <w:pPr>
        <w:pStyle w:val="FootnoteText"/>
        <w:rPr>
          <w:lang w:val="en-US"/>
        </w:rPr>
      </w:pPr>
      <w:r w:rsidRPr="00975F48">
        <w:rPr>
          <w:lang w:val="en-US"/>
        </w:rPr>
        <w:tab/>
      </w:r>
      <w:r w:rsidRPr="00975F48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7DE0" w14:textId="0174038D" w:rsidR="0055072E" w:rsidRDefault="0055072E" w:rsidP="0055072E">
    <w:pPr>
      <w:pStyle w:val="Header"/>
    </w:pPr>
    <w:r w:rsidRPr="00D9321C">
      <w:t>E/ECE/TRANS/505/Rev.3/Add.156/</w:t>
    </w:r>
    <w:r>
      <w:t>Rev.1/</w:t>
    </w:r>
    <w:r w:rsidRPr="00D9321C">
      <w:t>Amend.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980EE60A"/>
    <w:lvl w:ilvl="0">
      <w:start w:val="1"/>
      <w:numFmt w:val="decimal"/>
      <w:pStyle w:val="TERM-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hybridMultilevel"/>
    <w:tmpl w:val="BC942F36"/>
    <w:lvl w:ilvl="0" w:tplc="05E6BEF2">
      <w:start w:val="1"/>
      <w:numFmt w:val="lowerLetter"/>
      <w:lvlText w:val="(%1)"/>
      <w:lvlJc w:val="left"/>
      <w:pPr>
        <w:ind w:left="2839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00000006"/>
    <w:multiLevelType w:val="hybridMultilevel"/>
    <w:tmpl w:val="01CE8716"/>
    <w:lvl w:ilvl="0" w:tplc="E07C903C">
      <w:start w:val="1"/>
      <w:numFmt w:val="lowerRoman"/>
      <w:lvlText w:val="(%1)"/>
      <w:lvlJc w:val="left"/>
      <w:pPr>
        <w:ind w:left="3603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63" w:hanging="360"/>
      </w:pPr>
    </w:lvl>
    <w:lvl w:ilvl="2" w:tplc="0407001B">
      <w:start w:val="1"/>
      <w:numFmt w:val="lowerRoman"/>
      <w:lvlText w:val="%3."/>
      <w:lvlJc w:val="right"/>
      <w:pPr>
        <w:ind w:left="4683" w:hanging="180"/>
      </w:pPr>
    </w:lvl>
    <w:lvl w:ilvl="3" w:tplc="0407000F">
      <w:start w:val="1"/>
      <w:numFmt w:val="decimal"/>
      <w:lvlText w:val="%4."/>
      <w:lvlJc w:val="left"/>
      <w:pPr>
        <w:ind w:left="5403" w:hanging="360"/>
      </w:pPr>
    </w:lvl>
    <w:lvl w:ilvl="4" w:tplc="04070019">
      <w:start w:val="1"/>
      <w:numFmt w:val="lowerLetter"/>
      <w:lvlText w:val="%5."/>
      <w:lvlJc w:val="left"/>
      <w:pPr>
        <w:ind w:left="6123" w:hanging="360"/>
      </w:pPr>
    </w:lvl>
    <w:lvl w:ilvl="5" w:tplc="0407001B">
      <w:start w:val="1"/>
      <w:numFmt w:val="lowerRoman"/>
      <w:lvlText w:val="%6."/>
      <w:lvlJc w:val="right"/>
      <w:pPr>
        <w:ind w:left="6843" w:hanging="180"/>
      </w:pPr>
    </w:lvl>
    <w:lvl w:ilvl="6" w:tplc="0407000F">
      <w:start w:val="1"/>
      <w:numFmt w:val="decimal"/>
      <w:lvlText w:val="%7."/>
      <w:lvlJc w:val="left"/>
      <w:pPr>
        <w:ind w:left="7563" w:hanging="360"/>
      </w:pPr>
    </w:lvl>
    <w:lvl w:ilvl="7" w:tplc="04070019">
      <w:start w:val="1"/>
      <w:numFmt w:val="lowerLetter"/>
      <w:lvlText w:val="%8."/>
      <w:lvlJc w:val="left"/>
      <w:pPr>
        <w:ind w:left="8283" w:hanging="360"/>
      </w:pPr>
    </w:lvl>
    <w:lvl w:ilvl="8" w:tplc="0407001B">
      <w:start w:val="1"/>
      <w:numFmt w:val="lowerRoman"/>
      <w:lvlText w:val="%9."/>
      <w:lvlJc w:val="right"/>
      <w:pPr>
        <w:ind w:left="9003" w:hanging="180"/>
      </w:pPr>
    </w:lvl>
  </w:abstractNum>
  <w:abstractNum w:abstractNumId="4" w15:restartNumberingAfterBreak="0">
    <w:nsid w:val="00000007"/>
    <w:multiLevelType w:val="hybridMultilevel"/>
    <w:tmpl w:val="2DBE487E"/>
    <w:lvl w:ilvl="0" w:tplc="64A45242">
      <w:start w:val="100"/>
      <w:numFmt w:val="lowerRoman"/>
      <w:lvlText w:val="(%1)"/>
      <w:lvlJc w:val="left"/>
      <w:pPr>
        <w:ind w:left="1854" w:hanging="720"/>
      </w:pPr>
      <w:rPr>
        <w:rFonts w:hint="default"/>
        <w:lang w:val="en-GB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0000008"/>
    <w:multiLevelType w:val="hybridMultilevel"/>
    <w:tmpl w:val="2C783E22"/>
    <w:lvl w:ilvl="0" w:tplc="B48CE216">
      <w:start w:val="9"/>
      <w:numFmt w:val="lowerLetter"/>
      <w:lvlText w:val="(%1)"/>
      <w:lvlJc w:val="left"/>
      <w:pPr>
        <w:ind w:left="319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18" w:hanging="360"/>
      </w:pPr>
    </w:lvl>
    <w:lvl w:ilvl="2" w:tplc="0407001B">
      <w:start w:val="1"/>
      <w:numFmt w:val="lowerRoman"/>
      <w:lvlText w:val="%3."/>
      <w:lvlJc w:val="right"/>
      <w:pPr>
        <w:ind w:left="4638" w:hanging="180"/>
      </w:pPr>
    </w:lvl>
    <w:lvl w:ilvl="3" w:tplc="0407000F">
      <w:start w:val="1"/>
      <w:numFmt w:val="decimal"/>
      <w:lvlText w:val="%4."/>
      <w:lvlJc w:val="left"/>
      <w:pPr>
        <w:ind w:left="5358" w:hanging="360"/>
      </w:pPr>
    </w:lvl>
    <w:lvl w:ilvl="4" w:tplc="04070019">
      <w:start w:val="1"/>
      <w:numFmt w:val="lowerLetter"/>
      <w:lvlText w:val="%5."/>
      <w:lvlJc w:val="left"/>
      <w:pPr>
        <w:ind w:left="6078" w:hanging="360"/>
      </w:pPr>
    </w:lvl>
    <w:lvl w:ilvl="5" w:tplc="0407001B">
      <w:start w:val="1"/>
      <w:numFmt w:val="lowerRoman"/>
      <w:lvlText w:val="%6."/>
      <w:lvlJc w:val="right"/>
      <w:pPr>
        <w:ind w:left="6798" w:hanging="180"/>
      </w:pPr>
    </w:lvl>
    <w:lvl w:ilvl="6" w:tplc="0407000F">
      <w:start w:val="1"/>
      <w:numFmt w:val="decimal"/>
      <w:lvlText w:val="%7."/>
      <w:lvlJc w:val="left"/>
      <w:pPr>
        <w:ind w:left="7518" w:hanging="360"/>
      </w:pPr>
    </w:lvl>
    <w:lvl w:ilvl="7" w:tplc="04070019">
      <w:start w:val="1"/>
      <w:numFmt w:val="lowerLetter"/>
      <w:lvlText w:val="%8."/>
      <w:lvlJc w:val="left"/>
      <w:pPr>
        <w:ind w:left="8238" w:hanging="360"/>
      </w:pPr>
    </w:lvl>
    <w:lvl w:ilvl="8" w:tplc="0407001B">
      <w:start w:val="1"/>
      <w:numFmt w:val="lowerRoman"/>
      <w:lvlText w:val="%9."/>
      <w:lvlJc w:val="right"/>
      <w:pPr>
        <w:ind w:left="8958" w:hanging="180"/>
      </w:pPr>
    </w:lvl>
  </w:abstractNum>
  <w:abstractNum w:abstractNumId="6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0000190"/>
    <w:multiLevelType w:val="multilevel"/>
    <w:tmpl w:val="00000190"/>
    <w:name w:val="WP List 3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10" w15:restartNumberingAfterBreak="0">
    <w:nsid w:val="000001F4"/>
    <w:multiLevelType w:val="multilevel"/>
    <w:tmpl w:val="000001F4"/>
    <w:name w:val="WP List 4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1" w15:restartNumberingAfterBreak="0">
    <w:nsid w:val="00000258"/>
    <w:multiLevelType w:val="multilevel"/>
    <w:tmpl w:val="00000258"/>
    <w:name w:val="WP List 5"/>
    <w:lvl w:ilvl="0">
      <w:start w:val="1"/>
      <w:numFmt w:val="decimal"/>
      <w:suff w:val="nothing"/>
      <w:lvlText w:val="%1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)"/>
      <w:lvlJc w:val="left"/>
    </w:lvl>
    <w:lvl w:ilvl="3">
      <w:start w:val="1"/>
      <w:numFmt w:val="decimal"/>
      <w:suff w:val="nothing"/>
      <w:lvlText w:val="%3).%4"/>
      <w:lvlJc w:val="left"/>
    </w:lvl>
    <w:lvl w:ilvl="4">
      <w:start w:val="1"/>
      <w:numFmt w:val="decimal"/>
      <w:suff w:val="nothing"/>
      <w:lvlText w:val="%3).%4.%5"/>
      <w:lvlJc w:val="left"/>
    </w:lvl>
    <w:lvl w:ilvl="5">
      <w:start w:val="1"/>
      <w:numFmt w:val="decimal"/>
      <w:suff w:val="nothing"/>
      <w:lvlText w:val="%3).%4.%5.%6"/>
      <w:lvlJc w:val="left"/>
    </w:lvl>
    <w:lvl w:ilvl="6">
      <w:start w:val="1"/>
      <w:numFmt w:val="decimal"/>
      <w:suff w:val="nothing"/>
      <w:lvlText w:val="%3).%4.%5.%6.%7"/>
      <w:lvlJc w:val="left"/>
    </w:lvl>
    <w:lvl w:ilvl="7">
      <w:start w:val="1"/>
      <w:numFmt w:val="decimal"/>
      <w:suff w:val="nothing"/>
      <w:lvlText w:val="%3).%4.%5.%6.%7.%8"/>
      <w:lvlJc w:val="left"/>
    </w:lvl>
    <w:lvl w:ilvl="8">
      <w:numFmt w:val="none"/>
      <w:lvlText w:val=""/>
      <w:lvlJc w:val="left"/>
    </w:lvl>
  </w:abstractNum>
  <w:abstractNum w:abstractNumId="12" w15:restartNumberingAfterBreak="0">
    <w:nsid w:val="000002BC"/>
    <w:multiLevelType w:val="multilevel"/>
    <w:tmpl w:val="000002BC"/>
    <w:name w:val="WP List 6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13" w15:restartNumberingAfterBreak="0">
    <w:nsid w:val="00000320"/>
    <w:multiLevelType w:val="multilevel"/>
    <w:tmpl w:val="00000320"/>
    <w:name w:val="WP List 7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4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6F38F2"/>
    <w:multiLevelType w:val="hybridMultilevel"/>
    <w:tmpl w:val="9BA6B09E"/>
    <w:lvl w:ilvl="0" w:tplc="0407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C24EF5"/>
    <w:multiLevelType w:val="hybridMultilevel"/>
    <w:tmpl w:val="2DBE487E"/>
    <w:lvl w:ilvl="0" w:tplc="64A45242">
      <w:start w:val="100"/>
      <w:numFmt w:val="lowerRoman"/>
      <w:lvlText w:val="(%1)"/>
      <w:lvlJc w:val="left"/>
      <w:pPr>
        <w:ind w:left="1854" w:hanging="720"/>
      </w:pPr>
      <w:rPr>
        <w:rFonts w:hint="default"/>
        <w:lang w:val="en-GB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153A1648"/>
    <w:multiLevelType w:val="hybridMultilevel"/>
    <w:tmpl w:val="319A2E52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18290EC1"/>
    <w:multiLevelType w:val="hybridMultilevel"/>
    <w:tmpl w:val="D2627EE8"/>
    <w:lvl w:ilvl="0" w:tplc="76344036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1DE333EB"/>
    <w:multiLevelType w:val="hybridMultilevel"/>
    <w:tmpl w:val="DCC4E9F8"/>
    <w:lvl w:ilvl="0" w:tplc="0407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3" w15:restartNumberingAfterBreak="0">
    <w:nsid w:val="2FC2565B"/>
    <w:multiLevelType w:val="hybridMultilevel"/>
    <w:tmpl w:val="39CA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082031"/>
    <w:multiLevelType w:val="hybridMultilevel"/>
    <w:tmpl w:val="A17E119C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34707C7D"/>
    <w:multiLevelType w:val="hybridMultilevel"/>
    <w:tmpl w:val="BEB80DDC"/>
    <w:lvl w:ilvl="0" w:tplc="32402F60">
      <w:start w:val="1"/>
      <w:numFmt w:val="lowerLetter"/>
      <w:lvlText w:val="(%1)"/>
      <w:lvlJc w:val="left"/>
      <w:pPr>
        <w:ind w:left="2832" w:hanging="564"/>
      </w:pPr>
      <w:rPr>
        <w:rFonts w:hint="default"/>
        <w:strike w:val="0"/>
      </w:rPr>
    </w:lvl>
    <w:lvl w:ilvl="1" w:tplc="08090019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35B80B12"/>
    <w:multiLevelType w:val="multilevel"/>
    <w:tmpl w:val="E964633A"/>
    <w:styleLink w:val="Headings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27" w15:restartNumberingAfterBreak="0">
    <w:nsid w:val="47302E55"/>
    <w:multiLevelType w:val="hybridMultilevel"/>
    <w:tmpl w:val="51DCCD12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 w15:restartNumberingAfterBreak="0">
    <w:nsid w:val="516C68CB"/>
    <w:multiLevelType w:val="hybridMultilevel"/>
    <w:tmpl w:val="B99893FE"/>
    <w:lvl w:ilvl="0" w:tplc="14C40116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974" w:hanging="420"/>
      </w:pPr>
    </w:lvl>
    <w:lvl w:ilvl="2" w:tplc="04090011">
      <w:start w:val="1"/>
      <w:numFmt w:val="decimalEnclosedCircle"/>
      <w:lvlText w:val="%3"/>
      <w:lvlJc w:val="left"/>
      <w:pPr>
        <w:ind w:left="2394" w:hanging="420"/>
      </w:pPr>
    </w:lvl>
    <w:lvl w:ilvl="3" w:tplc="0409000F">
      <w:start w:val="1"/>
      <w:numFmt w:val="decimal"/>
      <w:lvlText w:val="%4."/>
      <w:lvlJc w:val="left"/>
      <w:pPr>
        <w:ind w:left="2814" w:hanging="420"/>
      </w:pPr>
    </w:lvl>
    <w:lvl w:ilvl="4" w:tplc="04090017">
      <w:start w:val="1"/>
      <w:numFmt w:val="aiueoFullWidth"/>
      <w:lvlText w:val="(%5)"/>
      <w:lvlJc w:val="left"/>
      <w:pPr>
        <w:ind w:left="3234" w:hanging="420"/>
      </w:pPr>
    </w:lvl>
    <w:lvl w:ilvl="5" w:tplc="04090011">
      <w:start w:val="1"/>
      <w:numFmt w:val="decimalEnclosedCircle"/>
      <w:lvlText w:val="%6"/>
      <w:lvlJc w:val="left"/>
      <w:pPr>
        <w:ind w:left="3654" w:hanging="420"/>
      </w:pPr>
    </w:lvl>
    <w:lvl w:ilvl="6" w:tplc="0409000F">
      <w:start w:val="1"/>
      <w:numFmt w:val="decimal"/>
      <w:lvlText w:val="%7."/>
      <w:lvlJc w:val="left"/>
      <w:pPr>
        <w:ind w:left="4074" w:hanging="420"/>
      </w:pPr>
    </w:lvl>
    <w:lvl w:ilvl="7" w:tplc="04090017">
      <w:start w:val="1"/>
      <w:numFmt w:val="aiueoFullWidth"/>
      <w:lvlText w:val="(%8)"/>
      <w:lvlJc w:val="left"/>
      <w:pPr>
        <w:ind w:left="4494" w:hanging="420"/>
      </w:pPr>
    </w:lvl>
    <w:lvl w:ilvl="8" w:tplc="0409001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9" w15:restartNumberingAfterBreak="0">
    <w:nsid w:val="532205D0"/>
    <w:multiLevelType w:val="hybridMultilevel"/>
    <w:tmpl w:val="140A13D0"/>
    <w:lvl w:ilvl="0" w:tplc="E0E0A4A6">
      <w:start w:val="1"/>
      <w:numFmt w:val="lowerLetter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E0A53"/>
    <w:multiLevelType w:val="hybridMultilevel"/>
    <w:tmpl w:val="66646938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2" w15:restartNumberingAfterBreak="0">
    <w:nsid w:val="59F2593C"/>
    <w:multiLevelType w:val="hybridMultilevel"/>
    <w:tmpl w:val="589CE1BC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3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3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112BE"/>
    <w:multiLevelType w:val="hybridMultilevel"/>
    <w:tmpl w:val="5E3A3C26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8" w15:restartNumberingAfterBreak="0">
    <w:nsid w:val="6B9213B3"/>
    <w:multiLevelType w:val="hybridMultilevel"/>
    <w:tmpl w:val="9872E244"/>
    <w:lvl w:ilvl="0" w:tplc="9BCA3BDE">
      <w:start w:val="1"/>
      <w:numFmt w:val="lowerLetter"/>
      <w:lvlText w:val="(%1)"/>
      <w:lvlJc w:val="left"/>
      <w:pPr>
        <w:ind w:left="2829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08090017">
      <w:start w:val="1"/>
      <w:numFmt w:val="lowerLetter"/>
      <w:lvlText w:val="%4)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72B13"/>
    <w:multiLevelType w:val="hybridMultilevel"/>
    <w:tmpl w:val="430C9080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0" w15:restartNumberingAfterBreak="0">
    <w:nsid w:val="74D55D94"/>
    <w:multiLevelType w:val="hybridMultilevel"/>
    <w:tmpl w:val="8440182C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1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902574">
    <w:abstractNumId w:val="14"/>
  </w:num>
  <w:num w:numId="2" w16cid:durableId="1914578521">
    <w:abstractNumId w:val="36"/>
  </w:num>
  <w:num w:numId="3" w16cid:durableId="1429958871">
    <w:abstractNumId w:val="30"/>
  </w:num>
  <w:num w:numId="4" w16cid:durableId="1050543710">
    <w:abstractNumId w:val="33"/>
  </w:num>
  <w:num w:numId="5" w16cid:durableId="1916739941">
    <w:abstractNumId w:val="26"/>
  </w:num>
  <w:num w:numId="6" w16cid:durableId="1197545819">
    <w:abstractNumId w:val="0"/>
  </w:num>
  <w:num w:numId="7" w16cid:durableId="1635871271">
    <w:abstractNumId w:val="17"/>
  </w:num>
  <w:num w:numId="8" w16cid:durableId="826170650">
    <w:abstractNumId w:val="34"/>
  </w:num>
  <w:num w:numId="9" w16cid:durableId="1751349689">
    <w:abstractNumId w:val="20"/>
  </w:num>
  <w:num w:numId="10" w16cid:durableId="1892233450">
    <w:abstractNumId w:val="16"/>
  </w:num>
  <w:num w:numId="11" w16cid:durableId="1326056471">
    <w:abstractNumId w:val="1"/>
  </w:num>
  <w:num w:numId="12" w16cid:durableId="313267134">
    <w:abstractNumId w:val="25"/>
  </w:num>
  <w:num w:numId="13" w16cid:durableId="499470398">
    <w:abstractNumId w:val="35"/>
  </w:num>
  <w:num w:numId="14" w16cid:durableId="683944514">
    <w:abstractNumId w:val="41"/>
  </w:num>
  <w:num w:numId="15" w16cid:durableId="1827362097">
    <w:abstractNumId w:val="19"/>
  </w:num>
  <w:num w:numId="16" w16cid:durableId="157381074">
    <w:abstractNumId w:val="27"/>
  </w:num>
  <w:num w:numId="17" w16cid:durableId="1131481782">
    <w:abstractNumId w:val="22"/>
  </w:num>
  <w:num w:numId="18" w16cid:durableId="501816425">
    <w:abstractNumId w:val="15"/>
  </w:num>
  <w:num w:numId="19" w16cid:durableId="5085204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149481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38289813">
    <w:abstractNumId w:val="21"/>
  </w:num>
  <w:num w:numId="22" w16cid:durableId="1781340300">
    <w:abstractNumId w:val="2"/>
  </w:num>
  <w:num w:numId="23" w16cid:durableId="1865556307">
    <w:abstractNumId w:val="4"/>
  </w:num>
  <w:num w:numId="24" w16cid:durableId="550963975">
    <w:abstractNumId w:val="3"/>
  </w:num>
  <w:num w:numId="25" w16cid:durableId="1250044596">
    <w:abstractNumId w:val="5"/>
  </w:num>
  <w:num w:numId="26" w16cid:durableId="1799761463">
    <w:abstractNumId w:val="18"/>
  </w:num>
  <w:num w:numId="27" w16cid:durableId="1003320686">
    <w:abstractNumId w:val="29"/>
  </w:num>
  <w:num w:numId="28" w16cid:durableId="1168718203">
    <w:abstractNumId w:val="37"/>
  </w:num>
  <w:num w:numId="29" w16cid:durableId="1870290670">
    <w:abstractNumId w:val="40"/>
  </w:num>
  <w:num w:numId="30" w16cid:durableId="42430847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80333220">
    <w:abstractNumId w:val="38"/>
  </w:num>
  <w:num w:numId="32" w16cid:durableId="84107862">
    <w:abstractNumId w:val="32"/>
  </w:num>
  <w:num w:numId="33" w16cid:durableId="933049267">
    <w:abstractNumId w:val="31"/>
  </w:num>
  <w:num w:numId="34" w16cid:durableId="99952027">
    <w:abstractNumId w:val="24"/>
  </w:num>
  <w:num w:numId="35" w16cid:durableId="1886524915">
    <w:abstractNumId w:val="23"/>
  </w:num>
  <w:num w:numId="36" w16cid:durableId="1098670773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IN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C0"/>
    <w:rsid w:val="000006EB"/>
    <w:rsid w:val="00000FCA"/>
    <w:rsid w:val="00001641"/>
    <w:rsid w:val="00001C0F"/>
    <w:rsid w:val="00002292"/>
    <w:rsid w:val="00002E03"/>
    <w:rsid w:val="00003127"/>
    <w:rsid w:val="000045EE"/>
    <w:rsid w:val="000049A7"/>
    <w:rsid w:val="00004AFA"/>
    <w:rsid w:val="000055DB"/>
    <w:rsid w:val="0000599F"/>
    <w:rsid w:val="00005DD7"/>
    <w:rsid w:val="00006A74"/>
    <w:rsid w:val="00007B44"/>
    <w:rsid w:val="00010118"/>
    <w:rsid w:val="0001012D"/>
    <w:rsid w:val="000103B2"/>
    <w:rsid w:val="00010637"/>
    <w:rsid w:val="0001182D"/>
    <w:rsid w:val="000122B7"/>
    <w:rsid w:val="00012CF9"/>
    <w:rsid w:val="000140BC"/>
    <w:rsid w:val="000141F4"/>
    <w:rsid w:val="000142BA"/>
    <w:rsid w:val="0001460F"/>
    <w:rsid w:val="00014CE0"/>
    <w:rsid w:val="00015AB4"/>
    <w:rsid w:val="000162D5"/>
    <w:rsid w:val="00017003"/>
    <w:rsid w:val="000219C5"/>
    <w:rsid w:val="00022EE1"/>
    <w:rsid w:val="000236EC"/>
    <w:rsid w:val="00023C70"/>
    <w:rsid w:val="00024C48"/>
    <w:rsid w:val="00024F91"/>
    <w:rsid w:val="000264AC"/>
    <w:rsid w:val="0002680B"/>
    <w:rsid w:val="00026A6D"/>
    <w:rsid w:val="00027831"/>
    <w:rsid w:val="00030384"/>
    <w:rsid w:val="000312AF"/>
    <w:rsid w:val="00031546"/>
    <w:rsid w:val="00032EB4"/>
    <w:rsid w:val="000336B7"/>
    <w:rsid w:val="00033839"/>
    <w:rsid w:val="00035ABF"/>
    <w:rsid w:val="00035FD2"/>
    <w:rsid w:val="000414DA"/>
    <w:rsid w:val="000434CD"/>
    <w:rsid w:val="00043A37"/>
    <w:rsid w:val="00045156"/>
    <w:rsid w:val="00045850"/>
    <w:rsid w:val="00045EF4"/>
    <w:rsid w:val="00046783"/>
    <w:rsid w:val="000471D3"/>
    <w:rsid w:val="00050F6B"/>
    <w:rsid w:val="00050FDC"/>
    <w:rsid w:val="0005100F"/>
    <w:rsid w:val="00051C91"/>
    <w:rsid w:val="00051DB1"/>
    <w:rsid w:val="0005334E"/>
    <w:rsid w:val="00053ED3"/>
    <w:rsid w:val="00054056"/>
    <w:rsid w:val="00055640"/>
    <w:rsid w:val="00055DFD"/>
    <w:rsid w:val="000568A5"/>
    <w:rsid w:val="000576F4"/>
    <w:rsid w:val="0006127F"/>
    <w:rsid w:val="0006129C"/>
    <w:rsid w:val="00061604"/>
    <w:rsid w:val="00061AAE"/>
    <w:rsid w:val="00062C1D"/>
    <w:rsid w:val="00062EE4"/>
    <w:rsid w:val="000630F2"/>
    <w:rsid w:val="000637BC"/>
    <w:rsid w:val="000639F8"/>
    <w:rsid w:val="000655ED"/>
    <w:rsid w:val="00065E5A"/>
    <w:rsid w:val="00066849"/>
    <w:rsid w:val="00066E8B"/>
    <w:rsid w:val="000679D9"/>
    <w:rsid w:val="00067D2F"/>
    <w:rsid w:val="00067F8A"/>
    <w:rsid w:val="00067FDE"/>
    <w:rsid w:val="00070469"/>
    <w:rsid w:val="00070D87"/>
    <w:rsid w:val="000713D6"/>
    <w:rsid w:val="0007157D"/>
    <w:rsid w:val="000719FE"/>
    <w:rsid w:val="00071D39"/>
    <w:rsid w:val="00071DF5"/>
    <w:rsid w:val="00072C8C"/>
    <w:rsid w:val="00072DF4"/>
    <w:rsid w:val="00073350"/>
    <w:rsid w:val="00074038"/>
    <w:rsid w:val="0007434C"/>
    <w:rsid w:val="00075725"/>
    <w:rsid w:val="0007588C"/>
    <w:rsid w:val="00076FE1"/>
    <w:rsid w:val="0007781F"/>
    <w:rsid w:val="00077EBE"/>
    <w:rsid w:val="00083625"/>
    <w:rsid w:val="00083AF5"/>
    <w:rsid w:val="00083DD3"/>
    <w:rsid w:val="0008510B"/>
    <w:rsid w:val="00085929"/>
    <w:rsid w:val="00087B3B"/>
    <w:rsid w:val="00087F37"/>
    <w:rsid w:val="0009055F"/>
    <w:rsid w:val="00090FF2"/>
    <w:rsid w:val="00091452"/>
    <w:rsid w:val="00092713"/>
    <w:rsid w:val="00092B13"/>
    <w:rsid w:val="000931C0"/>
    <w:rsid w:val="00093C9E"/>
    <w:rsid w:val="000941D4"/>
    <w:rsid w:val="00094F6A"/>
    <w:rsid w:val="00095445"/>
    <w:rsid w:val="00095775"/>
    <w:rsid w:val="00095AA9"/>
    <w:rsid w:val="00096507"/>
    <w:rsid w:val="000973F0"/>
    <w:rsid w:val="00097ECA"/>
    <w:rsid w:val="000A0591"/>
    <w:rsid w:val="000A0A4E"/>
    <w:rsid w:val="000A0BDC"/>
    <w:rsid w:val="000A0FCA"/>
    <w:rsid w:val="000A17DD"/>
    <w:rsid w:val="000A1BA8"/>
    <w:rsid w:val="000A1C76"/>
    <w:rsid w:val="000A3184"/>
    <w:rsid w:val="000A3E49"/>
    <w:rsid w:val="000A401B"/>
    <w:rsid w:val="000A525E"/>
    <w:rsid w:val="000A55B3"/>
    <w:rsid w:val="000A69E7"/>
    <w:rsid w:val="000A72B1"/>
    <w:rsid w:val="000B120D"/>
    <w:rsid w:val="000B158B"/>
    <w:rsid w:val="000B15E7"/>
    <w:rsid w:val="000B175B"/>
    <w:rsid w:val="000B278C"/>
    <w:rsid w:val="000B28BB"/>
    <w:rsid w:val="000B3A0F"/>
    <w:rsid w:val="000B4504"/>
    <w:rsid w:val="000B4D8A"/>
    <w:rsid w:val="000B4E5D"/>
    <w:rsid w:val="000B5D2F"/>
    <w:rsid w:val="000B78D1"/>
    <w:rsid w:val="000C21EF"/>
    <w:rsid w:val="000C22DE"/>
    <w:rsid w:val="000C2984"/>
    <w:rsid w:val="000C3E86"/>
    <w:rsid w:val="000C4CFE"/>
    <w:rsid w:val="000C768B"/>
    <w:rsid w:val="000D10D0"/>
    <w:rsid w:val="000D261B"/>
    <w:rsid w:val="000D34E2"/>
    <w:rsid w:val="000D3666"/>
    <w:rsid w:val="000D39F6"/>
    <w:rsid w:val="000D3ED8"/>
    <w:rsid w:val="000D5CDD"/>
    <w:rsid w:val="000D6BAB"/>
    <w:rsid w:val="000D7814"/>
    <w:rsid w:val="000D7BEB"/>
    <w:rsid w:val="000E0415"/>
    <w:rsid w:val="000E2437"/>
    <w:rsid w:val="000E264D"/>
    <w:rsid w:val="000E2ECA"/>
    <w:rsid w:val="000E366E"/>
    <w:rsid w:val="000E3B1C"/>
    <w:rsid w:val="000E4DC6"/>
    <w:rsid w:val="000E53B3"/>
    <w:rsid w:val="000E58C9"/>
    <w:rsid w:val="000E5E10"/>
    <w:rsid w:val="000E6FB0"/>
    <w:rsid w:val="000F0C05"/>
    <w:rsid w:val="000F12A0"/>
    <w:rsid w:val="000F180B"/>
    <w:rsid w:val="000F1810"/>
    <w:rsid w:val="000F3868"/>
    <w:rsid w:val="000F3F9D"/>
    <w:rsid w:val="000F458E"/>
    <w:rsid w:val="000F5B27"/>
    <w:rsid w:val="000F79CF"/>
    <w:rsid w:val="000F7A16"/>
    <w:rsid w:val="000F7F97"/>
    <w:rsid w:val="001007BB"/>
    <w:rsid w:val="00101D7C"/>
    <w:rsid w:val="00101F74"/>
    <w:rsid w:val="0010210D"/>
    <w:rsid w:val="0010225A"/>
    <w:rsid w:val="001023EE"/>
    <w:rsid w:val="00102730"/>
    <w:rsid w:val="00103530"/>
    <w:rsid w:val="00103D19"/>
    <w:rsid w:val="00103F3A"/>
    <w:rsid w:val="00103F78"/>
    <w:rsid w:val="00103FD9"/>
    <w:rsid w:val="00105DA1"/>
    <w:rsid w:val="00106BE2"/>
    <w:rsid w:val="001101A8"/>
    <w:rsid w:val="0011021E"/>
    <w:rsid w:val="001102FE"/>
    <w:rsid w:val="00110C7E"/>
    <w:rsid w:val="00110E04"/>
    <w:rsid w:val="00111D12"/>
    <w:rsid w:val="0011403C"/>
    <w:rsid w:val="00115641"/>
    <w:rsid w:val="001158C9"/>
    <w:rsid w:val="00117F83"/>
    <w:rsid w:val="001220B8"/>
    <w:rsid w:val="00122428"/>
    <w:rsid w:val="001227BB"/>
    <w:rsid w:val="00122BC3"/>
    <w:rsid w:val="00125A6F"/>
    <w:rsid w:val="001263B9"/>
    <w:rsid w:val="00126786"/>
    <w:rsid w:val="00126D96"/>
    <w:rsid w:val="00126F96"/>
    <w:rsid w:val="00127A5C"/>
    <w:rsid w:val="00127EC4"/>
    <w:rsid w:val="0013311E"/>
    <w:rsid w:val="00133FB7"/>
    <w:rsid w:val="001358DA"/>
    <w:rsid w:val="00135C32"/>
    <w:rsid w:val="0013697C"/>
    <w:rsid w:val="00136CF8"/>
    <w:rsid w:val="00137E09"/>
    <w:rsid w:val="001410D8"/>
    <w:rsid w:val="00141716"/>
    <w:rsid w:val="0014213B"/>
    <w:rsid w:val="001433EE"/>
    <w:rsid w:val="00144E25"/>
    <w:rsid w:val="001451A3"/>
    <w:rsid w:val="00146F3E"/>
    <w:rsid w:val="001470A7"/>
    <w:rsid w:val="00147953"/>
    <w:rsid w:val="00147E04"/>
    <w:rsid w:val="00147FBD"/>
    <w:rsid w:val="001505A8"/>
    <w:rsid w:val="00150AC7"/>
    <w:rsid w:val="001517A9"/>
    <w:rsid w:val="00151D03"/>
    <w:rsid w:val="00151E55"/>
    <w:rsid w:val="00151F56"/>
    <w:rsid w:val="0015264E"/>
    <w:rsid w:val="00152756"/>
    <w:rsid w:val="001532A4"/>
    <w:rsid w:val="00155916"/>
    <w:rsid w:val="00156C1A"/>
    <w:rsid w:val="00157DE5"/>
    <w:rsid w:val="00160A40"/>
    <w:rsid w:val="00160B8F"/>
    <w:rsid w:val="00160DDF"/>
    <w:rsid w:val="0016183A"/>
    <w:rsid w:val="00162D69"/>
    <w:rsid w:val="00164BC3"/>
    <w:rsid w:val="001653AC"/>
    <w:rsid w:val="00165DC8"/>
    <w:rsid w:val="0016606F"/>
    <w:rsid w:val="00166161"/>
    <w:rsid w:val="00166275"/>
    <w:rsid w:val="00170E81"/>
    <w:rsid w:val="0017148C"/>
    <w:rsid w:val="0017257B"/>
    <w:rsid w:val="00174683"/>
    <w:rsid w:val="001755A5"/>
    <w:rsid w:val="00175BD2"/>
    <w:rsid w:val="00175EC5"/>
    <w:rsid w:val="00180CF3"/>
    <w:rsid w:val="001820F6"/>
    <w:rsid w:val="00182CCB"/>
    <w:rsid w:val="00183172"/>
    <w:rsid w:val="0018414A"/>
    <w:rsid w:val="001848F4"/>
    <w:rsid w:val="00185BDA"/>
    <w:rsid w:val="00186439"/>
    <w:rsid w:val="00186863"/>
    <w:rsid w:val="00187C86"/>
    <w:rsid w:val="001906B8"/>
    <w:rsid w:val="00190C63"/>
    <w:rsid w:val="0019122A"/>
    <w:rsid w:val="00191BF9"/>
    <w:rsid w:val="001960FE"/>
    <w:rsid w:val="00196193"/>
    <w:rsid w:val="00196BFA"/>
    <w:rsid w:val="00196C6F"/>
    <w:rsid w:val="001972E9"/>
    <w:rsid w:val="001A04C0"/>
    <w:rsid w:val="001A1047"/>
    <w:rsid w:val="001A11B5"/>
    <w:rsid w:val="001A141E"/>
    <w:rsid w:val="001A19B2"/>
    <w:rsid w:val="001A37CB"/>
    <w:rsid w:val="001A4797"/>
    <w:rsid w:val="001A4C42"/>
    <w:rsid w:val="001A4EF2"/>
    <w:rsid w:val="001A4F4C"/>
    <w:rsid w:val="001A52D7"/>
    <w:rsid w:val="001B19CB"/>
    <w:rsid w:val="001B2AAB"/>
    <w:rsid w:val="001B31E2"/>
    <w:rsid w:val="001B3A2A"/>
    <w:rsid w:val="001B4B04"/>
    <w:rsid w:val="001C1503"/>
    <w:rsid w:val="001C1A8C"/>
    <w:rsid w:val="001C1AA4"/>
    <w:rsid w:val="001C2551"/>
    <w:rsid w:val="001C37B3"/>
    <w:rsid w:val="001C3A20"/>
    <w:rsid w:val="001C3EC6"/>
    <w:rsid w:val="001C4FF8"/>
    <w:rsid w:val="001C6663"/>
    <w:rsid w:val="001C7848"/>
    <w:rsid w:val="001C7895"/>
    <w:rsid w:val="001C7FBC"/>
    <w:rsid w:val="001D0CB4"/>
    <w:rsid w:val="001D1A0B"/>
    <w:rsid w:val="001D26DF"/>
    <w:rsid w:val="001D38BB"/>
    <w:rsid w:val="001D4A69"/>
    <w:rsid w:val="001D6A57"/>
    <w:rsid w:val="001D7C61"/>
    <w:rsid w:val="001D7F53"/>
    <w:rsid w:val="001D7FF6"/>
    <w:rsid w:val="001E07EB"/>
    <w:rsid w:val="001E0C92"/>
    <w:rsid w:val="001E1FEB"/>
    <w:rsid w:val="001E22F9"/>
    <w:rsid w:val="001E3FB1"/>
    <w:rsid w:val="001E41B9"/>
    <w:rsid w:val="001E42E0"/>
    <w:rsid w:val="001E4722"/>
    <w:rsid w:val="001E4906"/>
    <w:rsid w:val="001E5055"/>
    <w:rsid w:val="001E679A"/>
    <w:rsid w:val="001E679F"/>
    <w:rsid w:val="001E7270"/>
    <w:rsid w:val="001E73CB"/>
    <w:rsid w:val="001E7A54"/>
    <w:rsid w:val="001F2742"/>
    <w:rsid w:val="001F28DE"/>
    <w:rsid w:val="001F325A"/>
    <w:rsid w:val="001F455A"/>
    <w:rsid w:val="001F54BA"/>
    <w:rsid w:val="001F5EB1"/>
    <w:rsid w:val="001F6289"/>
    <w:rsid w:val="001F75E2"/>
    <w:rsid w:val="001F7CE5"/>
    <w:rsid w:val="00200114"/>
    <w:rsid w:val="00200BD6"/>
    <w:rsid w:val="00202D32"/>
    <w:rsid w:val="002049E4"/>
    <w:rsid w:val="002051EB"/>
    <w:rsid w:val="00207776"/>
    <w:rsid w:val="00207947"/>
    <w:rsid w:val="00210A27"/>
    <w:rsid w:val="00210A6D"/>
    <w:rsid w:val="00210BAE"/>
    <w:rsid w:val="002111CC"/>
    <w:rsid w:val="00211477"/>
    <w:rsid w:val="002117C4"/>
    <w:rsid w:val="00211BCC"/>
    <w:rsid w:val="00211E0B"/>
    <w:rsid w:val="00213253"/>
    <w:rsid w:val="00214363"/>
    <w:rsid w:val="00214AF6"/>
    <w:rsid w:val="00214B31"/>
    <w:rsid w:val="00215079"/>
    <w:rsid w:val="00215551"/>
    <w:rsid w:val="00215EA2"/>
    <w:rsid w:val="00216592"/>
    <w:rsid w:val="00216622"/>
    <w:rsid w:val="00216B46"/>
    <w:rsid w:val="00217402"/>
    <w:rsid w:val="00221219"/>
    <w:rsid w:val="00221B9B"/>
    <w:rsid w:val="002220ED"/>
    <w:rsid w:val="0022212D"/>
    <w:rsid w:val="002223CA"/>
    <w:rsid w:val="002242D0"/>
    <w:rsid w:val="0022438F"/>
    <w:rsid w:val="00224B85"/>
    <w:rsid w:val="00224F68"/>
    <w:rsid w:val="00227147"/>
    <w:rsid w:val="00230624"/>
    <w:rsid w:val="002307A8"/>
    <w:rsid w:val="002311A1"/>
    <w:rsid w:val="0023124C"/>
    <w:rsid w:val="00231D16"/>
    <w:rsid w:val="00234AB0"/>
    <w:rsid w:val="00234BF8"/>
    <w:rsid w:val="00235DE9"/>
    <w:rsid w:val="00235FA1"/>
    <w:rsid w:val="00235FDB"/>
    <w:rsid w:val="0023605F"/>
    <w:rsid w:val="00236576"/>
    <w:rsid w:val="002372B9"/>
    <w:rsid w:val="002377BD"/>
    <w:rsid w:val="002405A7"/>
    <w:rsid w:val="00241217"/>
    <w:rsid w:val="00241CF6"/>
    <w:rsid w:val="00242114"/>
    <w:rsid w:val="002423DF"/>
    <w:rsid w:val="0024254B"/>
    <w:rsid w:val="002431CA"/>
    <w:rsid w:val="00243D26"/>
    <w:rsid w:val="00244637"/>
    <w:rsid w:val="0024678E"/>
    <w:rsid w:val="00247230"/>
    <w:rsid w:val="002473A5"/>
    <w:rsid w:val="0024790B"/>
    <w:rsid w:val="00250E03"/>
    <w:rsid w:val="0025118E"/>
    <w:rsid w:val="00252C2D"/>
    <w:rsid w:val="00252F55"/>
    <w:rsid w:val="00252FAC"/>
    <w:rsid w:val="002541C3"/>
    <w:rsid w:val="002543E0"/>
    <w:rsid w:val="002545AF"/>
    <w:rsid w:val="0025511D"/>
    <w:rsid w:val="00255B12"/>
    <w:rsid w:val="00257045"/>
    <w:rsid w:val="0025778E"/>
    <w:rsid w:val="002609D0"/>
    <w:rsid w:val="00260C25"/>
    <w:rsid w:val="00261162"/>
    <w:rsid w:val="0026194D"/>
    <w:rsid w:val="002633A7"/>
    <w:rsid w:val="00263557"/>
    <w:rsid w:val="00263F93"/>
    <w:rsid w:val="002649B0"/>
    <w:rsid w:val="002657D5"/>
    <w:rsid w:val="00270D9D"/>
    <w:rsid w:val="002717D5"/>
    <w:rsid w:val="0027230F"/>
    <w:rsid w:val="00274BF5"/>
    <w:rsid w:val="00275293"/>
    <w:rsid w:val="00275B41"/>
    <w:rsid w:val="002772FB"/>
    <w:rsid w:val="0027739C"/>
    <w:rsid w:val="00280929"/>
    <w:rsid w:val="00280C62"/>
    <w:rsid w:val="002810F9"/>
    <w:rsid w:val="002817A1"/>
    <w:rsid w:val="00282D35"/>
    <w:rsid w:val="00283207"/>
    <w:rsid w:val="00283EE3"/>
    <w:rsid w:val="00284E37"/>
    <w:rsid w:val="0028669A"/>
    <w:rsid w:val="00286B55"/>
    <w:rsid w:val="00286D3A"/>
    <w:rsid w:val="00286FA6"/>
    <w:rsid w:val="0028722E"/>
    <w:rsid w:val="0029032E"/>
    <w:rsid w:val="00291671"/>
    <w:rsid w:val="00292737"/>
    <w:rsid w:val="0029287E"/>
    <w:rsid w:val="00292DC5"/>
    <w:rsid w:val="00293E3F"/>
    <w:rsid w:val="00293F18"/>
    <w:rsid w:val="00294E13"/>
    <w:rsid w:val="0029514E"/>
    <w:rsid w:val="00295ACC"/>
    <w:rsid w:val="0029663B"/>
    <w:rsid w:val="00296669"/>
    <w:rsid w:val="00296E13"/>
    <w:rsid w:val="002A09A8"/>
    <w:rsid w:val="002A1017"/>
    <w:rsid w:val="002A1290"/>
    <w:rsid w:val="002A1792"/>
    <w:rsid w:val="002A263A"/>
    <w:rsid w:val="002A3073"/>
    <w:rsid w:val="002A3E32"/>
    <w:rsid w:val="002A59DE"/>
    <w:rsid w:val="002A7E13"/>
    <w:rsid w:val="002B0A28"/>
    <w:rsid w:val="002B3289"/>
    <w:rsid w:val="002B412B"/>
    <w:rsid w:val="002B45B5"/>
    <w:rsid w:val="002B4779"/>
    <w:rsid w:val="002C09A4"/>
    <w:rsid w:val="002C1E1A"/>
    <w:rsid w:val="002C1F13"/>
    <w:rsid w:val="002C3360"/>
    <w:rsid w:val="002C3F78"/>
    <w:rsid w:val="002C4059"/>
    <w:rsid w:val="002C40F1"/>
    <w:rsid w:val="002C41D9"/>
    <w:rsid w:val="002C446C"/>
    <w:rsid w:val="002C5D34"/>
    <w:rsid w:val="002C66C4"/>
    <w:rsid w:val="002C6AB0"/>
    <w:rsid w:val="002C7D2E"/>
    <w:rsid w:val="002D1D7D"/>
    <w:rsid w:val="002D2562"/>
    <w:rsid w:val="002D2951"/>
    <w:rsid w:val="002D2F73"/>
    <w:rsid w:val="002D3214"/>
    <w:rsid w:val="002D3463"/>
    <w:rsid w:val="002D3755"/>
    <w:rsid w:val="002D4D19"/>
    <w:rsid w:val="002D5314"/>
    <w:rsid w:val="002D76C9"/>
    <w:rsid w:val="002D7A83"/>
    <w:rsid w:val="002E0E41"/>
    <w:rsid w:val="002E0F61"/>
    <w:rsid w:val="002E14B3"/>
    <w:rsid w:val="002E1E1C"/>
    <w:rsid w:val="002E2AE7"/>
    <w:rsid w:val="002E3D4B"/>
    <w:rsid w:val="002E572B"/>
    <w:rsid w:val="002E69A1"/>
    <w:rsid w:val="002E760A"/>
    <w:rsid w:val="002F0285"/>
    <w:rsid w:val="002F051A"/>
    <w:rsid w:val="002F13F5"/>
    <w:rsid w:val="002F1BE3"/>
    <w:rsid w:val="002F2838"/>
    <w:rsid w:val="002F3710"/>
    <w:rsid w:val="002F3AA7"/>
    <w:rsid w:val="002F3C99"/>
    <w:rsid w:val="002F56C0"/>
    <w:rsid w:val="002F5D26"/>
    <w:rsid w:val="002F6453"/>
    <w:rsid w:val="002F7EB4"/>
    <w:rsid w:val="003002AF"/>
    <w:rsid w:val="00300558"/>
    <w:rsid w:val="00300F9A"/>
    <w:rsid w:val="0030232C"/>
    <w:rsid w:val="003048C7"/>
    <w:rsid w:val="0030629A"/>
    <w:rsid w:val="0030654B"/>
    <w:rsid w:val="00306FA5"/>
    <w:rsid w:val="0030724B"/>
    <w:rsid w:val="00307B8D"/>
    <w:rsid w:val="003107FA"/>
    <w:rsid w:val="00310F4B"/>
    <w:rsid w:val="003110F0"/>
    <w:rsid w:val="00311565"/>
    <w:rsid w:val="00311654"/>
    <w:rsid w:val="00311903"/>
    <w:rsid w:val="003125A7"/>
    <w:rsid w:val="003160E1"/>
    <w:rsid w:val="00316FED"/>
    <w:rsid w:val="003175DC"/>
    <w:rsid w:val="00317941"/>
    <w:rsid w:val="00317E71"/>
    <w:rsid w:val="00320029"/>
    <w:rsid w:val="003229D8"/>
    <w:rsid w:val="0032398A"/>
    <w:rsid w:val="0032439C"/>
    <w:rsid w:val="00325273"/>
    <w:rsid w:val="00325649"/>
    <w:rsid w:val="00326521"/>
    <w:rsid w:val="00326595"/>
    <w:rsid w:val="00326735"/>
    <w:rsid w:val="00326991"/>
    <w:rsid w:val="0032699F"/>
    <w:rsid w:val="0032717B"/>
    <w:rsid w:val="003277A3"/>
    <w:rsid w:val="003277B3"/>
    <w:rsid w:val="00330E78"/>
    <w:rsid w:val="00333859"/>
    <w:rsid w:val="00333BF0"/>
    <w:rsid w:val="00333C4C"/>
    <w:rsid w:val="00335B84"/>
    <w:rsid w:val="003360CF"/>
    <w:rsid w:val="00336D22"/>
    <w:rsid w:val="00336D9F"/>
    <w:rsid w:val="0033745A"/>
    <w:rsid w:val="00337936"/>
    <w:rsid w:val="00337B8C"/>
    <w:rsid w:val="00341328"/>
    <w:rsid w:val="003414B5"/>
    <w:rsid w:val="0034203E"/>
    <w:rsid w:val="00343927"/>
    <w:rsid w:val="00346352"/>
    <w:rsid w:val="003475C0"/>
    <w:rsid w:val="003475E4"/>
    <w:rsid w:val="00347F84"/>
    <w:rsid w:val="00352E62"/>
    <w:rsid w:val="00353D2A"/>
    <w:rsid w:val="00353D75"/>
    <w:rsid w:val="0035430D"/>
    <w:rsid w:val="003547AF"/>
    <w:rsid w:val="0035492D"/>
    <w:rsid w:val="00354FDD"/>
    <w:rsid w:val="00355C01"/>
    <w:rsid w:val="003562EC"/>
    <w:rsid w:val="003569DA"/>
    <w:rsid w:val="00357D8F"/>
    <w:rsid w:val="00357EEB"/>
    <w:rsid w:val="00357F76"/>
    <w:rsid w:val="003604F1"/>
    <w:rsid w:val="00360AA9"/>
    <w:rsid w:val="003619A0"/>
    <w:rsid w:val="00361A7F"/>
    <w:rsid w:val="00361D7D"/>
    <w:rsid w:val="003626FC"/>
    <w:rsid w:val="00363085"/>
    <w:rsid w:val="003630AF"/>
    <w:rsid w:val="00364034"/>
    <w:rsid w:val="00364828"/>
    <w:rsid w:val="003664FC"/>
    <w:rsid w:val="003670B5"/>
    <w:rsid w:val="00371D2C"/>
    <w:rsid w:val="003732F7"/>
    <w:rsid w:val="00373B61"/>
    <w:rsid w:val="00377A6D"/>
    <w:rsid w:val="00377B06"/>
    <w:rsid w:val="003802EB"/>
    <w:rsid w:val="00380DE0"/>
    <w:rsid w:val="00381D72"/>
    <w:rsid w:val="00382618"/>
    <w:rsid w:val="00382C84"/>
    <w:rsid w:val="0038361F"/>
    <w:rsid w:val="0038399D"/>
    <w:rsid w:val="00383EA4"/>
    <w:rsid w:val="0038414A"/>
    <w:rsid w:val="00384B24"/>
    <w:rsid w:val="00385687"/>
    <w:rsid w:val="003858F9"/>
    <w:rsid w:val="00387C0D"/>
    <w:rsid w:val="00390E0F"/>
    <w:rsid w:val="003916E9"/>
    <w:rsid w:val="00391875"/>
    <w:rsid w:val="00391F5B"/>
    <w:rsid w:val="0039211A"/>
    <w:rsid w:val="0039277A"/>
    <w:rsid w:val="00392A12"/>
    <w:rsid w:val="0039365A"/>
    <w:rsid w:val="00393829"/>
    <w:rsid w:val="00394E2A"/>
    <w:rsid w:val="00395453"/>
    <w:rsid w:val="0039557F"/>
    <w:rsid w:val="003972E0"/>
    <w:rsid w:val="0039754B"/>
    <w:rsid w:val="003979B7"/>
    <w:rsid w:val="003A0E84"/>
    <w:rsid w:val="003A1F1E"/>
    <w:rsid w:val="003A2A84"/>
    <w:rsid w:val="003A3CB6"/>
    <w:rsid w:val="003A3F3A"/>
    <w:rsid w:val="003A42E0"/>
    <w:rsid w:val="003A4FE6"/>
    <w:rsid w:val="003A5BF0"/>
    <w:rsid w:val="003A6215"/>
    <w:rsid w:val="003B01DB"/>
    <w:rsid w:val="003B0451"/>
    <w:rsid w:val="003B1577"/>
    <w:rsid w:val="003B171E"/>
    <w:rsid w:val="003B1A95"/>
    <w:rsid w:val="003B2755"/>
    <w:rsid w:val="003B321C"/>
    <w:rsid w:val="003B3689"/>
    <w:rsid w:val="003B4138"/>
    <w:rsid w:val="003B41A4"/>
    <w:rsid w:val="003B547D"/>
    <w:rsid w:val="003B5569"/>
    <w:rsid w:val="003B7072"/>
    <w:rsid w:val="003B7C92"/>
    <w:rsid w:val="003B7CB0"/>
    <w:rsid w:val="003C1AA5"/>
    <w:rsid w:val="003C1DED"/>
    <w:rsid w:val="003C2556"/>
    <w:rsid w:val="003C2CC4"/>
    <w:rsid w:val="003C378B"/>
    <w:rsid w:val="003C3936"/>
    <w:rsid w:val="003C40C1"/>
    <w:rsid w:val="003C41CD"/>
    <w:rsid w:val="003C4795"/>
    <w:rsid w:val="003C5F86"/>
    <w:rsid w:val="003C65FA"/>
    <w:rsid w:val="003C74B9"/>
    <w:rsid w:val="003D1B61"/>
    <w:rsid w:val="003D4414"/>
    <w:rsid w:val="003D492F"/>
    <w:rsid w:val="003D4B23"/>
    <w:rsid w:val="003D6D85"/>
    <w:rsid w:val="003D75A1"/>
    <w:rsid w:val="003D7D72"/>
    <w:rsid w:val="003E0030"/>
    <w:rsid w:val="003E0DB2"/>
    <w:rsid w:val="003E137D"/>
    <w:rsid w:val="003E1409"/>
    <w:rsid w:val="003E1E37"/>
    <w:rsid w:val="003E247B"/>
    <w:rsid w:val="003E34E7"/>
    <w:rsid w:val="003E5B6B"/>
    <w:rsid w:val="003E625F"/>
    <w:rsid w:val="003E62EE"/>
    <w:rsid w:val="003E65D5"/>
    <w:rsid w:val="003E744A"/>
    <w:rsid w:val="003E7A6B"/>
    <w:rsid w:val="003E7E4D"/>
    <w:rsid w:val="003F0AA6"/>
    <w:rsid w:val="003F0B26"/>
    <w:rsid w:val="003F1275"/>
    <w:rsid w:val="003F1ED3"/>
    <w:rsid w:val="003F25CD"/>
    <w:rsid w:val="003F2B9C"/>
    <w:rsid w:val="003F32C3"/>
    <w:rsid w:val="003F5657"/>
    <w:rsid w:val="003F787A"/>
    <w:rsid w:val="00400AB1"/>
    <w:rsid w:val="00401173"/>
    <w:rsid w:val="00401767"/>
    <w:rsid w:val="0040282B"/>
    <w:rsid w:val="00402BE9"/>
    <w:rsid w:val="004037BD"/>
    <w:rsid w:val="00403ACD"/>
    <w:rsid w:val="004040D6"/>
    <w:rsid w:val="004043F5"/>
    <w:rsid w:val="00405D23"/>
    <w:rsid w:val="004072ED"/>
    <w:rsid w:val="00407721"/>
    <w:rsid w:val="004077A0"/>
    <w:rsid w:val="00407BD2"/>
    <w:rsid w:val="00410258"/>
    <w:rsid w:val="00410C64"/>
    <w:rsid w:val="00411467"/>
    <w:rsid w:val="00411493"/>
    <w:rsid w:val="004114AD"/>
    <w:rsid w:val="00411AF3"/>
    <w:rsid w:val="00413B75"/>
    <w:rsid w:val="00414046"/>
    <w:rsid w:val="004148A2"/>
    <w:rsid w:val="00415882"/>
    <w:rsid w:val="00415BC2"/>
    <w:rsid w:val="00416D90"/>
    <w:rsid w:val="004200F4"/>
    <w:rsid w:val="00420DE2"/>
    <w:rsid w:val="00421ACE"/>
    <w:rsid w:val="00421E1F"/>
    <w:rsid w:val="0042306F"/>
    <w:rsid w:val="00424213"/>
    <w:rsid w:val="00424916"/>
    <w:rsid w:val="00424D34"/>
    <w:rsid w:val="00425A17"/>
    <w:rsid w:val="0042659D"/>
    <w:rsid w:val="00427DB7"/>
    <w:rsid w:val="0043008C"/>
    <w:rsid w:val="0043031E"/>
    <w:rsid w:val="004304C7"/>
    <w:rsid w:val="004306F4"/>
    <w:rsid w:val="00430E5F"/>
    <w:rsid w:val="004313BA"/>
    <w:rsid w:val="00431600"/>
    <w:rsid w:val="004321F4"/>
    <w:rsid w:val="004325CB"/>
    <w:rsid w:val="004328D4"/>
    <w:rsid w:val="004328FF"/>
    <w:rsid w:val="00433546"/>
    <w:rsid w:val="00433F00"/>
    <w:rsid w:val="0043492A"/>
    <w:rsid w:val="0043514E"/>
    <w:rsid w:val="004372C4"/>
    <w:rsid w:val="004376F9"/>
    <w:rsid w:val="00437863"/>
    <w:rsid w:val="00437E86"/>
    <w:rsid w:val="00440069"/>
    <w:rsid w:val="00440C0A"/>
    <w:rsid w:val="004414AA"/>
    <w:rsid w:val="00441D41"/>
    <w:rsid w:val="00442C44"/>
    <w:rsid w:val="00443957"/>
    <w:rsid w:val="00443E2E"/>
    <w:rsid w:val="004446D0"/>
    <w:rsid w:val="00445200"/>
    <w:rsid w:val="004453A4"/>
    <w:rsid w:val="00445BBA"/>
    <w:rsid w:val="0044651E"/>
    <w:rsid w:val="004465CA"/>
    <w:rsid w:val="004467C8"/>
    <w:rsid w:val="00446DE4"/>
    <w:rsid w:val="00446E68"/>
    <w:rsid w:val="00447C90"/>
    <w:rsid w:val="00447D3E"/>
    <w:rsid w:val="00447FC1"/>
    <w:rsid w:val="00450B38"/>
    <w:rsid w:val="00451316"/>
    <w:rsid w:val="00451A8F"/>
    <w:rsid w:val="0045218E"/>
    <w:rsid w:val="004523BF"/>
    <w:rsid w:val="0045276C"/>
    <w:rsid w:val="00453182"/>
    <w:rsid w:val="004552C7"/>
    <w:rsid w:val="0045554C"/>
    <w:rsid w:val="00455898"/>
    <w:rsid w:val="004565B4"/>
    <w:rsid w:val="00456F25"/>
    <w:rsid w:val="0045740E"/>
    <w:rsid w:val="00457835"/>
    <w:rsid w:val="0045783D"/>
    <w:rsid w:val="00457CF8"/>
    <w:rsid w:val="004608A5"/>
    <w:rsid w:val="00461049"/>
    <w:rsid w:val="00461688"/>
    <w:rsid w:val="00461A74"/>
    <w:rsid w:val="00461D46"/>
    <w:rsid w:val="00462A25"/>
    <w:rsid w:val="00462C57"/>
    <w:rsid w:val="004636C3"/>
    <w:rsid w:val="0046391E"/>
    <w:rsid w:val="00463C2C"/>
    <w:rsid w:val="00464CB3"/>
    <w:rsid w:val="00466167"/>
    <w:rsid w:val="0046708C"/>
    <w:rsid w:val="004676FF"/>
    <w:rsid w:val="00471A28"/>
    <w:rsid w:val="00473473"/>
    <w:rsid w:val="00474B20"/>
    <w:rsid w:val="00474D87"/>
    <w:rsid w:val="00475CC3"/>
    <w:rsid w:val="00476797"/>
    <w:rsid w:val="00477BAE"/>
    <w:rsid w:val="00480D7B"/>
    <w:rsid w:val="0048286E"/>
    <w:rsid w:val="00483CDB"/>
    <w:rsid w:val="00483DC4"/>
    <w:rsid w:val="0048533D"/>
    <w:rsid w:val="004854F8"/>
    <w:rsid w:val="004863A0"/>
    <w:rsid w:val="0048700A"/>
    <w:rsid w:val="004906EC"/>
    <w:rsid w:val="00491EA0"/>
    <w:rsid w:val="00492FD5"/>
    <w:rsid w:val="00493CAB"/>
    <w:rsid w:val="00493EC4"/>
    <w:rsid w:val="004970E6"/>
    <w:rsid w:val="004973B5"/>
    <w:rsid w:val="004976F7"/>
    <w:rsid w:val="004A02E5"/>
    <w:rsid w:val="004A0BEE"/>
    <w:rsid w:val="004A19A9"/>
    <w:rsid w:val="004A2C56"/>
    <w:rsid w:val="004A4191"/>
    <w:rsid w:val="004A41CA"/>
    <w:rsid w:val="004A4EEB"/>
    <w:rsid w:val="004A6736"/>
    <w:rsid w:val="004A6B3F"/>
    <w:rsid w:val="004A6C9C"/>
    <w:rsid w:val="004A7986"/>
    <w:rsid w:val="004A7D77"/>
    <w:rsid w:val="004B0406"/>
    <w:rsid w:val="004B1D41"/>
    <w:rsid w:val="004B2006"/>
    <w:rsid w:val="004B2648"/>
    <w:rsid w:val="004B3A76"/>
    <w:rsid w:val="004B3C46"/>
    <w:rsid w:val="004B4302"/>
    <w:rsid w:val="004B48A7"/>
    <w:rsid w:val="004B4F87"/>
    <w:rsid w:val="004B555F"/>
    <w:rsid w:val="004B5DDB"/>
    <w:rsid w:val="004B6A47"/>
    <w:rsid w:val="004B708A"/>
    <w:rsid w:val="004B7DAC"/>
    <w:rsid w:val="004C0F73"/>
    <w:rsid w:val="004C27EF"/>
    <w:rsid w:val="004C3844"/>
    <w:rsid w:val="004C399B"/>
    <w:rsid w:val="004C4DAA"/>
    <w:rsid w:val="004C5021"/>
    <w:rsid w:val="004C6AEB"/>
    <w:rsid w:val="004C7742"/>
    <w:rsid w:val="004C777D"/>
    <w:rsid w:val="004D09E4"/>
    <w:rsid w:val="004D17EC"/>
    <w:rsid w:val="004D20CE"/>
    <w:rsid w:val="004D24A7"/>
    <w:rsid w:val="004D2FC3"/>
    <w:rsid w:val="004D3F54"/>
    <w:rsid w:val="004D5BF0"/>
    <w:rsid w:val="004D6AA2"/>
    <w:rsid w:val="004D7977"/>
    <w:rsid w:val="004E04E5"/>
    <w:rsid w:val="004E0AA8"/>
    <w:rsid w:val="004E0F55"/>
    <w:rsid w:val="004E13C4"/>
    <w:rsid w:val="004E2B58"/>
    <w:rsid w:val="004E3869"/>
    <w:rsid w:val="004E4DFB"/>
    <w:rsid w:val="004E4EFE"/>
    <w:rsid w:val="004E6466"/>
    <w:rsid w:val="004F0450"/>
    <w:rsid w:val="004F07B2"/>
    <w:rsid w:val="004F08DF"/>
    <w:rsid w:val="004F140C"/>
    <w:rsid w:val="004F1C36"/>
    <w:rsid w:val="004F32E1"/>
    <w:rsid w:val="004F378F"/>
    <w:rsid w:val="004F4038"/>
    <w:rsid w:val="004F4103"/>
    <w:rsid w:val="004F6833"/>
    <w:rsid w:val="004F6961"/>
    <w:rsid w:val="004F762E"/>
    <w:rsid w:val="005005E4"/>
    <w:rsid w:val="005009AC"/>
    <w:rsid w:val="0050166A"/>
    <w:rsid w:val="00501D1E"/>
    <w:rsid w:val="00501D28"/>
    <w:rsid w:val="005026C2"/>
    <w:rsid w:val="00503228"/>
    <w:rsid w:val="00504CDC"/>
    <w:rsid w:val="00504F7C"/>
    <w:rsid w:val="00505384"/>
    <w:rsid w:val="00505E0E"/>
    <w:rsid w:val="005071D9"/>
    <w:rsid w:val="00507229"/>
    <w:rsid w:val="00507862"/>
    <w:rsid w:val="00511144"/>
    <w:rsid w:val="005128BF"/>
    <w:rsid w:val="00512DCC"/>
    <w:rsid w:val="005135CA"/>
    <w:rsid w:val="00513707"/>
    <w:rsid w:val="005143DD"/>
    <w:rsid w:val="005159A1"/>
    <w:rsid w:val="00515CE0"/>
    <w:rsid w:val="00516797"/>
    <w:rsid w:val="00516E66"/>
    <w:rsid w:val="0051749C"/>
    <w:rsid w:val="0052028B"/>
    <w:rsid w:val="00520712"/>
    <w:rsid w:val="0052164F"/>
    <w:rsid w:val="00521FDF"/>
    <w:rsid w:val="00523159"/>
    <w:rsid w:val="00523D6C"/>
    <w:rsid w:val="00523DD5"/>
    <w:rsid w:val="005262F2"/>
    <w:rsid w:val="005273BD"/>
    <w:rsid w:val="005305FD"/>
    <w:rsid w:val="00530CD6"/>
    <w:rsid w:val="005356E9"/>
    <w:rsid w:val="00536752"/>
    <w:rsid w:val="0053679C"/>
    <w:rsid w:val="0053763B"/>
    <w:rsid w:val="00537834"/>
    <w:rsid w:val="005413C1"/>
    <w:rsid w:val="005420F2"/>
    <w:rsid w:val="00542E3C"/>
    <w:rsid w:val="00542EC3"/>
    <w:rsid w:val="005451F3"/>
    <w:rsid w:val="00545F9A"/>
    <w:rsid w:val="00546718"/>
    <w:rsid w:val="0055072E"/>
    <w:rsid w:val="00550BA3"/>
    <w:rsid w:val="00550E3F"/>
    <w:rsid w:val="00551BBD"/>
    <w:rsid w:val="005525BB"/>
    <w:rsid w:val="00552895"/>
    <w:rsid w:val="0055534C"/>
    <w:rsid w:val="00555448"/>
    <w:rsid w:val="00555B3B"/>
    <w:rsid w:val="00556258"/>
    <w:rsid w:val="00557A62"/>
    <w:rsid w:val="00557C16"/>
    <w:rsid w:val="00561CAD"/>
    <w:rsid w:val="005646D6"/>
    <w:rsid w:val="00565463"/>
    <w:rsid w:val="00565572"/>
    <w:rsid w:val="00565815"/>
    <w:rsid w:val="00566266"/>
    <w:rsid w:val="005663B9"/>
    <w:rsid w:val="0056706B"/>
    <w:rsid w:val="00567FE9"/>
    <w:rsid w:val="0057086B"/>
    <w:rsid w:val="005711DB"/>
    <w:rsid w:val="00571789"/>
    <w:rsid w:val="00574489"/>
    <w:rsid w:val="005746B5"/>
    <w:rsid w:val="00575686"/>
    <w:rsid w:val="0057665C"/>
    <w:rsid w:val="00576DA4"/>
    <w:rsid w:val="0057705B"/>
    <w:rsid w:val="005800B7"/>
    <w:rsid w:val="00580F46"/>
    <w:rsid w:val="00581DB2"/>
    <w:rsid w:val="00583D3B"/>
    <w:rsid w:val="00583EE9"/>
    <w:rsid w:val="0058403B"/>
    <w:rsid w:val="005842EB"/>
    <w:rsid w:val="00585394"/>
    <w:rsid w:val="005860C5"/>
    <w:rsid w:val="00586244"/>
    <w:rsid w:val="0058724B"/>
    <w:rsid w:val="00587533"/>
    <w:rsid w:val="005902A1"/>
    <w:rsid w:val="005904FB"/>
    <w:rsid w:val="005908F9"/>
    <w:rsid w:val="00590A45"/>
    <w:rsid w:val="00593DD1"/>
    <w:rsid w:val="00594222"/>
    <w:rsid w:val="005950C4"/>
    <w:rsid w:val="005952B0"/>
    <w:rsid w:val="005A0279"/>
    <w:rsid w:val="005A0EF8"/>
    <w:rsid w:val="005A1368"/>
    <w:rsid w:val="005A1649"/>
    <w:rsid w:val="005A21E8"/>
    <w:rsid w:val="005A2614"/>
    <w:rsid w:val="005A29DE"/>
    <w:rsid w:val="005A2E0B"/>
    <w:rsid w:val="005A34B3"/>
    <w:rsid w:val="005A45F2"/>
    <w:rsid w:val="005A59C9"/>
    <w:rsid w:val="005A608A"/>
    <w:rsid w:val="005A69C6"/>
    <w:rsid w:val="005A6E1D"/>
    <w:rsid w:val="005B1412"/>
    <w:rsid w:val="005B1789"/>
    <w:rsid w:val="005B1994"/>
    <w:rsid w:val="005B2AD1"/>
    <w:rsid w:val="005B3879"/>
    <w:rsid w:val="005B3DB3"/>
    <w:rsid w:val="005B6B43"/>
    <w:rsid w:val="005B7984"/>
    <w:rsid w:val="005B7DC4"/>
    <w:rsid w:val="005C088E"/>
    <w:rsid w:val="005C0A4E"/>
    <w:rsid w:val="005C0A7E"/>
    <w:rsid w:val="005C0BBF"/>
    <w:rsid w:val="005C13D2"/>
    <w:rsid w:val="005C15F0"/>
    <w:rsid w:val="005C1683"/>
    <w:rsid w:val="005C2ACF"/>
    <w:rsid w:val="005C486A"/>
    <w:rsid w:val="005C5D4B"/>
    <w:rsid w:val="005C5F58"/>
    <w:rsid w:val="005C6080"/>
    <w:rsid w:val="005C63E0"/>
    <w:rsid w:val="005C662E"/>
    <w:rsid w:val="005C6713"/>
    <w:rsid w:val="005C688B"/>
    <w:rsid w:val="005C74E5"/>
    <w:rsid w:val="005C7D43"/>
    <w:rsid w:val="005C7DC9"/>
    <w:rsid w:val="005D085A"/>
    <w:rsid w:val="005D08FB"/>
    <w:rsid w:val="005D4327"/>
    <w:rsid w:val="005D4980"/>
    <w:rsid w:val="005D5F07"/>
    <w:rsid w:val="005D65DD"/>
    <w:rsid w:val="005D6AF0"/>
    <w:rsid w:val="005D79F1"/>
    <w:rsid w:val="005D7E36"/>
    <w:rsid w:val="005D7F7D"/>
    <w:rsid w:val="005E014E"/>
    <w:rsid w:val="005E03CC"/>
    <w:rsid w:val="005E348B"/>
    <w:rsid w:val="005E4EFC"/>
    <w:rsid w:val="005E6829"/>
    <w:rsid w:val="005E6D6F"/>
    <w:rsid w:val="005E7143"/>
    <w:rsid w:val="005E7E46"/>
    <w:rsid w:val="005F09FB"/>
    <w:rsid w:val="005F6026"/>
    <w:rsid w:val="005F67CC"/>
    <w:rsid w:val="005F6B43"/>
    <w:rsid w:val="005F6E12"/>
    <w:rsid w:val="005F7EC1"/>
    <w:rsid w:val="00600054"/>
    <w:rsid w:val="00600DBB"/>
    <w:rsid w:val="0060139C"/>
    <w:rsid w:val="00601F6F"/>
    <w:rsid w:val="006028C0"/>
    <w:rsid w:val="00603109"/>
    <w:rsid w:val="006042B9"/>
    <w:rsid w:val="00605530"/>
    <w:rsid w:val="006056E3"/>
    <w:rsid w:val="00605BA8"/>
    <w:rsid w:val="00606F43"/>
    <w:rsid w:val="00607276"/>
    <w:rsid w:val="006074F6"/>
    <w:rsid w:val="00607F28"/>
    <w:rsid w:val="006114F0"/>
    <w:rsid w:val="00611CDE"/>
    <w:rsid w:val="00611FC4"/>
    <w:rsid w:val="00613CAB"/>
    <w:rsid w:val="006141A8"/>
    <w:rsid w:val="0061479F"/>
    <w:rsid w:val="00615800"/>
    <w:rsid w:val="006159AF"/>
    <w:rsid w:val="00615A7D"/>
    <w:rsid w:val="006169E8"/>
    <w:rsid w:val="006176FB"/>
    <w:rsid w:val="00620CC2"/>
    <w:rsid w:val="00621B3F"/>
    <w:rsid w:val="00622988"/>
    <w:rsid w:val="00622F2E"/>
    <w:rsid w:val="00623244"/>
    <w:rsid w:val="00624DE8"/>
    <w:rsid w:val="00625775"/>
    <w:rsid w:val="0062677B"/>
    <w:rsid w:val="00626807"/>
    <w:rsid w:val="00626969"/>
    <w:rsid w:val="00627418"/>
    <w:rsid w:val="00627ED0"/>
    <w:rsid w:val="006323CC"/>
    <w:rsid w:val="00632967"/>
    <w:rsid w:val="00632AB6"/>
    <w:rsid w:val="0063329D"/>
    <w:rsid w:val="0063376B"/>
    <w:rsid w:val="00635776"/>
    <w:rsid w:val="006358EB"/>
    <w:rsid w:val="006367C8"/>
    <w:rsid w:val="00636A33"/>
    <w:rsid w:val="00636AFA"/>
    <w:rsid w:val="00640B26"/>
    <w:rsid w:val="00641F71"/>
    <w:rsid w:val="006443FC"/>
    <w:rsid w:val="0064566A"/>
    <w:rsid w:val="006457B2"/>
    <w:rsid w:val="00646593"/>
    <w:rsid w:val="00646AB1"/>
    <w:rsid w:val="00646BD7"/>
    <w:rsid w:val="00650546"/>
    <w:rsid w:val="00651202"/>
    <w:rsid w:val="00651431"/>
    <w:rsid w:val="00652209"/>
    <w:rsid w:val="006530B4"/>
    <w:rsid w:val="0065483C"/>
    <w:rsid w:val="006548EB"/>
    <w:rsid w:val="00654D4B"/>
    <w:rsid w:val="00655546"/>
    <w:rsid w:val="006566DC"/>
    <w:rsid w:val="006569A8"/>
    <w:rsid w:val="00656D56"/>
    <w:rsid w:val="00656F6E"/>
    <w:rsid w:val="006603C0"/>
    <w:rsid w:val="0066153E"/>
    <w:rsid w:val="0066181E"/>
    <w:rsid w:val="00661DAA"/>
    <w:rsid w:val="00662E29"/>
    <w:rsid w:val="006633D5"/>
    <w:rsid w:val="00665149"/>
    <w:rsid w:val="00665595"/>
    <w:rsid w:val="00665A49"/>
    <w:rsid w:val="00666012"/>
    <w:rsid w:val="0066722B"/>
    <w:rsid w:val="00667B23"/>
    <w:rsid w:val="00667C41"/>
    <w:rsid w:val="0067010D"/>
    <w:rsid w:val="006702B6"/>
    <w:rsid w:val="006710E9"/>
    <w:rsid w:val="006729DB"/>
    <w:rsid w:val="00672CEF"/>
    <w:rsid w:val="00674F78"/>
    <w:rsid w:val="00675C2E"/>
    <w:rsid w:val="006763B4"/>
    <w:rsid w:val="00680B01"/>
    <w:rsid w:val="00682170"/>
    <w:rsid w:val="00683D29"/>
    <w:rsid w:val="00684147"/>
    <w:rsid w:val="00685EC6"/>
    <w:rsid w:val="0068631F"/>
    <w:rsid w:val="00686FC6"/>
    <w:rsid w:val="0068773E"/>
    <w:rsid w:val="00692802"/>
    <w:rsid w:val="00694530"/>
    <w:rsid w:val="00696C63"/>
    <w:rsid w:val="00696ECC"/>
    <w:rsid w:val="006A0365"/>
    <w:rsid w:val="006A05CA"/>
    <w:rsid w:val="006A1312"/>
    <w:rsid w:val="006A1C22"/>
    <w:rsid w:val="006A22AC"/>
    <w:rsid w:val="006A54C5"/>
    <w:rsid w:val="006A5EDE"/>
    <w:rsid w:val="006A7392"/>
    <w:rsid w:val="006A74CB"/>
    <w:rsid w:val="006B0A46"/>
    <w:rsid w:val="006B338F"/>
    <w:rsid w:val="006B4EF2"/>
    <w:rsid w:val="006B5551"/>
    <w:rsid w:val="006B5AE3"/>
    <w:rsid w:val="006B64FE"/>
    <w:rsid w:val="006B68A0"/>
    <w:rsid w:val="006B7437"/>
    <w:rsid w:val="006C024D"/>
    <w:rsid w:val="006C167E"/>
    <w:rsid w:val="006C189E"/>
    <w:rsid w:val="006C36FC"/>
    <w:rsid w:val="006C3EB7"/>
    <w:rsid w:val="006C42CB"/>
    <w:rsid w:val="006C5003"/>
    <w:rsid w:val="006C6295"/>
    <w:rsid w:val="006C7062"/>
    <w:rsid w:val="006C77F9"/>
    <w:rsid w:val="006D0CAD"/>
    <w:rsid w:val="006D0F0B"/>
    <w:rsid w:val="006D2979"/>
    <w:rsid w:val="006D29A1"/>
    <w:rsid w:val="006D2F12"/>
    <w:rsid w:val="006D355B"/>
    <w:rsid w:val="006D4A45"/>
    <w:rsid w:val="006D67FB"/>
    <w:rsid w:val="006D6C9A"/>
    <w:rsid w:val="006D74AD"/>
    <w:rsid w:val="006D7766"/>
    <w:rsid w:val="006E0EE0"/>
    <w:rsid w:val="006E11DC"/>
    <w:rsid w:val="006E14B7"/>
    <w:rsid w:val="006E1881"/>
    <w:rsid w:val="006E1FB1"/>
    <w:rsid w:val="006E28F1"/>
    <w:rsid w:val="006E2FF0"/>
    <w:rsid w:val="006E3318"/>
    <w:rsid w:val="006E40B2"/>
    <w:rsid w:val="006E4593"/>
    <w:rsid w:val="006E5542"/>
    <w:rsid w:val="006E5612"/>
    <w:rsid w:val="006E564B"/>
    <w:rsid w:val="006E5F35"/>
    <w:rsid w:val="006E651F"/>
    <w:rsid w:val="006E7EB2"/>
    <w:rsid w:val="006F1C52"/>
    <w:rsid w:val="006F1E4F"/>
    <w:rsid w:val="006F2BDE"/>
    <w:rsid w:val="006F2F63"/>
    <w:rsid w:val="006F302A"/>
    <w:rsid w:val="006F37B5"/>
    <w:rsid w:val="006F5C66"/>
    <w:rsid w:val="006F716A"/>
    <w:rsid w:val="006F7732"/>
    <w:rsid w:val="00700728"/>
    <w:rsid w:val="0070173C"/>
    <w:rsid w:val="0070357A"/>
    <w:rsid w:val="00704A78"/>
    <w:rsid w:val="00705589"/>
    <w:rsid w:val="00706963"/>
    <w:rsid w:val="00706E6B"/>
    <w:rsid w:val="007075B5"/>
    <w:rsid w:val="007105CC"/>
    <w:rsid w:val="00710616"/>
    <w:rsid w:val="0071269F"/>
    <w:rsid w:val="00713535"/>
    <w:rsid w:val="0071369E"/>
    <w:rsid w:val="00714651"/>
    <w:rsid w:val="00714D8C"/>
    <w:rsid w:val="007152D8"/>
    <w:rsid w:val="0071547D"/>
    <w:rsid w:val="00715D6A"/>
    <w:rsid w:val="007160FD"/>
    <w:rsid w:val="00716C37"/>
    <w:rsid w:val="0071747B"/>
    <w:rsid w:val="0072019B"/>
    <w:rsid w:val="00720E58"/>
    <w:rsid w:val="00721839"/>
    <w:rsid w:val="0072253E"/>
    <w:rsid w:val="00722F2F"/>
    <w:rsid w:val="0072305F"/>
    <w:rsid w:val="00723D63"/>
    <w:rsid w:val="00724355"/>
    <w:rsid w:val="00724CBF"/>
    <w:rsid w:val="0072601E"/>
    <w:rsid w:val="007260A7"/>
    <w:rsid w:val="0072632A"/>
    <w:rsid w:val="00726752"/>
    <w:rsid w:val="0072753F"/>
    <w:rsid w:val="00727E04"/>
    <w:rsid w:val="00730872"/>
    <w:rsid w:val="00731CDC"/>
    <w:rsid w:val="007334DF"/>
    <w:rsid w:val="00734111"/>
    <w:rsid w:val="0073499A"/>
    <w:rsid w:val="00734C52"/>
    <w:rsid w:val="00735CEE"/>
    <w:rsid w:val="007373BB"/>
    <w:rsid w:val="00737593"/>
    <w:rsid w:val="007377D1"/>
    <w:rsid w:val="00740752"/>
    <w:rsid w:val="00740E3D"/>
    <w:rsid w:val="0074163E"/>
    <w:rsid w:val="007429FB"/>
    <w:rsid w:val="00743CE6"/>
    <w:rsid w:val="00743D02"/>
    <w:rsid w:val="007441B4"/>
    <w:rsid w:val="00744871"/>
    <w:rsid w:val="00744D2D"/>
    <w:rsid w:val="00744D86"/>
    <w:rsid w:val="00746800"/>
    <w:rsid w:val="00747669"/>
    <w:rsid w:val="0074785C"/>
    <w:rsid w:val="00747E5E"/>
    <w:rsid w:val="00750E23"/>
    <w:rsid w:val="00751A7E"/>
    <w:rsid w:val="00751BB5"/>
    <w:rsid w:val="00751F56"/>
    <w:rsid w:val="0075347C"/>
    <w:rsid w:val="0075383E"/>
    <w:rsid w:val="0075394F"/>
    <w:rsid w:val="00754E1B"/>
    <w:rsid w:val="007550EF"/>
    <w:rsid w:val="00755155"/>
    <w:rsid w:val="0075520F"/>
    <w:rsid w:val="0075746C"/>
    <w:rsid w:val="0075774D"/>
    <w:rsid w:val="007579D8"/>
    <w:rsid w:val="00760734"/>
    <w:rsid w:val="007608A3"/>
    <w:rsid w:val="00762110"/>
    <w:rsid w:val="00762188"/>
    <w:rsid w:val="00762713"/>
    <w:rsid w:val="007640B1"/>
    <w:rsid w:val="00767968"/>
    <w:rsid w:val="00767A97"/>
    <w:rsid w:val="0077039E"/>
    <w:rsid w:val="0077109D"/>
    <w:rsid w:val="007728FC"/>
    <w:rsid w:val="00772B16"/>
    <w:rsid w:val="007731D2"/>
    <w:rsid w:val="00775015"/>
    <w:rsid w:val="00776264"/>
    <w:rsid w:val="00776BC5"/>
    <w:rsid w:val="0077774F"/>
    <w:rsid w:val="00777843"/>
    <w:rsid w:val="00782108"/>
    <w:rsid w:val="00782A06"/>
    <w:rsid w:val="00782BB2"/>
    <w:rsid w:val="00783B58"/>
    <w:rsid w:val="007841F4"/>
    <w:rsid w:val="007842B3"/>
    <w:rsid w:val="00784470"/>
    <w:rsid w:val="00784872"/>
    <w:rsid w:val="0078513B"/>
    <w:rsid w:val="00785343"/>
    <w:rsid w:val="00786794"/>
    <w:rsid w:val="00786AA5"/>
    <w:rsid w:val="007875F6"/>
    <w:rsid w:val="007877F8"/>
    <w:rsid w:val="00787A58"/>
    <w:rsid w:val="00787F0B"/>
    <w:rsid w:val="007905BC"/>
    <w:rsid w:val="00790714"/>
    <w:rsid w:val="00790D16"/>
    <w:rsid w:val="007916C0"/>
    <w:rsid w:val="0079239B"/>
    <w:rsid w:val="00793059"/>
    <w:rsid w:val="00793856"/>
    <w:rsid w:val="00793C4A"/>
    <w:rsid w:val="00795BC1"/>
    <w:rsid w:val="007964A9"/>
    <w:rsid w:val="007966C6"/>
    <w:rsid w:val="00797233"/>
    <w:rsid w:val="00797A58"/>
    <w:rsid w:val="007A03B5"/>
    <w:rsid w:val="007A08D9"/>
    <w:rsid w:val="007A14E6"/>
    <w:rsid w:val="007A23EE"/>
    <w:rsid w:val="007A4618"/>
    <w:rsid w:val="007A4BA6"/>
    <w:rsid w:val="007A4D32"/>
    <w:rsid w:val="007A4EF2"/>
    <w:rsid w:val="007A50C9"/>
    <w:rsid w:val="007A6BA6"/>
    <w:rsid w:val="007A77A3"/>
    <w:rsid w:val="007A77AB"/>
    <w:rsid w:val="007B19EA"/>
    <w:rsid w:val="007B1C52"/>
    <w:rsid w:val="007B1EC7"/>
    <w:rsid w:val="007B2B7A"/>
    <w:rsid w:val="007B3B8E"/>
    <w:rsid w:val="007B4BEC"/>
    <w:rsid w:val="007B5A17"/>
    <w:rsid w:val="007B5BBE"/>
    <w:rsid w:val="007B6BA5"/>
    <w:rsid w:val="007B752A"/>
    <w:rsid w:val="007B78D7"/>
    <w:rsid w:val="007C0125"/>
    <w:rsid w:val="007C02B3"/>
    <w:rsid w:val="007C079B"/>
    <w:rsid w:val="007C0DC5"/>
    <w:rsid w:val="007C0FEC"/>
    <w:rsid w:val="007C1188"/>
    <w:rsid w:val="007C336F"/>
    <w:rsid w:val="007C3390"/>
    <w:rsid w:val="007C3EE9"/>
    <w:rsid w:val="007C4592"/>
    <w:rsid w:val="007C4F4B"/>
    <w:rsid w:val="007C627D"/>
    <w:rsid w:val="007C640E"/>
    <w:rsid w:val="007D3102"/>
    <w:rsid w:val="007D5754"/>
    <w:rsid w:val="007D685E"/>
    <w:rsid w:val="007E0606"/>
    <w:rsid w:val="007E0A0F"/>
    <w:rsid w:val="007E0C0B"/>
    <w:rsid w:val="007E1738"/>
    <w:rsid w:val="007E1F42"/>
    <w:rsid w:val="007E3869"/>
    <w:rsid w:val="007E4036"/>
    <w:rsid w:val="007E424B"/>
    <w:rsid w:val="007E50D2"/>
    <w:rsid w:val="007E63BB"/>
    <w:rsid w:val="007E6575"/>
    <w:rsid w:val="007E7E6C"/>
    <w:rsid w:val="007F0735"/>
    <w:rsid w:val="007F0B83"/>
    <w:rsid w:val="007F101C"/>
    <w:rsid w:val="007F18DC"/>
    <w:rsid w:val="007F2695"/>
    <w:rsid w:val="007F3286"/>
    <w:rsid w:val="007F3432"/>
    <w:rsid w:val="007F3806"/>
    <w:rsid w:val="007F421C"/>
    <w:rsid w:val="007F4B8D"/>
    <w:rsid w:val="007F52D8"/>
    <w:rsid w:val="007F6611"/>
    <w:rsid w:val="007F6864"/>
    <w:rsid w:val="007F6878"/>
    <w:rsid w:val="007F687D"/>
    <w:rsid w:val="007F7B0E"/>
    <w:rsid w:val="007F7B38"/>
    <w:rsid w:val="00803320"/>
    <w:rsid w:val="00803372"/>
    <w:rsid w:val="008048CE"/>
    <w:rsid w:val="00804A33"/>
    <w:rsid w:val="008051E5"/>
    <w:rsid w:val="00806606"/>
    <w:rsid w:val="0080792F"/>
    <w:rsid w:val="00807B47"/>
    <w:rsid w:val="008102E3"/>
    <w:rsid w:val="00811120"/>
    <w:rsid w:val="00811D77"/>
    <w:rsid w:val="0081491B"/>
    <w:rsid w:val="00814945"/>
    <w:rsid w:val="00814DDA"/>
    <w:rsid w:val="00814E20"/>
    <w:rsid w:val="00815670"/>
    <w:rsid w:val="008156DC"/>
    <w:rsid w:val="0081609F"/>
    <w:rsid w:val="00816806"/>
    <w:rsid w:val="008175E9"/>
    <w:rsid w:val="008200AA"/>
    <w:rsid w:val="00820533"/>
    <w:rsid w:val="00821837"/>
    <w:rsid w:val="00821D66"/>
    <w:rsid w:val="00822512"/>
    <w:rsid w:val="00822B74"/>
    <w:rsid w:val="008242D7"/>
    <w:rsid w:val="00825B3D"/>
    <w:rsid w:val="00826302"/>
    <w:rsid w:val="00826D48"/>
    <w:rsid w:val="00827A9A"/>
    <w:rsid w:val="00827E05"/>
    <w:rsid w:val="008311A3"/>
    <w:rsid w:val="008313AA"/>
    <w:rsid w:val="00833693"/>
    <w:rsid w:val="008339EE"/>
    <w:rsid w:val="00833D4F"/>
    <w:rsid w:val="00833DCC"/>
    <w:rsid w:val="00833EB8"/>
    <w:rsid w:val="00834E82"/>
    <w:rsid w:val="00835C9D"/>
    <w:rsid w:val="0083635B"/>
    <w:rsid w:val="008367E3"/>
    <w:rsid w:val="00836F4D"/>
    <w:rsid w:val="00840920"/>
    <w:rsid w:val="008420BE"/>
    <w:rsid w:val="00842589"/>
    <w:rsid w:val="008447D4"/>
    <w:rsid w:val="00844A46"/>
    <w:rsid w:val="0084531D"/>
    <w:rsid w:val="00845E5F"/>
    <w:rsid w:val="008461DD"/>
    <w:rsid w:val="008463F2"/>
    <w:rsid w:val="00846849"/>
    <w:rsid w:val="00847437"/>
    <w:rsid w:val="00847808"/>
    <w:rsid w:val="00847AF6"/>
    <w:rsid w:val="008500BE"/>
    <w:rsid w:val="00850379"/>
    <w:rsid w:val="00851EE5"/>
    <w:rsid w:val="0085241D"/>
    <w:rsid w:val="0085280E"/>
    <w:rsid w:val="00852A58"/>
    <w:rsid w:val="00852A6F"/>
    <w:rsid w:val="00852DEF"/>
    <w:rsid w:val="00853890"/>
    <w:rsid w:val="00853DCB"/>
    <w:rsid w:val="00856C90"/>
    <w:rsid w:val="0085766D"/>
    <w:rsid w:val="00857B90"/>
    <w:rsid w:val="00857C89"/>
    <w:rsid w:val="00860669"/>
    <w:rsid w:val="008607CE"/>
    <w:rsid w:val="00861BEC"/>
    <w:rsid w:val="008624AC"/>
    <w:rsid w:val="008624C3"/>
    <w:rsid w:val="00865680"/>
    <w:rsid w:val="0086572D"/>
    <w:rsid w:val="00866014"/>
    <w:rsid w:val="00866536"/>
    <w:rsid w:val="008667A8"/>
    <w:rsid w:val="00866E0B"/>
    <w:rsid w:val="00867DF2"/>
    <w:rsid w:val="008702AC"/>
    <w:rsid w:val="00870700"/>
    <w:rsid w:val="00870A6F"/>
    <w:rsid w:val="00870D6D"/>
    <w:rsid w:val="008711DA"/>
    <w:rsid w:val="00871498"/>
    <w:rsid w:val="00871FD5"/>
    <w:rsid w:val="00873016"/>
    <w:rsid w:val="00874055"/>
    <w:rsid w:val="00874AF4"/>
    <w:rsid w:val="008752AC"/>
    <w:rsid w:val="008760CF"/>
    <w:rsid w:val="00876643"/>
    <w:rsid w:val="008766A3"/>
    <w:rsid w:val="00880AA2"/>
    <w:rsid w:val="00880B6B"/>
    <w:rsid w:val="00880E03"/>
    <w:rsid w:val="00882500"/>
    <w:rsid w:val="008828CC"/>
    <w:rsid w:val="00882B57"/>
    <w:rsid w:val="0088319A"/>
    <w:rsid w:val="008834DB"/>
    <w:rsid w:val="0088507C"/>
    <w:rsid w:val="0088629F"/>
    <w:rsid w:val="00890508"/>
    <w:rsid w:val="00890ECD"/>
    <w:rsid w:val="0089103E"/>
    <w:rsid w:val="00892164"/>
    <w:rsid w:val="00892692"/>
    <w:rsid w:val="008954C7"/>
    <w:rsid w:val="008955F8"/>
    <w:rsid w:val="00895A6D"/>
    <w:rsid w:val="00895D88"/>
    <w:rsid w:val="00895E3B"/>
    <w:rsid w:val="008969B7"/>
    <w:rsid w:val="008975B8"/>
    <w:rsid w:val="00897946"/>
    <w:rsid w:val="008979B1"/>
    <w:rsid w:val="008A05EA"/>
    <w:rsid w:val="008A0C67"/>
    <w:rsid w:val="008A2A4E"/>
    <w:rsid w:val="008A34CB"/>
    <w:rsid w:val="008A46D1"/>
    <w:rsid w:val="008A4F2C"/>
    <w:rsid w:val="008A517A"/>
    <w:rsid w:val="008A5201"/>
    <w:rsid w:val="008A53AA"/>
    <w:rsid w:val="008A6B25"/>
    <w:rsid w:val="008A6C4F"/>
    <w:rsid w:val="008A7412"/>
    <w:rsid w:val="008A78BB"/>
    <w:rsid w:val="008A79B4"/>
    <w:rsid w:val="008A79FB"/>
    <w:rsid w:val="008B0B7B"/>
    <w:rsid w:val="008B13EB"/>
    <w:rsid w:val="008B151E"/>
    <w:rsid w:val="008B19D6"/>
    <w:rsid w:val="008B2856"/>
    <w:rsid w:val="008B2B88"/>
    <w:rsid w:val="008B2C97"/>
    <w:rsid w:val="008B5269"/>
    <w:rsid w:val="008B60F7"/>
    <w:rsid w:val="008B6B27"/>
    <w:rsid w:val="008B7441"/>
    <w:rsid w:val="008B782A"/>
    <w:rsid w:val="008B7F32"/>
    <w:rsid w:val="008C0F61"/>
    <w:rsid w:val="008C2BE2"/>
    <w:rsid w:val="008C3104"/>
    <w:rsid w:val="008C3C76"/>
    <w:rsid w:val="008C432B"/>
    <w:rsid w:val="008C4C0E"/>
    <w:rsid w:val="008C537E"/>
    <w:rsid w:val="008C5CD6"/>
    <w:rsid w:val="008C7909"/>
    <w:rsid w:val="008C7969"/>
    <w:rsid w:val="008D126C"/>
    <w:rsid w:val="008D2CBD"/>
    <w:rsid w:val="008D3AB9"/>
    <w:rsid w:val="008D44FB"/>
    <w:rsid w:val="008D48D7"/>
    <w:rsid w:val="008D4BF2"/>
    <w:rsid w:val="008D5C0D"/>
    <w:rsid w:val="008D69EF"/>
    <w:rsid w:val="008D7FB9"/>
    <w:rsid w:val="008E0701"/>
    <w:rsid w:val="008E0E46"/>
    <w:rsid w:val="008E13A1"/>
    <w:rsid w:val="008E2CAD"/>
    <w:rsid w:val="008E40E9"/>
    <w:rsid w:val="008E6E21"/>
    <w:rsid w:val="008F0C28"/>
    <w:rsid w:val="008F0CE1"/>
    <w:rsid w:val="008F0E03"/>
    <w:rsid w:val="008F3B9F"/>
    <w:rsid w:val="008F3D1C"/>
    <w:rsid w:val="008F426A"/>
    <w:rsid w:val="008F4BA0"/>
    <w:rsid w:val="008F527B"/>
    <w:rsid w:val="008F5B1E"/>
    <w:rsid w:val="009007B6"/>
    <w:rsid w:val="00901D8B"/>
    <w:rsid w:val="00902010"/>
    <w:rsid w:val="00902BDB"/>
    <w:rsid w:val="00903E3F"/>
    <w:rsid w:val="00904368"/>
    <w:rsid w:val="0090484B"/>
    <w:rsid w:val="0090558A"/>
    <w:rsid w:val="00907AD2"/>
    <w:rsid w:val="0091034F"/>
    <w:rsid w:val="00911393"/>
    <w:rsid w:val="00912AD6"/>
    <w:rsid w:val="0091318D"/>
    <w:rsid w:val="009143D0"/>
    <w:rsid w:val="0091509F"/>
    <w:rsid w:val="00917265"/>
    <w:rsid w:val="009201F1"/>
    <w:rsid w:val="00920939"/>
    <w:rsid w:val="009220B8"/>
    <w:rsid w:val="00922F88"/>
    <w:rsid w:val="0092357E"/>
    <w:rsid w:val="00924B24"/>
    <w:rsid w:val="009261D7"/>
    <w:rsid w:val="009264D4"/>
    <w:rsid w:val="00926D82"/>
    <w:rsid w:val="009273AE"/>
    <w:rsid w:val="009273E5"/>
    <w:rsid w:val="009275CC"/>
    <w:rsid w:val="00927ADD"/>
    <w:rsid w:val="00927D46"/>
    <w:rsid w:val="00927FB1"/>
    <w:rsid w:val="00933140"/>
    <w:rsid w:val="00933762"/>
    <w:rsid w:val="009338C9"/>
    <w:rsid w:val="00933A6F"/>
    <w:rsid w:val="009340AB"/>
    <w:rsid w:val="009345AA"/>
    <w:rsid w:val="009346B6"/>
    <w:rsid w:val="00934E47"/>
    <w:rsid w:val="00934F6E"/>
    <w:rsid w:val="00936B66"/>
    <w:rsid w:val="00940301"/>
    <w:rsid w:val="009404A2"/>
    <w:rsid w:val="009408E5"/>
    <w:rsid w:val="00942013"/>
    <w:rsid w:val="00942060"/>
    <w:rsid w:val="0094213A"/>
    <w:rsid w:val="00942A72"/>
    <w:rsid w:val="00945399"/>
    <w:rsid w:val="00945C2D"/>
    <w:rsid w:val="00947154"/>
    <w:rsid w:val="009504ED"/>
    <w:rsid w:val="00950532"/>
    <w:rsid w:val="0095184C"/>
    <w:rsid w:val="00951951"/>
    <w:rsid w:val="009522F8"/>
    <w:rsid w:val="00952F70"/>
    <w:rsid w:val="0095300A"/>
    <w:rsid w:val="009550C2"/>
    <w:rsid w:val="00955261"/>
    <w:rsid w:val="009570A2"/>
    <w:rsid w:val="00960F00"/>
    <w:rsid w:val="009611DC"/>
    <w:rsid w:val="00961381"/>
    <w:rsid w:val="00961469"/>
    <w:rsid w:val="00962D89"/>
    <w:rsid w:val="00963CBA"/>
    <w:rsid w:val="00965740"/>
    <w:rsid w:val="009659E9"/>
    <w:rsid w:val="00965E44"/>
    <w:rsid w:val="00966887"/>
    <w:rsid w:val="00970F6E"/>
    <w:rsid w:val="009710CA"/>
    <w:rsid w:val="009748F5"/>
    <w:rsid w:val="00974A8D"/>
    <w:rsid w:val="00975698"/>
    <w:rsid w:val="00975F48"/>
    <w:rsid w:val="009766B6"/>
    <w:rsid w:val="0098069E"/>
    <w:rsid w:val="009808BA"/>
    <w:rsid w:val="009813B3"/>
    <w:rsid w:val="009828BE"/>
    <w:rsid w:val="00983358"/>
    <w:rsid w:val="0098410E"/>
    <w:rsid w:val="0098412F"/>
    <w:rsid w:val="00984579"/>
    <w:rsid w:val="00984F5D"/>
    <w:rsid w:val="00985DDA"/>
    <w:rsid w:val="00986078"/>
    <w:rsid w:val="009869AC"/>
    <w:rsid w:val="00986A0F"/>
    <w:rsid w:val="00986B3A"/>
    <w:rsid w:val="00987F4E"/>
    <w:rsid w:val="00991261"/>
    <w:rsid w:val="00991A10"/>
    <w:rsid w:val="00992F8D"/>
    <w:rsid w:val="00993B0E"/>
    <w:rsid w:val="0099510B"/>
    <w:rsid w:val="009961A6"/>
    <w:rsid w:val="009965FA"/>
    <w:rsid w:val="009970A9"/>
    <w:rsid w:val="00997F2D"/>
    <w:rsid w:val="009A0986"/>
    <w:rsid w:val="009A1058"/>
    <w:rsid w:val="009A16BE"/>
    <w:rsid w:val="009A1999"/>
    <w:rsid w:val="009A29C1"/>
    <w:rsid w:val="009A2C97"/>
    <w:rsid w:val="009A301D"/>
    <w:rsid w:val="009A460E"/>
    <w:rsid w:val="009A4FE5"/>
    <w:rsid w:val="009A56A5"/>
    <w:rsid w:val="009A65E6"/>
    <w:rsid w:val="009A7A5F"/>
    <w:rsid w:val="009B0371"/>
    <w:rsid w:val="009B0628"/>
    <w:rsid w:val="009B099F"/>
    <w:rsid w:val="009B10B4"/>
    <w:rsid w:val="009B2306"/>
    <w:rsid w:val="009B266A"/>
    <w:rsid w:val="009B2D56"/>
    <w:rsid w:val="009B3DA7"/>
    <w:rsid w:val="009B558E"/>
    <w:rsid w:val="009C039C"/>
    <w:rsid w:val="009C04A3"/>
    <w:rsid w:val="009C1614"/>
    <w:rsid w:val="009C229A"/>
    <w:rsid w:val="009C2BC9"/>
    <w:rsid w:val="009C324C"/>
    <w:rsid w:val="009C4619"/>
    <w:rsid w:val="009C6077"/>
    <w:rsid w:val="009C6562"/>
    <w:rsid w:val="009C78C4"/>
    <w:rsid w:val="009C7A1B"/>
    <w:rsid w:val="009D10B6"/>
    <w:rsid w:val="009D2FE2"/>
    <w:rsid w:val="009D48C6"/>
    <w:rsid w:val="009D59A3"/>
    <w:rsid w:val="009D6524"/>
    <w:rsid w:val="009D6E41"/>
    <w:rsid w:val="009D6EB7"/>
    <w:rsid w:val="009D7777"/>
    <w:rsid w:val="009D7F2B"/>
    <w:rsid w:val="009E06A9"/>
    <w:rsid w:val="009E2C8A"/>
    <w:rsid w:val="009E4526"/>
    <w:rsid w:val="009E50C4"/>
    <w:rsid w:val="009E55E8"/>
    <w:rsid w:val="009E58ED"/>
    <w:rsid w:val="009E59CD"/>
    <w:rsid w:val="009E5BA9"/>
    <w:rsid w:val="009E5D87"/>
    <w:rsid w:val="009E6645"/>
    <w:rsid w:val="009E7758"/>
    <w:rsid w:val="009E7AA5"/>
    <w:rsid w:val="009F1ECD"/>
    <w:rsid w:val="009F327A"/>
    <w:rsid w:val="009F3A17"/>
    <w:rsid w:val="009F408C"/>
    <w:rsid w:val="009F4245"/>
    <w:rsid w:val="009F43EA"/>
    <w:rsid w:val="009F4B3F"/>
    <w:rsid w:val="009F65C7"/>
    <w:rsid w:val="009F7571"/>
    <w:rsid w:val="009F7899"/>
    <w:rsid w:val="00A0075E"/>
    <w:rsid w:val="00A00DC5"/>
    <w:rsid w:val="00A0122B"/>
    <w:rsid w:val="00A01474"/>
    <w:rsid w:val="00A02EDB"/>
    <w:rsid w:val="00A04031"/>
    <w:rsid w:val="00A049D4"/>
    <w:rsid w:val="00A04DD4"/>
    <w:rsid w:val="00A0639E"/>
    <w:rsid w:val="00A06A2D"/>
    <w:rsid w:val="00A074CA"/>
    <w:rsid w:val="00A07627"/>
    <w:rsid w:val="00A10947"/>
    <w:rsid w:val="00A11B7A"/>
    <w:rsid w:val="00A121B3"/>
    <w:rsid w:val="00A12A02"/>
    <w:rsid w:val="00A12A5D"/>
    <w:rsid w:val="00A1427D"/>
    <w:rsid w:val="00A15895"/>
    <w:rsid w:val="00A16BEC"/>
    <w:rsid w:val="00A17585"/>
    <w:rsid w:val="00A17E11"/>
    <w:rsid w:val="00A23FD3"/>
    <w:rsid w:val="00A24730"/>
    <w:rsid w:val="00A2495B"/>
    <w:rsid w:val="00A24A8E"/>
    <w:rsid w:val="00A2622C"/>
    <w:rsid w:val="00A26493"/>
    <w:rsid w:val="00A3027D"/>
    <w:rsid w:val="00A30483"/>
    <w:rsid w:val="00A3053F"/>
    <w:rsid w:val="00A30E2C"/>
    <w:rsid w:val="00A3148A"/>
    <w:rsid w:val="00A31543"/>
    <w:rsid w:val="00A3218B"/>
    <w:rsid w:val="00A32A23"/>
    <w:rsid w:val="00A32F3C"/>
    <w:rsid w:val="00A3369B"/>
    <w:rsid w:val="00A37649"/>
    <w:rsid w:val="00A37879"/>
    <w:rsid w:val="00A37A2B"/>
    <w:rsid w:val="00A414F8"/>
    <w:rsid w:val="00A421A9"/>
    <w:rsid w:val="00A42C78"/>
    <w:rsid w:val="00A42D27"/>
    <w:rsid w:val="00A4391A"/>
    <w:rsid w:val="00A4460C"/>
    <w:rsid w:val="00A44751"/>
    <w:rsid w:val="00A44E41"/>
    <w:rsid w:val="00A4613C"/>
    <w:rsid w:val="00A46733"/>
    <w:rsid w:val="00A4787C"/>
    <w:rsid w:val="00A47B76"/>
    <w:rsid w:val="00A47F05"/>
    <w:rsid w:val="00A50B49"/>
    <w:rsid w:val="00A52484"/>
    <w:rsid w:val="00A53746"/>
    <w:rsid w:val="00A542AC"/>
    <w:rsid w:val="00A54304"/>
    <w:rsid w:val="00A54A0C"/>
    <w:rsid w:val="00A564D8"/>
    <w:rsid w:val="00A56918"/>
    <w:rsid w:val="00A60D1E"/>
    <w:rsid w:val="00A620E1"/>
    <w:rsid w:val="00A62156"/>
    <w:rsid w:val="00A6397A"/>
    <w:rsid w:val="00A6432E"/>
    <w:rsid w:val="00A6482F"/>
    <w:rsid w:val="00A65993"/>
    <w:rsid w:val="00A65B65"/>
    <w:rsid w:val="00A665FF"/>
    <w:rsid w:val="00A67290"/>
    <w:rsid w:val="00A67E50"/>
    <w:rsid w:val="00A704C2"/>
    <w:rsid w:val="00A723AE"/>
    <w:rsid w:val="00A725A0"/>
    <w:rsid w:val="00A72F22"/>
    <w:rsid w:val="00A7440B"/>
    <w:rsid w:val="00A748A6"/>
    <w:rsid w:val="00A74BD0"/>
    <w:rsid w:val="00A7525E"/>
    <w:rsid w:val="00A77093"/>
    <w:rsid w:val="00A770B2"/>
    <w:rsid w:val="00A7754E"/>
    <w:rsid w:val="00A80185"/>
    <w:rsid w:val="00A803B4"/>
    <w:rsid w:val="00A8062F"/>
    <w:rsid w:val="00A811C0"/>
    <w:rsid w:val="00A82C1F"/>
    <w:rsid w:val="00A8399D"/>
    <w:rsid w:val="00A8476D"/>
    <w:rsid w:val="00A85468"/>
    <w:rsid w:val="00A85F98"/>
    <w:rsid w:val="00A87504"/>
    <w:rsid w:val="00A879A4"/>
    <w:rsid w:val="00A87C89"/>
    <w:rsid w:val="00A906D8"/>
    <w:rsid w:val="00A90748"/>
    <w:rsid w:val="00A914A2"/>
    <w:rsid w:val="00A916A4"/>
    <w:rsid w:val="00A9450F"/>
    <w:rsid w:val="00A95E27"/>
    <w:rsid w:val="00A962C2"/>
    <w:rsid w:val="00A96DD0"/>
    <w:rsid w:val="00A9715D"/>
    <w:rsid w:val="00A97EB5"/>
    <w:rsid w:val="00AA030F"/>
    <w:rsid w:val="00AA1037"/>
    <w:rsid w:val="00AA16FC"/>
    <w:rsid w:val="00AA3D6B"/>
    <w:rsid w:val="00AA4316"/>
    <w:rsid w:val="00AA443E"/>
    <w:rsid w:val="00AA4994"/>
    <w:rsid w:val="00AA4D27"/>
    <w:rsid w:val="00AA5A97"/>
    <w:rsid w:val="00AA5E04"/>
    <w:rsid w:val="00AA5F13"/>
    <w:rsid w:val="00AA651E"/>
    <w:rsid w:val="00AA65CB"/>
    <w:rsid w:val="00AA6A61"/>
    <w:rsid w:val="00AB0124"/>
    <w:rsid w:val="00AB186B"/>
    <w:rsid w:val="00AB1D5D"/>
    <w:rsid w:val="00AB3AA0"/>
    <w:rsid w:val="00AB46CD"/>
    <w:rsid w:val="00AB473B"/>
    <w:rsid w:val="00AB53F8"/>
    <w:rsid w:val="00AB55E4"/>
    <w:rsid w:val="00AB5832"/>
    <w:rsid w:val="00AB5ACB"/>
    <w:rsid w:val="00AB5FC4"/>
    <w:rsid w:val="00AB6786"/>
    <w:rsid w:val="00AB7629"/>
    <w:rsid w:val="00AC2888"/>
    <w:rsid w:val="00AC2FED"/>
    <w:rsid w:val="00AC3B99"/>
    <w:rsid w:val="00AC4A6D"/>
    <w:rsid w:val="00AC4C83"/>
    <w:rsid w:val="00AC4D31"/>
    <w:rsid w:val="00AC4D53"/>
    <w:rsid w:val="00AC5739"/>
    <w:rsid w:val="00AC623C"/>
    <w:rsid w:val="00AC78E9"/>
    <w:rsid w:val="00AC793A"/>
    <w:rsid w:val="00AD1F76"/>
    <w:rsid w:val="00AD2726"/>
    <w:rsid w:val="00AD2E32"/>
    <w:rsid w:val="00AD3BED"/>
    <w:rsid w:val="00AD3C3E"/>
    <w:rsid w:val="00AD6052"/>
    <w:rsid w:val="00AD6FAA"/>
    <w:rsid w:val="00AD7378"/>
    <w:rsid w:val="00AD7412"/>
    <w:rsid w:val="00AD7460"/>
    <w:rsid w:val="00AD7688"/>
    <w:rsid w:val="00AE1636"/>
    <w:rsid w:val="00AE1999"/>
    <w:rsid w:val="00AE31B1"/>
    <w:rsid w:val="00AE406B"/>
    <w:rsid w:val="00AE53FC"/>
    <w:rsid w:val="00AE5412"/>
    <w:rsid w:val="00AE5DCE"/>
    <w:rsid w:val="00AE6851"/>
    <w:rsid w:val="00AE7578"/>
    <w:rsid w:val="00AF0066"/>
    <w:rsid w:val="00AF06A9"/>
    <w:rsid w:val="00AF1176"/>
    <w:rsid w:val="00AF1F3A"/>
    <w:rsid w:val="00AF25EA"/>
    <w:rsid w:val="00AF2959"/>
    <w:rsid w:val="00AF36C8"/>
    <w:rsid w:val="00AF464C"/>
    <w:rsid w:val="00AF5D48"/>
    <w:rsid w:val="00AF671C"/>
    <w:rsid w:val="00AF7123"/>
    <w:rsid w:val="00AF7CB3"/>
    <w:rsid w:val="00B00B58"/>
    <w:rsid w:val="00B02137"/>
    <w:rsid w:val="00B02ACF"/>
    <w:rsid w:val="00B031A3"/>
    <w:rsid w:val="00B03F1F"/>
    <w:rsid w:val="00B0442B"/>
    <w:rsid w:val="00B04EA5"/>
    <w:rsid w:val="00B05E63"/>
    <w:rsid w:val="00B109CF"/>
    <w:rsid w:val="00B12014"/>
    <w:rsid w:val="00B12343"/>
    <w:rsid w:val="00B13F62"/>
    <w:rsid w:val="00B13FEF"/>
    <w:rsid w:val="00B140FE"/>
    <w:rsid w:val="00B15E3B"/>
    <w:rsid w:val="00B20DBE"/>
    <w:rsid w:val="00B219DD"/>
    <w:rsid w:val="00B222FE"/>
    <w:rsid w:val="00B226B9"/>
    <w:rsid w:val="00B23D81"/>
    <w:rsid w:val="00B24527"/>
    <w:rsid w:val="00B2459D"/>
    <w:rsid w:val="00B255F4"/>
    <w:rsid w:val="00B25B9B"/>
    <w:rsid w:val="00B264D8"/>
    <w:rsid w:val="00B30179"/>
    <w:rsid w:val="00B301C7"/>
    <w:rsid w:val="00B31488"/>
    <w:rsid w:val="00B31716"/>
    <w:rsid w:val="00B31AB9"/>
    <w:rsid w:val="00B33EC0"/>
    <w:rsid w:val="00B36837"/>
    <w:rsid w:val="00B37E16"/>
    <w:rsid w:val="00B40A88"/>
    <w:rsid w:val="00B4279C"/>
    <w:rsid w:val="00B45843"/>
    <w:rsid w:val="00B51554"/>
    <w:rsid w:val="00B521D5"/>
    <w:rsid w:val="00B52648"/>
    <w:rsid w:val="00B52A85"/>
    <w:rsid w:val="00B53057"/>
    <w:rsid w:val="00B538EE"/>
    <w:rsid w:val="00B54E5B"/>
    <w:rsid w:val="00B560B6"/>
    <w:rsid w:val="00B57290"/>
    <w:rsid w:val="00B57F2D"/>
    <w:rsid w:val="00B600D1"/>
    <w:rsid w:val="00B60711"/>
    <w:rsid w:val="00B61CAC"/>
    <w:rsid w:val="00B63101"/>
    <w:rsid w:val="00B63EE0"/>
    <w:rsid w:val="00B64EDE"/>
    <w:rsid w:val="00B65B15"/>
    <w:rsid w:val="00B6630B"/>
    <w:rsid w:val="00B66977"/>
    <w:rsid w:val="00B67050"/>
    <w:rsid w:val="00B70DEA"/>
    <w:rsid w:val="00B7109A"/>
    <w:rsid w:val="00B7110E"/>
    <w:rsid w:val="00B71174"/>
    <w:rsid w:val="00B719E2"/>
    <w:rsid w:val="00B74A34"/>
    <w:rsid w:val="00B75396"/>
    <w:rsid w:val="00B76116"/>
    <w:rsid w:val="00B763FB"/>
    <w:rsid w:val="00B7652F"/>
    <w:rsid w:val="00B76ABD"/>
    <w:rsid w:val="00B776D1"/>
    <w:rsid w:val="00B809B0"/>
    <w:rsid w:val="00B8132E"/>
    <w:rsid w:val="00B81809"/>
    <w:rsid w:val="00B81C22"/>
    <w:rsid w:val="00B81E12"/>
    <w:rsid w:val="00B81F8C"/>
    <w:rsid w:val="00B8213E"/>
    <w:rsid w:val="00B82414"/>
    <w:rsid w:val="00B834A7"/>
    <w:rsid w:val="00B839BA"/>
    <w:rsid w:val="00B839ED"/>
    <w:rsid w:val="00B83CFE"/>
    <w:rsid w:val="00B84131"/>
    <w:rsid w:val="00B8444F"/>
    <w:rsid w:val="00B84685"/>
    <w:rsid w:val="00B86357"/>
    <w:rsid w:val="00B86774"/>
    <w:rsid w:val="00B86BA2"/>
    <w:rsid w:val="00B91E9F"/>
    <w:rsid w:val="00B91F13"/>
    <w:rsid w:val="00B91F44"/>
    <w:rsid w:val="00B932A2"/>
    <w:rsid w:val="00B93C73"/>
    <w:rsid w:val="00B94DD2"/>
    <w:rsid w:val="00B95E33"/>
    <w:rsid w:val="00B95F71"/>
    <w:rsid w:val="00B961F1"/>
    <w:rsid w:val="00B96F25"/>
    <w:rsid w:val="00BA1069"/>
    <w:rsid w:val="00BA150F"/>
    <w:rsid w:val="00BA1D5B"/>
    <w:rsid w:val="00BA2BF4"/>
    <w:rsid w:val="00BA2ED6"/>
    <w:rsid w:val="00BA3107"/>
    <w:rsid w:val="00BA3CCA"/>
    <w:rsid w:val="00BA43AA"/>
    <w:rsid w:val="00BA4E41"/>
    <w:rsid w:val="00BA5BC1"/>
    <w:rsid w:val="00BA7BA3"/>
    <w:rsid w:val="00BB0068"/>
    <w:rsid w:val="00BB0AA9"/>
    <w:rsid w:val="00BB126E"/>
    <w:rsid w:val="00BB240A"/>
    <w:rsid w:val="00BB332B"/>
    <w:rsid w:val="00BB3D60"/>
    <w:rsid w:val="00BB3E45"/>
    <w:rsid w:val="00BB48F7"/>
    <w:rsid w:val="00BB4BA4"/>
    <w:rsid w:val="00BB5539"/>
    <w:rsid w:val="00BB5A6B"/>
    <w:rsid w:val="00BB6478"/>
    <w:rsid w:val="00BB6B00"/>
    <w:rsid w:val="00BB7514"/>
    <w:rsid w:val="00BC0418"/>
    <w:rsid w:val="00BC05A7"/>
    <w:rsid w:val="00BC0CAD"/>
    <w:rsid w:val="00BC128C"/>
    <w:rsid w:val="00BC229A"/>
    <w:rsid w:val="00BC2568"/>
    <w:rsid w:val="00BC4405"/>
    <w:rsid w:val="00BC54E7"/>
    <w:rsid w:val="00BC74E9"/>
    <w:rsid w:val="00BD0688"/>
    <w:rsid w:val="00BD13A6"/>
    <w:rsid w:val="00BD14E7"/>
    <w:rsid w:val="00BD2146"/>
    <w:rsid w:val="00BD29AB"/>
    <w:rsid w:val="00BD3AE2"/>
    <w:rsid w:val="00BD46D5"/>
    <w:rsid w:val="00BD4B76"/>
    <w:rsid w:val="00BD5687"/>
    <w:rsid w:val="00BD6089"/>
    <w:rsid w:val="00BD6463"/>
    <w:rsid w:val="00BD683E"/>
    <w:rsid w:val="00BD7FE3"/>
    <w:rsid w:val="00BE08DC"/>
    <w:rsid w:val="00BE16EE"/>
    <w:rsid w:val="00BE2369"/>
    <w:rsid w:val="00BE49A9"/>
    <w:rsid w:val="00BE4F74"/>
    <w:rsid w:val="00BE57C4"/>
    <w:rsid w:val="00BE618E"/>
    <w:rsid w:val="00BE648E"/>
    <w:rsid w:val="00BE6967"/>
    <w:rsid w:val="00BE6DD1"/>
    <w:rsid w:val="00BE722B"/>
    <w:rsid w:val="00BF00E1"/>
    <w:rsid w:val="00BF03F0"/>
    <w:rsid w:val="00BF04FE"/>
    <w:rsid w:val="00BF0714"/>
    <w:rsid w:val="00BF1E4C"/>
    <w:rsid w:val="00BF297C"/>
    <w:rsid w:val="00BF47A4"/>
    <w:rsid w:val="00BF4EC9"/>
    <w:rsid w:val="00BF59E1"/>
    <w:rsid w:val="00BF5AC4"/>
    <w:rsid w:val="00BF62A9"/>
    <w:rsid w:val="00BF62AB"/>
    <w:rsid w:val="00BF63D7"/>
    <w:rsid w:val="00BF63FE"/>
    <w:rsid w:val="00BF6C65"/>
    <w:rsid w:val="00BF76A3"/>
    <w:rsid w:val="00C009F0"/>
    <w:rsid w:val="00C01310"/>
    <w:rsid w:val="00C041EE"/>
    <w:rsid w:val="00C0428B"/>
    <w:rsid w:val="00C052EA"/>
    <w:rsid w:val="00C05687"/>
    <w:rsid w:val="00C06708"/>
    <w:rsid w:val="00C06D7E"/>
    <w:rsid w:val="00C06F1B"/>
    <w:rsid w:val="00C10A4A"/>
    <w:rsid w:val="00C115A0"/>
    <w:rsid w:val="00C1166D"/>
    <w:rsid w:val="00C1183D"/>
    <w:rsid w:val="00C12BA2"/>
    <w:rsid w:val="00C12DCD"/>
    <w:rsid w:val="00C16016"/>
    <w:rsid w:val="00C17699"/>
    <w:rsid w:val="00C22B38"/>
    <w:rsid w:val="00C24B67"/>
    <w:rsid w:val="00C253B0"/>
    <w:rsid w:val="00C26878"/>
    <w:rsid w:val="00C26FE0"/>
    <w:rsid w:val="00C271B1"/>
    <w:rsid w:val="00C27501"/>
    <w:rsid w:val="00C2780B"/>
    <w:rsid w:val="00C32094"/>
    <w:rsid w:val="00C333E5"/>
    <w:rsid w:val="00C33A25"/>
    <w:rsid w:val="00C34B49"/>
    <w:rsid w:val="00C35125"/>
    <w:rsid w:val="00C35287"/>
    <w:rsid w:val="00C35E9A"/>
    <w:rsid w:val="00C37085"/>
    <w:rsid w:val="00C40255"/>
    <w:rsid w:val="00C41A28"/>
    <w:rsid w:val="00C43BBB"/>
    <w:rsid w:val="00C43E38"/>
    <w:rsid w:val="00C45B83"/>
    <w:rsid w:val="00C463DD"/>
    <w:rsid w:val="00C46BA7"/>
    <w:rsid w:val="00C47ADF"/>
    <w:rsid w:val="00C51119"/>
    <w:rsid w:val="00C51224"/>
    <w:rsid w:val="00C51C2F"/>
    <w:rsid w:val="00C52013"/>
    <w:rsid w:val="00C52AF4"/>
    <w:rsid w:val="00C53FAA"/>
    <w:rsid w:val="00C5415B"/>
    <w:rsid w:val="00C5514A"/>
    <w:rsid w:val="00C55847"/>
    <w:rsid w:val="00C55DA2"/>
    <w:rsid w:val="00C55F8E"/>
    <w:rsid w:val="00C60DAE"/>
    <w:rsid w:val="00C62500"/>
    <w:rsid w:val="00C632A5"/>
    <w:rsid w:val="00C63C3F"/>
    <w:rsid w:val="00C63E0C"/>
    <w:rsid w:val="00C640F6"/>
    <w:rsid w:val="00C65B57"/>
    <w:rsid w:val="00C66024"/>
    <w:rsid w:val="00C66257"/>
    <w:rsid w:val="00C667B4"/>
    <w:rsid w:val="00C671EA"/>
    <w:rsid w:val="00C71537"/>
    <w:rsid w:val="00C7240B"/>
    <w:rsid w:val="00C73D0E"/>
    <w:rsid w:val="00C745C3"/>
    <w:rsid w:val="00C748D8"/>
    <w:rsid w:val="00C74B62"/>
    <w:rsid w:val="00C75D7C"/>
    <w:rsid w:val="00C76395"/>
    <w:rsid w:val="00C76CFD"/>
    <w:rsid w:val="00C77900"/>
    <w:rsid w:val="00C8008D"/>
    <w:rsid w:val="00C80665"/>
    <w:rsid w:val="00C836DB"/>
    <w:rsid w:val="00C844C8"/>
    <w:rsid w:val="00C84D32"/>
    <w:rsid w:val="00C86453"/>
    <w:rsid w:val="00C86B94"/>
    <w:rsid w:val="00C86D91"/>
    <w:rsid w:val="00C8712F"/>
    <w:rsid w:val="00C8787D"/>
    <w:rsid w:val="00C87A07"/>
    <w:rsid w:val="00C87C0D"/>
    <w:rsid w:val="00C923D7"/>
    <w:rsid w:val="00C9276F"/>
    <w:rsid w:val="00C92DD3"/>
    <w:rsid w:val="00C93B12"/>
    <w:rsid w:val="00C94CDD"/>
    <w:rsid w:val="00C96200"/>
    <w:rsid w:val="00C96FC7"/>
    <w:rsid w:val="00CA024C"/>
    <w:rsid w:val="00CA2AEC"/>
    <w:rsid w:val="00CA2D4E"/>
    <w:rsid w:val="00CA2EC9"/>
    <w:rsid w:val="00CA3746"/>
    <w:rsid w:val="00CA3AF6"/>
    <w:rsid w:val="00CA3ECB"/>
    <w:rsid w:val="00CA417A"/>
    <w:rsid w:val="00CA449B"/>
    <w:rsid w:val="00CA493C"/>
    <w:rsid w:val="00CA5821"/>
    <w:rsid w:val="00CA6318"/>
    <w:rsid w:val="00CA6457"/>
    <w:rsid w:val="00CA6B49"/>
    <w:rsid w:val="00CA713A"/>
    <w:rsid w:val="00CA718B"/>
    <w:rsid w:val="00CA7A9E"/>
    <w:rsid w:val="00CB0788"/>
    <w:rsid w:val="00CB1FC2"/>
    <w:rsid w:val="00CB2E54"/>
    <w:rsid w:val="00CB388D"/>
    <w:rsid w:val="00CB5896"/>
    <w:rsid w:val="00CB6247"/>
    <w:rsid w:val="00CB6E1C"/>
    <w:rsid w:val="00CB6EE4"/>
    <w:rsid w:val="00CB70F0"/>
    <w:rsid w:val="00CB79A4"/>
    <w:rsid w:val="00CB7C8F"/>
    <w:rsid w:val="00CB7D68"/>
    <w:rsid w:val="00CC0150"/>
    <w:rsid w:val="00CC1695"/>
    <w:rsid w:val="00CC2077"/>
    <w:rsid w:val="00CC251C"/>
    <w:rsid w:val="00CC27BF"/>
    <w:rsid w:val="00CC28D3"/>
    <w:rsid w:val="00CC3E9B"/>
    <w:rsid w:val="00CC4361"/>
    <w:rsid w:val="00CC44EB"/>
    <w:rsid w:val="00CC4649"/>
    <w:rsid w:val="00CC4930"/>
    <w:rsid w:val="00CC4AFA"/>
    <w:rsid w:val="00CC5321"/>
    <w:rsid w:val="00CC5C86"/>
    <w:rsid w:val="00CC5E94"/>
    <w:rsid w:val="00CC659B"/>
    <w:rsid w:val="00CC6D87"/>
    <w:rsid w:val="00CC7D22"/>
    <w:rsid w:val="00CC7D6D"/>
    <w:rsid w:val="00CC7F9C"/>
    <w:rsid w:val="00CD1E82"/>
    <w:rsid w:val="00CD28B4"/>
    <w:rsid w:val="00CD320A"/>
    <w:rsid w:val="00CD3505"/>
    <w:rsid w:val="00CD4907"/>
    <w:rsid w:val="00CD57D0"/>
    <w:rsid w:val="00CD59EA"/>
    <w:rsid w:val="00CE1671"/>
    <w:rsid w:val="00CE1A44"/>
    <w:rsid w:val="00CE302B"/>
    <w:rsid w:val="00CE3243"/>
    <w:rsid w:val="00CE35D4"/>
    <w:rsid w:val="00CE4252"/>
    <w:rsid w:val="00CE42BC"/>
    <w:rsid w:val="00CE4A8F"/>
    <w:rsid w:val="00CE5323"/>
    <w:rsid w:val="00CE59FF"/>
    <w:rsid w:val="00CE5B0D"/>
    <w:rsid w:val="00CE5F7D"/>
    <w:rsid w:val="00CE6165"/>
    <w:rsid w:val="00CE6694"/>
    <w:rsid w:val="00CE681C"/>
    <w:rsid w:val="00CF157B"/>
    <w:rsid w:val="00CF59B8"/>
    <w:rsid w:val="00CF6103"/>
    <w:rsid w:val="00CF62C3"/>
    <w:rsid w:val="00CF6E95"/>
    <w:rsid w:val="00CF6F46"/>
    <w:rsid w:val="00CF7DFB"/>
    <w:rsid w:val="00D01C89"/>
    <w:rsid w:val="00D02051"/>
    <w:rsid w:val="00D028D1"/>
    <w:rsid w:val="00D031B3"/>
    <w:rsid w:val="00D033D4"/>
    <w:rsid w:val="00D045DC"/>
    <w:rsid w:val="00D045E2"/>
    <w:rsid w:val="00D05B69"/>
    <w:rsid w:val="00D05D2A"/>
    <w:rsid w:val="00D05E13"/>
    <w:rsid w:val="00D05EC7"/>
    <w:rsid w:val="00D0714E"/>
    <w:rsid w:val="00D1145F"/>
    <w:rsid w:val="00D11E5A"/>
    <w:rsid w:val="00D12EC7"/>
    <w:rsid w:val="00D135C5"/>
    <w:rsid w:val="00D13CD6"/>
    <w:rsid w:val="00D14005"/>
    <w:rsid w:val="00D140CB"/>
    <w:rsid w:val="00D143B7"/>
    <w:rsid w:val="00D146D2"/>
    <w:rsid w:val="00D153EE"/>
    <w:rsid w:val="00D1576A"/>
    <w:rsid w:val="00D15AEB"/>
    <w:rsid w:val="00D160F7"/>
    <w:rsid w:val="00D1755B"/>
    <w:rsid w:val="00D20285"/>
    <w:rsid w:val="00D2031B"/>
    <w:rsid w:val="00D209B2"/>
    <w:rsid w:val="00D209EE"/>
    <w:rsid w:val="00D21253"/>
    <w:rsid w:val="00D228B8"/>
    <w:rsid w:val="00D22C12"/>
    <w:rsid w:val="00D233E6"/>
    <w:rsid w:val="00D2419B"/>
    <w:rsid w:val="00D25B5A"/>
    <w:rsid w:val="00D25FE2"/>
    <w:rsid w:val="00D261D3"/>
    <w:rsid w:val="00D2644D"/>
    <w:rsid w:val="00D26858"/>
    <w:rsid w:val="00D27F3C"/>
    <w:rsid w:val="00D30D92"/>
    <w:rsid w:val="00D312D8"/>
    <w:rsid w:val="00D317BB"/>
    <w:rsid w:val="00D31ACA"/>
    <w:rsid w:val="00D3281B"/>
    <w:rsid w:val="00D3319A"/>
    <w:rsid w:val="00D3349E"/>
    <w:rsid w:val="00D34804"/>
    <w:rsid w:val="00D34AD7"/>
    <w:rsid w:val="00D36CC6"/>
    <w:rsid w:val="00D373FA"/>
    <w:rsid w:val="00D400B5"/>
    <w:rsid w:val="00D41119"/>
    <w:rsid w:val="00D41563"/>
    <w:rsid w:val="00D43252"/>
    <w:rsid w:val="00D442F7"/>
    <w:rsid w:val="00D44ECD"/>
    <w:rsid w:val="00D454DB"/>
    <w:rsid w:val="00D45AE4"/>
    <w:rsid w:val="00D47752"/>
    <w:rsid w:val="00D516D9"/>
    <w:rsid w:val="00D51A39"/>
    <w:rsid w:val="00D51FC5"/>
    <w:rsid w:val="00D52342"/>
    <w:rsid w:val="00D52449"/>
    <w:rsid w:val="00D525E1"/>
    <w:rsid w:val="00D52A58"/>
    <w:rsid w:val="00D535B6"/>
    <w:rsid w:val="00D54A8D"/>
    <w:rsid w:val="00D54E31"/>
    <w:rsid w:val="00D550EC"/>
    <w:rsid w:val="00D556BC"/>
    <w:rsid w:val="00D55C97"/>
    <w:rsid w:val="00D56B1B"/>
    <w:rsid w:val="00D56EBE"/>
    <w:rsid w:val="00D57420"/>
    <w:rsid w:val="00D603BB"/>
    <w:rsid w:val="00D61735"/>
    <w:rsid w:val="00D62733"/>
    <w:rsid w:val="00D63307"/>
    <w:rsid w:val="00D63999"/>
    <w:rsid w:val="00D65526"/>
    <w:rsid w:val="00D6604B"/>
    <w:rsid w:val="00D66557"/>
    <w:rsid w:val="00D67410"/>
    <w:rsid w:val="00D708A3"/>
    <w:rsid w:val="00D70CDE"/>
    <w:rsid w:val="00D7238A"/>
    <w:rsid w:val="00D727C4"/>
    <w:rsid w:val="00D73A18"/>
    <w:rsid w:val="00D73DEC"/>
    <w:rsid w:val="00D74D72"/>
    <w:rsid w:val="00D74E95"/>
    <w:rsid w:val="00D76241"/>
    <w:rsid w:val="00D76767"/>
    <w:rsid w:val="00D773A2"/>
    <w:rsid w:val="00D77699"/>
    <w:rsid w:val="00D7794E"/>
    <w:rsid w:val="00D77BE7"/>
    <w:rsid w:val="00D805E7"/>
    <w:rsid w:val="00D81243"/>
    <w:rsid w:val="00D824BA"/>
    <w:rsid w:val="00D82BF5"/>
    <w:rsid w:val="00D8303C"/>
    <w:rsid w:val="00D84B50"/>
    <w:rsid w:val="00D85E5D"/>
    <w:rsid w:val="00D8639F"/>
    <w:rsid w:val="00D86A96"/>
    <w:rsid w:val="00D91B13"/>
    <w:rsid w:val="00D91E00"/>
    <w:rsid w:val="00D93419"/>
    <w:rsid w:val="00D935AC"/>
    <w:rsid w:val="00D94615"/>
    <w:rsid w:val="00D958F4"/>
    <w:rsid w:val="00D959DE"/>
    <w:rsid w:val="00D9602F"/>
    <w:rsid w:val="00D966B9"/>
    <w:rsid w:val="00D968A9"/>
    <w:rsid w:val="00D96AA0"/>
    <w:rsid w:val="00D97495"/>
    <w:rsid w:val="00D978C6"/>
    <w:rsid w:val="00D97BC9"/>
    <w:rsid w:val="00DA0C04"/>
    <w:rsid w:val="00DA1A8A"/>
    <w:rsid w:val="00DA230E"/>
    <w:rsid w:val="00DA2931"/>
    <w:rsid w:val="00DA34E5"/>
    <w:rsid w:val="00DA392E"/>
    <w:rsid w:val="00DA4DE2"/>
    <w:rsid w:val="00DA543A"/>
    <w:rsid w:val="00DA67AD"/>
    <w:rsid w:val="00DA67E3"/>
    <w:rsid w:val="00DA7EA2"/>
    <w:rsid w:val="00DB0685"/>
    <w:rsid w:val="00DB09CC"/>
    <w:rsid w:val="00DB11D4"/>
    <w:rsid w:val="00DB1404"/>
    <w:rsid w:val="00DB2010"/>
    <w:rsid w:val="00DB34DE"/>
    <w:rsid w:val="00DB3BAC"/>
    <w:rsid w:val="00DB56F0"/>
    <w:rsid w:val="00DB5D0F"/>
    <w:rsid w:val="00DB6129"/>
    <w:rsid w:val="00DB68A4"/>
    <w:rsid w:val="00DC0AF4"/>
    <w:rsid w:val="00DC0DEB"/>
    <w:rsid w:val="00DC236F"/>
    <w:rsid w:val="00DC2494"/>
    <w:rsid w:val="00DC31B2"/>
    <w:rsid w:val="00DC3B0C"/>
    <w:rsid w:val="00DC4BFB"/>
    <w:rsid w:val="00DC5553"/>
    <w:rsid w:val="00DC77BC"/>
    <w:rsid w:val="00DD0025"/>
    <w:rsid w:val="00DD0D66"/>
    <w:rsid w:val="00DD0DE6"/>
    <w:rsid w:val="00DD16FE"/>
    <w:rsid w:val="00DD2515"/>
    <w:rsid w:val="00DD3AA2"/>
    <w:rsid w:val="00DD3D42"/>
    <w:rsid w:val="00DD3DC0"/>
    <w:rsid w:val="00DD4027"/>
    <w:rsid w:val="00DD40DC"/>
    <w:rsid w:val="00DE0645"/>
    <w:rsid w:val="00DE0D5B"/>
    <w:rsid w:val="00DE1739"/>
    <w:rsid w:val="00DE20A2"/>
    <w:rsid w:val="00DE2B97"/>
    <w:rsid w:val="00DE2D52"/>
    <w:rsid w:val="00DE311F"/>
    <w:rsid w:val="00DE3308"/>
    <w:rsid w:val="00DE349A"/>
    <w:rsid w:val="00DE3879"/>
    <w:rsid w:val="00DE3CFF"/>
    <w:rsid w:val="00DE3EDD"/>
    <w:rsid w:val="00DE430B"/>
    <w:rsid w:val="00DE5579"/>
    <w:rsid w:val="00DE68A1"/>
    <w:rsid w:val="00DE753F"/>
    <w:rsid w:val="00DF0E9B"/>
    <w:rsid w:val="00DF0F2D"/>
    <w:rsid w:val="00DF12F7"/>
    <w:rsid w:val="00DF17D0"/>
    <w:rsid w:val="00DF17FE"/>
    <w:rsid w:val="00DF20B1"/>
    <w:rsid w:val="00DF25EE"/>
    <w:rsid w:val="00DF3759"/>
    <w:rsid w:val="00DF39E5"/>
    <w:rsid w:val="00DF4BDE"/>
    <w:rsid w:val="00DF4DE5"/>
    <w:rsid w:val="00DF50B9"/>
    <w:rsid w:val="00DF56CF"/>
    <w:rsid w:val="00DF5F29"/>
    <w:rsid w:val="00DF5FAD"/>
    <w:rsid w:val="00DF7019"/>
    <w:rsid w:val="00E002CE"/>
    <w:rsid w:val="00E0033E"/>
    <w:rsid w:val="00E01A15"/>
    <w:rsid w:val="00E02AAA"/>
    <w:rsid w:val="00E02C81"/>
    <w:rsid w:val="00E02D06"/>
    <w:rsid w:val="00E02F10"/>
    <w:rsid w:val="00E04244"/>
    <w:rsid w:val="00E0679A"/>
    <w:rsid w:val="00E07075"/>
    <w:rsid w:val="00E12036"/>
    <w:rsid w:val="00E12FA0"/>
    <w:rsid w:val="00E130AB"/>
    <w:rsid w:val="00E13859"/>
    <w:rsid w:val="00E1399C"/>
    <w:rsid w:val="00E141E2"/>
    <w:rsid w:val="00E17628"/>
    <w:rsid w:val="00E17A27"/>
    <w:rsid w:val="00E20369"/>
    <w:rsid w:val="00E205A8"/>
    <w:rsid w:val="00E2164B"/>
    <w:rsid w:val="00E2396D"/>
    <w:rsid w:val="00E23979"/>
    <w:rsid w:val="00E24FB9"/>
    <w:rsid w:val="00E24FFA"/>
    <w:rsid w:val="00E25050"/>
    <w:rsid w:val="00E25560"/>
    <w:rsid w:val="00E25728"/>
    <w:rsid w:val="00E25B66"/>
    <w:rsid w:val="00E2762D"/>
    <w:rsid w:val="00E306A7"/>
    <w:rsid w:val="00E309CB"/>
    <w:rsid w:val="00E30B45"/>
    <w:rsid w:val="00E311A6"/>
    <w:rsid w:val="00E32D4F"/>
    <w:rsid w:val="00E33AD1"/>
    <w:rsid w:val="00E33BDE"/>
    <w:rsid w:val="00E3517A"/>
    <w:rsid w:val="00E358AF"/>
    <w:rsid w:val="00E365E8"/>
    <w:rsid w:val="00E36BA4"/>
    <w:rsid w:val="00E37DD5"/>
    <w:rsid w:val="00E406E7"/>
    <w:rsid w:val="00E409CA"/>
    <w:rsid w:val="00E4157E"/>
    <w:rsid w:val="00E41676"/>
    <w:rsid w:val="00E41DCD"/>
    <w:rsid w:val="00E41FD7"/>
    <w:rsid w:val="00E426CD"/>
    <w:rsid w:val="00E42C05"/>
    <w:rsid w:val="00E43FC4"/>
    <w:rsid w:val="00E44176"/>
    <w:rsid w:val="00E45494"/>
    <w:rsid w:val="00E4561F"/>
    <w:rsid w:val="00E45C77"/>
    <w:rsid w:val="00E50B17"/>
    <w:rsid w:val="00E51450"/>
    <w:rsid w:val="00E51992"/>
    <w:rsid w:val="00E51997"/>
    <w:rsid w:val="00E51BA9"/>
    <w:rsid w:val="00E52E70"/>
    <w:rsid w:val="00E53D49"/>
    <w:rsid w:val="00E540F3"/>
    <w:rsid w:val="00E562BA"/>
    <w:rsid w:val="00E56FD3"/>
    <w:rsid w:val="00E576DD"/>
    <w:rsid w:val="00E602E9"/>
    <w:rsid w:val="00E61A5B"/>
    <w:rsid w:val="00E61C0B"/>
    <w:rsid w:val="00E622B5"/>
    <w:rsid w:val="00E624FD"/>
    <w:rsid w:val="00E62A60"/>
    <w:rsid w:val="00E632B7"/>
    <w:rsid w:val="00E63865"/>
    <w:rsid w:val="00E64E80"/>
    <w:rsid w:val="00E65043"/>
    <w:rsid w:val="00E6657B"/>
    <w:rsid w:val="00E679C3"/>
    <w:rsid w:val="00E7019A"/>
    <w:rsid w:val="00E713F1"/>
    <w:rsid w:val="00E7260F"/>
    <w:rsid w:val="00E72EF2"/>
    <w:rsid w:val="00E735F0"/>
    <w:rsid w:val="00E7395E"/>
    <w:rsid w:val="00E739DD"/>
    <w:rsid w:val="00E7453D"/>
    <w:rsid w:val="00E74939"/>
    <w:rsid w:val="00E74D58"/>
    <w:rsid w:val="00E74E6E"/>
    <w:rsid w:val="00E7585F"/>
    <w:rsid w:val="00E7587E"/>
    <w:rsid w:val="00E76571"/>
    <w:rsid w:val="00E7706C"/>
    <w:rsid w:val="00E77584"/>
    <w:rsid w:val="00E7765D"/>
    <w:rsid w:val="00E777D6"/>
    <w:rsid w:val="00E77A26"/>
    <w:rsid w:val="00E8160E"/>
    <w:rsid w:val="00E82F79"/>
    <w:rsid w:val="00E843F6"/>
    <w:rsid w:val="00E86920"/>
    <w:rsid w:val="00E86A35"/>
    <w:rsid w:val="00E86BC5"/>
    <w:rsid w:val="00E87069"/>
    <w:rsid w:val="00E87921"/>
    <w:rsid w:val="00E87B37"/>
    <w:rsid w:val="00E9084D"/>
    <w:rsid w:val="00E910B1"/>
    <w:rsid w:val="00E922FE"/>
    <w:rsid w:val="00E924B8"/>
    <w:rsid w:val="00E9288A"/>
    <w:rsid w:val="00E9325B"/>
    <w:rsid w:val="00E93310"/>
    <w:rsid w:val="00E94C33"/>
    <w:rsid w:val="00E96630"/>
    <w:rsid w:val="00E9667C"/>
    <w:rsid w:val="00E969A4"/>
    <w:rsid w:val="00E96AF6"/>
    <w:rsid w:val="00EA0541"/>
    <w:rsid w:val="00EA1566"/>
    <w:rsid w:val="00EA1DAA"/>
    <w:rsid w:val="00EA264E"/>
    <w:rsid w:val="00EA42A5"/>
    <w:rsid w:val="00EA445C"/>
    <w:rsid w:val="00EA5E60"/>
    <w:rsid w:val="00EA740F"/>
    <w:rsid w:val="00EA75CA"/>
    <w:rsid w:val="00EB08E7"/>
    <w:rsid w:val="00EB099A"/>
    <w:rsid w:val="00EB15BC"/>
    <w:rsid w:val="00EB16B8"/>
    <w:rsid w:val="00EB1DF3"/>
    <w:rsid w:val="00EB1EEA"/>
    <w:rsid w:val="00EB35EF"/>
    <w:rsid w:val="00EB4199"/>
    <w:rsid w:val="00EB4231"/>
    <w:rsid w:val="00EC033C"/>
    <w:rsid w:val="00EC03C9"/>
    <w:rsid w:val="00EC1977"/>
    <w:rsid w:val="00EC20E7"/>
    <w:rsid w:val="00EC24A1"/>
    <w:rsid w:val="00EC4521"/>
    <w:rsid w:val="00EC457E"/>
    <w:rsid w:val="00EC4E83"/>
    <w:rsid w:val="00EC59DC"/>
    <w:rsid w:val="00EC5B39"/>
    <w:rsid w:val="00EC5E3C"/>
    <w:rsid w:val="00EC7235"/>
    <w:rsid w:val="00ED033D"/>
    <w:rsid w:val="00ED0D09"/>
    <w:rsid w:val="00ED0E05"/>
    <w:rsid w:val="00ED1636"/>
    <w:rsid w:val="00ED21F2"/>
    <w:rsid w:val="00ED2992"/>
    <w:rsid w:val="00ED3D24"/>
    <w:rsid w:val="00ED4A9A"/>
    <w:rsid w:val="00ED4CD0"/>
    <w:rsid w:val="00ED586C"/>
    <w:rsid w:val="00ED5E29"/>
    <w:rsid w:val="00ED6B90"/>
    <w:rsid w:val="00ED7A2A"/>
    <w:rsid w:val="00ED7EFB"/>
    <w:rsid w:val="00EE15A2"/>
    <w:rsid w:val="00EE2A2E"/>
    <w:rsid w:val="00EE39B8"/>
    <w:rsid w:val="00EE4A96"/>
    <w:rsid w:val="00EE5681"/>
    <w:rsid w:val="00EE5BCD"/>
    <w:rsid w:val="00EE5D55"/>
    <w:rsid w:val="00EE7692"/>
    <w:rsid w:val="00EE7B5A"/>
    <w:rsid w:val="00EF0A49"/>
    <w:rsid w:val="00EF10B3"/>
    <w:rsid w:val="00EF162C"/>
    <w:rsid w:val="00EF1D7F"/>
    <w:rsid w:val="00EF20EB"/>
    <w:rsid w:val="00EF223A"/>
    <w:rsid w:val="00EF2DBD"/>
    <w:rsid w:val="00EF527B"/>
    <w:rsid w:val="00EF5438"/>
    <w:rsid w:val="00EF6E19"/>
    <w:rsid w:val="00EF7441"/>
    <w:rsid w:val="00EF7CB6"/>
    <w:rsid w:val="00F00E03"/>
    <w:rsid w:val="00F00FE1"/>
    <w:rsid w:val="00F019DD"/>
    <w:rsid w:val="00F01BA5"/>
    <w:rsid w:val="00F02D6F"/>
    <w:rsid w:val="00F030B1"/>
    <w:rsid w:val="00F03D1C"/>
    <w:rsid w:val="00F05705"/>
    <w:rsid w:val="00F065DF"/>
    <w:rsid w:val="00F06ECB"/>
    <w:rsid w:val="00F07257"/>
    <w:rsid w:val="00F07D4E"/>
    <w:rsid w:val="00F1092D"/>
    <w:rsid w:val="00F10C1B"/>
    <w:rsid w:val="00F10DF3"/>
    <w:rsid w:val="00F112FF"/>
    <w:rsid w:val="00F1329D"/>
    <w:rsid w:val="00F1417A"/>
    <w:rsid w:val="00F14BB7"/>
    <w:rsid w:val="00F14C2B"/>
    <w:rsid w:val="00F156B2"/>
    <w:rsid w:val="00F157C0"/>
    <w:rsid w:val="00F15C68"/>
    <w:rsid w:val="00F15E6F"/>
    <w:rsid w:val="00F15EFF"/>
    <w:rsid w:val="00F169FB"/>
    <w:rsid w:val="00F16B83"/>
    <w:rsid w:val="00F173C4"/>
    <w:rsid w:val="00F17E63"/>
    <w:rsid w:val="00F17FDE"/>
    <w:rsid w:val="00F204BA"/>
    <w:rsid w:val="00F21BF2"/>
    <w:rsid w:val="00F21F6D"/>
    <w:rsid w:val="00F2263A"/>
    <w:rsid w:val="00F2367A"/>
    <w:rsid w:val="00F25CE5"/>
    <w:rsid w:val="00F25EBA"/>
    <w:rsid w:val="00F30098"/>
    <w:rsid w:val="00F30FB7"/>
    <w:rsid w:val="00F325F5"/>
    <w:rsid w:val="00F340A2"/>
    <w:rsid w:val="00F34787"/>
    <w:rsid w:val="00F3526B"/>
    <w:rsid w:val="00F35808"/>
    <w:rsid w:val="00F36127"/>
    <w:rsid w:val="00F361D1"/>
    <w:rsid w:val="00F4292D"/>
    <w:rsid w:val="00F441B1"/>
    <w:rsid w:val="00F44D75"/>
    <w:rsid w:val="00F4578D"/>
    <w:rsid w:val="00F47B0B"/>
    <w:rsid w:val="00F5020B"/>
    <w:rsid w:val="00F50366"/>
    <w:rsid w:val="00F50DEE"/>
    <w:rsid w:val="00F51899"/>
    <w:rsid w:val="00F5198C"/>
    <w:rsid w:val="00F51B41"/>
    <w:rsid w:val="00F52D50"/>
    <w:rsid w:val="00F52F00"/>
    <w:rsid w:val="00F53CF9"/>
    <w:rsid w:val="00F53D51"/>
    <w:rsid w:val="00F53EDA"/>
    <w:rsid w:val="00F5603F"/>
    <w:rsid w:val="00F562A9"/>
    <w:rsid w:val="00F5689D"/>
    <w:rsid w:val="00F57375"/>
    <w:rsid w:val="00F579D1"/>
    <w:rsid w:val="00F57BEC"/>
    <w:rsid w:val="00F60269"/>
    <w:rsid w:val="00F6041D"/>
    <w:rsid w:val="00F604E3"/>
    <w:rsid w:val="00F62C9C"/>
    <w:rsid w:val="00F66B84"/>
    <w:rsid w:val="00F66CCB"/>
    <w:rsid w:val="00F6729C"/>
    <w:rsid w:val="00F708C3"/>
    <w:rsid w:val="00F71C47"/>
    <w:rsid w:val="00F7275F"/>
    <w:rsid w:val="00F75BB2"/>
    <w:rsid w:val="00F7753D"/>
    <w:rsid w:val="00F83515"/>
    <w:rsid w:val="00F85F34"/>
    <w:rsid w:val="00F87606"/>
    <w:rsid w:val="00F905EE"/>
    <w:rsid w:val="00F90C29"/>
    <w:rsid w:val="00F95AB0"/>
    <w:rsid w:val="00F95E5F"/>
    <w:rsid w:val="00F95EC8"/>
    <w:rsid w:val="00F96249"/>
    <w:rsid w:val="00F96FB3"/>
    <w:rsid w:val="00F979CC"/>
    <w:rsid w:val="00F97A9C"/>
    <w:rsid w:val="00FA06F7"/>
    <w:rsid w:val="00FA0DDE"/>
    <w:rsid w:val="00FA2E61"/>
    <w:rsid w:val="00FA6C9A"/>
    <w:rsid w:val="00FB027E"/>
    <w:rsid w:val="00FB171A"/>
    <w:rsid w:val="00FB1CA7"/>
    <w:rsid w:val="00FB287A"/>
    <w:rsid w:val="00FB3510"/>
    <w:rsid w:val="00FB3F2C"/>
    <w:rsid w:val="00FB44E9"/>
    <w:rsid w:val="00FB5028"/>
    <w:rsid w:val="00FB60A4"/>
    <w:rsid w:val="00FB6DCB"/>
    <w:rsid w:val="00FB6ECE"/>
    <w:rsid w:val="00FB75F8"/>
    <w:rsid w:val="00FB7678"/>
    <w:rsid w:val="00FC0083"/>
    <w:rsid w:val="00FC1364"/>
    <w:rsid w:val="00FC1A7B"/>
    <w:rsid w:val="00FC2717"/>
    <w:rsid w:val="00FC4834"/>
    <w:rsid w:val="00FC4952"/>
    <w:rsid w:val="00FC4DD3"/>
    <w:rsid w:val="00FC536F"/>
    <w:rsid w:val="00FC5855"/>
    <w:rsid w:val="00FC5EB2"/>
    <w:rsid w:val="00FC6344"/>
    <w:rsid w:val="00FC68B7"/>
    <w:rsid w:val="00FC723E"/>
    <w:rsid w:val="00FD0661"/>
    <w:rsid w:val="00FD079A"/>
    <w:rsid w:val="00FD294B"/>
    <w:rsid w:val="00FD3BC9"/>
    <w:rsid w:val="00FD7BF6"/>
    <w:rsid w:val="00FE19DF"/>
    <w:rsid w:val="00FE3D25"/>
    <w:rsid w:val="00FE4D62"/>
    <w:rsid w:val="00FE5D56"/>
    <w:rsid w:val="00FE7114"/>
    <w:rsid w:val="00FE78D2"/>
    <w:rsid w:val="00FF2AD0"/>
    <w:rsid w:val="00FF36B3"/>
    <w:rsid w:val="00FF4945"/>
    <w:rsid w:val="00FF59DB"/>
    <w:rsid w:val="00FF66CA"/>
    <w:rsid w:val="00FF7C2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C26F1"/>
  <w15:docId w15:val="{85B08347-C39C-4F28-84BA-4EF128B3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iPriority="99" w:unhideWhenUsed="1" w:qFormat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tabs>
        <w:tab w:val="num" w:pos="926"/>
      </w:tabs>
      <w:spacing w:after="0" w:line="240" w:lineRule="auto"/>
      <w:ind w:left="926" w:right="0" w:hanging="36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503228"/>
    <w:pPr>
      <w:numPr>
        <w:ilvl w:val="1"/>
        <w:numId w:val="6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6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6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6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6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6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6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6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,4_GR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uiPriority w:val="99"/>
    <w:qFormat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qFormat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503228"/>
    <w:rPr>
      <w:color w:val="auto"/>
      <w:u w:val="none"/>
    </w:rPr>
  </w:style>
  <w:style w:type="character" w:styleId="FollowedHyperlink">
    <w:name w:val="FollowedHyperlink"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,5_GR,Fußnotentext Char2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uiPriority w:val="99"/>
    <w:qFormat/>
    <w:rsid w:val="00503228"/>
  </w:style>
  <w:style w:type="character" w:styleId="PageNumber">
    <w:name w:val="page number"/>
    <w:aliases w:val="7_G"/>
    <w:qFormat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qFormat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rsid w:val="00850379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">
    <w:name w:val="Body Text"/>
    <w:basedOn w:val="Normal"/>
    <w:link w:val="BodyTextChar1"/>
    <w:rsid w:val="00850379"/>
    <w:pPr>
      <w:suppressAutoHyphens w:val="0"/>
      <w:spacing w:after="60" w:line="240" w:lineRule="auto"/>
    </w:pPr>
    <w:rPr>
      <w:sz w:val="18"/>
      <w:szCs w:val="24"/>
    </w:rPr>
  </w:style>
  <w:style w:type="paragraph" w:customStyle="1" w:styleId="Pieddepage1">
    <w:name w:val="Pied de pag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En-tte1">
    <w:name w:val="En-têt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Appelnotedebasdep1">
    <w:name w:val="Appel note de bas de p.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6"/>
      <w:szCs w:val="16"/>
      <w:vertAlign w:val="superscript"/>
      <w:lang w:val="en-US" w:eastAsia="en-US"/>
    </w:rPr>
  </w:style>
  <w:style w:type="paragraph" w:customStyle="1" w:styleId="Notedebasdepage1">
    <w:name w:val="Note de bas de page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Titre91">
    <w:name w:val="Titre 9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81">
    <w:name w:val="Titre 8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71">
    <w:name w:val="Titre 7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61">
    <w:name w:val="Titre 6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u w:val="single"/>
      <w:lang w:val="en-US" w:eastAsia="en-US"/>
    </w:rPr>
  </w:style>
  <w:style w:type="paragraph" w:customStyle="1" w:styleId="Titre51">
    <w:name w:val="Titre 5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b/>
      <w:bCs/>
      <w:lang w:val="en-US" w:eastAsia="en-US"/>
    </w:rPr>
  </w:style>
  <w:style w:type="paragraph" w:customStyle="1" w:styleId="Titre41">
    <w:name w:val="Titre 41"/>
    <w:rsid w:val="00850379"/>
    <w:pPr>
      <w:widowControl w:val="0"/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sz w:val="24"/>
      <w:szCs w:val="24"/>
      <w:u w:val="single"/>
      <w:lang w:val="en-US" w:eastAsia="en-US"/>
    </w:rPr>
  </w:style>
  <w:style w:type="character" w:customStyle="1" w:styleId="Document8">
    <w:name w:val="Document 8"/>
    <w:basedOn w:val="DefaultParagraphFont"/>
    <w:rsid w:val="00850379"/>
  </w:style>
  <w:style w:type="character" w:customStyle="1" w:styleId="Document4">
    <w:name w:val="Document 4"/>
    <w:rsid w:val="00850379"/>
    <w:rPr>
      <w:b/>
      <w:bCs/>
      <w:i/>
      <w:iCs/>
      <w:sz w:val="20"/>
      <w:szCs w:val="20"/>
    </w:rPr>
  </w:style>
  <w:style w:type="character" w:customStyle="1" w:styleId="Document6">
    <w:name w:val="Document 6"/>
    <w:basedOn w:val="DefaultParagraphFont"/>
    <w:rsid w:val="00850379"/>
  </w:style>
  <w:style w:type="character" w:customStyle="1" w:styleId="Document5">
    <w:name w:val="Document 5"/>
    <w:basedOn w:val="DefaultParagraphFont"/>
    <w:rsid w:val="00850379"/>
  </w:style>
  <w:style w:type="character" w:customStyle="1" w:styleId="Document2">
    <w:name w:val="Doc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ument7">
    <w:name w:val="Document 7"/>
    <w:basedOn w:val="DefaultParagraphFont"/>
    <w:rsid w:val="00850379"/>
  </w:style>
  <w:style w:type="character" w:customStyle="1" w:styleId="Bibliogrphy">
    <w:name w:val="Bibliogrphy"/>
    <w:basedOn w:val="DefaultParagraphFont"/>
    <w:rsid w:val="00850379"/>
  </w:style>
  <w:style w:type="character" w:customStyle="1" w:styleId="RightPar1">
    <w:name w:val="Right Par 1"/>
    <w:basedOn w:val="DefaultParagraphFont"/>
    <w:rsid w:val="00850379"/>
  </w:style>
  <w:style w:type="character" w:customStyle="1" w:styleId="RightPar2">
    <w:name w:val="Right Par 2"/>
    <w:basedOn w:val="DefaultParagraphFont"/>
    <w:rsid w:val="00850379"/>
  </w:style>
  <w:style w:type="character" w:customStyle="1" w:styleId="Document3">
    <w:name w:val="Document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RightPar3">
    <w:name w:val="Right Par 3"/>
    <w:basedOn w:val="DefaultParagraphFont"/>
    <w:rsid w:val="00850379"/>
  </w:style>
  <w:style w:type="character" w:customStyle="1" w:styleId="RightPar4">
    <w:name w:val="Right Par 4"/>
    <w:basedOn w:val="DefaultParagraphFont"/>
    <w:rsid w:val="00850379"/>
  </w:style>
  <w:style w:type="character" w:customStyle="1" w:styleId="RightPar5">
    <w:name w:val="Right Par 5"/>
    <w:basedOn w:val="DefaultParagraphFont"/>
    <w:rsid w:val="00850379"/>
  </w:style>
  <w:style w:type="character" w:customStyle="1" w:styleId="RightPar6">
    <w:name w:val="Right Par 6"/>
    <w:basedOn w:val="DefaultParagraphFont"/>
    <w:rsid w:val="00850379"/>
  </w:style>
  <w:style w:type="character" w:customStyle="1" w:styleId="RightPar7">
    <w:name w:val="Right Par 7"/>
    <w:basedOn w:val="DefaultParagraphFont"/>
    <w:rsid w:val="00850379"/>
  </w:style>
  <w:style w:type="character" w:customStyle="1" w:styleId="RightPar8">
    <w:name w:val="Right Par 8"/>
    <w:basedOn w:val="DefaultParagraphFont"/>
    <w:rsid w:val="00850379"/>
  </w:style>
  <w:style w:type="paragraph" w:customStyle="1" w:styleId="Document1">
    <w:name w:val="Doc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cInit">
    <w:name w:val="Doc Init"/>
    <w:basedOn w:val="DefaultParagraphFont"/>
    <w:rsid w:val="00850379"/>
  </w:style>
  <w:style w:type="character" w:customStyle="1" w:styleId="TechInit">
    <w:name w:val="Tech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5">
    <w:name w:val="Technical 5"/>
    <w:basedOn w:val="DefaultParagraphFont"/>
    <w:rsid w:val="00850379"/>
  </w:style>
  <w:style w:type="character" w:customStyle="1" w:styleId="Technical6">
    <w:name w:val="Technical 6"/>
    <w:basedOn w:val="DefaultParagraphFont"/>
    <w:rsid w:val="00850379"/>
  </w:style>
  <w:style w:type="character" w:customStyle="1" w:styleId="Technical2">
    <w:name w:val="Technical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3">
    <w:name w:val="Technical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4">
    <w:name w:val="Technical 4"/>
    <w:basedOn w:val="DefaultParagraphFont"/>
    <w:rsid w:val="00850379"/>
  </w:style>
  <w:style w:type="character" w:customStyle="1" w:styleId="Technical1">
    <w:name w:val="Technical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7">
    <w:name w:val="Technical 7"/>
    <w:basedOn w:val="DefaultParagraphFont"/>
    <w:rsid w:val="00850379"/>
  </w:style>
  <w:style w:type="character" w:customStyle="1" w:styleId="Technical8">
    <w:name w:val="Technical 8"/>
    <w:basedOn w:val="DefaultParagraphFont"/>
    <w:rsid w:val="00850379"/>
  </w:style>
  <w:style w:type="character" w:customStyle="1" w:styleId="Distr">
    <w:name w:val="Distr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INL">
    <w:name w:val="INL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Bibliographi">
    <w:name w:val="Bibliographi"/>
    <w:basedOn w:val="DefaultParagraphFont"/>
    <w:rsid w:val="00850379"/>
  </w:style>
  <w:style w:type="character" w:customStyle="1" w:styleId="Paradroit1">
    <w:name w:val="Para. droit 1"/>
    <w:basedOn w:val="DefaultParagraphFont"/>
    <w:rsid w:val="00850379"/>
  </w:style>
  <w:style w:type="character" w:customStyle="1" w:styleId="Paradroit2">
    <w:name w:val="Para. droit 2"/>
    <w:basedOn w:val="DefaultParagraphFont"/>
    <w:rsid w:val="00850379"/>
  </w:style>
  <w:style w:type="character" w:customStyle="1" w:styleId="Paradroit3">
    <w:name w:val="Para. droit 3"/>
    <w:basedOn w:val="DefaultParagraphFont"/>
    <w:rsid w:val="00850379"/>
  </w:style>
  <w:style w:type="character" w:customStyle="1" w:styleId="Paradroit4">
    <w:name w:val="Para. droit 4"/>
    <w:basedOn w:val="DefaultParagraphFont"/>
    <w:rsid w:val="00850379"/>
  </w:style>
  <w:style w:type="character" w:customStyle="1" w:styleId="Paradroit5">
    <w:name w:val="Para. droit 5"/>
    <w:basedOn w:val="DefaultParagraphFont"/>
    <w:rsid w:val="00850379"/>
  </w:style>
  <w:style w:type="character" w:customStyle="1" w:styleId="Paradroit6">
    <w:name w:val="Para. droit 6"/>
    <w:basedOn w:val="DefaultParagraphFont"/>
    <w:rsid w:val="00850379"/>
  </w:style>
  <w:style w:type="character" w:customStyle="1" w:styleId="Paradroit7">
    <w:name w:val="Para. droit 7"/>
    <w:basedOn w:val="DefaultParagraphFont"/>
    <w:rsid w:val="00850379"/>
  </w:style>
  <w:style w:type="character" w:customStyle="1" w:styleId="Paradroit8">
    <w:name w:val="Para. droit 8"/>
    <w:basedOn w:val="DefaultParagraphFont"/>
    <w:rsid w:val="00850379"/>
  </w:style>
  <w:style w:type="character" w:customStyle="1" w:styleId="Technactif">
    <w:name w:val="Techn actif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2">
    <w:name w:val="Technique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3">
    <w:name w:val="Technique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4">
    <w:name w:val="Technique 4"/>
    <w:basedOn w:val="DefaultParagraphFont"/>
    <w:rsid w:val="00850379"/>
  </w:style>
  <w:style w:type="character" w:customStyle="1" w:styleId="Technique1">
    <w:name w:val="Technique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actif">
    <w:name w:val="Doc actif"/>
    <w:basedOn w:val="DefaultParagraphFont"/>
    <w:rsid w:val="00850379"/>
  </w:style>
  <w:style w:type="character" w:customStyle="1" w:styleId="Technique5">
    <w:name w:val="Technique 5"/>
    <w:basedOn w:val="DefaultParagraphFont"/>
    <w:rsid w:val="00850379"/>
  </w:style>
  <w:style w:type="character" w:customStyle="1" w:styleId="Technique6">
    <w:name w:val="Technique 6"/>
    <w:basedOn w:val="DefaultParagraphFont"/>
    <w:rsid w:val="00850379"/>
  </w:style>
  <w:style w:type="character" w:customStyle="1" w:styleId="Technique7">
    <w:name w:val="Technique 7"/>
    <w:basedOn w:val="DefaultParagraphFont"/>
    <w:rsid w:val="00850379"/>
  </w:style>
  <w:style w:type="character" w:customStyle="1" w:styleId="Technique8">
    <w:name w:val="Technique 8"/>
    <w:basedOn w:val="DefaultParagraphFont"/>
    <w:rsid w:val="00850379"/>
  </w:style>
  <w:style w:type="character" w:customStyle="1" w:styleId="footnotetex">
    <w:name w:val="footnote tex"/>
    <w:rsid w:val="00850379"/>
    <w:rPr>
      <w:rFonts w:ascii="Times New Roman" w:hAnsi="Times New Roman" w:cs="Times New Roman"/>
      <w:sz w:val="20"/>
      <w:szCs w:val="20"/>
      <w:lang w:val="en-US"/>
    </w:rPr>
  </w:style>
  <w:style w:type="character" w:customStyle="1" w:styleId="1para">
    <w:name w:val="1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2para">
    <w:name w:val="2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3para">
    <w:name w:val="3para"/>
    <w:rsid w:val="00850379"/>
    <w:rPr>
      <w:rFonts w:ascii="Courier" w:hAnsi="Courier" w:cs="Courier"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 w:cs="Courier"/>
      <w:lang w:val="en-US"/>
    </w:rPr>
  </w:style>
  <w:style w:type="character" w:customStyle="1" w:styleId="Ourref">
    <w:name w:val="Our ref"/>
    <w:rsid w:val="00850379"/>
    <w:rPr>
      <w:rFonts w:ascii="Book Antiqua" w:hAnsi="Book Antiqua" w:cs="Book Antiqua"/>
      <w:sz w:val="22"/>
      <w:szCs w:val="22"/>
    </w:rPr>
  </w:style>
  <w:style w:type="character" w:customStyle="1" w:styleId="Address">
    <w:name w:val="Address"/>
    <w:basedOn w:val="DefaultParagraphFont"/>
    <w:rsid w:val="00850379"/>
  </w:style>
  <w:style w:type="character" w:customStyle="1" w:styleId="Text">
    <w:name w:val="Text"/>
    <w:rsid w:val="00850379"/>
    <w:rPr>
      <w:rFonts w:ascii="Impact" w:hAnsi="Impact" w:cs="Impact"/>
      <w:sz w:val="24"/>
      <w:szCs w:val="24"/>
      <w:lang w:val="en-US"/>
    </w:rPr>
  </w:style>
  <w:style w:type="character" w:customStyle="1" w:styleId="DefaultParagraphFo">
    <w:name w:val="Default Paragraph Fo"/>
    <w:basedOn w:val="DefaultParagraphFont"/>
    <w:rsid w:val="00850379"/>
  </w:style>
  <w:style w:type="paragraph" w:customStyle="1" w:styleId="Titre31">
    <w:name w:val="Titre 31"/>
    <w:rsid w:val="00850379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paragraph" w:customStyle="1" w:styleId="Titre21">
    <w:name w:val="Titre 21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character" w:customStyle="1" w:styleId="Titre11">
    <w:name w:val="Titre 11"/>
    <w:rsid w:val="00850379"/>
    <w:rPr>
      <w:rFonts w:ascii="Courier" w:hAnsi="Courier" w:cs="Courier"/>
      <w:sz w:val="20"/>
      <w:szCs w:val="20"/>
      <w:lang w:val="en-US"/>
    </w:rPr>
  </w:style>
  <w:style w:type="paragraph" w:customStyle="1" w:styleId="Retraitnormal1">
    <w:name w:val="Retrait normal1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lang w:val="en-US" w:eastAsia="en-US"/>
    </w:rPr>
  </w:style>
  <w:style w:type="paragraph" w:customStyle="1" w:styleId="Orgfu">
    <w:name w:val="Orgfu"/>
    <w:rsid w:val="00850379"/>
    <w:pPr>
      <w:widowControl w:val="0"/>
      <w:tabs>
        <w:tab w:val="left" w:pos="708"/>
        <w:tab w:val="left" w:pos="1416"/>
        <w:tab w:val="left" w:pos="2088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156" w:lineRule="exac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Dateiname">
    <w:name w:val="Dateiname"/>
    <w:rsid w:val="00850379"/>
    <w:pPr>
      <w:widowControl w:val="0"/>
      <w:tabs>
        <w:tab w:val="center" w:pos="4608"/>
        <w:tab w:val="right" w:pos="8862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FOOTNOTEREF">
    <w:name w:val="FOOTNOTE REF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Garamond" w:hAnsi="Garamond" w:cs="Garamond"/>
      <w:sz w:val="24"/>
      <w:szCs w:val="24"/>
      <w:vertAlign w:val="superscript"/>
      <w:lang w:val="en-US" w:eastAsia="en-US"/>
    </w:rPr>
  </w:style>
  <w:style w:type="paragraph" w:customStyle="1" w:styleId="NORMALINDEN">
    <w:name w:val="NORMAL INDEN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Garamond" w:hAnsi="Garamond" w:cs="Garamond"/>
      <w:sz w:val="24"/>
      <w:szCs w:val="24"/>
      <w:lang w:val="en-US" w:eastAsia="en-US"/>
    </w:rPr>
  </w:style>
  <w:style w:type="character" w:customStyle="1" w:styleId="Alineanum1">
    <w:name w:val="Alineanum[1]"/>
    <w:basedOn w:val="DefaultParagraphFont"/>
    <w:rsid w:val="00850379"/>
  </w:style>
  <w:style w:type="character" w:customStyle="1" w:styleId="Bibliografie">
    <w:name w:val="Bibliografie"/>
    <w:basedOn w:val="DefaultParagraphFont"/>
    <w:rsid w:val="00850379"/>
  </w:style>
  <w:style w:type="character" w:customStyle="1" w:styleId="Dokument5">
    <w:name w:val="Dokument[5]"/>
    <w:basedOn w:val="DefaultParagraphFont"/>
    <w:rsid w:val="00850379"/>
  </w:style>
  <w:style w:type="character" w:customStyle="1" w:styleId="Dokument6">
    <w:name w:val="Dokument[6]"/>
    <w:basedOn w:val="DefaultParagraphFont"/>
    <w:rsid w:val="00850379"/>
  </w:style>
  <w:style w:type="character" w:customStyle="1" w:styleId="Dokument4">
    <w:name w:val="Dokument[4]"/>
    <w:rsid w:val="00850379"/>
    <w:rPr>
      <w:b/>
      <w:bCs/>
      <w:i/>
      <w:iCs/>
      <w:sz w:val="20"/>
      <w:szCs w:val="20"/>
    </w:rPr>
  </w:style>
  <w:style w:type="character" w:customStyle="1" w:styleId="Alineanum2">
    <w:name w:val="Alineanum[2]"/>
    <w:basedOn w:val="DefaultParagraphFont"/>
    <w:rsid w:val="00850379"/>
  </w:style>
  <w:style w:type="paragraph" w:customStyle="1" w:styleId="Dokument1">
    <w:name w:val="Dokument[1]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Alineanum3">
    <w:name w:val="Alineanum[3]"/>
    <w:basedOn w:val="DefaultParagraphFont"/>
    <w:rsid w:val="00850379"/>
  </w:style>
  <w:style w:type="character" w:customStyle="1" w:styleId="Alineanum4">
    <w:name w:val="Alineanum[4]"/>
    <w:basedOn w:val="DefaultParagraphFont"/>
    <w:rsid w:val="00850379"/>
  </w:style>
  <w:style w:type="character" w:customStyle="1" w:styleId="Alineanum5">
    <w:name w:val="Alineanum[5]"/>
    <w:basedOn w:val="DefaultParagraphFont"/>
    <w:rsid w:val="00850379"/>
  </w:style>
  <w:style w:type="character" w:customStyle="1" w:styleId="Alineanum6">
    <w:name w:val="Alineanum[6]"/>
    <w:basedOn w:val="DefaultParagraphFont"/>
    <w:rsid w:val="00850379"/>
  </w:style>
  <w:style w:type="character" w:customStyle="1" w:styleId="Dokument2">
    <w:name w:val="Dokument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Alineanum7">
    <w:name w:val="Alineanum[7]"/>
    <w:basedOn w:val="DefaultParagraphFont"/>
    <w:rsid w:val="00850379"/>
  </w:style>
  <w:style w:type="character" w:customStyle="1" w:styleId="Alineanum8">
    <w:name w:val="Alineanum[8]"/>
    <w:basedOn w:val="DefaultParagraphFont"/>
    <w:rsid w:val="00850379"/>
  </w:style>
  <w:style w:type="character" w:customStyle="1" w:styleId="Techninit">
    <w:name w:val="Techn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1">
    <w:name w:val="Technisch 1"/>
    <w:basedOn w:val="DefaultParagraphFont"/>
    <w:rsid w:val="00850379"/>
  </w:style>
  <w:style w:type="character" w:customStyle="1" w:styleId="Technisch2">
    <w:name w:val="Technisch 2"/>
    <w:basedOn w:val="DefaultParagraphFont"/>
    <w:rsid w:val="00850379"/>
  </w:style>
  <w:style w:type="character" w:customStyle="1" w:styleId="Technisch3">
    <w:name w:val="Technisch 3"/>
    <w:basedOn w:val="DefaultParagraphFont"/>
    <w:rsid w:val="00850379"/>
  </w:style>
  <w:style w:type="character" w:customStyle="1" w:styleId="Technisch4">
    <w:name w:val="Technisch 4"/>
    <w:basedOn w:val="DefaultParagraphFont"/>
    <w:rsid w:val="00850379"/>
  </w:style>
  <w:style w:type="character" w:customStyle="1" w:styleId="Technisch5">
    <w:name w:val="Technisch 5"/>
    <w:basedOn w:val="DefaultParagraphFont"/>
    <w:rsid w:val="00850379"/>
  </w:style>
  <w:style w:type="character" w:customStyle="1" w:styleId="Technisch6">
    <w:name w:val="Technisch 6"/>
    <w:basedOn w:val="DefaultParagraphFont"/>
    <w:rsid w:val="00850379"/>
  </w:style>
  <w:style w:type="character" w:customStyle="1" w:styleId="Technisch7">
    <w:name w:val="Technisch 7"/>
    <w:basedOn w:val="DefaultParagraphFont"/>
    <w:rsid w:val="00850379"/>
  </w:style>
  <w:style w:type="character" w:customStyle="1" w:styleId="Technisch8">
    <w:name w:val="Technisch 8"/>
    <w:basedOn w:val="DefaultParagraphFont"/>
    <w:rsid w:val="00850379"/>
  </w:style>
  <w:style w:type="character" w:customStyle="1" w:styleId="Dokuinit">
    <w:name w:val="Doku init"/>
    <w:basedOn w:val="DefaultParagraphFont"/>
    <w:rsid w:val="00850379"/>
  </w:style>
  <w:style w:type="paragraph" w:customStyle="1" w:styleId="Dokument10">
    <w:name w:val="Dok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kument20">
    <w:name w:val="Dok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3">
    <w:name w:val="Dokument 3"/>
    <w:basedOn w:val="DefaultParagraphFont"/>
    <w:rsid w:val="00850379"/>
  </w:style>
  <w:style w:type="character" w:customStyle="1" w:styleId="Dokument40">
    <w:name w:val="Dokument 4"/>
    <w:rsid w:val="00850379"/>
    <w:rPr>
      <w:b/>
      <w:bCs/>
      <w:i/>
      <w:iCs/>
      <w:sz w:val="20"/>
      <w:szCs w:val="20"/>
    </w:rPr>
  </w:style>
  <w:style w:type="character" w:customStyle="1" w:styleId="Dokument50">
    <w:name w:val="Dokument 5"/>
    <w:basedOn w:val="DefaultParagraphFont"/>
    <w:rsid w:val="00850379"/>
  </w:style>
  <w:style w:type="character" w:customStyle="1" w:styleId="Dokument60">
    <w:name w:val="Dokument 6"/>
    <w:basedOn w:val="DefaultParagraphFont"/>
    <w:rsid w:val="00850379"/>
  </w:style>
  <w:style w:type="character" w:customStyle="1" w:styleId="Dokument7">
    <w:name w:val="Dokument 7"/>
    <w:basedOn w:val="DefaultParagraphFont"/>
    <w:rsid w:val="00850379"/>
  </w:style>
  <w:style w:type="character" w:customStyle="1" w:styleId="Dokument8">
    <w:name w:val="Dokument 8"/>
    <w:basedOn w:val="DefaultParagraphFont"/>
    <w:rsid w:val="00850379"/>
  </w:style>
  <w:style w:type="character" w:customStyle="1" w:styleId="Dokument30">
    <w:name w:val="Dokument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70">
    <w:name w:val="Dokument[7]"/>
    <w:basedOn w:val="DefaultParagraphFont"/>
    <w:rsid w:val="00850379"/>
  </w:style>
  <w:style w:type="character" w:customStyle="1" w:styleId="Dokument80">
    <w:name w:val="Dokument[8]"/>
    <w:basedOn w:val="DefaultParagraphFont"/>
    <w:rsid w:val="00850379"/>
  </w:style>
  <w:style w:type="character" w:customStyle="1" w:styleId="Technisch10">
    <w:name w:val="Technisch[1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20">
    <w:name w:val="Technisch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30">
    <w:name w:val="Technisch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50">
    <w:name w:val="Technisch[5]"/>
    <w:basedOn w:val="DefaultParagraphFont"/>
    <w:rsid w:val="00850379"/>
  </w:style>
  <w:style w:type="character" w:customStyle="1" w:styleId="Technisch60">
    <w:name w:val="Technisch[6]"/>
    <w:basedOn w:val="DefaultParagraphFont"/>
    <w:rsid w:val="00850379"/>
  </w:style>
  <w:style w:type="character" w:customStyle="1" w:styleId="Technisch70">
    <w:name w:val="Technisch[7]"/>
    <w:basedOn w:val="DefaultParagraphFont"/>
    <w:rsid w:val="00850379"/>
  </w:style>
  <w:style w:type="character" w:customStyle="1" w:styleId="Technisch40">
    <w:name w:val="Technisch[4]"/>
    <w:basedOn w:val="DefaultParagraphFont"/>
    <w:rsid w:val="00850379"/>
  </w:style>
  <w:style w:type="character" w:customStyle="1" w:styleId="Technisch80">
    <w:name w:val="Technisch[8]"/>
    <w:basedOn w:val="DefaultParagraphFont"/>
    <w:rsid w:val="00850379"/>
  </w:style>
  <w:style w:type="paragraph" w:styleId="Index7">
    <w:name w:val="index 7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6">
    <w:name w:val="index 6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5">
    <w:name w:val="index 5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4">
    <w:name w:val="index 4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3">
    <w:name w:val="index 3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character" w:styleId="LineNumber">
    <w:name w:val="line number"/>
    <w:basedOn w:val="DefaultParagraphFont"/>
    <w:rsid w:val="00850379"/>
  </w:style>
  <w:style w:type="paragraph" w:styleId="Index1">
    <w:name w:val="index 1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Heading">
    <w:name w:val="index heading"/>
    <w:basedOn w:val="Normal"/>
    <w:next w:val="Index1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customStyle="1" w:styleId="1291451992P9">
    <w:name w:val="129. 14.5.1992. P.9"/>
    <w:rsid w:val="0085037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lang w:val="it-IT" w:eastAsia="en-US"/>
    </w:rPr>
  </w:style>
  <w:style w:type="character" w:customStyle="1" w:styleId="Alineanummer1">
    <w:name w:val="Alineanummer 1"/>
    <w:basedOn w:val="DefaultParagraphFont"/>
    <w:rsid w:val="00850379"/>
  </w:style>
  <w:style w:type="character" w:customStyle="1" w:styleId="Alineanummer2">
    <w:name w:val="Alineanummer 2"/>
    <w:basedOn w:val="DefaultParagraphFont"/>
    <w:rsid w:val="00850379"/>
  </w:style>
  <w:style w:type="character" w:customStyle="1" w:styleId="Alineanummer3">
    <w:name w:val="Alineanummer 3"/>
    <w:basedOn w:val="DefaultParagraphFont"/>
    <w:rsid w:val="00850379"/>
  </w:style>
  <w:style w:type="character" w:customStyle="1" w:styleId="Alineanummer4">
    <w:name w:val="Alineanummer 4"/>
    <w:basedOn w:val="DefaultParagraphFont"/>
    <w:rsid w:val="00850379"/>
  </w:style>
  <w:style w:type="character" w:customStyle="1" w:styleId="Alineanummer5">
    <w:name w:val="Alineanummer 5"/>
    <w:basedOn w:val="DefaultParagraphFont"/>
    <w:rsid w:val="00850379"/>
  </w:style>
  <w:style w:type="character" w:customStyle="1" w:styleId="Alineanummer6">
    <w:name w:val="Alineanummer 6"/>
    <w:basedOn w:val="DefaultParagraphFont"/>
    <w:rsid w:val="00850379"/>
  </w:style>
  <w:style w:type="character" w:customStyle="1" w:styleId="Alineanummer7">
    <w:name w:val="Alineanummer 7"/>
    <w:basedOn w:val="DefaultParagraphFont"/>
    <w:rsid w:val="00850379"/>
  </w:style>
  <w:style w:type="character" w:customStyle="1" w:styleId="Alineanummer8">
    <w:name w:val="Alineanummer 8"/>
    <w:basedOn w:val="DefaultParagraphFont"/>
    <w:rsid w:val="00850379"/>
  </w:style>
  <w:style w:type="paragraph" w:customStyle="1" w:styleId="parag1">
    <w:name w:val="parag 1"/>
    <w:rsid w:val="00850379"/>
    <w:pPr>
      <w:widowControl w:val="0"/>
      <w:tabs>
        <w:tab w:val="left" w:pos="0"/>
        <w:tab w:val="left" w:pos="559"/>
        <w:tab w:val="left" w:pos="1200"/>
        <w:tab w:val="left" w:pos="1980"/>
        <w:tab w:val="left" w:pos="6679"/>
      </w:tabs>
      <w:suppressAutoHyphens/>
      <w:autoSpaceDE w:val="0"/>
      <w:autoSpaceDN w:val="0"/>
      <w:adjustRightInd w:val="0"/>
      <w:spacing w:line="240" w:lineRule="atLeast"/>
    </w:pPr>
    <w:rPr>
      <w:lang w:val="en-US" w:eastAsia="en-US"/>
    </w:rPr>
  </w:style>
  <w:style w:type="paragraph" w:customStyle="1" w:styleId="Standard2">
    <w:name w:val="Standard 2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3">
    <w:name w:val="Standard 3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Annexe">
    <w:name w:val="Annexe"/>
    <w:rsid w:val="00850379"/>
    <w:pPr>
      <w:widowControl w:val="0"/>
      <w:tabs>
        <w:tab w:val="left" w:pos="0"/>
        <w:tab w:val="left" w:pos="283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986"/>
        <w:tab w:val="left" w:pos="6247"/>
        <w:tab w:val="left" w:pos="6531"/>
        <w:tab w:val="left" w:pos="6816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uite3">
    <w:name w:val="Suite 3"/>
    <w:rsid w:val="00850379"/>
    <w:pPr>
      <w:widowControl w:val="0"/>
      <w:tabs>
        <w:tab w:val="left" w:pos="0"/>
        <w:tab w:val="left" w:pos="1179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7383"/>
        <w:tab w:val="left" w:pos="7668"/>
        <w:tab w:val="left" w:pos="7951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4">
    <w:name w:val="Standard 4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n1">
    <w:name w:val="n1"/>
    <w:rsid w:val="00850379"/>
    <w:pPr>
      <w:widowControl w:val="0"/>
      <w:tabs>
        <w:tab w:val="left" w:pos="-21"/>
        <w:tab w:val="left" w:pos="360"/>
        <w:tab w:val="left" w:pos="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spacing w:val="-2"/>
      <w:lang w:val="en-US" w:eastAsia="en-US"/>
    </w:rPr>
  </w:style>
  <w:style w:type="paragraph" w:customStyle="1" w:styleId="n2">
    <w:name w:val="n2"/>
    <w:rsid w:val="00850379"/>
    <w:pPr>
      <w:widowControl w:val="0"/>
      <w:tabs>
        <w:tab w:val="left" w:pos="0"/>
        <w:tab w:val="left" w:pos="33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3">
    <w:name w:val="n3"/>
    <w:rsid w:val="00850379"/>
    <w:pPr>
      <w:widowControl w:val="0"/>
      <w:tabs>
        <w:tab w:val="left" w:pos="0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554"/>
        <w:tab w:val="left" w:pos="6816"/>
        <w:tab w:val="left" w:pos="7099"/>
        <w:tab w:val="left" w:pos="7383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">
    <w:name w:val="n4"/>
    <w:rsid w:val="00850379"/>
    <w:pPr>
      <w:widowControl w:val="0"/>
      <w:tabs>
        <w:tab w:val="left" w:pos="0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6816"/>
        <w:tab w:val="left" w:pos="7406"/>
        <w:tab w:val="left" w:pos="7668"/>
        <w:tab w:val="left" w:pos="7951"/>
        <w:tab w:val="left" w:pos="8235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2">
    <w:name w:val="N4 2"/>
    <w:rsid w:val="00850379"/>
    <w:pPr>
      <w:widowControl w:val="0"/>
      <w:tabs>
        <w:tab w:val="left" w:pos="0"/>
        <w:tab w:val="left" w:pos="960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7099"/>
        <w:tab w:val="left" w:pos="7383"/>
        <w:tab w:val="left" w:pos="7668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character" w:customStyle="1" w:styleId="EquationCaption">
    <w:name w:val="_Equation Caption"/>
    <w:basedOn w:val="DefaultParagraphFont"/>
    <w:rsid w:val="00850379"/>
  </w:style>
  <w:style w:type="paragraph" w:styleId="TOC1">
    <w:name w:val="toc 1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spacing w:before="480"/>
      <w:ind w:left="720" w:right="720" w:hanging="720"/>
    </w:pPr>
    <w:rPr>
      <w:rFonts w:ascii="Courier" w:hAnsi="Courier" w:cs="Courier"/>
      <w:lang w:val="en-US"/>
    </w:rPr>
  </w:style>
  <w:style w:type="paragraph" w:styleId="TOC2">
    <w:name w:val="toc 2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3">
    <w:name w:val="toc 3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4">
    <w:name w:val="toc 4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5">
    <w:name w:val="toc 5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6">
    <w:name w:val="toc 6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7">
    <w:name w:val="toc 7"/>
    <w:basedOn w:val="Normal"/>
    <w:next w:val="Normal"/>
    <w:uiPriority w:val="39"/>
    <w:rsid w:val="00850379"/>
    <w:pPr>
      <w:widowControl w:val="0"/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8">
    <w:name w:val="toc 8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9">
    <w:name w:val="toc 9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2">
    <w:name w:val="index 2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/>
    </w:pPr>
    <w:rPr>
      <w:rFonts w:ascii="Courier" w:hAnsi="Courier" w:cs="Courier"/>
      <w:lang w:val="en-US"/>
    </w:rPr>
  </w:style>
  <w:style w:type="paragraph" w:styleId="TOAHeading">
    <w:name w:val="toa heading"/>
    <w:basedOn w:val="Normal"/>
    <w:next w:val="Normal"/>
    <w:rsid w:val="00850379"/>
    <w:pPr>
      <w:widowControl w:val="0"/>
      <w:tabs>
        <w:tab w:val="right" w:pos="9360"/>
      </w:tabs>
      <w:autoSpaceDE w:val="0"/>
      <w:autoSpaceDN w:val="0"/>
      <w:adjustRightInd w:val="0"/>
    </w:pPr>
    <w:rPr>
      <w:rFonts w:ascii="Courier" w:hAnsi="Courier" w:cs="Courier"/>
      <w:lang w:val="en-US"/>
    </w:rPr>
  </w:style>
  <w:style w:type="paragraph" w:styleId="Caption">
    <w:name w:val="caption"/>
    <w:basedOn w:val="Normal"/>
    <w:next w:val="Normal"/>
    <w:uiPriority w:val="35"/>
    <w:qFormat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/>
      <w:sz w:val="24"/>
      <w:szCs w:val="24"/>
      <w:lang w:val="en-US"/>
    </w:rPr>
  </w:style>
  <w:style w:type="character" w:customStyle="1" w:styleId="EquationCaption1">
    <w:name w:val="_Equation Caption1"/>
    <w:rsid w:val="00850379"/>
  </w:style>
  <w:style w:type="paragraph" w:styleId="BodyTextIndent3">
    <w:name w:val="Body Text Indent 3"/>
    <w:basedOn w:val="Normal"/>
    <w:link w:val="BodyTextIndent3Char"/>
    <w:rsid w:val="00850379"/>
    <w:pPr>
      <w:suppressAutoHyphens w:val="0"/>
      <w:spacing w:after="120" w:line="240" w:lineRule="auto"/>
      <w:ind w:left="283"/>
    </w:pPr>
    <w:rPr>
      <w:sz w:val="16"/>
      <w:szCs w:val="16"/>
    </w:rPr>
  </w:style>
  <w:style w:type="paragraph" w:customStyle="1" w:styleId="ManualHeading1">
    <w:name w:val="Manual Heading 1"/>
    <w:basedOn w:val="Normal"/>
    <w:next w:val="Normal"/>
    <w:rsid w:val="00850379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eastAsia="en-GB"/>
    </w:rPr>
  </w:style>
  <w:style w:type="paragraph" w:styleId="BodyText3">
    <w:name w:val="Body Text 3"/>
    <w:basedOn w:val="Normal"/>
    <w:link w:val="BodyText3Char"/>
    <w:rsid w:val="00850379"/>
    <w:pPr>
      <w:suppressAutoHyphens w:val="0"/>
      <w:spacing w:after="120" w:line="240" w:lineRule="auto"/>
    </w:pPr>
    <w:rPr>
      <w:sz w:val="16"/>
      <w:szCs w:val="16"/>
    </w:rPr>
  </w:style>
  <w:style w:type="paragraph" w:customStyle="1" w:styleId="Point0">
    <w:name w:val="Point 0"/>
    <w:basedOn w:val="Normal"/>
    <w:rsid w:val="0085037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850379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rsid w:val="00850379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paragraph" w:customStyle="1" w:styleId="NormalCentered">
    <w:name w:val="Normal Centered"/>
    <w:basedOn w:val="Normal"/>
    <w:rsid w:val="00850379"/>
    <w:pPr>
      <w:suppressAutoHyphens w:val="0"/>
      <w:spacing w:before="120" w:after="120" w:line="240" w:lineRule="auto"/>
      <w:jc w:val="center"/>
    </w:pPr>
    <w:rPr>
      <w:sz w:val="24"/>
      <w:lang w:eastAsia="en-GB"/>
    </w:rPr>
  </w:style>
  <w:style w:type="paragraph" w:customStyle="1" w:styleId="PointDouble2">
    <w:name w:val="PointDouble 2"/>
    <w:basedOn w:val="Normal"/>
    <w:rsid w:val="00850379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eastAsia="en-GB"/>
    </w:rPr>
  </w:style>
  <w:style w:type="paragraph" w:customStyle="1" w:styleId="SectionTitle">
    <w:name w:val="SectionTitle"/>
    <w:basedOn w:val="Normal"/>
    <w:next w:val="Heading1"/>
    <w:rsid w:val="00850379"/>
    <w:pPr>
      <w:keepNext/>
      <w:suppressAutoHyphens w:val="0"/>
      <w:spacing w:before="120" w:after="360" w:line="240" w:lineRule="auto"/>
      <w:jc w:val="center"/>
    </w:pPr>
    <w:rPr>
      <w:b/>
      <w:smallCaps/>
      <w:sz w:val="28"/>
      <w:lang w:eastAsia="en-GB"/>
    </w:rPr>
  </w:style>
  <w:style w:type="character" w:customStyle="1" w:styleId="H1GChar">
    <w:name w:val="_ H_1_G Char"/>
    <w:link w:val="H1G"/>
    <w:rsid w:val="004E2B58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30629A"/>
    <w:rPr>
      <w:lang w:val="en-GB" w:eastAsia="en-US" w:bidi="ar-SA"/>
    </w:rPr>
  </w:style>
  <w:style w:type="paragraph" w:customStyle="1" w:styleId="a">
    <w:name w:val="a)"/>
    <w:basedOn w:val="Normal"/>
    <w:rsid w:val="002B0A28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link w:val="FootnoteText"/>
    <w:qFormat/>
    <w:rsid w:val="00CC5E94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CC5E94"/>
    <w:rPr>
      <w:b/>
      <w:sz w:val="28"/>
      <w:lang w:val="en-GB" w:eastAsia="en-US" w:bidi="ar-SA"/>
    </w:rPr>
  </w:style>
  <w:style w:type="paragraph" w:customStyle="1" w:styleId="para">
    <w:name w:val="para"/>
    <w:basedOn w:val="SingleTxtG"/>
    <w:link w:val="paraChar"/>
    <w:qFormat/>
    <w:rsid w:val="00CC5E94"/>
    <w:pPr>
      <w:ind w:left="2268" w:hanging="1134"/>
    </w:pPr>
    <w:rPr>
      <w:lang w:val="fr-CH"/>
    </w:rPr>
  </w:style>
  <w:style w:type="character" w:styleId="CommentReference">
    <w:name w:val="annotation reference"/>
    <w:uiPriority w:val="99"/>
    <w:rsid w:val="00AC4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4C83"/>
  </w:style>
  <w:style w:type="paragraph" w:styleId="CommentSubject">
    <w:name w:val="annotation subject"/>
    <w:basedOn w:val="CommentText"/>
    <w:next w:val="CommentText"/>
    <w:link w:val="CommentSubjectChar"/>
    <w:rsid w:val="00AC4C83"/>
    <w:rPr>
      <w:b/>
      <w:bCs/>
    </w:rPr>
  </w:style>
  <w:style w:type="paragraph" w:styleId="BalloonText">
    <w:name w:val="Balloon Text"/>
    <w:basedOn w:val="Normal"/>
    <w:link w:val="BalloonTextChar"/>
    <w:rsid w:val="00AC4C83"/>
    <w:rPr>
      <w:rFonts w:ascii="Tahoma" w:hAnsi="Tahoma" w:cs="Tahoma"/>
      <w:sz w:val="16"/>
      <w:szCs w:val="16"/>
    </w:rPr>
  </w:style>
  <w:style w:type="paragraph" w:customStyle="1" w:styleId="TABFIGfootnote">
    <w:name w:val="TAB_FIG_footnote"/>
    <w:basedOn w:val="FootnoteText"/>
    <w:rsid w:val="00DC77BC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TABLE-col-heading">
    <w:name w:val="TABLE-col-heading"/>
    <w:basedOn w:val="Normal"/>
    <w:rsid w:val="007B1C52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eastAsia="zh-CN"/>
    </w:rPr>
  </w:style>
  <w:style w:type="paragraph" w:customStyle="1" w:styleId="TABLE-cell">
    <w:name w:val="TABLE-cell"/>
    <w:basedOn w:val="TABLE-col-heading"/>
    <w:rsid w:val="007B1C52"/>
    <w:pPr>
      <w:jc w:val="left"/>
    </w:pPr>
    <w:rPr>
      <w:b w:val="0"/>
      <w:bCs w:val="0"/>
    </w:rPr>
  </w:style>
  <w:style w:type="paragraph" w:customStyle="1" w:styleId="ALINEA">
    <w:name w:val="ALINEA"/>
    <w:basedOn w:val="Normal"/>
    <w:rsid w:val="007B1C52"/>
    <w:pPr>
      <w:tabs>
        <w:tab w:val="left" w:pos="567"/>
        <w:tab w:val="left" w:pos="851"/>
        <w:tab w:val="left" w:pos="1134"/>
        <w:tab w:val="center" w:pos="4536"/>
        <w:tab w:val="right" w:pos="9072"/>
      </w:tabs>
      <w:suppressAutoHyphens w:val="0"/>
      <w:spacing w:before="100" w:after="200" w:line="240" w:lineRule="auto"/>
      <w:ind w:right="113"/>
      <w:jc w:val="both"/>
    </w:pPr>
    <w:rPr>
      <w:rFonts w:ascii="Helvetica" w:hAnsi="Helvetica"/>
      <w:spacing w:val="8"/>
      <w:sz w:val="24"/>
    </w:rPr>
  </w:style>
  <w:style w:type="paragraph" w:styleId="NormalWeb">
    <w:name w:val="Normal (Web)"/>
    <w:basedOn w:val="Normal"/>
    <w:link w:val="NormalWebChar"/>
    <w:rsid w:val="00B04EA5"/>
    <w:pPr>
      <w:spacing w:before="40" w:after="120"/>
      <w:ind w:right="113"/>
    </w:pPr>
    <w:rPr>
      <w:sz w:val="24"/>
      <w:szCs w:val="24"/>
    </w:rPr>
  </w:style>
  <w:style w:type="paragraph" w:customStyle="1" w:styleId="KeyTitle">
    <w:name w:val="Key Title"/>
    <w:basedOn w:val="KeyText"/>
    <w:next w:val="KeyText"/>
    <w:rsid w:val="00211477"/>
    <w:pPr>
      <w:jc w:val="left"/>
    </w:pPr>
    <w:rPr>
      <w:b/>
    </w:rPr>
  </w:style>
  <w:style w:type="paragraph" w:customStyle="1" w:styleId="KeyText">
    <w:name w:val="Key Text"/>
    <w:basedOn w:val="Normal"/>
    <w:rsid w:val="00211477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</w:rPr>
  </w:style>
  <w:style w:type="paragraph" w:styleId="ListParagraph">
    <w:name w:val="List Paragraph"/>
    <w:basedOn w:val="Normal"/>
    <w:uiPriority w:val="34"/>
    <w:qFormat/>
    <w:rsid w:val="00713535"/>
    <w:pPr>
      <w:ind w:left="720"/>
      <w:contextualSpacing/>
    </w:pPr>
  </w:style>
  <w:style w:type="paragraph" w:customStyle="1" w:styleId="PARAGRAPH">
    <w:name w:val="PARAGRAPH"/>
    <w:link w:val="PARAGRAPHChar"/>
    <w:qFormat/>
    <w:rsid w:val="00043A37"/>
    <w:pPr>
      <w:snapToGrid w:val="0"/>
      <w:spacing w:before="100" w:after="200"/>
      <w:jc w:val="both"/>
    </w:pPr>
    <w:rPr>
      <w:rFonts w:ascii="Arial" w:hAnsi="Arial" w:cs="Arial"/>
      <w:noProof/>
      <w:spacing w:val="8"/>
      <w:lang w:val="en-GB" w:eastAsia="zh-CN"/>
    </w:rPr>
  </w:style>
  <w:style w:type="character" w:customStyle="1" w:styleId="CommentTextChar">
    <w:name w:val="Comment Text Char"/>
    <w:link w:val="CommentText"/>
    <w:uiPriority w:val="99"/>
    <w:rsid w:val="00043A37"/>
    <w:rPr>
      <w:lang w:val="en-GB" w:eastAsia="en-US"/>
    </w:rPr>
  </w:style>
  <w:style w:type="paragraph" w:styleId="ListBullet">
    <w:name w:val="List Bullet"/>
    <w:basedOn w:val="Normal"/>
    <w:qFormat/>
    <w:rsid w:val="002A3073"/>
    <w:pPr>
      <w:numPr>
        <w:numId w:val="3"/>
      </w:numPr>
      <w:tabs>
        <w:tab w:val="clear" w:pos="720"/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noProof/>
      <w:spacing w:val="8"/>
      <w:lang w:eastAsia="zh-CN"/>
    </w:rPr>
  </w:style>
  <w:style w:type="paragraph" w:customStyle="1" w:styleId="NOTE">
    <w:name w:val="NOTE"/>
    <w:basedOn w:val="Normal"/>
    <w:next w:val="PARAGRAPH"/>
    <w:uiPriority w:val="99"/>
    <w:qFormat/>
    <w:rsid w:val="00F065DF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character" w:customStyle="1" w:styleId="SUBscript-small">
    <w:name w:val="SUBscript-small"/>
    <w:qFormat/>
    <w:rsid w:val="00F065DF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F065DF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eastAsia="zh-CN"/>
    </w:rPr>
  </w:style>
  <w:style w:type="character" w:customStyle="1" w:styleId="PARAGRAPHChar">
    <w:name w:val="PARAGRAPH Char"/>
    <w:link w:val="PARAGRAPH"/>
    <w:rsid w:val="00F065DF"/>
    <w:rPr>
      <w:rFonts w:ascii="Arial" w:hAnsi="Arial" w:cs="Arial"/>
      <w:noProof/>
      <w:spacing w:val="8"/>
      <w:lang w:val="en-GB" w:eastAsia="zh-CN"/>
    </w:rPr>
  </w:style>
  <w:style w:type="paragraph" w:styleId="Revision">
    <w:name w:val="Revision"/>
    <w:hidden/>
    <w:uiPriority w:val="99"/>
    <w:semiHidden/>
    <w:rsid w:val="00AD3BED"/>
    <w:rPr>
      <w:lang w:val="en-GB" w:eastAsia="en-US"/>
    </w:rPr>
  </w:style>
  <w:style w:type="paragraph" w:customStyle="1" w:styleId="FIGURE-title">
    <w:name w:val="FIGURE-title"/>
    <w:basedOn w:val="Normal"/>
    <w:next w:val="PARAGRAPH"/>
    <w:qFormat/>
    <w:rsid w:val="00B839ED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eastAsia="zh-CN"/>
    </w:rPr>
  </w:style>
  <w:style w:type="paragraph" w:customStyle="1" w:styleId="TABLE-title">
    <w:name w:val="TABLE-title"/>
    <w:basedOn w:val="PARAGRAPH"/>
    <w:next w:val="PARAGRAPH"/>
    <w:qFormat/>
    <w:rsid w:val="00B839ED"/>
    <w:pPr>
      <w:keepNext/>
      <w:jc w:val="center"/>
    </w:pPr>
    <w:rPr>
      <w:b/>
      <w:bCs/>
    </w:rPr>
  </w:style>
  <w:style w:type="character" w:customStyle="1" w:styleId="VARIABLE">
    <w:name w:val="VARIABLE"/>
    <w:rsid w:val="00B839ED"/>
    <w:rPr>
      <w:rFonts w:ascii="Times New Roman" w:hAnsi="Times New Roman"/>
      <w:i/>
      <w:iCs/>
    </w:rPr>
  </w:style>
  <w:style w:type="character" w:customStyle="1" w:styleId="SUBscript">
    <w:name w:val="SUBscript"/>
    <w:rsid w:val="00B839ED"/>
    <w:rPr>
      <w:kern w:val="0"/>
      <w:position w:val="-6"/>
      <w:sz w:val="16"/>
      <w:szCs w:val="16"/>
    </w:rPr>
  </w:style>
  <w:style w:type="paragraph" w:customStyle="1" w:styleId="TERM-definition">
    <w:name w:val="TERM-definition"/>
    <w:basedOn w:val="Normal"/>
    <w:next w:val="Normal"/>
    <w:qFormat/>
    <w:rsid w:val="00333C4C"/>
    <w:pPr>
      <w:suppressAutoHyphens w:val="0"/>
      <w:snapToGrid w:val="0"/>
      <w:spacing w:after="200" w:line="240" w:lineRule="auto"/>
      <w:jc w:val="both"/>
    </w:pPr>
    <w:rPr>
      <w:rFonts w:ascii="Arial" w:hAnsi="Arial" w:cs="Arial"/>
      <w:spacing w:val="8"/>
      <w:lang w:eastAsia="zh-CN"/>
    </w:rPr>
  </w:style>
  <w:style w:type="paragraph" w:customStyle="1" w:styleId="TERM-note">
    <w:name w:val="TERM-note"/>
    <w:basedOn w:val="NOTE"/>
    <w:next w:val="Normal"/>
    <w:qFormat/>
    <w:rsid w:val="00333C4C"/>
  </w:style>
  <w:style w:type="paragraph" w:styleId="List">
    <w:name w:val="List"/>
    <w:aliases w:val="CONTINUE"/>
    <w:basedOn w:val="Normal"/>
    <w:qFormat/>
    <w:rsid w:val="00851EE5"/>
    <w:pPr>
      <w:tabs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spacing w:val="8"/>
      <w:lang w:eastAsia="zh-CN"/>
    </w:rPr>
  </w:style>
  <w:style w:type="paragraph" w:styleId="ListContinue">
    <w:name w:val="List Continue"/>
    <w:basedOn w:val="Normal"/>
    <w:unhideWhenUsed/>
    <w:rsid w:val="00105DA1"/>
    <w:pPr>
      <w:spacing w:after="120"/>
      <w:ind w:left="283"/>
      <w:contextualSpacing/>
    </w:pPr>
  </w:style>
  <w:style w:type="paragraph" w:customStyle="1" w:styleId="Figurefootnote">
    <w:name w:val="Figure footnote"/>
    <w:basedOn w:val="Normal"/>
    <w:rsid w:val="005C7D4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eastAsia="ja-JP"/>
    </w:rPr>
  </w:style>
  <w:style w:type="character" w:customStyle="1" w:styleId="shorttext">
    <w:name w:val="short_text"/>
    <w:basedOn w:val="DefaultParagraphFont"/>
    <w:rsid w:val="008E0701"/>
  </w:style>
  <w:style w:type="paragraph" w:customStyle="1" w:styleId="ListDash">
    <w:name w:val="List Dash"/>
    <w:basedOn w:val="ListBullet"/>
    <w:qFormat/>
    <w:rsid w:val="00621B3F"/>
    <w:pPr>
      <w:numPr>
        <w:numId w:val="4"/>
      </w:numPr>
    </w:pPr>
    <w:rPr>
      <w:noProof w:val="0"/>
    </w:rPr>
  </w:style>
  <w:style w:type="paragraph" w:customStyle="1" w:styleId="TERM">
    <w:name w:val="TERM"/>
    <w:basedOn w:val="Normal"/>
    <w:next w:val="TERM-definition"/>
    <w:qFormat/>
    <w:rsid w:val="00A77093"/>
    <w:pPr>
      <w:keepNext/>
      <w:suppressAutoHyphens w:val="0"/>
      <w:snapToGrid w:val="0"/>
      <w:spacing w:line="240" w:lineRule="auto"/>
      <w:ind w:left="340" w:hanging="340"/>
      <w:jc w:val="both"/>
    </w:pPr>
    <w:rPr>
      <w:rFonts w:ascii="Arial" w:hAnsi="Arial" w:cs="Arial"/>
      <w:b/>
      <w:bCs/>
      <w:spacing w:val="8"/>
      <w:lang w:eastAsia="zh-CN"/>
    </w:rPr>
  </w:style>
  <w:style w:type="paragraph" w:customStyle="1" w:styleId="TERM-number3">
    <w:name w:val="TERM-number 3"/>
    <w:basedOn w:val="Heading3"/>
    <w:next w:val="TERM"/>
    <w:rsid w:val="00A77093"/>
    <w:pPr>
      <w:keepNext/>
      <w:tabs>
        <w:tab w:val="num" w:pos="851"/>
      </w:tabs>
      <w:snapToGrid w:val="0"/>
      <w:spacing w:before="100"/>
      <w:outlineLvl w:val="9"/>
    </w:pPr>
    <w:rPr>
      <w:rFonts w:ascii="Arial" w:hAnsi="Arial" w:cs="Arial"/>
      <w:b/>
      <w:bCs/>
      <w:spacing w:val="8"/>
      <w:lang w:eastAsia="zh-CN"/>
    </w:rPr>
  </w:style>
  <w:style w:type="numbering" w:customStyle="1" w:styleId="Headings">
    <w:name w:val="Headings"/>
    <w:rsid w:val="00A77093"/>
    <w:pPr>
      <w:numPr>
        <w:numId w:val="5"/>
      </w:numPr>
    </w:pPr>
  </w:style>
  <w:style w:type="character" w:styleId="Emphasis">
    <w:name w:val="Emphasis"/>
    <w:qFormat/>
    <w:rsid w:val="00440069"/>
    <w:rPr>
      <w:i/>
      <w:iCs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605530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87F4E"/>
    <w:rPr>
      <w:sz w:val="16"/>
      <w:lang w:val="en-GB" w:eastAsia="en-US"/>
    </w:rPr>
  </w:style>
  <w:style w:type="character" w:customStyle="1" w:styleId="paraChar">
    <w:name w:val="para Char"/>
    <w:link w:val="para"/>
    <w:rsid w:val="00461688"/>
    <w:rPr>
      <w:lang w:val="fr-CH" w:eastAsia="en-US"/>
    </w:rPr>
  </w:style>
  <w:style w:type="paragraph" w:customStyle="1" w:styleId="i">
    <w:name w:val="(i)"/>
    <w:basedOn w:val="Normal"/>
    <w:qFormat/>
    <w:rsid w:val="003F5657"/>
    <w:pPr>
      <w:spacing w:after="120" w:line="240" w:lineRule="exact"/>
      <w:ind w:left="3402" w:right="1134" w:hanging="567"/>
      <w:jc w:val="both"/>
    </w:pPr>
  </w:style>
  <w:style w:type="paragraph" w:customStyle="1" w:styleId="a0">
    <w:name w:val="(a)"/>
    <w:basedOn w:val="Normal"/>
    <w:qFormat/>
    <w:rsid w:val="003F5657"/>
    <w:pPr>
      <w:spacing w:after="120" w:line="240" w:lineRule="exact"/>
      <w:ind w:left="2835" w:right="1134" w:hanging="567"/>
      <w:jc w:val="both"/>
    </w:pPr>
  </w:style>
  <w:style w:type="paragraph" w:customStyle="1" w:styleId="Default">
    <w:name w:val="Default"/>
    <w:qFormat/>
    <w:rsid w:val="005860C5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Heading5Char">
    <w:name w:val="Heading 5 Char"/>
    <w:link w:val="Heading5"/>
    <w:rsid w:val="00F979CC"/>
    <w:rPr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C041EE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041EE"/>
    <w:pPr>
      <w:numPr>
        <w:numId w:val="7"/>
      </w:numPr>
      <w:suppressAutoHyphens w:val="0"/>
    </w:pPr>
    <w:rPr>
      <w:lang w:eastAsia="fr-FR"/>
    </w:rPr>
  </w:style>
  <w:style w:type="character" w:customStyle="1" w:styleId="FootnoteTextChar1">
    <w:name w:val="Footnote Text Char1"/>
    <w:aliases w:val="5_G Char1,PP Char1"/>
    <w:uiPriority w:val="99"/>
    <w:locked/>
    <w:rsid w:val="00C041EE"/>
    <w:rPr>
      <w:sz w:val="18"/>
      <w:lang w:val="en-GB" w:eastAsia="en-US" w:bidi="ar-SA"/>
    </w:rPr>
  </w:style>
  <w:style w:type="character" w:customStyle="1" w:styleId="CommentSubjectChar">
    <w:name w:val="Comment Subject Char"/>
    <w:basedOn w:val="CommentTextChar"/>
    <w:link w:val="CommentSubject"/>
    <w:rsid w:val="00C041EE"/>
    <w:rPr>
      <w:b/>
      <w:bCs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C041EE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C041EE"/>
    <w:rPr>
      <w:rFonts w:cs="Courier New"/>
      <w:lang w:val="en-GB" w:eastAsia="en-US"/>
    </w:rPr>
  </w:style>
  <w:style w:type="character" w:customStyle="1" w:styleId="BodyTextChar">
    <w:name w:val="Body Text Char"/>
    <w:basedOn w:val="DefaultParagraphFont"/>
    <w:rsid w:val="00C041EE"/>
    <w:rPr>
      <w:lang w:val="en-GB" w:eastAsia="en-US"/>
    </w:rPr>
  </w:style>
  <w:style w:type="paragraph" w:styleId="BodyTextIndent">
    <w:name w:val="Body Text Indent"/>
    <w:basedOn w:val="Normal"/>
    <w:link w:val="BodyTextIndentChar"/>
    <w:rsid w:val="00C041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041EE"/>
    <w:rPr>
      <w:lang w:val="en-GB" w:eastAsia="en-US"/>
    </w:rPr>
  </w:style>
  <w:style w:type="paragraph" w:styleId="BlockText">
    <w:name w:val="Block Text"/>
    <w:basedOn w:val="Normal"/>
    <w:rsid w:val="00C041EE"/>
    <w:pPr>
      <w:ind w:left="1440" w:right="1440"/>
    </w:pPr>
  </w:style>
  <w:style w:type="numbering" w:styleId="111111">
    <w:name w:val="Outline List 2"/>
    <w:basedOn w:val="NoList"/>
    <w:rsid w:val="00C041EE"/>
    <w:pPr>
      <w:numPr>
        <w:numId w:val="8"/>
      </w:numPr>
    </w:pPr>
  </w:style>
  <w:style w:type="numbering" w:styleId="1ai">
    <w:name w:val="Outline List 1"/>
    <w:basedOn w:val="NoList"/>
    <w:rsid w:val="00C041EE"/>
    <w:pPr>
      <w:numPr>
        <w:numId w:val="9"/>
      </w:numPr>
    </w:pPr>
  </w:style>
  <w:style w:type="numbering" w:styleId="ArticleSection">
    <w:name w:val="Outline List 3"/>
    <w:basedOn w:val="NoList"/>
    <w:rsid w:val="00C041EE"/>
    <w:pPr>
      <w:numPr>
        <w:numId w:val="10"/>
      </w:numPr>
    </w:pPr>
  </w:style>
  <w:style w:type="character" w:customStyle="1" w:styleId="BodyText2Char">
    <w:name w:val="Body Text 2 Char"/>
    <w:basedOn w:val="DefaultParagraphFont"/>
    <w:link w:val="BodyText2"/>
    <w:rsid w:val="00C041EE"/>
    <w:rPr>
      <w:rFonts w:ascii="Univers" w:hAnsi="Univers"/>
      <w:b/>
      <w:caps/>
      <w:sz w:val="24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C041EE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C041EE"/>
    <w:pPr>
      <w:suppressAutoHyphens/>
      <w:spacing w:after="120" w:line="240" w:lineRule="atLeast"/>
      <w:ind w:firstLine="210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rsid w:val="00C041EE"/>
    <w:rPr>
      <w:sz w:val="18"/>
      <w:szCs w:val="24"/>
      <w:lang w:val="en-GB" w:eastAsia="en-US"/>
    </w:rPr>
  </w:style>
  <w:style w:type="character" w:customStyle="1" w:styleId="BodyTextFirstIndentChar">
    <w:name w:val="Body Text First Indent Char"/>
    <w:basedOn w:val="BodyTextChar1"/>
    <w:link w:val="BodyTextFirstIndent"/>
    <w:rsid w:val="00C041EE"/>
    <w:rPr>
      <w:sz w:val="18"/>
      <w:szCs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C041E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041EE"/>
    <w:rPr>
      <w:lang w:val="en-GB" w:eastAsia="en-US"/>
    </w:rPr>
  </w:style>
  <w:style w:type="paragraph" w:styleId="BodyTextIndent2">
    <w:name w:val="Body Text Indent 2"/>
    <w:basedOn w:val="Normal"/>
    <w:link w:val="BodyTextIndent2Char"/>
    <w:rsid w:val="00C041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041EE"/>
    <w:rPr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041EE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C041EE"/>
    <w:pPr>
      <w:ind w:left="4252"/>
    </w:pPr>
  </w:style>
  <w:style w:type="character" w:customStyle="1" w:styleId="ClosingChar">
    <w:name w:val="Closing Char"/>
    <w:basedOn w:val="DefaultParagraphFont"/>
    <w:link w:val="Closing"/>
    <w:rsid w:val="00C041EE"/>
    <w:rPr>
      <w:lang w:val="en-GB" w:eastAsia="en-US"/>
    </w:rPr>
  </w:style>
  <w:style w:type="character" w:customStyle="1" w:styleId="DateChar">
    <w:name w:val="Date Char"/>
    <w:basedOn w:val="DefaultParagraphFont"/>
    <w:link w:val="Date"/>
    <w:rsid w:val="00C041EE"/>
    <w:rPr>
      <w:rFonts w:ascii="Courier" w:hAnsi="Courier" w:cs="Courier"/>
      <w:lang w:val="en-US" w:eastAsia="en-US"/>
    </w:rPr>
  </w:style>
  <w:style w:type="paragraph" w:styleId="E-mailSignature">
    <w:name w:val="E-mail Signature"/>
    <w:basedOn w:val="Normal"/>
    <w:link w:val="E-mailSignatureChar"/>
    <w:rsid w:val="00C041EE"/>
  </w:style>
  <w:style w:type="character" w:customStyle="1" w:styleId="E-mailSignatureChar">
    <w:name w:val="E-mail Signature Char"/>
    <w:basedOn w:val="DefaultParagraphFont"/>
    <w:link w:val="E-mailSignature"/>
    <w:rsid w:val="00C041EE"/>
    <w:rPr>
      <w:lang w:val="en-GB" w:eastAsia="en-US"/>
    </w:rPr>
  </w:style>
  <w:style w:type="paragraph" w:styleId="EnvelopeReturn">
    <w:name w:val="envelope return"/>
    <w:basedOn w:val="Normal"/>
    <w:rsid w:val="00C041EE"/>
    <w:rPr>
      <w:rFonts w:ascii="Arial" w:hAnsi="Arial" w:cs="Arial"/>
    </w:rPr>
  </w:style>
  <w:style w:type="character" w:styleId="HTMLAcronym">
    <w:name w:val="HTML Acronym"/>
    <w:basedOn w:val="DefaultParagraphFont"/>
    <w:rsid w:val="00C041EE"/>
  </w:style>
  <w:style w:type="paragraph" w:styleId="HTMLAddress">
    <w:name w:val="HTML Address"/>
    <w:basedOn w:val="Normal"/>
    <w:link w:val="HTMLAddressChar"/>
    <w:rsid w:val="00C041E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041EE"/>
    <w:rPr>
      <w:i/>
      <w:iCs/>
      <w:lang w:val="en-GB" w:eastAsia="en-US"/>
    </w:rPr>
  </w:style>
  <w:style w:type="character" w:styleId="HTMLCite">
    <w:name w:val="HTML Cite"/>
    <w:rsid w:val="00C041EE"/>
    <w:rPr>
      <w:i/>
      <w:iCs/>
    </w:rPr>
  </w:style>
  <w:style w:type="character" w:styleId="HTMLCode">
    <w:name w:val="HTML Code"/>
    <w:rsid w:val="00C041E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C041EE"/>
    <w:rPr>
      <w:i/>
      <w:iCs/>
    </w:rPr>
  </w:style>
  <w:style w:type="character" w:styleId="HTMLKeyboard">
    <w:name w:val="HTML Keyboard"/>
    <w:rsid w:val="00C041E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C041EE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C041EE"/>
    <w:rPr>
      <w:rFonts w:ascii="Courier New" w:hAnsi="Courier New" w:cs="Courier New"/>
      <w:lang w:val="en-GB" w:eastAsia="en-US"/>
    </w:rPr>
  </w:style>
  <w:style w:type="character" w:styleId="HTMLSample">
    <w:name w:val="HTML Sample"/>
    <w:rsid w:val="00C041EE"/>
    <w:rPr>
      <w:rFonts w:ascii="Courier New" w:hAnsi="Courier New" w:cs="Courier New"/>
    </w:rPr>
  </w:style>
  <w:style w:type="character" w:styleId="HTMLTypewriter">
    <w:name w:val="HTML Typewriter"/>
    <w:rsid w:val="00C041EE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C041EE"/>
    <w:rPr>
      <w:i/>
      <w:iCs/>
    </w:rPr>
  </w:style>
  <w:style w:type="paragraph" w:styleId="List2">
    <w:name w:val="List 2"/>
    <w:basedOn w:val="Normal"/>
    <w:rsid w:val="00C041EE"/>
    <w:pPr>
      <w:ind w:left="566" w:hanging="283"/>
    </w:pPr>
  </w:style>
  <w:style w:type="paragraph" w:styleId="List3">
    <w:name w:val="List 3"/>
    <w:basedOn w:val="Normal"/>
    <w:rsid w:val="00C041EE"/>
    <w:pPr>
      <w:ind w:left="849" w:hanging="283"/>
    </w:pPr>
  </w:style>
  <w:style w:type="paragraph" w:styleId="List4">
    <w:name w:val="List 4"/>
    <w:basedOn w:val="Normal"/>
    <w:rsid w:val="00C041EE"/>
    <w:pPr>
      <w:ind w:left="1132" w:hanging="283"/>
    </w:pPr>
  </w:style>
  <w:style w:type="paragraph" w:styleId="List5">
    <w:name w:val="List 5"/>
    <w:basedOn w:val="Normal"/>
    <w:rsid w:val="00C041EE"/>
    <w:pPr>
      <w:ind w:left="1415" w:hanging="283"/>
    </w:pPr>
  </w:style>
  <w:style w:type="paragraph" w:styleId="ListBullet2">
    <w:name w:val="List Bullet 2"/>
    <w:basedOn w:val="Normal"/>
    <w:rsid w:val="00C041EE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rsid w:val="00C041E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rsid w:val="00C041E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rsid w:val="00C041EE"/>
    <w:pPr>
      <w:tabs>
        <w:tab w:val="num" w:pos="1492"/>
      </w:tabs>
      <w:ind w:left="1492" w:hanging="360"/>
    </w:pPr>
  </w:style>
  <w:style w:type="paragraph" w:styleId="ListContinue2">
    <w:name w:val="List Continue 2"/>
    <w:basedOn w:val="Normal"/>
    <w:rsid w:val="00C041EE"/>
    <w:pPr>
      <w:spacing w:after="120"/>
      <w:ind w:left="566"/>
    </w:pPr>
  </w:style>
  <w:style w:type="paragraph" w:styleId="ListContinue3">
    <w:name w:val="List Continue 3"/>
    <w:basedOn w:val="Normal"/>
    <w:rsid w:val="00C041EE"/>
    <w:pPr>
      <w:spacing w:after="120"/>
      <w:ind w:left="849"/>
    </w:pPr>
  </w:style>
  <w:style w:type="paragraph" w:styleId="ListContinue4">
    <w:name w:val="List Continue 4"/>
    <w:basedOn w:val="Normal"/>
    <w:rsid w:val="00C041EE"/>
    <w:pPr>
      <w:spacing w:after="120"/>
      <w:ind w:left="1132"/>
    </w:pPr>
  </w:style>
  <w:style w:type="paragraph" w:styleId="ListContinue5">
    <w:name w:val="List Continue 5"/>
    <w:basedOn w:val="Normal"/>
    <w:rsid w:val="00C041EE"/>
    <w:pPr>
      <w:spacing w:after="120"/>
      <w:ind w:left="1415"/>
    </w:pPr>
  </w:style>
  <w:style w:type="paragraph" w:styleId="ListNumber">
    <w:name w:val="List Number"/>
    <w:basedOn w:val="Normal"/>
    <w:rsid w:val="00C041EE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C041E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C041EE"/>
    <w:pPr>
      <w:tabs>
        <w:tab w:val="num" w:pos="360"/>
      </w:tabs>
      <w:ind w:left="360" w:hanging="360"/>
    </w:pPr>
  </w:style>
  <w:style w:type="paragraph" w:styleId="ListNumber4">
    <w:name w:val="List Number 4"/>
    <w:basedOn w:val="Normal"/>
    <w:rsid w:val="00C041E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C041EE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rsid w:val="00C041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041EE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rsid w:val="00C041EE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C041EE"/>
  </w:style>
  <w:style w:type="character" w:customStyle="1" w:styleId="NoteHeadingChar">
    <w:name w:val="Note Heading Char"/>
    <w:basedOn w:val="DefaultParagraphFont"/>
    <w:link w:val="NoteHeading"/>
    <w:rsid w:val="00C041EE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C041EE"/>
  </w:style>
  <w:style w:type="character" w:customStyle="1" w:styleId="SalutationChar">
    <w:name w:val="Salutation Char"/>
    <w:basedOn w:val="DefaultParagraphFont"/>
    <w:link w:val="Salutation"/>
    <w:rsid w:val="00C041EE"/>
    <w:rPr>
      <w:lang w:val="en-GB" w:eastAsia="en-US"/>
    </w:rPr>
  </w:style>
  <w:style w:type="paragraph" w:styleId="Signature">
    <w:name w:val="Signature"/>
    <w:basedOn w:val="Normal"/>
    <w:link w:val="SignatureChar"/>
    <w:rsid w:val="00C041E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041EE"/>
    <w:rPr>
      <w:lang w:val="en-GB" w:eastAsia="en-US"/>
    </w:rPr>
  </w:style>
  <w:style w:type="character" w:styleId="Strong">
    <w:name w:val="Strong"/>
    <w:qFormat/>
    <w:rsid w:val="00C041EE"/>
    <w:rPr>
      <w:b/>
      <w:bCs/>
    </w:rPr>
  </w:style>
  <w:style w:type="paragraph" w:styleId="Subtitle">
    <w:name w:val="Subtitle"/>
    <w:basedOn w:val="Normal"/>
    <w:link w:val="SubtitleChar"/>
    <w:qFormat/>
    <w:rsid w:val="00C041E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041EE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rsid w:val="00C041EE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041EE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041EE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041EE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041EE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041EE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041EE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041EE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041EE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041EE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041EE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041EE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041EE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041EE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041EE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041EE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041EE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041EE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041EE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041EE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041EE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041EE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041EE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041EE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C041EE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041EE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041EE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C041E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041EE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rsid w:val="00C041E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SingleTxtGChar1">
    <w:name w:val="_ Single Txt_G Char1"/>
    <w:locked/>
    <w:rsid w:val="00C041EE"/>
    <w:rPr>
      <w:rFonts w:cs="Times New Roman"/>
      <w:lang w:val="en-GB" w:eastAsia="en-US" w:bidi="ar-SA"/>
    </w:rPr>
  </w:style>
  <w:style w:type="paragraph" w:customStyle="1" w:styleId="CM3">
    <w:name w:val="CM3"/>
    <w:basedOn w:val="Normal"/>
    <w:next w:val="Normal"/>
    <w:uiPriority w:val="99"/>
    <w:rsid w:val="00C041EE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val="de-DE" w:eastAsia="de-DE"/>
    </w:rPr>
  </w:style>
  <w:style w:type="table" w:customStyle="1" w:styleId="Grilledutableau1">
    <w:name w:val="Grille du tableau1"/>
    <w:basedOn w:val="TableNormal"/>
    <w:rsid w:val="00EC20E7"/>
    <w:pPr>
      <w:suppressAutoHyphens/>
      <w:spacing w:line="240" w:lineRule="atLeas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"/>
    <w:qFormat/>
    <w:rsid w:val="007E3869"/>
    <w:pPr>
      <w:ind w:firstLine="0"/>
    </w:pPr>
    <w:rPr>
      <w:rFonts w:eastAsiaTheme="minorEastAsia"/>
      <w:lang w:val="en-GB"/>
    </w:rPr>
  </w:style>
  <w:style w:type="character" w:customStyle="1" w:styleId="NormalWebChar">
    <w:name w:val="Normal (Web) Char"/>
    <w:link w:val="NormalWeb"/>
    <w:rsid w:val="007E3869"/>
    <w:rPr>
      <w:sz w:val="24"/>
      <w:szCs w:val="24"/>
      <w:lang w:val="en-GB" w:eastAsia="en-US"/>
    </w:rPr>
  </w:style>
  <w:style w:type="paragraph" w:customStyle="1" w:styleId="Applicationdirecte">
    <w:name w:val="Application directe"/>
    <w:basedOn w:val="Normal"/>
    <w:next w:val="Normal"/>
    <w:semiHidden/>
    <w:rsid w:val="007E3869"/>
    <w:pPr>
      <w:suppressAutoHyphens w:val="0"/>
      <w:spacing w:before="480" w:after="120" w:line="240" w:lineRule="auto"/>
      <w:jc w:val="both"/>
    </w:pPr>
    <w:rPr>
      <w:rFonts w:eastAsiaTheme="minorEastAsia"/>
      <w:sz w:val="24"/>
      <w:lang w:eastAsia="en-GB"/>
    </w:rPr>
  </w:style>
  <w:style w:type="paragraph" w:customStyle="1" w:styleId="a1">
    <w:name w:val="Содержимое таблицы"/>
    <w:basedOn w:val="BodyText"/>
    <w:rsid w:val="007E3869"/>
    <w:pPr>
      <w:suppressLineNumbers/>
      <w:suppressAutoHyphens/>
      <w:spacing w:after="120"/>
    </w:pPr>
    <w:rPr>
      <w:rFonts w:eastAsiaTheme="minorEastAsia"/>
      <w:sz w:val="24"/>
      <w:lang w:val="ru-RU" w:eastAsia="ar-SA"/>
    </w:rPr>
  </w:style>
  <w:style w:type="character" w:customStyle="1" w:styleId="WW8Num2z0">
    <w:name w:val="WW8Num2z0"/>
    <w:rsid w:val="007E3869"/>
    <w:rPr>
      <w:rFonts w:ascii="Symbol" w:hAnsi="Symbol"/>
    </w:rPr>
  </w:style>
  <w:style w:type="character" w:customStyle="1" w:styleId="H56GChar">
    <w:name w:val="_ H_5/6_G Char"/>
    <w:link w:val="H56G"/>
    <w:rsid w:val="007E3869"/>
    <w:rPr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7E3869"/>
    <w:pPr>
      <w:widowControl/>
    </w:pPr>
    <w:rPr>
      <w:rFonts w:ascii="EUAlbertina" w:hAnsi="EUAlbertina"/>
      <w:color w:val="auto"/>
      <w:lang w:val="de-DE" w:eastAsia="de-DE"/>
    </w:rPr>
  </w:style>
  <w:style w:type="paragraph" w:customStyle="1" w:styleId="ManualNumPar1">
    <w:name w:val="Manual NumPar 1"/>
    <w:basedOn w:val="Normal"/>
    <w:next w:val="Normal"/>
    <w:rsid w:val="007E3869"/>
    <w:pPr>
      <w:suppressAutoHyphens w:val="0"/>
      <w:spacing w:before="120" w:after="120" w:line="240" w:lineRule="auto"/>
      <w:ind w:left="851" w:hanging="851"/>
      <w:jc w:val="both"/>
    </w:pPr>
    <w:rPr>
      <w:rFonts w:eastAsiaTheme="minorEastAsia"/>
      <w:sz w:val="24"/>
      <w:lang w:eastAsia="ja-JP"/>
    </w:rPr>
  </w:style>
  <w:style w:type="paragraph" w:styleId="NoSpacing">
    <w:name w:val="No Spacing"/>
    <w:uiPriority w:val="1"/>
    <w:qFormat/>
    <w:rsid w:val="007E3869"/>
    <w:rPr>
      <w:rFonts w:ascii="Calibri" w:eastAsia="Calibri" w:hAnsi="Calibri"/>
      <w:sz w:val="22"/>
      <w:szCs w:val="22"/>
      <w:lang w:val="de-DE" w:eastAsia="en-US"/>
    </w:rPr>
  </w:style>
  <w:style w:type="paragraph" w:customStyle="1" w:styleId="TxBrp5">
    <w:name w:val="TxBr_p5"/>
    <w:basedOn w:val="Normal"/>
    <w:rsid w:val="007E3869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rFonts w:eastAsiaTheme="minorEastAsia"/>
      <w:szCs w:val="24"/>
      <w:lang w:val="en-US" w:eastAsia="de-DE"/>
    </w:rPr>
  </w:style>
  <w:style w:type="character" w:customStyle="1" w:styleId="Heading1Char">
    <w:name w:val="Heading 1 Char"/>
    <w:aliases w:val="Table_G Char"/>
    <w:link w:val="Heading1"/>
    <w:rsid w:val="007E3869"/>
    <w:rPr>
      <w:lang w:val="en-GB" w:eastAsia="en-US"/>
    </w:rPr>
  </w:style>
  <w:style w:type="character" w:customStyle="1" w:styleId="Heading2Char">
    <w:name w:val="Heading 2 Char"/>
    <w:link w:val="Heading2"/>
    <w:rsid w:val="007E3869"/>
    <w:rPr>
      <w:lang w:val="en-GB" w:eastAsia="en-US"/>
    </w:rPr>
  </w:style>
  <w:style w:type="character" w:customStyle="1" w:styleId="Heading3Char">
    <w:name w:val="Heading 3 Char"/>
    <w:link w:val="Heading3"/>
    <w:rsid w:val="007E3869"/>
    <w:rPr>
      <w:lang w:val="en-GB" w:eastAsia="en-US"/>
    </w:rPr>
  </w:style>
  <w:style w:type="character" w:customStyle="1" w:styleId="Heading4Char">
    <w:name w:val="Heading 4 Char"/>
    <w:link w:val="Heading4"/>
    <w:rsid w:val="007E3869"/>
    <w:rPr>
      <w:lang w:val="en-GB" w:eastAsia="en-US"/>
    </w:rPr>
  </w:style>
  <w:style w:type="character" w:customStyle="1" w:styleId="Heading6Char">
    <w:name w:val="Heading 6 Char"/>
    <w:link w:val="Heading6"/>
    <w:rsid w:val="007E3869"/>
    <w:rPr>
      <w:lang w:val="en-GB" w:eastAsia="en-US"/>
    </w:rPr>
  </w:style>
  <w:style w:type="character" w:customStyle="1" w:styleId="Heading7Char">
    <w:name w:val="Heading 7 Char"/>
    <w:link w:val="Heading7"/>
    <w:rsid w:val="007E3869"/>
    <w:rPr>
      <w:lang w:val="en-GB" w:eastAsia="en-US"/>
    </w:rPr>
  </w:style>
  <w:style w:type="character" w:customStyle="1" w:styleId="Heading8Char">
    <w:name w:val="Heading 8 Char"/>
    <w:link w:val="Heading8"/>
    <w:rsid w:val="007E3869"/>
    <w:rPr>
      <w:lang w:val="en-GB" w:eastAsia="en-US"/>
    </w:rPr>
  </w:style>
  <w:style w:type="character" w:customStyle="1" w:styleId="Heading9Char">
    <w:name w:val="Heading 9 Char"/>
    <w:link w:val="Heading9"/>
    <w:rsid w:val="007E3869"/>
    <w:rPr>
      <w:lang w:val="en-GB" w:eastAsia="en-US"/>
    </w:rPr>
  </w:style>
  <w:style w:type="character" w:customStyle="1" w:styleId="EndnoteTextChar">
    <w:name w:val="Endnote Text Char"/>
    <w:aliases w:val="2_G Char"/>
    <w:link w:val="EndnoteText"/>
    <w:uiPriority w:val="99"/>
    <w:rsid w:val="007E3869"/>
    <w:rPr>
      <w:sz w:val="18"/>
      <w:lang w:val="en-GB" w:eastAsia="en-US"/>
    </w:rPr>
  </w:style>
  <w:style w:type="table" w:customStyle="1" w:styleId="TableGrid10">
    <w:name w:val="Table Grid1"/>
    <w:basedOn w:val="TableNormal"/>
    <w:next w:val="TableGrid"/>
    <w:rsid w:val="007E3869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WW-">
    <w:name w:val="WW-Основной шрифт абзаца"/>
    <w:rsid w:val="007E3869"/>
  </w:style>
  <w:style w:type="paragraph" w:customStyle="1" w:styleId="Annex1">
    <w:name w:val="Annex1"/>
    <w:basedOn w:val="Normal"/>
    <w:qFormat/>
    <w:rsid w:val="007E3869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rFonts w:eastAsiaTheme="minorEastAsia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7E3869"/>
    <w:rPr>
      <w:lang w:eastAsia="en-US"/>
    </w:rPr>
  </w:style>
  <w:style w:type="table" w:customStyle="1" w:styleId="Tabellenraster1">
    <w:name w:val="Tabellenraster1"/>
    <w:basedOn w:val="TableNormal"/>
    <w:next w:val="TableGrid"/>
    <w:uiPriority w:val="59"/>
    <w:rsid w:val="007E386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Normal"/>
    <w:next w:val="TableGrid"/>
    <w:uiPriority w:val="59"/>
    <w:rsid w:val="007E386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86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3869"/>
    <w:rPr>
      <w:color w:val="605E5C"/>
      <w:shd w:val="clear" w:color="auto" w:fill="E1DFDD"/>
    </w:rPr>
  </w:style>
  <w:style w:type="paragraph" w:customStyle="1" w:styleId="Para0">
    <w:name w:val="Para"/>
    <w:basedOn w:val="Normal"/>
    <w:uiPriority w:val="99"/>
    <w:rsid w:val="007E3869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Calibri"/>
      <w:lang w:val="en-US"/>
    </w:rPr>
  </w:style>
  <w:style w:type="character" w:styleId="PlaceholderText">
    <w:name w:val="Placeholder Text"/>
    <w:basedOn w:val="DefaultParagraphFont"/>
    <w:uiPriority w:val="99"/>
    <w:semiHidden/>
    <w:rsid w:val="007E38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6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Roaming\Microsoft\Templates\ECE+PlainPage\PlainPage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924C7745-22BC-436A-AD6A-A188C612A5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4C4980-6597-4D19-80B4-E6CF0BD90879}"/>
</file>

<file path=customXml/itemProps3.xml><?xml version="1.0" encoding="utf-8"?>
<ds:datastoreItem xmlns:ds="http://schemas.openxmlformats.org/officeDocument/2006/customXml" ds:itemID="{E88D568E-0A5B-42C5-B76D-223C933997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0D13A4-BCEA-4619-8E39-3E1D260EDDC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301</Words>
  <Characters>1675</Characters>
  <Application>Microsoft Office Word</Application>
  <DocSecurity>0</DocSecurity>
  <Lines>52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E/ECE/TRANS/505/Rev.3/Add.156/Rev.1/Amend.1</vt:lpstr>
      <vt:lpstr>E/ECE/324/Add</vt:lpstr>
      <vt:lpstr>E/ECE/324/Add</vt:lpstr>
    </vt:vector>
  </TitlesOfParts>
  <Company>UNECE</Company>
  <LinksUpToDate>false</LinksUpToDate>
  <CharactersWithSpaces>1960</CharactersWithSpaces>
  <SharedDoc>false</SharedDoc>
  <HLinks>
    <vt:vector size="6" baseType="variant"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https://treaties.un.org/Pages/ViewDetails.aspx?src=TREATY&amp;mtdsg_no=XI-B-16-157&amp;chapter=11&amp;clang=_en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E/ECE/TRANS/505/Rev.3/Add.156/Rev.1/Amend.1</dc:title>
  <dc:subject>2324872</dc:subject>
  <dc:creator>2010/38--</dc:creator>
  <cp:keywords/>
  <dc:description/>
  <cp:lastModifiedBy>Ma. Cristina Brigoli</cp:lastModifiedBy>
  <cp:revision>2</cp:revision>
  <cp:lastPrinted>2019-11-25T16:37:00Z</cp:lastPrinted>
  <dcterms:created xsi:type="dcterms:W3CDTF">2023-12-11T16:27:00Z</dcterms:created>
  <dcterms:modified xsi:type="dcterms:W3CDTF">2023-12-11T16:27:00Z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2444000</vt:r8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</Properties>
</file>