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597B" w:rsidRPr="002D597B"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2D597B"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0C107EB6" w:rsidR="008B60F7" w:rsidRPr="002D597B" w:rsidRDefault="008B60F7" w:rsidP="008B60F7">
            <w:pPr>
              <w:jc w:val="right"/>
            </w:pPr>
            <w:r w:rsidRPr="002D597B">
              <w:rPr>
                <w:sz w:val="40"/>
              </w:rPr>
              <w:t>E</w:t>
            </w:r>
            <w:r w:rsidRPr="002D597B">
              <w:t>/ECE/324/</w:t>
            </w:r>
            <w:r w:rsidR="000E6FB0" w:rsidRPr="002D597B">
              <w:t>Rev.1/</w:t>
            </w:r>
            <w:r w:rsidRPr="002D597B">
              <w:t>Add.</w:t>
            </w:r>
            <w:r w:rsidR="003F5657" w:rsidRPr="002D597B">
              <w:t>7</w:t>
            </w:r>
            <w:r w:rsidR="008500BE" w:rsidRPr="002D597B">
              <w:t>8</w:t>
            </w:r>
            <w:r w:rsidRPr="002D597B">
              <w:t>/</w:t>
            </w:r>
            <w:r w:rsidR="003F5657" w:rsidRPr="002D597B">
              <w:t>Rev.</w:t>
            </w:r>
            <w:r w:rsidR="00EA4ADC" w:rsidRPr="002D597B">
              <w:t>5</w:t>
            </w:r>
            <w:r w:rsidR="003F5657" w:rsidRPr="002D597B">
              <w:t>/</w:t>
            </w:r>
            <w:r w:rsidRPr="002D597B">
              <w:t>Amend.</w:t>
            </w:r>
            <w:r w:rsidR="00725FB7" w:rsidRPr="002D597B">
              <w:t>3</w:t>
            </w:r>
            <w:r w:rsidRPr="002D597B">
              <w:t>−</w:t>
            </w:r>
            <w:r w:rsidRPr="002D597B">
              <w:rPr>
                <w:sz w:val="40"/>
              </w:rPr>
              <w:t>E</w:t>
            </w:r>
            <w:r w:rsidRPr="002D597B">
              <w:t>/ECE/TRANS/505/</w:t>
            </w:r>
            <w:r w:rsidR="000E6FB0" w:rsidRPr="002D597B">
              <w:t>Rev.1</w:t>
            </w:r>
            <w:r w:rsidR="003F5657" w:rsidRPr="002D597B">
              <w:t>/Add.7</w:t>
            </w:r>
            <w:r w:rsidR="008500BE" w:rsidRPr="002D597B">
              <w:t>8</w:t>
            </w:r>
            <w:r w:rsidR="003F5657" w:rsidRPr="002D597B">
              <w:t>/Rev.</w:t>
            </w:r>
            <w:r w:rsidR="00EA4ADC" w:rsidRPr="002D597B">
              <w:t>5</w:t>
            </w:r>
            <w:r w:rsidR="003F5657" w:rsidRPr="002D597B">
              <w:t>/Amend.</w:t>
            </w:r>
            <w:r w:rsidR="00725FB7" w:rsidRPr="002D597B">
              <w:t>3</w:t>
            </w:r>
          </w:p>
        </w:tc>
      </w:tr>
      <w:tr w:rsidR="002D597B" w:rsidRPr="002D597B"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2D597B"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2D597B"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2D597B" w:rsidRDefault="008B60F7" w:rsidP="008B60F7">
            <w:pPr>
              <w:spacing w:before="120"/>
            </w:pPr>
          </w:p>
          <w:p w14:paraId="5F566627" w14:textId="77777777" w:rsidR="008B60F7" w:rsidRPr="002D597B" w:rsidRDefault="008B60F7" w:rsidP="008B60F7">
            <w:pPr>
              <w:spacing w:before="120"/>
            </w:pPr>
          </w:p>
          <w:p w14:paraId="1099C328" w14:textId="6A6CF0F9" w:rsidR="008B60F7" w:rsidRPr="002D597B" w:rsidRDefault="004F7F24" w:rsidP="008B60F7">
            <w:pPr>
              <w:spacing w:before="120"/>
            </w:pPr>
            <w:r>
              <w:t>17</w:t>
            </w:r>
            <w:r w:rsidR="00CF6EBA" w:rsidRPr="002D597B">
              <w:t xml:space="preserve"> </w:t>
            </w:r>
            <w:r>
              <w:t>Febr</w:t>
            </w:r>
            <w:r w:rsidR="00725FB7" w:rsidRPr="002D597B">
              <w:t>uary</w:t>
            </w:r>
            <w:r w:rsidR="00E679C3" w:rsidRPr="002D597B">
              <w:t xml:space="preserve"> </w:t>
            </w:r>
            <w:r w:rsidR="008B60F7" w:rsidRPr="002D597B">
              <w:t>20</w:t>
            </w:r>
            <w:r w:rsidR="007B1EC7" w:rsidRPr="002D597B">
              <w:t>2</w:t>
            </w:r>
            <w:r w:rsidR="00725FB7" w:rsidRPr="002D597B">
              <w:t>3</w:t>
            </w:r>
          </w:p>
        </w:tc>
      </w:tr>
    </w:tbl>
    <w:p w14:paraId="445927DA" w14:textId="77777777" w:rsidR="008B60F7" w:rsidRPr="002D597B" w:rsidRDefault="008B60F7" w:rsidP="008B60F7">
      <w:pPr>
        <w:pStyle w:val="HChG"/>
        <w:spacing w:before="240" w:after="120"/>
      </w:pPr>
      <w:r w:rsidRPr="002D597B">
        <w:tab/>
      </w:r>
      <w:r w:rsidRPr="002D597B">
        <w:tab/>
      </w:r>
      <w:bookmarkStart w:id="3" w:name="_Toc340666199"/>
      <w:bookmarkStart w:id="4" w:name="_Toc340745062"/>
      <w:r w:rsidRPr="002D597B">
        <w:t>Agreement</w:t>
      </w:r>
      <w:bookmarkEnd w:id="3"/>
      <w:bookmarkEnd w:id="4"/>
    </w:p>
    <w:p w14:paraId="2B5AB43B" w14:textId="77777777" w:rsidR="008B60F7" w:rsidRPr="002D597B" w:rsidRDefault="008B60F7" w:rsidP="008B60F7">
      <w:pPr>
        <w:pStyle w:val="H1G"/>
        <w:spacing w:before="240"/>
      </w:pPr>
      <w:r w:rsidRPr="002D597B">
        <w:rPr>
          <w:rStyle w:val="H1GChar"/>
        </w:rPr>
        <w:tab/>
      </w:r>
      <w:r w:rsidRPr="002D597B">
        <w:rPr>
          <w:rStyle w:val="H1GChar"/>
        </w:rPr>
        <w:tab/>
      </w:r>
      <w:r w:rsidRPr="002D597B">
        <w:t>Concerning the</w:t>
      </w:r>
      <w:r w:rsidRPr="002D597B">
        <w:rPr>
          <w:smallCaps/>
        </w:rPr>
        <w:t xml:space="preserve"> </w:t>
      </w:r>
      <w:r w:rsidRPr="002D597B">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2D597B">
        <w:t>on the Basis of</w:t>
      </w:r>
      <w:proofErr w:type="gramEnd"/>
      <w:r w:rsidRPr="002D597B">
        <w:t xml:space="preserve"> these United Nations Regulations</w:t>
      </w:r>
      <w:r w:rsidRPr="002D597B">
        <w:rPr>
          <w:rStyle w:val="FootnoteReference"/>
          <w:b w:val="0"/>
          <w:sz w:val="20"/>
          <w:vertAlign w:val="baseline"/>
        </w:rPr>
        <w:footnoteReference w:customMarkFollows="1" w:id="2"/>
        <w:t>*</w:t>
      </w:r>
    </w:p>
    <w:p w14:paraId="51C113B3" w14:textId="77777777" w:rsidR="008B60F7" w:rsidRPr="002D597B" w:rsidRDefault="008B60F7" w:rsidP="008B60F7">
      <w:pPr>
        <w:pStyle w:val="SingleTxtG"/>
        <w:spacing w:before="120"/>
      </w:pPr>
      <w:r w:rsidRPr="002D597B">
        <w:t>(Revision 3, including the amendments which entered into force on 14 September 2017)</w:t>
      </w:r>
    </w:p>
    <w:p w14:paraId="771D92D0" w14:textId="77777777" w:rsidR="008B60F7" w:rsidRPr="002D597B" w:rsidRDefault="008B60F7" w:rsidP="008B60F7">
      <w:pPr>
        <w:pStyle w:val="H1G"/>
        <w:spacing w:before="120"/>
        <w:ind w:left="0" w:right="0" w:firstLine="0"/>
        <w:jc w:val="center"/>
      </w:pPr>
      <w:r w:rsidRPr="002D597B">
        <w:t>_________</w:t>
      </w:r>
    </w:p>
    <w:p w14:paraId="44963F22" w14:textId="364E3AB9" w:rsidR="008B60F7" w:rsidRPr="002D597B" w:rsidRDefault="008B60F7" w:rsidP="008B60F7">
      <w:pPr>
        <w:pStyle w:val="H1G"/>
        <w:spacing w:before="240" w:after="120"/>
      </w:pPr>
      <w:r w:rsidRPr="002D597B">
        <w:tab/>
      </w:r>
      <w:r w:rsidRPr="002D597B">
        <w:tab/>
        <w:t xml:space="preserve">Addendum </w:t>
      </w:r>
      <w:r w:rsidR="003F5657" w:rsidRPr="002D597B">
        <w:t>7</w:t>
      </w:r>
      <w:r w:rsidR="008500BE" w:rsidRPr="002D597B">
        <w:t>8</w:t>
      </w:r>
      <w:r w:rsidRPr="002D597B">
        <w:t xml:space="preserve"> – UN Regulation No. </w:t>
      </w:r>
      <w:r w:rsidR="003F5657" w:rsidRPr="002D597B">
        <w:t>7</w:t>
      </w:r>
      <w:r w:rsidR="008500BE" w:rsidRPr="002D597B">
        <w:t>9</w:t>
      </w:r>
    </w:p>
    <w:p w14:paraId="5300C1B5" w14:textId="594ADFFE" w:rsidR="008B60F7" w:rsidRPr="002D597B" w:rsidRDefault="008B60F7" w:rsidP="008B60F7">
      <w:pPr>
        <w:pStyle w:val="H1G"/>
        <w:spacing w:before="240"/>
      </w:pPr>
      <w:r w:rsidRPr="002D597B">
        <w:tab/>
      </w:r>
      <w:r w:rsidRPr="002D597B">
        <w:tab/>
      </w:r>
      <w:r w:rsidR="003F5657" w:rsidRPr="002D597B">
        <w:t xml:space="preserve">Revision </w:t>
      </w:r>
      <w:r w:rsidR="005F5069" w:rsidRPr="002D597B">
        <w:t>5</w:t>
      </w:r>
      <w:r w:rsidR="003F5657" w:rsidRPr="002D597B">
        <w:t xml:space="preserve"> - </w:t>
      </w:r>
      <w:r w:rsidRPr="002D597B">
        <w:t xml:space="preserve">Amendment </w:t>
      </w:r>
      <w:r w:rsidR="00725FB7" w:rsidRPr="002D597B">
        <w:t>3</w:t>
      </w:r>
    </w:p>
    <w:p w14:paraId="5F142C19" w14:textId="61BDFFA4" w:rsidR="008B60F7" w:rsidRPr="002D597B" w:rsidRDefault="00AA3A6D" w:rsidP="008B60F7">
      <w:pPr>
        <w:pStyle w:val="SingleTxtG"/>
        <w:spacing w:after="360"/>
        <w:rPr>
          <w:spacing w:val="-2"/>
        </w:rPr>
      </w:pPr>
      <w:r w:rsidRPr="002D597B">
        <w:rPr>
          <w:spacing w:val="-2"/>
        </w:rPr>
        <w:t xml:space="preserve">Supplement </w:t>
      </w:r>
      <w:r w:rsidR="00C90B62" w:rsidRPr="002D597B">
        <w:rPr>
          <w:spacing w:val="-2"/>
        </w:rPr>
        <w:t>3</w:t>
      </w:r>
      <w:r w:rsidRPr="002D597B">
        <w:rPr>
          <w:spacing w:val="-2"/>
        </w:rPr>
        <w:t xml:space="preserve"> to the </w:t>
      </w:r>
      <w:r w:rsidR="0056573B" w:rsidRPr="002D597B">
        <w:rPr>
          <w:spacing w:val="-2"/>
        </w:rPr>
        <w:t>0</w:t>
      </w:r>
      <w:r w:rsidR="005F5069" w:rsidRPr="002D597B">
        <w:rPr>
          <w:spacing w:val="-2"/>
        </w:rPr>
        <w:t>4</w:t>
      </w:r>
      <w:r w:rsidR="003F5657" w:rsidRPr="002D597B">
        <w:rPr>
          <w:spacing w:val="-2"/>
        </w:rPr>
        <w:t xml:space="preserve"> series of amendments</w:t>
      </w:r>
      <w:r w:rsidR="008B60F7" w:rsidRPr="002D597B">
        <w:rPr>
          <w:spacing w:val="-2"/>
        </w:rPr>
        <w:t xml:space="preserve"> – Date of entry into force: </w:t>
      </w:r>
      <w:r w:rsidR="00C90B62" w:rsidRPr="002D597B">
        <w:t>4 January 2023</w:t>
      </w:r>
    </w:p>
    <w:p w14:paraId="285A6550" w14:textId="6E3612FC" w:rsidR="007842B3" w:rsidRPr="002D597B" w:rsidRDefault="008B60F7" w:rsidP="00461688">
      <w:pPr>
        <w:pStyle w:val="H1G"/>
        <w:spacing w:before="120" w:after="120" w:line="240" w:lineRule="exact"/>
        <w:ind w:left="1138" w:right="1138" w:hanging="1138"/>
      </w:pPr>
      <w:r w:rsidRPr="002D597B">
        <w:rPr>
          <w:lang w:val="en-US"/>
        </w:rPr>
        <w:tab/>
      </w:r>
      <w:r w:rsidRPr="002D597B">
        <w:rPr>
          <w:lang w:val="en-US"/>
        </w:rPr>
        <w:tab/>
      </w:r>
      <w:r w:rsidR="005860C5" w:rsidRPr="002D597B">
        <w:t xml:space="preserve">Uniform provisions concerning the approval of vehicles </w:t>
      </w:r>
      <w:proofErr w:type="gramStart"/>
      <w:r w:rsidR="005860C5" w:rsidRPr="002D597B">
        <w:t>with regard to</w:t>
      </w:r>
      <w:proofErr w:type="gramEnd"/>
      <w:r w:rsidR="005860C5" w:rsidRPr="002D597B">
        <w:t xml:space="preserve"> steering equipment</w:t>
      </w:r>
    </w:p>
    <w:p w14:paraId="45A138D6" w14:textId="09ADBA96" w:rsidR="008B60F7" w:rsidRPr="002D597B" w:rsidRDefault="008B60F7" w:rsidP="008B60F7">
      <w:pPr>
        <w:pStyle w:val="SingleTxtG"/>
        <w:spacing w:after="40"/>
        <w:rPr>
          <w:lang w:eastAsia="en-GB"/>
        </w:rPr>
      </w:pPr>
      <w:r w:rsidRPr="002D597B">
        <w:rPr>
          <w:spacing w:val="-4"/>
          <w:lang w:eastAsia="en-GB"/>
        </w:rPr>
        <w:t>This document is meant purely as documentation tool. The authentic and legal binding text is:</w:t>
      </w:r>
      <w:r w:rsidRPr="002D597B">
        <w:rPr>
          <w:lang w:eastAsia="en-GB"/>
        </w:rPr>
        <w:t xml:space="preserve"> </w:t>
      </w:r>
      <w:r w:rsidRPr="002D597B">
        <w:rPr>
          <w:spacing w:val="-6"/>
          <w:lang w:eastAsia="en-GB"/>
        </w:rPr>
        <w:t>ECE/TRANS/WP.29/</w:t>
      </w:r>
      <w:r w:rsidR="00C90B62" w:rsidRPr="002D597B">
        <w:rPr>
          <w:spacing w:val="-6"/>
          <w:lang w:eastAsia="en-GB"/>
        </w:rPr>
        <w:t>2022/81</w:t>
      </w:r>
      <w:r w:rsidR="00AA3A6D" w:rsidRPr="002D597B">
        <w:rPr>
          <w:spacing w:val="-6"/>
          <w:lang w:eastAsia="en-GB"/>
        </w:rPr>
        <w:t>.</w:t>
      </w:r>
    </w:p>
    <w:p w14:paraId="550E56C3" w14:textId="77777777" w:rsidR="008B60F7" w:rsidRPr="002D597B" w:rsidRDefault="008B60F7" w:rsidP="008B60F7">
      <w:pPr>
        <w:suppressAutoHyphens w:val="0"/>
        <w:spacing w:line="240" w:lineRule="auto"/>
        <w:jc w:val="center"/>
        <w:rPr>
          <w:b/>
          <w:sz w:val="24"/>
        </w:rPr>
      </w:pPr>
      <w:r w:rsidRPr="002D597B">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2D597B">
        <w:rPr>
          <w:b/>
          <w:sz w:val="24"/>
        </w:rPr>
        <w:t>_________</w:t>
      </w:r>
    </w:p>
    <w:p w14:paraId="1C751571" w14:textId="04243956" w:rsidR="007B1EC7" w:rsidRDefault="008B60F7" w:rsidP="007842B3">
      <w:pPr>
        <w:suppressAutoHyphens w:val="0"/>
        <w:spacing w:line="240" w:lineRule="auto"/>
        <w:jc w:val="center"/>
        <w:rPr>
          <w:b/>
          <w:sz w:val="24"/>
        </w:rPr>
      </w:pPr>
      <w:r w:rsidRPr="002D597B">
        <w:rPr>
          <w:b/>
          <w:sz w:val="24"/>
        </w:rPr>
        <w:t>UNITED NATIONS</w:t>
      </w:r>
      <w:bookmarkEnd w:id="1"/>
      <w:r w:rsidR="007B1EC7">
        <w:rPr>
          <w:b/>
          <w:sz w:val="24"/>
        </w:rPr>
        <w:br w:type="page"/>
      </w:r>
    </w:p>
    <w:bookmarkEnd w:id="2"/>
    <w:p w14:paraId="6B101EAF" w14:textId="77777777" w:rsidR="00674643" w:rsidRPr="00153FBB" w:rsidRDefault="00674643" w:rsidP="00674643">
      <w:pPr>
        <w:spacing w:after="120"/>
        <w:ind w:left="2268" w:right="1134" w:hanging="1134"/>
        <w:jc w:val="both"/>
        <w:rPr>
          <w:rFonts w:eastAsia="MS Mincho"/>
          <w:i/>
          <w:iCs/>
        </w:rPr>
      </w:pPr>
      <w:r w:rsidRPr="00153FBB">
        <w:rPr>
          <w:i/>
          <w:iCs/>
        </w:rPr>
        <w:lastRenderedPageBreak/>
        <w:t xml:space="preserve">Paragraph </w:t>
      </w:r>
      <w:r w:rsidRPr="00153FBB">
        <w:rPr>
          <w:rFonts w:eastAsia="MS Mincho"/>
          <w:i/>
          <w:iCs/>
        </w:rPr>
        <w:t>2.4.17.,</w:t>
      </w:r>
      <w:r w:rsidRPr="00153FBB">
        <w:rPr>
          <w:rFonts w:eastAsia="MS Mincho"/>
          <w:iCs/>
        </w:rPr>
        <w:t xml:space="preserve"> amend to read:</w:t>
      </w:r>
    </w:p>
    <w:p w14:paraId="64760819" w14:textId="77777777" w:rsidR="00674643" w:rsidRPr="00153FBB" w:rsidRDefault="00674643" w:rsidP="00674643">
      <w:pPr>
        <w:spacing w:after="120"/>
        <w:ind w:left="2268" w:right="1134" w:hanging="1134"/>
        <w:jc w:val="both"/>
      </w:pPr>
      <w:r w:rsidRPr="00153FBB">
        <w:t>“2.4.17.</w:t>
      </w:r>
      <w:r w:rsidRPr="00153FBB">
        <w:tab/>
        <w:t>A "</w:t>
      </w:r>
      <w:r w:rsidRPr="00153FBB">
        <w:rPr>
          <w:i/>
        </w:rPr>
        <w:t>Lane Change Manoeuvre</w:t>
      </w:r>
      <w:r w:rsidRPr="00153FBB">
        <w:t xml:space="preserve">" is part of the </w:t>
      </w:r>
      <w:r w:rsidRPr="00153FBB">
        <w:rPr>
          <w:i/>
        </w:rPr>
        <w:t>Lane Change Procedure</w:t>
      </w:r>
      <w:r w:rsidRPr="00153FBB">
        <w:t xml:space="preserve"> and,</w:t>
      </w:r>
    </w:p>
    <w:p w14:paraId="1F218FE9" w14:textId="77777777" w:rsidR="00674643" w:rsidRPr="00153FBB" w:rsidRDefault="00674643" w:rsidP="00674643">
      <w:pPr>
        <w:spacing w:after="120"/>
        <w:ind w:left="2835" w:right="1134" w:hanging="576"/>
        <w:jc w:val="both"/>
      </w:pPr>
      <w:r w:rsidRPr="00153FBB">
        <w:t>(a)</w:t>
      </w:r>
      <w:r w:rsidRPr="00153FBB">
        <w:tab/>
        <w:t xml:space="preserve">Starts when </w:t>
      </w:r>
      <w:r w:rsidRPr="00153FBB">
        <w:rPr>
          <w:lang w:eastAsia="ja-JP"/>
        </w:rPr>
        <w:t>the outside edge of the tyre tread of the power-driven vehicle’s front wheel closest to the lane markings touches the inside edge of the lane marking to which the vehicle is being manoeuvred</w:t>
      </w:r>
      <w:r w:rsidRPr="00153FBB">
        <w:t>,</w:t>
      </w:r>
    </w:p>
    <w:p w14:paraId="659A958A" w14:textId="77777777" w:rsidR="00674643" w:rsidRPr="00153FBB" w:rsidRDefault="00674643" w:rsidP="00674643">
      <w:pPr>
        <w:spacing w:after="120"/>
        <w:ind w:left="2835" w:right="1134" w:hanging="576"/>
        <w:jc w:val="both"/>
      </w:pPr>
      <w:r w:rsidRPr="00153FBB">
        <w:t>(b)</w:t>
      </w:r>
      <w:r w:rsidRPr="00153FBB">
        <w:tab/>
        <w:t xml:space="preserve">Ends when the rear wheels of the power-driven vehicle (or combination) have fully crossed the lane marking.” </w:t>
      </w:r>
    </w:p>
    <w:p w14:paraId="7667BC4D" w14:textId="77777777" w:rsidR="00674643" w:rsidRPr="00153FBB" w:rsidRDefault="00674643" w:rsidP="00674643">
      <w:pPr>
        <w:spacing w:after="120"/>
        <w:ind w:right="1134" w:firstLine="1134"/>
        <w:jc w:val="both"/>
        <w:rPr>
          <w:rFonts w:asciiTheme="majorBidi" w:hAnsiTheme="majorBidi"/>
          <w:i/>
          <w:lang w:eastAsia="fr-FR"/>
        </w:rPr>
      </w:pPr>
      <w:r w:rsidRPr="00153FBB">
        <w:rPr>
          <w:rFonts w:asciiTheme="majorBidi" w:hAnsiTheme="majorBidi"/>
          <w:i/>
          <w:lang w:eastAsia="fr-FR"/>
        </w:rPr>
        <w:t>Paragraph 2.3.4.18</w:t>
      </w:r>
      <w:r w:rsidRPr="00153FBB">
        <w:rPr>
          <w:rFonts w:asciiTheme="majorBidi" w:hAnsiTheme="majorBidi"/>
          <w:iCs/>
          <w:lang w:eastAsia="fr-FR"/>
        </w:rPr>
        <w:t xml:space="preserve">. </w:t>
      </w:r>
      <w:r w:rsidRPr="00153FBB">
        <w:rPr>
          <w:rFonts w:asciiTheme="majorBidi" w:hAnsiTheme="majorBidi"/>
          <w:i/>
          <w:lang w:eastAsia="fr-FR"/>
        </w:rPr>
        <w:t>(former)</w:t>
      </w:r>
      <w:r w:rsidRPr="00153FBB">
        <w:rPr>
          <w:rFonts w:asciiTheme="majorBidi" w:hAnsiTheme="majorBidi"/>
          <w:iCs/>
          <w:lang w:eastAsia="fr-FR"/>
        </w:rPr>
        <w:t>, renumber as paragraph 2.4.18. (Content unchanged):</w:t>
      </w:r>
    </w:p>
    <w:p w14:paraId="04AFC8C4" w14:textId="77777777" w:rsidR="00674643" w:rsidRPr="00153FBB" w:rsidRDefault="00674643" w:rsidP="00674643">
      <w:pPr>
        <w:spacing w:after="120"/>
        <w:ind w:left="2268" w:right="1134" w:hanging="1134"/>
        <w:jc w:val="both"/>
        <w:rPr>
          <w:rFonts w:asciiTheme="majorBidi" w:eastAsiaTheme="minorEastAsia" w:hAnsiTheme="majorBidi" w:cstheme="minorBidi"/>
        </w:rPr>
      </w:pPr>
      <w:r w:rsidRPr="00153FBB">
        <w:rPr>
          <w:rFonts w:asciiTheme="majorBidi" w:eastAsiaTheme="minorEastAsia" w:hAnsiTheme="majorBidi" w:cstheme="minorBidi"/>
        </w:rPr>
        <w:t>“2.4.18.</w:t>
      </w:r>
      <w:r w:rsidRPr="00153FBB">
        <w:rPr>
          <w:rFonts w:asciiTheme="majorBidi" w:eastAsiaTheme="minorEastAsia" w:hAnsiTheme="majorBidi" w:cstheme="minorBidi"/>
        </w:rPr>
        <w:tab/>
        <w:t>"</w:t>
      </w:r>
      <w:r w:rsidRPr="00153FBB">
        <w:rPr>
          <w:rFonts w:asciiTheme="majorBidi" w:eastAsiaTheme="minorEastAsia" w:hAnsiTheme="majorBidi" w:cstheme="minorBidi"/>
          <w:i/>
          <w:iCs/>
        </w:rPr>
        <w:t>Specified maximum RCM operating range (</w:t>
      </w:r>
      <w:proofErr w:type="spellStart"/>
      <w:r w:rsidRPr="00153FBB">
        <w:rPr>
          <w:rFonts w:asciiTheme="majorBidi" w:eastAsiaTheme="minorEastAsia" w:hAnsiTheme="majorBidi" w:cstheme="minorBidi"/>
          <w:i/>
          <w:iCs/>
        </w:rPr>
        <w:t>S</w:t>
      </w:r>
      <w:r w:rsidRPr="00153FBB">
        <w:rPr>
          <w:rFonts w:asciiTheme="majorBidi" w:eastAsiaTheme="minorEastAsia" w:hAnsiTheme="majorBidi" w:cstheme="minorBidi"/>
          <w:i/>
          <w:iCs/>
          <w:vertAlign w:val="subscript"/>
        </w:rPr>
        <w:t>RCMmax</w:t>
      </w:r>
      <w:proofErr w:type="spellEnd"/>
      <w:r w:rsidRPr="00153FBB">
        <w:rPr>
          <w:rFonts w:asciiTheme="majorBidi" w:eastAsiaTheme="minorEastAsia" w:hAnsiTheme="majorBidi" w:cstheme="minorBidi"/>
          <w:i/>
          <w:iCs/>
        </w:rPr>
        <w:t>)</w:t>
      </w:r>
      <w:r w:rsidRPr="00153FBB">
        <w:rPr>
          <w:rFonts w:asciiTheme="majorBidi" w:eastAsiaTheme="minorEastAsia" w:hAnsiTheme="majorBidi" w:cstheme="minorBidi"/>
        </w:rPr>
        <w:t>" means the maximum distance between the nearest point of the motor vehicle and the remote-control device up to which RCM is designed to operate.”</w:t>
      </w:r>
    </w:p>
    <w:p w14:paraId="66B5C52B" w14:textId="77777777" w:rsidR="00674643" w:rsidRPr="00153FBB" w:rsidRDefault="00674643" w:rsidP="00674643">
      <w:pPr>
        <w:spacing w:after="120"/>
        <w:ind w:left="2268" w:right="1134" w:hanging="1134"/>
        <w:jc w:val="both"/>
        <w:rPr>
          <w:rFonts w:asciiTheme="majorBidi" w:eastAsiaTheme="minorEastAsia" w:hAnsiTheme="majorBidi" w:cstheme="minorBidi"/>
        </w:rPr>
      </w:pPr>
      <w:r w:rsidRPr="00153FBB">
        <w:rPr>
          <w:rFonts w:asciiTheme="majorBidi" w:eastAsiaTheme="minorEastAsia" w:hAnsiTheme="majorBidi" w:cstheme="minorBidi"/>
          <w:i/>
          <w:iCs/>
        </w:rPr>
        <w:t>Paragraph 2.4.18. (former)</w:t>
      </w:r>
      <w:r w:rsidRPr="00153FBB">
        <w:rPr>
          <w:rFonts w:asciiTheme="majorBidi" w:eastAsiaTheme="minorEastAsia" w:hAnsiTheme="majorBidi" w:cstheme="minorBidi"/>
        </w:rPr>
        <w:t>, re-number as paragraph 2.4.19.</w:t>
      </w:r>
    </w:p>
    <w:p w14:paraId="6659E4C6" w14:textId="77777777" w:rsidR="00674643" w:rsidRPr="00153FBB" w:rsidRDefault="00674643" w:rsidP="00674643">
      <w:pPr>
        <w:spacing w:after="120"/>
        <w:ind w:left="2268" w:right="1134" w:hanging="1134"/>
        <w:jc w:val="both"/>
      </w:pPr>
      <w:r w:rsidRPr="00153FBB">
        <w:rPr>
          <w:i/>
          <w:iCs/>
        </w:rPr>
        <w:t>Paragraph 2.7.</w:t>
      </w:r>
      <w:r w:rsidRPr="00153FBB">
        <w:t>, amend to read:</w:t>
      </w:r>
    </w:p>
    <w:p w14:paraId="21AA7E30" w14:textId="77777777" w:rsidR="00674643" w:rsidRPr="00153FBB" w:rsidRDefault="00674643" w:rsidP="00674643">
      <w:pPr>
        <w:spacing w:after="120"/>
        <w:ind w:left="2268" w:right="1134" w:hanging="1134"/>
        <w:jc w:val="both"/>
      </w:pPr>
      <w:r w:rsidRPr="00153FBB">
        <w:t>“2.7.</w:t>
      </w:r>
      <w:r w:rsidRPr="00153FBB">
        <w:tab/>
        <w:t>"</w:t>
      </w:r>
      <w:r w:rsidRPr="00153FBB">
        <w:rPr>
          <w:i/>
          <w:iCs/>
        </w:rPr>
        <w:t>Electric control line</w:t>
      </w:r>
      <w:r w:rsidRPr="00153FBB">
        <w:t>" means the electrical connection between two vehicles which provides the steering control function to a towed vehicle within a combination. It comprises the electrical wiring and connector and includes the parts for data communication and the electrical energy supply for the trailer control transmission.”</w:t>
      </w:r>
    </w:p>
    <w:p w14:paraId="24B7AD63" w14:textId="77777777" w:rsidR="00674643" w:rsidRPr="00153FBB" w:rsidRDefault="00674643" w:rsidP="00674643">
      <w:pPr>
        <w:spacing w:after="120"/>
        <w:ind w:left="2268" w:right="1134" w:hanging="1134"/>
        <w:jc w:val="both"/>
      </w:pPr>
      <w:r w:rsidRPr="00153FBB">
        <w:rPr>
          <w:i/>
          <w:iCs/>
        </w:rPr>
        <w:t>Insert new paragraphs 2.8. and 2.9.</w:t>
      </w:r>
      <w:r w:rsidRPr="00153FBB">
        <w:t xml:space="preserve">, to read: </w:t>
      </w:r>
    </w:p>
    <w:p w14:paraId="3583806A" w14:textId="77777777" w:rsidR="00674643" w:rsidRPr="00153FBB" w:rsidRDefault="00674643" w:rsidP="00674643">
      <w:pPr>
        <w:spacing w:after="120"/>
        <w:ind w:left="2268" w:right="1134" w:hanging="1134"/>
        <w:jc w:val="both"/>
        <w:rPr>
          <w:bCs/>
        </w:rPr>
      </w:pPr>
      <w:r w:rsidRPr="00153FBB">
        <w:rPr>
          <w:bCs/>
        </w:rPr>
        <w:t>“2.8.</w:t>
      </w:r>
      <w:r w:rsidRPr="00153FBB">
        <w:rPr>
          <w:bCs/>
        </w:rPr>
        <w:tab/>
        <w:t>"</w:t>
      </w:r>
      <w:r w:rsidRPr="00153FBB">
        <w:rPr>
          <w:bCs/>
          <w:i/>
          <w:iCs/>
        </w:rPr>
        <w:t>Data communication</w:t>
      </w:r>
      <w:r w:rsidRPr="00153FBB">
        <w:rPr>
          <w:bCs/>
        </w:rPr>
        <w:t>" means the transfer of digital data under the rules of a protocol.</w:t>
      </w:r>
    </w:p>
    <w:p w14:paraId="10E226FF" w14:textId="77777777" w:rsidR="00674643" w:rsidRPr="00153FBB" w:rsidRDefault="00674643" w:rsidP="00674643">
      <w:pPr>
        <w:spacing w:after="120"/>
        <w:ind w:left="2268" w:right="1134" w:hanging="1134"/>
        <w:jc w:val="both"/>
        <w:rPr>
          <w:bCs/>
        </w:rPr>
      </w:pPr>
      <w:r w:rsidRPr="00153FBB">
        <w:rPr>
          <w:bCs/>
        </w:rPr>
        <w:t>2.9.</w:t>
      </w:r>
      <w:r w:rsidRPr="00153FBB">
        <w:rPr>
          <w:bCs/>
        </w:rPr>
        <w:tab/>
        <w:t>"</w:t>
      </w:r>
      <w:r w:rsidRPr="00153FBB">
        <w:rPr>
          <w:bCs/>
          <w:i/>
          <w:iCs/>
        </w:rPr>
        <w:t>Point-to-point</w:t>
      </w:r>
      <w:r w:rsidRPr="00153FBB">
        <w:rPr>
          <w:bCs/>
        </w:rPr>
        <w:t>" means a topology of a communication network with only two units.  Each unit has an integrated termination resistor for the communication line.”</w:t>
      </w:r>
    </w:p>
    <w:p w14:paraId="4EFEB8DC" w14:textId="77777777" w:rsidR="00674643" w:rsidRPr="00153FBB" w:rsidRDefault="00674643" w:rsidP="00674643">
      <w:pPr>
        <w:spacing w:after="120"/>
        <w:ind w:right="1134" w:firstLine="1134"/>
        <w:jc w:val="both"/>
        <w:rPr>
          <w:rFonts w:asciiTheme="majorBidi" w:hAnsiTheme="majorBidi"/>
          <w:i/>
          <w:lang w:eastAsia="fr-FR"/>
        </w:rPr>
      </w:pPr>
      <w:r w:rsidRPr="00153FBB">
        <w:rPr>
          <w:rFonts w:asciiTheme="majorBidi" w:hAnsiTheme="majorBidi"/>
          <w:i/>
          <w:lang w:eastAsia="fr-FR"/>
        </w:rPr>
        <w:t>Paragraph 5.1.6.1.1.</w:t>
      </w:r>
      <w:r w:rsidRPr="00153FBB">
        <w:rPr>
          <w:rFonts w:asciiTheme="majorBidi" w:hAnsiTheme="majorBidi"/>
          <w:iCs/>
          <w:lang w:eastAsia="fr-FR"/>
        </w:rPr>
        <w:t>,</w:t>
      </w:r>
      <w:r w:rsidRPr="00153FBB">
        <w:rPr>
          <w:rFonts w:asciiTheme="majorBidi" w:hAnsiTheme="majorBidi"/>
          <w:i/>
          <w:lang w:eastAsia="fr-FR"/>
        </w:rPr>
        <w:t xml:space="preserve"> </w:t>
      </w:r>
      <w:r w:rsidRPr="00153FBB">
        <w:rPr>
          <w:rFonts w:asciiTheme="majorBidi" w:hAnsiTheme="majorBidi"/>
          <w:iCs/>
          <w:lang w:eastAsia="fr-FR"/>
        </w:rPr>
        <w:t>amend to read:</w:t>
      </w:r>
      <w:r w:rsidRPr="00153FBB">
        <w:rPr>
          <w:rFonts w:asciiTheme="majorBidi" w:hAnsiTheme="majorBidi"/>
          <w:i/>
          <w:lang w:eastAsia="fr-FR"/>
        </w:rPr>
        <w:t xml:space="preserve"> </w:t>
      </w:r>
    </w:p>
    <w:p w14:paraId="1D06C0EB" w14:textId="77777777" w:rsidR="00674643" w:rsidRPr="00153FBB" w:rsidRDefault="00674643" w:rsidP="00674643">
      <w:pPr>
        <w:spacing w:after="120"/>
        <w:ind w:left="2268" w:right="1134" w:hanging="1134"/>
        <w:jc w:val="both"/>
        <w:rPr>
          <w:rFonts w:asciiTheme="majorBidi" w:eastAsiaTheme="minorEastAsia" w:hAnsiTheme="majorBidi" w:cstheme="minorBidi"/>
          <w:lang w:val="en-US"/>
        </w:rPr>
      </w:pPr>
      <w:r w:rsidRPr="00153FBB">
        <w:rPr>
          <w:rFonts w:asciiTheme="majorBidi" w:eastAsiaTheme="minorEastAsia" w:hAnsiTheme="majorBidi" w:cstheme="minorBidi"/>
        </w:rPr>
        <w:t>“5.1.6.1.1.</w:t>
      </w:r>
      <w:r w:rsidRPr="00153FBB">
        <w:rPr>
          <w:rFonts w:asciiTheme="majorBidi" w:eastAsiaTheme="minorEastAsia" w:hAnsiTheme="majorBidi" w:cstheme="minorBidi"/>
        </w:rPr>
        <w:tab/>
      </w:r>
      <w:r w:rsidRPr="00153FBB">
        <w:rPr>
          <w:rFonts w:asciiTheme="majorBidi" w:eastAsiaTheme="minorEastAsia" w:hAnsiTheme="majorBidi" w:cstheme="minorBidi"/>
          <w:lang w:val="en-US"/>
        </w:rPr>
        <w:t xml:space="preserve">Every CSF intervention shall immediately be indicated to the driver by an optical warning signal which is displayed for at least 1 s or </w:t>
      </w:r>
      <w:proofErr w:type="gramStart"/>
      <w:r w:rsidRPr="00153FBB">
        <w:rPr>
          <w:rFonts w:asciiTheme="majorBidi" w:eastAsiaTheme="minorEastAsia" w:hAnsiTheme="majorBidi" w:cstheme="minorBidi"/>
          <w:lang w:val="en-US"/>
        </w:rPr>
        <w:t>as long as</w:t>
      </w:r>
      <w:proofErr w:type="gramEnd"/>
      <w:r w:rsidRPr="00153FBB">
        <w:rPr>
          <w:rFonts w:asciiTheme="majorBidi" w:eastAsiaTheme="minorEastAsia" w:hAnsiTheme="majorBidi" w:cstheme="minorBidi"/>
          <w:lang w:val="en-US"/>
        </w:rPr>
        <w:t xml:space="preserve"> the intervention exists, whichever is longer.</w:t>
      </w:r>
    </w:p>
    <w:p w14:paraId="2723A78D" w14:textId="77777777" w:rsidR="00674643" w:rsidRPr="00153FBB" w:rsidRDefault="00674643" w:rsidP="00674643">
      <w:pPr>
        <w:spacing w:after="120"/>
        <w:ind w:left="2268" w:right="1134" w:hanging="1134"/>
        <w:jc w:val="both"/>
        <w:rPr>
          <w:rFonts w:asciiTheme="majorBidi" w:eastAsiaTheme="minorEastAsia" w:hAnsiTheme="majorBidi" w:cstheme="minorBidi"/>
          <w:lang w:val="en-US"/>
        </w:rPr>
      </w:pPr>
      <w:r w:rsidRPr="00153FBB">
        <w:rPr>
          <w:rFonts w:asciiTheme="majorBidi" w:eastAsiaTheme="minorEastAsia" w:hAnsiTheme="majorBidi" w:cstheme="minorBidi"/>
          <w:lang w:val="en-US"/>
        </w:rPr>
        <w:tab/>
        <w:t>When a flashing mode is used, a lighting phase shall be visible at the end of the intervention or later.</w:t>
      </w:r>
    </w:p>
    <w:p w14:paraId="1DDF9E32" w14:textId="77777777" w:rsidR="00674643" w:rsidRPr="00153FBB" w:rsidRDefault="00674643" w:rsidP="00674643">
      <w:pPr>
        <w:spacing w:after="120"/>
        <w:ind w:left="2268" w:right="1134"/>
        <w:jc w:val="both"/>
        <w:rPr>
          <w:rFonts w:asciiTheme="majorBidi" w:eastAsiaTheme="minorEastAsia" w:hAnsiTheme="majorBidi" w:cstheme="minorBidi"/>
        </w:rPr>
      </w:pPr>
      <w:r w:rsidRPr="00153FBB">
        <w:rPr>
          <w:rFonts w:asciiTheme="majorBidi" w:eastAsiaTheme="minorEastAsia" w:hAnsiTheme="majorBidi" w:cstheme="minorBidi"/>
          <w:lang w:val="en-US"/>
        </w:rPr>
        <w:t>In the case of a CSF intervention which is controlled by an Electronic Stability Control (ESC) or a Vehicle Stability Function as specified in the relevant UN Regulation (</w:t>
      </w:r>
      <w:proofErr w:type="gramStart"/>
      <w:r w:rsidRPr="00153FBB">
        <w:rPr>
          <w:rFonts w:asciiTheme="majorBidi" w:eastAsiaTheme="minorEastAsia" w:hAnsiTheme="majorBidi" w:cstheme="minorBidi"/>
          <w:lang w:val="en-US"/>
        </w:rPr>
        <w:t>i.e.</w:t>
      </w:r>
      <w:proofErr w:type="gramEnd"/>
      <w:r w:rsidRPr="00153FBB">
        <w:rPr>
          <w:rFonts w:asciiTheme="majorBidi" w:eastAsiaTheme="minorEastAsia" w:hAnsiTheme="majorBidi" w:cstheme="minorBidi"/>
          <w:lang w:val="en-US"/>
        </w:rPr>
        <w:t xml:space="preserve"> UN Regulations Nos. 13, 13-H or 140), the ESC flashing tell-tale indicating the interventions of ESC may be used, as long as the intervention exists, as an alternative to the optical warning signal specified above.</w:t>
      </w:r>
      <w:r w:rsidRPr="00153FBB">
        <w:rPr>
          <w:rFonts w:asciiTheme="majorBidi" w:eastAsiaTheme="minorEastAsia" w:hAnsiTheme="majorBidi" w:cstheme="minorBidi"/>
        </w:rPr>
        <w:t>”</w:t>
      </w:r>
    </w:p>
    <w:p w14:paraId="26C4B311" w14:textId="77777777" w:rsidR="00674643" w:rsidRPr="00153FBB" w:rsidRDefault="00674643" w:rsidP="00674643">
      <w:pPr>
        <w:spacing w:after="120"/>
        <w:ind w:right="1134" w:firstLine="1134"/>
        <w:jc w:val="both"/>
        <w:rPr>
          <w:rFonts w:asciiTheme="majorBidi" w:hAnsiTheme="majorBidi"/>
          <w:iCs/>
          <w:lang w:eastAsia="fr-FR"/>
        </w:rPr>
      </w:pPr>
      <w:r w:rsidRPr="00153FBB">
        <w:rPr>
          <w:rFonts w:asciiTheme="majorBidi" w:hAnsiTheme="majorBidi"/>
          <w:i/>
          <w:lang w:eastAsia="fr-FR"/>
        </w:rPr>
        <w:t>Paragraph 5.3.3.1.</w:t>
      </w:r>
      <w:r w:rsidRPr="00153FBB">
        <w:rPr>
          <w:rFonts w:asciiTheme="majorBidi" w:hAnsiTheme="majorBidi"/>
          <w:iCs/>
          <w:lang w:eastAsia="fr-FR"/>
        </w:rPr>
        <w:t>, amend to read:</w:t>
      </w:r>
    </w:p>
    <w:p w14:paraId="631650EA" w14:textId="77777777" w:rsidR="00674643" w:rsidRPr="00153FBB" w:rsidRDefault="00674643" w:rsidP="00674643">
      <w:pPr>
        <w:spacing w:after="120"/>
        <w:ind w:left="2268" w:right="1134" w:hanging="1134"/>
        <w:jc w:val="both"/>
        <w:rPr>
          <w:rFonts w:asciiTheme="majorBidi" w:hAnsiTheme="majorBidi"/>
          <w:iCs/>
          <w:lang w:eastAsia="fr-FR"/>
        </w:rPr>
      </w:pPr>
      <w:r w:rsidRPr="00153FBB">
        <w:rPr>
          <w:rFonts w:asciiTheme="majorBidi" w:hAnsiTheme="majorBidi"/>
          <w:iCs/>
          <w:lang w:eastAsia="fr-FR"/>
        </w:rPr>
        <w:t>“5.3.3.1.</w:t>
      </w:r>
      <w:r w:rsidRPr="00153FBB">
        <w:rPr>
          <w:rFonts w:asciiTheme="majorBidi" w:hAnsiTheme="majorBidi"/>
          <w:iCs/>
          <w:lang w:eastAsia="fr-FR"/>
        </w:rPr>
        <w:tab/>
        <w:t xml:space="preserve">The </w:t>
      </w:r>
      <w:r w:rsidRPr="00153FBB">
        <w:rPr>
          <w:rFonts w:asciiTheme="majorBidi" w:eastAsiaTheme="minorEastAsia" w:hAnsiTheme="majorBidi" w:cstheme="minorBidi"/>
          <w:lang w:val="en-US"/>
        </w:rPr>
        <w:t>system</w:t>
      </w:r>
      <w:r w:rsidRPr="00153FBB">
        <w:rPr>
          <w:rFonts w:asciiTheme="majorBidi" w:hAnsiTheme="majorBidi"/>
          <w:iCs/>
          <w:lang w:eastAsia="fr-FR"/>
        </w:rPr>
        <w:t xml:space="preserve"> shall be designed such that the vehicle cannot be driven indefinitely at speeds above 10 km/h where there is any fault which requires operation of the warning signal referred to in paragraph 5.4.2.1.1.”</w:t>
      </w:r>
    </w:p>
    <w:p w14:paraId="6A2B149F" w14:textId="77777777" w:rsidR="00674643" w:rsidRPr="00153FBB" w:rsidRDefault="00674643" w:rsidP="00674643">
      <w:pPr>
        <w:pStyle w:val="SingleTxtG"/>
        <w:rPr>
          <w:rFonts w:eastAsia="MS Mincho"/>
        </w:rPr>
      </w:pPr>
      <w:r w:rsidRPr="00153FBB">
        <w:rPr>
          <w:rFonts w:eastAsia="MS Mincho"/>
          <w:i/>
          <w:iCs/>
        </w:rPr>
        <w:t>Paragraph 5.6.4.,</w:t>
      </w:r>
      <w:r w:rsidRPr="00153FBB">
        <w:rPr>
          <w:rFonts w:eastAsia="MS Mincho"/>
        </w:rPr>
        <w:t xml:space="preserve"> amend to read:</w:t>
      </w:r>
    </w:p>
    <w:p w14:paraId="11C2FC05" w14:textId="77777777" w:rsidR="00674643" w:rsidRPr="00153FBB" w:rsidRDefault="00674643" w:rsidP="00674643">
      <w:pPr>
        <w:spacing w:after="120"/>
        <w:ind w:left="2268" w:right="1134" w:hanging="1134"/>
        <w:jc w:val="both"/>
      </w:pPr>
      <w:r w:rsidRPr="00153FBB">
        <w:t>“5.6.4.</w:t>
      </w:r>
      <w:r w:rsidRPr="00153FBB">
        <w:tab/>
        <w:t>Special Provisions for ACSF of Category C</w:t>
      </w:r>
    </w:p>
    <w:p w14:paraId="004B00A5" w14:textId="77777777" w:rsidR="00674643" w:rsidRPr="00153FBB" w:rsidRDefault="00674643" w:rsidP="00674643">
      <w:pPr>
        <w:tabs>
          <w:tab w:val="left" w:pos="0"/>
        </w:tabs>
        <w:spacing w:after="120"/>
        <w:ind w:left="2268" w:right="1134" w:hanging="1134"/>
        <w:jc w:val="both"/>
        <w:rPr>
          <w:bCs/>
        </w:rPr>
      </w:pPr>
      <w:r w:rsidRPr="00153FBB">
        <w:tab/>
      </w:r>
      <w:r w:rsidRPr="00153FBB">
        <w:rPr>
          <w:bCs/>
        </w:rPr>
        <w:t>Power-driven vehicles equipped with an ACSF of Category C and trailers supporting lane change function(s) shall fulfil the relevant following requirements.”</w:t>
      </w:r>
    </w:p>
    <w:p w14:paraId="58646F97" w14:textId="77777777" w:rsidR="00674643" w:rsidRPr="00153FBB" w:rsidRDefault="00674643" w:rsidP="009D115F">
      <w:pPr>
        <w:pageBreakBefore/>
        <w:autoSpaceDE w:val="0"/>
        <w:autoSpaceDN w:val="0"/>
        <w:adjustRightInd w:val="0"/>
        <w:spacing w:after="120"/>
        <w:ind w:left="2268" w:right="1134" w:hanging="1134"/>
        <w:jc w:val="both"/>
        <w:rPr>
          <w:rFonts w:eastAsia="MS Mincho"/>
          <w:i/>
          <w:iCs/>
        </w:rPr>
      </w:pPr>
      <w:r w:rsidRPr="00153FBB">
        <w:rPr>
          <w:rFonts w:eastAsia="MS Mincho"/>
          <w:i/>
          <w:iCs/>
        </w:rPr>
        <w:lastRenderedPageBreak/>
        <w:t xml:space="preserve">Paragraph 5.6.4.1.1., </w:t>
      </w:r>
      <w:r w:rsidRPr="00153FBB">
        <w:rPr>
          <w:rFonts w:eastAsia="MS Mincho"/>
        </w:rPr>
        <w:t>amend</w:t>
      </w:r>
      <w:r w:rsidRPr="00153FBB">
        <w:rPr>
          <w:rFonts w:eastAsia="MS Mincho"/>
          <w:iCs/>
        </w:rPr>
        <w:t xml:space="preserve"> to read:</w:t>
      </w:r>
    </w:p>
    <w:p w14:paraId="2019CFCC" w14:textId="77777777" w:rsidR="00674643" w:rsidRPr="00153FBB" w:rsidRDefault="00674643" w:rsidP="00674643">
      <w:pPr>
        <w:spacing w:after="120"/>
        <w:ind w:left="2268" w:right="1134" w:hanging="1134"/>
        <w:jc w:val="both"/>
      </w:pPr>
      <w:r w:rsidRPr="00153FBB">
        <w:t>“5.6.4.1.1.</w:t>
      </w:r>
      <w:r w:rsidRPr="00153FBB">
        <w:rPr>
          <w:lang w:eastAsia="ja-JP"/>
        </w:rPr>
        <w:tab/>
      </w:r>
      <w:r w:rsidRPr="00153FBB">
        <w:t xml:space="preserve">A </w:t>
      </w:r>
      <w:r w:rsidRPr="00153FBB">
        <w:rPr>
          <w:bCs/>
        </w:rPr>
        <w:t>power-driven</w:t>
      </w:r>
      <w:r w:rsidRPr="00153FBB">
        <w:t xml:space="preserve"> vehicle equipped with an ACSF of Category C shall also be equipped with an ACSF of Category B1 complying with the requirements of this UN Regulation.</w:t>
      </w:r>
      <w:r w:rsidRPr="00153FBB">
        <w:rPr>
          <w:lang w:eastAsia="ja-JP"/>
        </w:rPr>
        <w:t>”</w:t>
      </w:r>
    </w:p>
    <w:p w14:paraId="1945821B" w14:textId="77777777" w:rsidR="00674643" w:rsidRPr="00153FBB" w:rsidRDefault="00674643" w:rsidP="00674643">
      <w:pPr>
        <w:spacing w:after="120"/>
        <w:ind w:left="2268" w:right="1134" w:hanging="1134"/>
        <w:jc w:val="both"/>
        <w:rPr>
          <w:lang w:eastAsia="ja-JP"/>
        </w:rPr>
      </w:pPr>
      <w:r w:rsidRPr="00153FBB">
        <w:rPr>
          <w:i/>
          <w:iCs/>
          <w:lang w:eastAsia="ja-JP"/>
        </w:rPr>
        <w:t>Insert a new paragraph 5.6.4.5.5.1.,</w:t>
      </w:r>
      <w:r w:rsidRPr="00153FBB">
        <w:rPr>
          <w:lang w:eastAsia="ja-JP"/>
        </w:rPr>
        <w:t xml:space="preserve"> to read: </w:t>
      </w:r>
    </w:p>
    <w:p w14:paraId="1A9CF3BE" w14:textId="77777777" w:rsidR="00674643" w:rsidRPr="00153FBB" w:rsidRDefault="00674643" w:rsidP="00674643">
      <w:pPr>
        <w:spacing w:after="120"/>
        <w:ind w:left="2268" w:right="1134" w:hanging="1134"/>
        <w:jc w:val="both"/>
        <w:rPr>
          <w:bCs/>
          <w:lang w:eastAsia="ja-JP"/>
        </w:rPr>
      </w:pPr>
      <w:r w:rsidRPr="00153FBB">
        <w:rPr>
          <w:bCs/>
          <w:lang w:eastAsia="ja-JP"/>
        </w:rPr>
        <w:t>“5.6.4.5.5.1.</w:t>
      </w:r>
      <w:r w:rsidRPr="00153FBB">
        <w:rPr>
          <w:bCs/>
          <w:lang w:eastAsia="ja-JP"/>
        </w:rPr>
        <w:tab/>
        <w:t>In case the vehicle is coupled to a trailer of Category O</w:t>
      </w:r>
      <w:r w:rsidRPr="00153FBB">
        <w:rPr>
          <w:bCs/>
          <w:vertAlign w:val="subscript"/>
          <w:lang w:eastAsia="ja-JP"/>
        </w:rPr>
        <w:t>3</w:t>
      </w:r>
      <w:r w:rsidRPr="00153FBB">
        <w:rPr>
          <w:bCs/>
          <w:lang w:eastAsia="ja-JP"/>
        </w:rPr>
        <w:t xml:space="preserve"> or O</w:t>
      </w:r>
      <w:r w:rsidRPr="00153FBB">
        <w:rPr>
          <w:bCs/>
          <w:vertAlign w:val="subscript"/>
          <w:lang w:eastAsia="ja-JP"/>
        </w:rPr>
        <w:t>4</w:t>
      </w:r>
      <w:r w:rsidRPr="00153FBB">
        <w:rPr>
          <w:bCs/>
          <w:lang w:eastAsia="ja-JP"/>
        </w:rPr>
        <w:t xml:space="preserve"> supporting lane change function(s), the system failure signal transmitted from the trailer via the electric control line shall trigger the </w:t>
      </w:r>
      <w:proofErr w:type="gramStart"/>
      <w:r w:rsidRPr="00153FBB">
        <w:rPr>
          <w:bCs/>
          <w:lang w:eastAsia="ja-JP"/>
        </w:rPr>
        <w:t>aforementioned warning</w:t>
      </w:r>
      <w:proofErr w:type="gramEnd"/>
      <w:r w:rsidRPr="00153FBB">
        <w:rPr>
          <w:bCs/>
          <w:lang w:eastAsia="ja-JP"/>
        </w:rPr>
        <w:t xml:space="preserve"> signal accordingly.”</w:t>
      </w:r>
    </w:p>
    <w:p w14:paraId="123F80C4" w14:textId="77777777" w:rsidR="00674643" w:rsidRPr="00153FBB" w:rsidRDefault="00674643" w:rsidP="00674643">
      <w:pPr>
        <w:spacing w:after="120"/>
        <w:ind w:right="1134"/>
        <w:jc w:val="both"/>
        <w:rPr>
          <w:bCs/>
        </w:rPr>
      </w:pPr>
      <w:r w:rsidRPr="00153FBB">
        <w:rPr>
          <w:lang w:eastAsia="ja-JP"/>
        </w:rPr>
        <w:tab/>
      </w:r>
      <w:r w:rsidRPr="00153FBB">
        <w:rPr>
          <w:lang w:eastAsia="ja-JP"/>
        </w:rPr>
        <w:tab/>
      </w:r>
      <w:r w:rsidRPr="00153FBB">
        <w:rPr>
          <w:i/>
        </w:rPr>
        <w:t>Paragraph 5.6.4.8.1.(original) shall be restructured as follow</w:t>
      </w:r>
      <w:r w:rsidRPr="00153FBB">
        <w:rPr>
          <w:iCs/>
        </w:rPr>
        <w:t>:</w:t>
      </w:r>
      <w:r w:rsidRPr="00153FBB">
        <w:rPr>
          <w:bCs/>
        </w:rPr>
        <w:t xml:space="preserve"> </w:t>
      </w:r>
    </w:p>
    <w:p w14:paraId="293B9048" w14:textId="77777777" w:rsidR="00674643" w:rsidRPr="00153FBB" w:rsidRDefault="00674643" w:rsidP="00674643">
      <w:pPr>
        <w:spacing w:after="120"/>
        <w:ind w:left="1134" w:right="1134"/>
        <w:jc w:val="both"/>
        <w:rPr>
          <w:bCs/>
        </w:rPr>
      </w:pPr>
      <w:r w:rsidRPr="00153FBB">
        <w:rPr>
          <w:i/>
        </w:rPr>
        <w:t>Paragraph 5.6.4.8.1.,</w:t>
      </w:r>
      <w:r w:rsidRPr="00153FBB">
        <w:rPr>
          <w:i/>
          <w:iCs/>
        </w:rPr>
        <w:t xml:space="preserve"> </w:t>
      </w:r>
      <w:r w:rsidRPr="00153FBB">
        <w:t>amend to read:</w:t>
      </w:r>
      <w:r w:rsidRPr="00153FBB">
        <w:rPr>
          <w:bCs/>
        </w:rPr>
        <w:t xml:space="preserve"> </w:t>
      </w:r>
    </w:p>
    <w:p w14:paraId="6D1AF305" w14:textId="77777777" w:rsidR="00674643" w:rsidRPr="00153FBB" w:rsidRDefault="00674643" w:rsidP="00674643">
      <w:pPr>
        <w:spacing w:after="120"/>
        <w:ind w:left="2268" w:right="1134" w:hanging="1134"/>
        <w:jc w:val="both"/>
        <w:rPr>
          <w:color w:val="000000" w:themeColor="text1"/>
        </w:rPr>
      </w:pPr>
      <w:r w:rsidRPr="00153FBB">
        <w:t>“5.6.4.8.1.</w:t>
      </w:r>
      <w:r w:rsidRPr="00153FBB">
        <w:tab/>
        <w:t>Rear detection and minimum operation speed”</w:t>
      </w:r>
    </w:p>
    <w:p w14:paraId="3DE9F0FE" w14:textId="77777777" w:rsidR="00674643" w:rsidRPr="00153FBB" w:rsidRDefault="00674643" w:rsidP="00674643">
      <w:pPr>
        <w:pStyle w:val="para"/>
        <w:rPr>
          <w:b/>
          <w:bCs/>
          <w:i/>
          <w:u w:val="single"/>
          <w:lang w:val="en-GB"/>
        </w:rPr>
      </w:pPr>
      <w:r w:rsidRPr="00153FBB">
        <w:rPr>
          <w:i/>
          <w:lang w:val="en-GB"/>
        </w:rPr>
        <w:t>Insert new paragraph 5.6.4.8.1.1.</w:t>
      </w:r>
    </w:p>
    <w:p w14:paraId="52CF0296" w14:textId="77777777" w:rsidR="00674643" w:rsidRPr="00153FBB" w:rsidRDefault="00674643" w:rsidP="00674643">
      <w:pPr>
        <w:spacing w:after="120"/>
        <w:ind w:left="851" w:right="1134" w:firstLine="283"/>
        <w:jc w:val="both"/>
      </w:pPr>
      <w:r w:rsidRPr="00153FBB">
        <w:rPr>
          <w:i/>
        </w:rPr>
        <w:t>Paragraph 5.6.4.8.1.1.,</w:t>
      </w:r>
      <w:r w:rsidRPr="00153FBB">
        <w:rPr>
          <w:iCs/>
        </w:rPr>
        <w:t xml:space="preserve"> amend to read:</w:t>
      </w:r>
      <w:r w:rsidRPr="00153FBB">
        <w:t xml:space="preserve"> </w:t>
      </w:r>
    </w:p>
    <w:p w14:paraId="6AA304D0" w14:textId="77777777" w:rsidR="00674643" w:rsidRPr="00153FBB" w:rsidRDefault="00674643" w:rsidP="00674643">
      <w:pPr>
        <w:spacing w:after="120"/>
        <w:ind w:left="2268" w:right="1134" w:hanging="1134"/>
        <w:jc w:val="both"/>
      </w:pPr>
      <w:r w:rsidRPr="00153FBB">
        <w:t>“5.6.4.8.1.1.</w:t>
      </w:r>
      <w:r w:rsidRPr="00153FBB">
        <w:tab/>
        <w:t>Specific requirements applicable to power driven vehicles able to assist lane change in solo condition and to trailers of Category O</w:t>
      </w:r>
      <w:r w:rsidRPr="00153FBB">
        <w:rPr>
          <w:vertAlign w:val="subscript"/>
        </w:rPr>
        <w:t>3</w:t>
      </w:r>
      <w:r w:rsidRPr="00153FBB">
        <w:t xml:space="preserve"> or O</w:t>
      </w:r>
      <w:r w:rsidRPr="00153FBB">
        <w:rPr>
          <w:vertAlign w:val="subscript"/>
        </w:rPr>
        <w:t>4</w:t>
      </w:r>
      <w:r w:rsidRPr="00153FBB">
        <w:t xml:space="preserve"> supporting lane change function(s).</w:t>
      </w:r>
    </w:p>
    <w:p w14:paraId="0AFC94FB" w14:textId="77777777" w:rsidR="00674643" w:rsidRPr="00153FBB" w:rsidRDefault="00674643" w:rsidP="00674643">
      <w:pPr>
        <w:spacing w:after="120"/>
        <w:ind w:left="2268" w:right="1134" w:hanging="1134"/>
        <w:jc w:val="both"/>
      </w:pPr>
      <w:r w:rsidRPr="00153FBB">
        <w:rPr>
          <w:color w:val="7030A0"/>
        </w:rPr>
        <w:t xml:space="preserve"> </w:t>
      </w:r>
      <w:r w:rsidRPr="00153FBB">
        <w:tab/>
        <w:t xml:space="preserve">The ACSF of Category C shall be able to detect vehicles approaching from the rear in an adjacent lane up to a distance </w:t>
      </w:r>
      <w:proofErr w:type="spellStart"/>
      <w:r w:rsidRPr="00153FBB">
        <w:t>S</w:t>
      </w:r>
      <w:r w:rsidRPr="00153FBB">
        <w:rPr>
          <w:vertAlign w:val="subscript"/>
        </w:rPr>
        <w:t>rear</w:t>
      </w:r>
      <w:proofErr w:type="spellEnd"/>
      <w:r w:rsidRPr="00153FBB">
        <w:t xml:space="preserve"> as specified below:</w:t>
      </w:r>
    </w:p>
    <w:p w14:paraId="16EC0680" w14:textId="77777777" w:rsidR="00674643" w:rsidRPr="00153FBB" w:rsidRDefault="00674643" w:rsidP="00674643">
      <w:pPr>
        <w:spacing w:after="120"/>
        <w:ind w:left="2268" w:right="1134" w:hanging="1134"/>
        <w:jc w:val="both"/>
        <w:rPr>
          <w:lang w:eastAsia="ja-JP"/>
        </w:rPr>
      </w:pPr>
      <w:r w:rsidRPr="00153FBB">
        <w:tab/>
      </w:r>
      <w:r w:rsidRPr="00153FBB">
        <w:rPr>
          <w:lang w:eastAsia="ja-JP"/>
        </w:rPr>
        <w:t xml:space="preserve">The minimum distance </w:t>
      </w:r>
      <w:proofErr w:type="spellStart"/>
      <w:r w:rsidRPr="00153FBB">
        <w:rPr>
          <w:lang w:eastAsia="ja-JP"/>
        </w:rPr>
        <w:t>S</w:t>
      </w:r>
      <w:r w:rsidRPr="00153FBB">
        <w:rPr>
          <w:vertAlign w:val="subscript"/>
          <w:lang w:eastAsia="ja-JP"/>
        </w:rPr>
        <w:t>rear</w:t>
      </w:r>
      <w:proofErr w:type="spellEnd"/>
      <w:r w:rsidRPr="00153FBB">
        <w:rPr>
          <w:lang w:eastAsia="ja-JP"/>
        </w:rPr>
        <w:t xml:space="preserve"> shall be declared by the vehicle manufacturer. The declared value shall not be less than 55 m.</w:t>
      </w:r>
    </w:p>
    <w:p w14:paraId="77C22182" w14:textId="77777777" w:rsidR="00674643" w:rsidRPr="00153FBB" w:rsidRDefault="00674643" w:rsidP="00674643">
      <w:pPr>
        <w:spacing w:after="120"/>
        <w:ind w:left="2268" w:right="1134" w:hanging="1134"/>
        <w:jc w:val="both"/>
      </w:pPr>
      <w:r w:rsidRPr="00153FBB">
        <w:tab/>
        <w:t>The declared distance shall be tested according to the relevant test in Annex 8 using a two-wheeled motor vehicle of Category L</w:t>
      </w:r>
      <w:r w:rsidRPr="00153FBB">
        <w:rPr>
          <w:vertAlign w:val="subscript"/>
        </w:rPr>
        <w:t>3</w:t>
      </w:r>
      <w:r w:rsidRPr="00153FBB">
        <w:rPr>
          <w:vertAlign w:val="superscript"/>
        </w:rPr>
        <w:t>1</w:t>
      </w:r>
      <w:r w:rsidRPr="00153FBB">
        <w:t xml:space="preserve"> as the approaching vehicle. </w:t>
      </w:r>
    </w:p>
    <w:p w14:paraId="6D8C5D3A" w14:textId="77777777" w:rsidR="00674643" w:rsidRPr="00153FBB" w:rsidRDefault="00674643" w:rsidP="00674643">
      <w:pPr>
        <w:spacing w:after="120"/>
        <w:ind w:left="2268" w:right="1134" w:hanging="1134"/>
        <w:jc w:val="both"/>
        <w:rPr>
          <w:color w:val="000000" w:themeColor="text1"/>
        </w:rPr>
      </w:pPr>
      <w:r w:rsidRPr="00153FBB">
        <w:tab/>
      </w:r>
      <w:r w:rsidRPr="00153FBB">
        <w:rPr>
          <w:color w:val="FF0000"/>
        </w:rPr>
        <w:tab/>
      </w:r>
      <w:r w:rsidRPr="00153FBB">
        <w:t>Additionally, for trailers supporting lane change function, the detection area specified in paragraph 5.6.4.8.2. shall be extended to the sides of the trailer including the coupling device.”</w:t>
      </w:r>
    </w:p>
    <w:p w14:paraId="3CE17494" w14:textId="77777777" w:rsidR="00674643" w:rsidRPr="00153FBB" w:rsidRDefault="00674643" w:rsidP="00674643">
      <w:pPr>
        <w:pStyle w:val="para"/>
        <w:ind w:left="567" w:firstLine="567"/>
        <w:rPr>
          <w:b/>
          <w:iCs/>
          <w:lang w:val="en-GB"/>
        </w:rPr>
      </w:pPr>
      <w:r w:rsidRPr="00153FBB">
        <w:rPr>
          <w:i/>
          <w:lang w:val="en-GB"/>
        </w:rPr>
        <w:t xml:space="preserve">Insert new paragraph 5.6.4.8.1.2., </w:t>
      </w:r>
      <w:r w:rsidRPr="00153FBB">
        <w:rPr>
          <w:iCs/>
          <w:lang w:val="en-GB"/>
        </w:rPr>
        <w:t>to read:</w:t>
      </w:r>
    </w:p>
    <w:p w14:paraId="30422B02" w14:textId="77777777" w:rsidR="00674643" w:rsidRPr="00153FBB" w:rsidRDefault="00674643" w:rsidP="00674643">
      <w:pPr>
        <w:pStyle w:val="para"/>
        <w:rPr>
          <w:b/>
          <w:bCs/>
          <w:lang w:val="en-GB"/>
        </w:rPr>
      </w:pPr>
      <w:r w:rsidRPr="00153FBB">
        <w:rPr>
          <w:lang w:val="en-GB"/>
        </w:rPr>
        <w:t>“5.6.4.8.1.2.</w:t>
      </w:r>
      <w:r w:rsidRPr="00153FBB">
        <w:rPr>
          <w:lang w:val="en-GB"/>
        </w:rPr>
        <w:tab/>
        <w:t>Specific requirements applicable to power-driven vehicles of Category N</w:t>
      </w:r>
      <w:r w:rsidRPr="00153FBB">
        <w:rPr>
          <w:vertAlign w:val="subscript"/>
          <w:lang w:val="en-GB"/>
        </w:rPr>
        <w:t>2</w:t>
      </w:r>
      <w:r w:rsidRPr="00153FBB">
        <w:rPr>
          <w:lang w:val="en-GB"/>
        </w:rPr>
        <w:t xml:space="preserve"> and N</w:t>
      </w:r>
      <w:r w:rsidRPr="00153FBB">
        <w:rPr>
          <w:vertAlign w:val="subscript"/>
          <w:lang w:val="en-GB"/>
        </w:rPr>
        <w:t>3</w:t>
      </w:r>
      <w:r w:rsidRPr="00153FBB">
        <w:rPr>
          <w:lang w:val="en-GB"/>
        </w:rPr>
        <w:t xml:space="preserve"> able to assist lane change when coupled to a trailer of Category O</w:t>
      </w:r>
      <w:r w:rsidRPr="00153FBB">
        <w:rPr>
          <w:vertAlign w:val="subscript"/>
          <w:lang w:val="en-GB"/>
        </w:rPr>
        <w:t>3</w:t>
      </w:r>
      <w:r w:rsidRPr="00153FBB">
        <w:rPr>
          <w:lang w:val="en-GB"/>
        </w:rPr>
        <w:t xml:space="preserve"> or O</w:t>
      </w:r>
      <w:r w:rsidRPr="00153FBB">
        <w:rPr>
          <w:vertAlign w:val="subscript"/>
          <w:lang w:val="en-GB"/>
        </w:rPr>
        <w:t>4</w:t>
      </w:r>
      <w:r w:rsidRPr="00153FBB">
        <w:rPr>
          <w:lang w:val="en-GB"/>
        </w:rPr>
        <w:t xml:space="preserve"> supporting lane change functions:</w:t>
      </w:r>
    </w:p>
    <w:p w14:paraId="7578AC03" w14:textId="77777777" w:rsidR="00674643" w:rsidRPr="00153FBB" w:rsidRDefault="00674643" w:rsidP="00674643">
      <w:pPr>
        <w:pStyle w:val="para"/>
        <w:ind w:left="2835" w:hanging="567"/>
        <w:rPr>
          <w:b/>
          <w:bCs/>
          <w:lang w:val="en-GB"/>
        </w:rPr>
      </w:pPr>
      <w:r w:rsidRPr="00153FBB">
        <w:rPr>
          <w:lang w:val="en-GB"/>
        </w:rPr>
        <w:t>(a)</w:t>
      </w:r>
      <w:r w:rsidRPr="00153FBB">
        <w:rPr>
          <w:lang w:val="en-GB"/>
        </w:rPr>
        <w:tab/>
        <w:t>The detection area specified in paragraph 5.6.4.8.2. shall apply to the sides of the power-driven vehicle, while the detection behind the rearmost point of the vehicle shall be deemed optional.</w:t>
      </w:r>
    </w:p>
    <w:p w14:paraId="316BE973" w14:textId="77777777" w:rsidR="00674643" w:rsidRPr="00153FBB" w:rsidRDefault="00674643" w:rsidP="00674643">
      <w:pPr>
        <w:pStyle w:val="para"/>
        <w:ind w:firstLine="0"/>
        <w:rPr>
          <w:b/>
          <w:bCs/>
          <w:lang w:val="en-GB"/>
        </w:rPr>
      </w:pPr>
      <w:r w:rsidRPr="00153FBB">
        <w:rPr>
          <w:lang w:val="en-GB"/>
        </w:rPr>
        <w:t>(b)</w:t>
      </w:r>
      <w:r w:rsidRPr="00153FBB">
        <w:rPr>
          <w:lang w:val="en-GB"/>
        </w:rPr>
        <w:tab/>
        <w:t>The vehicle shall fulfil the requirements of paragraph 5.6.4.9.</w:t>
      </w:r>
    </w:p>
    <w:p w14:paraId="13E7AC15" w14:textId="77777777" w:rsidR="00674643" w:rsidRPr="00153FBB" w:rsidRDefault="00674643" w:rsidP="00674643">
      <w:pPr>
        <w:pStyle w:val="para"/>
        <w:ind w:left="2835" w:hanging="567"/>
        <w:rPr>
          <w:b/>
          <w:bCs/>
          <w:lang w:val="en-GB"/>
        </w:rPr>
      </w:pPr>
      <w:r w:rsidRPr="00153FBB">
        <w:rPr>
          <w:lang w:val="en-GB"/>
        </w:rPr>
        <w:t>(c)</w:t>
      </w:r>
      <w:r w:rsidRPr="00153FBB">
        <w:rPr>
          <w:lang w:val="en-GB"/>
        </w:rPr>
        <w:tab/>
        <w:t xml:space="preserve">The </w:t>
      </w:r>
      <w:r w:rsidRPr="00674643">
        <w:rPr>
          <w:lang w:val="en-GB"/>
        </w:rPr>
        <w:t xml:space="preserve">ACSF of Category C </w:t>
      </w:r>
      <w:r w:rsidRPr="00153FBB">
        <w:rPr>
          <w:lang w:val="en-GB"/>
        </w:rPr>
        <w:t>shall be deactivated (off mode) if the coupled trailer of Category O</w:t>
      </w:r>
      <w:r w:rsidRPr="00153FBB">
        <w:rPr>
          <w:vertAlign w:val="subscript"/>
          <w:lang w:val="en-GB"/>
        </w:rPr>
        <w:t>3</w:t>
      </w:r>
      <w:r w:rsidRPr="00153FBB">
        <w:rPr>
          <w:lang w:val="en-GB"/>
        </w:rPr>
        <w:t xml:space="preserve"> or O</w:t>
      </w:r>
      <w:r w:rsidRPr="00153FBB">
        <w:rPr>
          <w:vertAlign w:val="subscript"/>
          <w:lang w:val="en-GB"/>
        </w:rPr>
        <w:t>4</w:t>
      </w:r>
      <w:r w:rsidRPr="00153FBB">
        <w:rPr>
          <w:lang w:val="en-GB"/>
        </w:rPr>
        <w:t xml:space="preserve"> is not fulfilling the requirements of paragraph 5.6.4.9. (Unless the power-driven vehicle </w:t>
      </w:r>
      <w:proofErr w:type="gramStart"/>
      <w:r w:rsidRPr="00153FBB">
        <w:rPr>
          <w:lang w:val="en-GB"/>
        </w:rPr>
        <w:t>is able to</w:t>
      </w:r>
      <w:proofErr w:type="gramEnd"/>
      <w:r w:rsidRPr="00153FBB">
        <w:rPr>
          <w:lang w:val="en-GB"/>
        </w:rPr>
        <w:t xml:space="preserve"> assist lane change when coupled to a trailer not supporting lane change functions, as specified in paragraph 5.6.4.8.1.3.).”</w:t>
      </w:r>
    </w:p>
    <w:p w14:paraId="39C16A29" w14:textId="77777777" w:rsidR="00674643" w:rsidRPr="00153FBB" w:rsidRDefault="00674643" w:rsidP="00674643">
      <w:pPr>
        <w:pStyle w:val="para"/>
        <w:rPr>
          <w:b/>
          <w:iCs/>
          <w:lang w:val="en-GB"/>
        </w:rPr>
      </w:pPr>
      <w:r w:rsidRPr="00153FBB">
        <w:rPr>
          <w:i/>
          <w:lang w:val="en-GB"/>
        </w:rPr>
        <w:t xml:space="preserve">Insert new paragraph 5.6.4.8.1.3., </w:t>
      </w:r>
      <w:r w:rsidRPr="00153FBB">
        <w:rPr>
          <w:iCs/>
          <w:lang w:val="en-GB"/>
        </w:rPr>
        <w:t>to read:</w:t>
      </w:r>
    </w:p>
    <w:p w14:paraId="4C127A24" w14:textId="77777777" w:rsidR="00674643" w:rsidRPr="00153FBB" w:rsidRDefault="00674643" w:rsidP="00674643">
      <w:pPr>
        <w:pStyle w:val="para"/>
        <w:rPr>
          <w:b/>
          <w:bCs/>
          <w:lang w:val="en-GB"/>
        </w:rPr>
      </w:pPr>
      <w:r w:rsidRPr="00153FBB">
        <w:rPr>
          <w:lang w:val="en-GB"/>
        </w:rPr>
        <w:t>“5.6.4.8.1.3.</w:t>
      </w:r>
      <w:r w:rsidRPr="00153FBB">
        <w:rPr>
          <w:lang w:val="en-GB"/>
        </w:rPr>
        <w:tab/>
      </w:r>
      <w:r w:rsidRPr="00153FBB">
        <w:rPr>
          <w:lang w:val="en-GB"/>
        </w:rPr>
        <w:tab/>
        <w:t>Specific requirements applicable to power-driven vehicles of Category N</w:t>
      </w:r>
      <w:r w:rsidRPr="00153FBB">
        <w:rPr>
          <w:vertAlign w:val="subscript"/>
          <w:lang w:val="en-GB"/>
        </w:rPr>
        <w:t>2</w:t>
      </w:r>
      <w:r w:rsidRPr="00153FBB">
        <w:rPr>
          <w:lang w:val="en-GB"/>
        </w:rPr>
        <w:t xml:space="preserve"> and N</w:t>
      </w:r>
      <w:r w:rsidRPr="00153FBB">
        <w:rPr>
          <w:vertAlign w:val="subscript"/>
          <w:lang w:val="en-GB"/>
        </w:rPr>
        <w:t>3</w:t>
      </w:r>
      <w:r w:rsidRPr="00153FBB">
        <w:rPr>
          <w:lang w:val="en-GB"/>
        </w:rPr>
        <w:t xml:space="preserve"> able to assist lane change when coupled to a trailer of Category O</w:t>
      </w:r>
      <w:r w:rsidRPr="00153FBB">
        <w:rPr>
          <w:vertAlign w:val="subscript"/>
          <w:lang w:val="en-GB"/>
        </w:rPr>
        <w:t>3</w:t>
      </w:r>
      <w:r w:rsidRPr="00153FBB">
        <w:rPr>
          <w:lang w:val="en-GB"/>
        </w:rPr>
        <w:t xml:space="preserve"> or O</w:t>
      </w:r>
      <w:r w:rsidRPr="00153FBB">
        <w:rPr>
          <w:vertAlign w:val="subscript"/>
          <w:lang w:val="en-GB"/>
        </w:rPr>
        <w:t>4</w:t>
      </w:r>
      <w:r w:rsidRPr="00153FBB">
        <w:rPr>
          <w:lang w:val="en-GB"/>
        </w:rPr>
        <w:t xml:space="preserve"> not supporting lane change functions:</w:t>
      </w:r>
    </w:p>
    <w:p w14:paraId="7BE48959" w14:textId="77777777" w:rsidR="00674643" w:rsidRPr="00153FBB" w:rsidRDefault="00674643" w:rsidP="00674643">
      <w:pPr>
        <w:pStyle w:val="para"/>
        <w:ind w:left="2835" w:hanging="567"/>
        <w:rPr>
          <w:b/>
          <w:bCs/>
          <w:lang w:val="en-GB"/>
        </w:rPr>
      </w:pPr>
      <w:r w:rsidRPr="00153FBB">
        <w:rPr>
          <w:lang w:val="en-GB"/>
        </w:rPr>
        <w:t>(a)</w:t>
      </w:r>
      <w:r w:rsidRPr="00153FBB">
        <w:rPr>
          <w:lang w:val="en-GB"/>
        </w:rPr>
        <w:tab/>
        <w:t xml:space="preserve">The minimum distance </w:t>
      </w:r>
      <w:proofErr w:type="spellStart"/>
      <w:r w:rsidRPr="00153FBB">
        <w:rPr>
          <w:lang w:val="en-GB" w:eastAsia="ja-JP"/>
        </w:rPr>
        <w:t>S</w:t>
      </w:r>
      <w:r w:rsidRPr="00153FBB">
        <w:rPr>
          <w:vertAlign w:val="subscript"/>
          <w:lang w:val="en-GB" w:eastAsia="ja-JP"/>
        </w:rPr>
        <w:t>rear</w:t>
      </w:r>
      <w:proofErr w:type="spellEnd"/>
      <w:r w:rsidRPr="00153FBB">
        <w:rPr>
          <w:lang w:val="en-GB" w:eastAsia="ja-JP"/>
        </w:rPr>
        <w:t xml:space="preserve"> </w:t>
      </w:r>
      <w:r w:rsidRPr="00153FBB">
        <w:rPr>
          <w:lang w:val="en-GB"/>
        </w:rPr>
        <w:t>shall be declared by the vehicle manufacturer. The declared value shall be specified from to the rearmost point of the trailer and shall not be less than 55 m.</w:t>
      </w:r>
    </w:p>
    <w:p w14:paraId="0976061C" w14:textId="77777777" w:rsidR="00674643" w:rsidRPr="00153FBB" w:rsidRDefault="00674643" w:rsidP="00674643">
      <w:pPr>
        <w:pStyle w:val="para"/>
        <w:ind w:left="2835" w:firstLine="0"/>
        <w:rPr>
          <w:b/>
          <w:bCs/>
          <w:lang w:val="en-GB"/>
        </w:rPr>
      </w:pPr>
      <w:r w:rsidRPr="00153FBB">
        <w:rPr>
          <w:lang w:val="en-GB"/>
        </w:rPr>
        <w:lastRenderedPageBreak/>
        <w:t xml:space="preserve">The declared distance </w:t>
      </w:r>
      <w:proofErr w:type="spellStart"/>
      <w:r w:rsidRPr="00153FBB">
        <w:rPr>
          <w:lang w:val="en-GB" w:eastAsia="ja-JP"/>
        </w:rPr>
        <w:t>S</w:t>
      </w:r>
      <w:r w:rsidRPr="00153FBB">
        <w:rPr>
          <w:vertAlign w:val="subscript"/>
          <w:lang w:val="en-GB" w:eastAsia="ja-JP"/>
        </w:rPr>
        <w:t>rear</w:t>
      </w:r>
      <w:proofErr w:type="spellEnd"/>
      <w:r w:rsidRPr="00153FBB">
        <w:rPr>
          <w:lang w:val="en-GB"/>
        </w:rPr>
        <w:t xml:space="preserve"> shall be tested with a trailer not supporting lane change function(s) according to the relevant test in Annex 8 using a two-wheeled motor vehicle of Category L</w:t>
      </w:r>
      <w:r w:rsidRPr="00153FBB">
        <w:rPr>
          <w:vertAlign w:val="subscript"/>
          <w:lang w:val="en-GB"/>
        </w:rPr>
        <w:t>3</w:t>
      </w:r>
      <w:r w:rsidRPr="00153FBB">
        <w:rPr>
          <w:vertAlign w:val="superscript"/>
          <w:lang w:val="en-GB"/>
        </w:rPr>
        <w:t>1</w:t>
      </w:r>
      <w:r w:rsidRPr="00153FBB">
        <w:rPr>
          <w:lang w:val="en-GB"/>
        </w:rPr>
        <w:t xml:space="preserve"> as the approaching vehicle.</w:t>
      </w:r>
    </w:p>
    <w:p w14:paraId="0FD50D82" w14:textId="77777777" w:rsidR="00674643" w:rsidRPr="00153FBB" w:rsidRDefault="00674643" w:rsidP="00674643">
      <w:pPr>
        <w:pStyle w:val="para"/>
        <w:ind w:left="2835" w:hanging="567"/>
        <w:rPr>
          <w:b/>
          <w:bCs/>
          <w:lang w:val="en-GB"/>
        </w:rPr>
      </w:pPr>
      <w:r w:rsidRPr="00153FBB">
        <w:rPr>
          <w:lang w:val="en-GB"/>
        </w:rPr>
        <w:t>(b)</w:t>
      </w:r>
      <w:r w:rsidRPr="00153FBB">
        <w:rPr>
          <w:lang w:val="en-GB"/>
        </w:rPr>
        <w:tab/>
        <w:t>The vehicle manufacturer shall also declare the maximum trailer length L</w:t>
      </w:r>
      <w:r w:rsidRPr="00153FBB">
        <w:rPr>
          <w:vertAlign w:val="subscript"/>
          <w:lang w:val="en-GB"/>
        </w:rPr>
        <w:t>T</w:t>
      </w:r>
      <w:r w:rsidRPr="00153FBB">
        <w:rPr>
          <w:lang w:val="en-GB"/>
        </w:rPr>
        <w:t xml:space="preserve"> up to which the power-driven vehicle is able to perform a lane change manoeuvre. L</w:t>
      </w:r>
      <w:r w:rsidRPr="00153FBB">
        <w:rPr>
          <w:vertAlign w:val="subscript"/>
          <w:lang w:val="en-GB"/>
        </w:rPr>
        <w:t>T</w:t>
      </w:r>
      <w:r w:rsidRPr="00153FBB">
        <w:rPr>
          <w:lang w:val="en-GB"/>
        </w:rPr>
        <w:t xml:space="preserve"> shall be specified as the distance between the coupling point of the trailer (</w:t>
      </w:r>
      <w:proofErr w:type="gramStart"/>
      <w:r w:rsidRPr="00153FBB">
        <w:rPr>
          <w:lang w:val="en-GB"/>
        </w:rPr>
        <w:t>e.g.</w:t>
      </w:r>
      <w:proofErr w:type="gramEnd"/>
      <w:r w:rsidRPr="00153FBB">
        <w:rPr>
          <w:lang w:val="en-GB"/>
        </w:rPr>
        <w:t xml:space="preserve"> the kingpin of a semi-trailer, the drawbar eye of a full-trailer) and its rearmost point. </w:t>
      </w:r>
    </w:p>
    <w:p w14:paraId="7B73E394" w14:textId="77777777" w:rsidR="00674643" w:rsidRPr="00153FBB" w:rsidRDefault="00674643" w:rsidP="00674643">
      <w:pPr>
        <w:pStyle w:val="para"/>
        <w:ind w:left="2835" w:firstLine="0"/>
        <w:rPr>
          <w:b/>
          <w:bCs/>
          <w:lang w:val="en-GB"/>
        </w:rPr>
      </w:pPr>
      <w:r w:rsidRPr="00153FBB">
        <w:rPr>
          <w:lang w:val="en-GB"/>
        </w:rPr>
        <w:t>The power-driven vehicle shall use the relevant information(s) transmitted from the trailer (</w:t>
      </w:r>
      <w:proofErr w:type="gramStart"/>
      <w:r w:rsidRPr="00153FBB">
        <w:rPr>
          <w:lang w:val="en-GB"/>
        </w:rPr>
        <w:t>e.g.</w:t>
      </w:r>
      <w:proofErr w:type="gramEnd"/>
      <w:r w:rsidRPr="00153FBB">
        <w:rPr>
          <w:lang w:val="en-GB"/>
        </w:rPr>
        <w:t xml:space="preserve"> via the electric control line) to assess the actual length of the coupled trailer or alternatively from detection means belonging to the towing vehicle. In case the coupled trailer is longer than the maximum trailer length L</w:t>
      </w:r>
      <w:r w:rsidRPr="00153FBB">
        <w:rPr>
          <w:vertAlign w:val="subscript"/>
          <w:lang w:val="en-GB"/>
        </w:rPr>
        <w:t xml:space="preserve">T </w:t>
      </w:r>
      <w:r w:rsidRPr="00153FBB">
        <w:rPr>
          <w:lang w:val="en-GB"/>
        </w:rPr>
        <w:t>or if the information of the actual trailer length</w:t>
      </w:r>
      <w:r w:rsidRPr="00153FBB">
        <w:rPr>
          <w:vertAlign w:val="subscript"/>
          <w:lang w:val="en-GB"/>
        </w:rPr>
        <w:t xml:space="preserve"> </w:t>
      </w:r>
      <w:r w:rsidRPr="00153FBB">
        <w:rPr>
          <w:lang w:val="en-GB"/>
        </w:rPr>
        <w:t>is not available, the ACSF-C shall be deactivated (off mode).</w:t>
      </w:r>
    </w:p>
    <w:p w14:paraId="27EE9D2D" w14:textId="77777777" w:rsidR="00674643" w:rsidRPr="00153FBB" w:rsidRDefault="00674643" w:rsidP="00674643">
      <w:pPr>
        <w:pStyle w:val="para"/>
        <w:ind w:left="2835" w:firstLine="0"/>
        <w:rPr>
          <w:b/>
          <w:bCs/>
          <w:lang w:val="en-GB"/>
        </w:rPr>
      </w:pPr>
      <w:r w:rsidRPr="00153FBB">
        <w:rPr>
          <w:lang w:val="en-GB"/>
        </w:rPr>
        <w:t>The vehicle manufacturer shall demonstrate, to the satisfaction of the technical services (</w:t>
      </w:r>
      <w:proofErr w:type="gramStart"/>
      <w:r w:rsidRPr="00153FBB">
        <w:rPr>
          <w:lang w:val="en-GB"/>
        </w:rPr>
        <w:t>e.g.</w:t>
      </w:r>
      <w:proofErr w:type="gramEnd"/>
      <w:r w:rsidRPr="00153FBB">
        <w:rPr>
          <w:lang w:val="en-GB"/>
        </w:rPr>
        <w:t xml:space="preserve"> by simulating the relevant messages from the trailer), that the ACSF-C is deactivated once the trailer length is higher than the specified value L</w:t>
      </w:r>
      <w:r w:rsidRPr="00153FBB">
        <w:rPr>
          <w:vertAlign w:val="subscript"/>
          <w:lang w:val="en-GB"/>
        </w:rPr>
        <w:t>T</w:t>
      </w:r>
      <w:r w:rsidRPr="00153FBB">
        <w:rPr>
          <w:lang w:val="en-GB"/>
        </w:rPr>
        <w:t xml:space="preserve"> or the trailer length is not known by the power-driven vehicle.</w:t>
      </w:r>
    </w:p>
    <w:p w14:paraId="08109D4B" w14:textId="77777777" w:rsidR="00674643" w:rsidRPr="00153FBB" w:rsidRDefault="00674643" w:rsidP="00674643">
      <w:pPr>
        <w:pStyle w:val="para"/>
        <w:ind w:left="2835" w:hanging="567"/>
        <w:rPr>
          <w:b/>
          <w:bCs/>
          <w:lang w:val="en-GB"/>
        </w:rPr>
      </w:pPr>
      <w:r w:rsidRPr="00153FBB">
        <w:rPr>
          <w:lang w:val="en-GB"/>
        </w:rPr>
        <w:t>(c)</w:t>
      </w:r>
      <w:r w:rsidRPr="00153FBB">
        <w:rPr>
          <w:lang w:val="en-GB"/>
        </w:rPr>
        <w:tab/>
        <w:t>Additionally, the detection area specified in paragraph 5.6.4.8.2. shall be extended to the sides of the combination.”</w:t>
      </w:r>
    </w:p>
    <w:p w14:paraId="006F06D7" w14:textId="77777777" w:rsidR="00674643" w:rsidRPr="00153FBB" w:rsidRDefault="00674643" w:rsidP="00674643">
      <w:pPr>
        <w:pStyle w:val="para"/>
        <w:rPr>
          <w:b/>
          <w:iCs/>
          <w:lang w:val="en-GB"/>
        </w:rPr>
      </w:pPr>
      <w:r w:rsidRPr="00153FBB">
        <w:rPr>
          <w:i/>
          <w:lang w:val="en-GB"/>
        </w:rPr>
        <w:t>Insert new paragraph 5.6.4.8.1.4. (</w:t>
      </w:r>
      <w:proofErr w:type="gramStart"/>
      <w:r w:rsidRPr="00153FBB">
        <w:rPr>
          <w:i/>
          <w:lang w:val="en-GB"/>
        </w:rPr>
        <w:t>former</w:t>
      </w:r>
      <w:proofErr w:type="gramEnd"/>
      <w:r w:rsidRPr="00153FBB">
        <w:rPr>
          <w:i/>
          <w:lang w:val="en-GB"/>
        </w:rPr>
        <w:t xml:space="preserve"> paragraph 5.6.4.8.1.), </w:t>
      </w:r>
      <w:r w:rsidRPr="00153FBB">
        <w:rPr>
          <w:iCs/>
          <w:lang w:val="en-GB"/>
        </w:rPr>
        <w:t>to read:</w:t>
      </w:r>
    </w:p>
    <w:p w14:paraId="3E66093F" w14:textId="77777777" w:rsidR="00674643" w:rsidRPr="00153FBB" w:rsidRDefault="00674643" w:rsidP="00674643">
      <w:pPr>
        <w:spacing w:after="120"/>
        <w:ind w:left="2268" w:right="1134" w:hanging="1134"/>
        <w:jc w:val="both"/>
        <w:rPr>
          <w:lang w:eastAsia="ja-JP"/>
        </w:rPr>
      </w:pPr>
      <w:r w:rsidRPr="00153FBB">
        <w:t>“5.6.4.8.1.</w:t>
      </w:r>
      <w:r w:rsidRPr="00153FBB">
        <w:rPr>
          <w:bCs/>
        </w:rPr>
        <w:t>4.</w:t>
      </w:r>
      <w:r w:rsidRPr="00153FBB">
        <w:tab/>
      </w:r>
      <w:r w:rsidRPr="00153FBB">
        <w:rPr>
          <w:lang w:eastAsia="ja-JP"/>
        </w:rPr>
        <w:tab/>
        <w:t xml:space="preserve">The minimum operation speed </w:t>
      </w:r>
      <w:proofErr w:type="spellStart"/>
      <w:r w:rsidRPr="00153FBB">
        <w:rPr>
          <w:lang w:eastAsia="ja-JP"/>
        </w:rPr>
        <w:t>V</w:t>
      </w:r>
      <w:r w:rsidRPr="00153FBB">
        <w:rPr>
          <w:vertAlign w:val="subscript"/>
          <w:lang w:eastAsia="ja-JP"/>
        </w:rPr>
        <w:t>smin</w:t>
      </w:r>
      <w:proofErr w:type="spellEnd"/>
      <w:r w:rsidRPr="00153FBB">
        <w:rPr>
          <w:lang w:eastAsia="ja-JP"/>
        </w:rPr>
        <w:t xml:space="preserve"> , down to which the ACSF of Category C is permitted to perform a lane change manoeuvre, shall be calculated with minimum distance </w:t>
      </w:r>
      <w:proofErr w:type="spellStart"/>
      <w:r w:rsidRPr="00153FBB">
        <w:rPr>
          <w:lang w:eastAsia="ja-JP"/>
        </w:rPr>
        <w:t>S</w:t>
      </w:r>
      <w:r w:rsidRPr="00153FBB">
        <w:rPr>
          <w:vertAlign w:val="subscript"/>
          <w:lang w:eastAsia="ja-JP"/>
        </w:rPr>
        <w:t>rear</w:t>
      </w:r>
      <w:proofErr w:type="spellEnd"/>
      <w:r w:rsidRPr="00153FBB">
        <w:rPr>
          <w:lang w:eastAsia="ja-JP"/>
        </w:rPr>
        <w:t xml:space="preserve"> using the following formula:</w:t>
      </w:r>
    </w:p>
    <w:p w14:paraId="6B7D96FE" w14:textId="77777777" w:rsidR="00674643" w:rsidRPr="00153FBB" w:rsidRDefault="00007DB7" w:rsidP="00674643">
      <w:pPr>
        <w:spacing w:after="120"/>
        <w:ind w:left="2268" w:right="425"/>
        <w:jc w:val="both"/>
        <w:rPr>
          <w:lang w:eastAsia="ja-JP"/>
        </w:rPr>
      </w:pPr>
      <m:oMathPara>
        <m:oMathParaPr>
          <m:jc m:val="left"/>
        </m:oMathParaP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Smin</m:t>
              </m:r>
            </m:sub>
          </m:sSub>
          <m:r>
            <w:rPr>
              <w:rFonts w:ascii="Cambria Math" w:hAnsi="Cambria Math"/>
              <w:lang w:eastAsia="ja-JP"/>
            </w:rPr>
            <m:t xml:space="preserve">= </m:t>
          </m:r>
          <m:r>
            <w:rPr>
              <w:rFonts w:ascii="Cambria Math" w:hAnsi="Cambria Math"/>
              <w:lang w:eastAsia="ja-JP"/>
            </w:rPr>
            <m:t>a</m:t>
          </m:r>
          <m:r>
            <w:rPr>
              <w:rFonts w:ascii="Cambria Math" w:hAnsi="Cambria Math"/>
              <w:lang w:eastAsia="ja-JP"/>
            </w:rPr>
            <m:t>*</m:t>
          </m:r>
          <m:d>
            <m:dPr>
              <m:ctrlPr>
                <w:rPr>
                  <w:rFonts w:ascii="Cambria Math" w:hAnsi="Cambria Math"/>
                  <w:i/>
                  <w:lang w:eastAsia="ja-JP"/>
                </w:rPr>
              </m:ctrlPr>
            </m:dPr>
            <m:e>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e>
          </m:d>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rad>
            <m:radPr>
              <m:degHide m:val="1"/>
              <m:ctrlPr>
                <w:rPr>
                  <w:rFonts w:ascii="Cambria Math" w:hAnsi="Cambria Math"/>
                  <w:i/>
                  <w:lang w:eastAsia="ja-JP"/>
                </w:rPr>
              </m:ctrlPr>
            </m:radPr>
            <m:deg/>
            <m:e>
              <m:sSup>
                <m:sSupPr>
                  <m:ctrlPr>
                    <w:rPr>
                      <w:rFonts w:ascii="Cambria Math" w:hAnsi="Cambria Math"/>
                      <w:i/>
                      <w:lang w:eastAsia="ja-JP"/>
                    </w:rPr>
                  </m:ctrlPr>
                </m:sSupPr>
                <m:e>
                  <m:r>
                    <w:rPr>
                      <w:rFonts w:ascii="Cambria Math" w:hAnsi="Cambria Math"/>
                      <w:lang w:eastAsia="ja-JP"/>
                    </w:rPr>
                    <m:t>a</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e>
                <m:sup>
                  <m:r>
                    <w:rPr>
                      <w:rFonts w:ascii="Cambria Math" w:hAnsi="Cambria Math"/>
                      <w:lang w:eastAsia="ja-JP"/>
                    </w:rPr>
                    <m:t>2</m:t>
                  </m:r>
                </m:sup>
              </m:sSup>
              <m:r>
                <w:rPr>
                  <w:rFonts w:ascii="Cambria Math" w:hAnsi="Cambria Math"/>
                  <w:lang w:eastAsia="ja-JP"/>
                </w:rPr>
                <m:t>-</m:t>
              </m:r>
              <m:r>
                <w:rPr>
                  <w:rFonts w:ascii="Cambria Math" w:hAnsi="Cambria Math"/>
                  <w:lang w:eastAsia="ja-JP"/>
                </w:rPr>
                <m:t xml:space="preserve"> 2*</m:t>
              </m:r>
              <m:r>
                <w:rPr>
                  <w:rFonts w:ascii="Cambria Math" w:hAnsi="Cambria Math"/>
                  <w:lang w:eastAsia="ja-JP"/>
                </w:rPr>
                <m:t>a</m:t>
              </m:r>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rear</m:t>
                  </m:r>
                </m:sub>
              </m:sSub>
              <m:r>
                <w:rPr>
                  <w:rFonts w:ascii="Cambria Math" w:hAnsi="Cambria Math"/>
                  <w:lang w:eastAsia="ja-JP"/>
                </w:rPr>
                <m:t>)</m:t>
              </m:r>
            </m:e>
          </m:rad>
        </m:oMath>
      </m:oMathPara>
    </w:p>
    <w:p w14:paraId="4C168329" w14:textId="77777777" w:rsidR="00674643" w:rsidRPr="00153FBB" w:rsidRDefault="00674643" w:rsidP="00674643">
      <w:pPr>
        <w:keepNext/>
        <w:spacing w:after="120"/>
        <w:ind w:left="2268" w:right="1134"/>
        <w:jc w:val="both"/>
        <w:rPr>
          <w:lang w:eastAsia="ja-JP"/>
        </w:rPr>
      </w:pPr>
      <w:r w:rsidRPr="00153FBB">
        <w:rPr>
          <w:lang w:eastAsia="ja-JP"/>
        </w:rPr>
        <w:t>Where:</w:t>
      </w:r>
    </w:p>
    <w:p w14:paraId="16B2A386" w14:textId="77777777" w:rsidR="00674643" w:rsidRPr="00153FBB" w:rsidRDefault="00674643" w:rsidP="00674643">
      <w:pPr>
        <w:tabs>
          <w:tab w:val="left" w:pos="2835"/>
          <w:tab w:val="left" w:pos="3119"/>
        </w:tabs>
        <w:spacing w:after="120"/>
        <w:ind w:left="4253" w:right="1134" w:hanging="1985"/>
        <w:jc w:val="both"/>
        <w:rPr>
          <w:lang w:eastAsia="ja-JP"/>
        </w:rPr>
      </w:pPr>
      <w:proofErr w:type="spellStart"/>
      <w:r w:rsidRPr="00153FBB">
        <w:rPr>
          <w:lang w:eastAsia="ja-JP"/>
        </w:rPr>
        <w:t>S</w:t>
      </w:r>
      <w:r w:rsidRPr="00153FBB">
        <w:rPr>
          <w:vertAlign w:val="subscript"/>
          <w:lang w:eastAsia="ja-JP"/>
        </w:rPr>
        <w:t>rear</w:t>
      </w:r>
      <w:proofErr w:type="spellEnd"/>
      <w:r w:rsidRPr="00153FBB">
        <w:rPr>
          <w:vertAlign w:val="subscript"/>
          <w:lang w:eastAsia="ja-JP"/>
        </w:rPr>
        <w:tab/>
      </w:r>
      <w:r w:rsidRPr="00153FBB">
        <w:rPr>
          <w:lang w:eastAsia="ja-JP"/>
        </w:rPr>
        <w:t>is</w:t>
      </w:r>
      <w:r w:rsidRPr="00153FBB">
        <w:rPr>
          <w:lang w:eastAsia="ja-JP"/>
        </w:rPr>
        <w:tab/>
      </w:r>
      <w:proofErr w:type="gramStart"/>
      <w:r w:rsidRPr="00153FBB">
        <w:rPr>
          <w:lang w:eastAsia="ja-JP"/>
        </w:rPr>
        <w:t>The</w:t>
      </w:r>
      <w:proofErr w:type="gramEnd"/>
      <w:r w:rsidRPr="00153FBB">
        <w:rPr>
          <w:lang w:eastAsia="ja-JP"/>
        </w:rPr>
        <w:t xml:space="preserve"> minimum distance declared by the manufacturer in [m];</w:t>
      </w:r>
    </w:p>
    <w:p w14:paraId="5E38072C" w14:textId="77777777" w:rsidR="00674643" w:rsidRPr="00153FBB" w:rsidRDefault="00674643" w:rsidP="00674643">
      <w:pPr>
        <w:tabs>
          <w:tab w:val="left" w:pos="2835"/>
          <w:tab w:val="left" w:pos="3119"/>
        </w:tabs>
        <w:spacing w:after="120"/>
        <w:ind w:left="4253" w:right="1134" w:hanging="1985"/>
        <w:jc w:val="both"/>
        <w:rPr>
          <w:lang w:eastAsia="ja-JP"/>
        </w:rPr>
      </w:pPr>
      <w:proofErr w:type="spellStart"/>
      <w:r w:rsidRPr="00153FBB">
        <w:rPr>
          <w:lang w:eastAsia="ja-JP"/>
        </w:rPr>
        <w:t>V</w:t>
      </w:r>
      <w:r w:rsidRPr="00153FBB">
        <w:rPr>
          <w:vertAlign w:val="subscript"/>
          <w:lang w:eastAsia="ja-JP"/>
        </w:rPr>
        <w:t>app</w:t>
      </w:r>
      <w:proofErr w:type="spellEnd"/>
      <w:r w:rsidRPr="00153FBB">
        <w:rPr>
          <w:vertAlign w:val="subscript"/>
          <w:lang w:eastAsia="ja-JP"/>
        </w:rPr>
        <w:tab/>
      </w:r>
      <w:r w:rsidRPr="00153FBB">
        <w:rPr>
          <w:lang w:eastAsia="ja-JP"/>
        </w:rPr>
        <w:t>=</w:t>
      </w:r>
      <w:r w:rsidRPr="00153FBB">
        <w:rPr>
          <w:lang w:eastAsia="ja-JP"/>
        </w:rPr>
        <w:tab/>
        <w:t>36.1 m/s</w:t>
      </w:r>
      <w:r w:rsidRPr="00153FBB">
        <w:rPr>
          <w:lang w:eastAsia="ja-JP"/>
        </w:rPr>
        <w:tab/>
        <w:t xml:space="preserve">(The speed of the approaching vehicle is </w:t>
      </w:r>
      <w:r w:rsidRPr="00153FBB">
        <w:rPr>
          <w:lang w:eastAsia="ja-JP"/>
        </w:rPr>
        <w:br/>
        <w:t xml:space="preserve">130 km/h </w:t>
      </w:r>
      <w:proofErr w:type="gramStart"/>
      <w:r w:rsidRPr="00153FBB">
        <w:rPr>
          <w:i/>
          <w:lang w:eastAsia="ja-JP"/>
        </w:rPr>
        <w:t>i.e.</w:t>
      </w:r>
      <w:proofErr w:type="gramEnd"/>
      <w:r w:rsidRPr="00153FBB">
        <w:rPr>
          <w:lang w:eastAsia="ja-JP"/>
        </w:rPr>
        <w:t xml:space="preserve"> 36.1 m/s);</w:t>
      </w:r>
    </w:p>
    <w:p w14:paraId="2678055E" w14:textId="77777777" w:rsidR="00674643" w:rsidRPr="00153FBB" w:rsidRDefault="00674643" w:rsidP="00674643">
      <w:pPr>
        <w:tabs>
          <w:tab w:val="left" w:pos="2835"/>
          <w:tab w:val="left" w:pos="3119"/>
        </w:tabs>
        <w:spacing w:after="120"/>
        <w:ind w:left="4253" w:right="1134" w:hanging="1985"/>
        <w:jc w:val="both"/>
        <w:rPr>
          <w:lang w:eastAsia="ja-JP"/>
        </w:rPr>
      </w:pPr>
      <w:r w:rsidRPr="00153FBB">
        <w:rPr>
          <w:lang w:eastAsia="ja-JP"/>
        </w:rPr>
        <w:t>a</w:t>
      </w:r>
      <w:r w:rsidRPr="00153FBB">
        <w:rPr>
          <w:lang w:eastAsia="ja-JP"/>
        </w:rPr>
        <w:tab/>
        <w:t>=</w:t>
      </w:r>
      <w:r w:rsidRPr="00153FBB">
        <w:rPr>
          <w:lang w:eastAsia="ja-JP"/>
        </w:rPr>
        <w:tab/>
        <w:t>3 m/s²</w:t>
      </w:r>
      <w:r w:rsidRPr="00153FBB">
        <w:rPr>
          <w:lang w:eastAsia="ja-JP"/>
        </w:rPr>
        <w:tab/>
        <w:t>(Deceleration of the approaching vehicle</w:t>
      </w:r>
      <w:proofErr w:type="gramStart"/>
      <w:r w:rsidRPr="00153FBB">
        <w:rPr>
          <w:lang w:eastAsia="ja-JP"/>
        </w:rPr>
        <w:t>);</w:t>
      </w:r>
      <w:proofErr w:type="gramEnd"/>
    </w:p>
    <w:p w14:paraId="6572AD94" w14:textId="77777777" w:rsidR="00674643" w:rsidRPr="00153FBB" w:rsidRDefault="00674643" w:rsidP="00674643">
      <w:pPr>
        <w:tabs>
          <w:tab w:val="left" w:pos="2835"/>
          <w:tab w:val="left" w:pos="3119"/>
        </w:tabs>
        <w:spacing w:after="120"/>
        <w:ind w:left="4253" w:right="1134" w:hanging="1985"/>
        <w:jc w:val="both"/>
        <w:rPr>
          <w:lang w:eastAsia="ja-JP"/>
        </w:rPr>
      </w:pPr>
      <w:proofErr w:type="spellStart"/>
      <w:r w:rsidRPr="00153FBB">
        <w:rPr>
          <w:lang w:eastAsia="ja-JP"/>
        </w:rPr>
        <w:t>t</w:t>
      </w:r>
      <w:r w:rsidRPr="00153FBB">
        <w:rPr>
          <w:vertAlign w:val="subscript"/>
          <w:lang w:eastAsia="ja-JP"/>
        </w:rPr>
        <w:t>B</w:t>
      </w:r>
      <w:proofErr w:type="spellEnd"/>
      <w:r w:rsidRPr="00153FBB">
        <w:rPr>
          <w:vertAlign w:val="subscript"/>
          <w:lang w:eastAsia="ja-JP"/>
        </w:rPr>
        <w:tab/>
      </w:r>
      <w:r w:rsidRPr="00153FBB">
        <w:rPr>
          <w:lang w:eastAsia="ja-JP"/>
        </w:rPr>
        <w:t>=</w:t>
      </w:r>
      <w:r w:rsidRPr="00153FBB">
        <w:rPr>
          <w:lang w:eastAsia="ja-JP"/>
        </w:rPr>
        <w:tab/>
        <w:t>0.4 s</w:t>
      </w:r>
      <w:r w:rsidRPr="00153FBB">
        <w:rPr>
          <w:lang w:eastAsia="ja-JP"/>
        </w:rPr>
        <w:tab/>
        <w:t>(Time after the start of the manoeuvre at which the deceleration of the approaching vehicle starts</w:t>
      </w:r>
      <w:proofErr w:type="gramStart"/>
      <w:r w:rsidRPr="00153FBB">
        <w:rPr>
          <w:lang w:eastAsia="ja-JP"/>
        </w:rPr>
        <w:t>);</w:t>
      </w:r>
      <w:proofErr w:type="gramEnd"/>
    </w:p>
    <w:p w14:paraId="7B79FD13" w14:textId="77777777" w:rsidR="00674643" w:rsidRPr="00153FBB" w:rsidRDefault="00674643" w:rsidP="00674643">
      <w:pPr>
        <w:tabs>
          <w:tab w:val="left" w:pos="2835"/>
          <w:tab w:val="left" w:pos="3119"/>
        </w:tabs>
        <w:spacing w:after="120"/>
        <w:ind w:left="4253" w:right="1134" w:hanging="1985"/>
        <w:jc w:val="both"/>
        <w:rPr>
          <w:lang w:eastAsia="ja-JP"/>
        </w:rPr>
      </w:pPr>
      <w:proofErr w:type="spellStart"/>
      <w:r w:rsidRPr="00153FBB">
        <w:rPr>
          <w:lang w:eastAsia="ja-JP"/>
        </w:rPr>
        <w:t>t</w:t>
      </w:r>
      <w:r w:rsidRPr="00153FBB">
        <w:rPr>
          <w:vertAlign w:val="subscript"/>
          <w:lang w:eastAsia="ja-JP"/>
        </w:rPr>
        <w:t>G</w:t>
      </w:r>
      <w:proofErr w:type="spellEnd"/>
      <w:r w:rsidRPr="00153FBB">
        <w:rPr>
          <w:vertAlign w:val="subscript"/>
          <w:lang w:eastAsia="ja-JP"/>
        </w:rPr>
        <w:tab/>
      </w:r>
      <w:r w:rsidRPr="00153FBB">
        <w:rPr>
          <w:lang w:eastAsia="ja-JP"/>
        </w:rPr>
        <w:t>=</w:t>
      </w:r>
      <w:r w:rsidRPr="00153FBB">
        <w:rPr>
          <w:lang w:eastAsia="ja-JP"/>
        </w:rPr>
        <w:tab/>
        <w:t>1 s</w:t>
      </w:r>
      <w:r w:rsidRPr="00153FBB">
        <w:rPr>
          <w:lang w:eastAsia="ja-JP"/>
        </w:rPr>
        <w:tab/>
        <w:t>(Remaining gap of the vehicles after the deceleration of the approaching vehicle</w:t>
      </w:r>
      <w:proofErr w:type="gramStart"/>
      <w:r w:rsidRPr="00153FBB">
        <w:rPr>
          <w:lang w:eastAsia="ja-JP"/>
        </w:rPr>
        <w:t>);</w:t>
      </w:r>
      <w:proofErr w:type="gramEnd"/>
    </w:p>
    <w:p w14:paraId="11EEBAD7" w14:textId="77777777" w:rsidR="00674643" w:rsidRPr="00153FBB" w:rsidRDefault="00674643" w:rsidP="00674643">
      <w:pPr>
        <w:tabs>
          <w:tab w:val="left" w:pos="2835"/>
          <w:tab w:val="left" w:pos="3119"/>
        </w:tabs>
        <w:spacing w:after="120"/>
        <w:ind w:left="4253" w:right="1134" w:hanging="1985"/>
        <w:jc w:val="both"/>
        <w:rPr>
          <w:lang w:eastAsia="ja-JP"/>
        </w:rPr>
      </w:pPr>
      <w:proofErr w:type="spellStart"/>
      <w:r w:rsidRPr="00153FBB">
        <w:rPr>
          <w:lang w:eastAsia="ja-JP"/>
        </w:rPr>
        <w:t>V</w:t>
      </w:r>
      <w:r w:rsidRPr="00153FBB">
        <w:rPr>
          <w:vertAlign w:val="subscript"/>
          <w:lang w:eastAsia="ja-JP"/>
        </w:rPr>
        <w:t>smin</w:t>
      </w:r>
      <w:proofErr w:type="spellEnd"/>
      <w:r w:rsidRPr="00153FBB">
        <w:rPr>
          <w:vertAlign w:val="subscript"/>
          <w:lang w:eastAsia="ja-JP"/>
        </w:rPr>
        <w:tab/>
      </w:r>
      <w:r w:rsidRPr="00153FBB">
        <w:rPr>
          <w:lang w:eastAsia="ja-JP"/>
        </w:rPr>
        <w:t>in [m/s] is</w:t>
      </w:r>
      <w:r w:rsidRPr="00153FBB">
        <w:rPr>
          <w:lang w:eastAsia="ja-JP"/>
        </w:rPr>
        <w:tab/>
      </w:r>
      <w:proofErr w:type="gramStart"/>
      <w:r w:rsidRPr="00153FBB">
        <w:rPr>
          <w:lang w:eastAsia="ja-JP"/>
        </w:rPr>
        <w:t>The</w:t>
      </w:r>
      <w:proofErr w:type="gramEnd"/>
      <w:r w:rsidRPr="00153FBB">
        <w:rPr>
          <w:lang w:eastAsia="ja-JP"/>
        </w:rPr>
        <w:t xml:space="preserve"> r</w:t>
      </w:r>
      <w:r w:rsidRPr="00153FBB">
        <w:rPr>
          <w:spacing w:val="-4"/>
          <w:lang w:eastAsia="ja-JP"/>
        </w:rPr>
        <w:t>esulting minimum activation speed of the ACSF of Category C.</w:t>
      </w:r>
    </w:p>
    <w:p w14:paraId="0E82842E" w14:textId="77777777" w:rsidR="00674643" w:rsidRPr="00153FBB" w:rsidRDefault="00674643" w:rsidP="00674643">
      <w:pPr>
        <w:tabs>
          <w:tab w:val="left" w:pos="2835"/>
          <w:tab w:val="left" w:pos="3119"/>
          <w:tab w:val="left" w:pos="3969"/>
        </w:tabs>
        <w:spacing w:after="120"/>
        <w:ind w:left="2268" w:right="1134" w:hanging="1134"/>
        <w:jc w:val="both"/>
        <w:rPr>
          <w:lang w:eastAsia="ja-JP"/>
        </w:rPr>
      </w:pPr>
      <w:r w:rsidRPr="00153FBB">
        <w:rPr>
          <w:lang w:eastAsia="ja-JP"/>
        </w:rPr>
        <w:tab/>
        <w:t xml:space="preserve">If the vehicle is operated in a country with a general maximum speed limit below 130 km/h, this speed limit may be used as an alternative for </w:t>
      </w:r>
      <w:proofErr w:type="spellStart"/>
      <w:r w:rsidRPr="00153FBB">
        <w:rPr>
          <w:lang w:eastAsia="ja-JP"/>
        </w:rPr>
        <w:t>V</w:t>
      </w:r>
      <w:r w:rsidRPr="00153FBB">
        <w:rPr>
          <w:vertAlign w:val="subscript"/>
          <w:lang w:eastAsia="ja-JP"/>
        </w:rPr>
        <w:t>app</w:t>
      </w:r>
      <w:proofErr w:type="spellEnd"/>
      <w:r w:rsidRPr="00153FBB">
        <w:rPr>
          <w:lang w:eastAsia="ja-JP"/>
        </w:rPr>
        <w:t xml:space="preserve"> in the above formula to calculate the minimum operation speed </w:t>
      </w:r>
      <w:proofErr w:type="spellStart"/>
      <w:r w:rsidRPr="00153FBB">
        <w:rPr>
          <w:lang w:eastAsia="ja-JP"/>
        </w:rPr>
        <w:t>V</w:t>
      </w:r>
      <w:r w:rsidRPr="00153FBB">
        <w:rPr>
          <w:vertAlign w:val="subscript"/>
          <w:lang w:eastAsia="ja-JP"/>
        </w:rPr>
        <w:t>smin</w:t>
      </w:r>
      <w:proofErr w:type="spellEnd"/>
      <w:r w:rsidRPr="00153FBB">
        <w:rPr>
          <w:lang w:eastAsia="ja-JP"/>
        </w:rPr>
        <w:t>. In this case the vehicle shall be equipped with a means to detect the country of the operation and shall have information available on the general maximum speed limit of this country.</w:t>
      </w:r>
    </w:p>
    <w:p w14:paraId="4015836C" w14:textId="77777777" w:rsidR="00674643" w:rsidRPr="00153FBB" w:rsidRDefault="00674643" w:rsidP="009D115F">
      <w:pPr>
        <w:pageBreakBefore/>
        <w:spacing w:after="120"/>
        <w:ind w:left="2268" w:right="1134" w:hanging="1134"/>
        <w:jc w:val="both"/>
        <w:rPr>
          <w:lang w:eastAsia="ja-JP"/>
        </w:rPr>
      </w:pPr>
      <w:r w:rsidRPr="00153FBB">
        <w:rPr>
          <w:lang w:eastAsia="ja-JP"/>
        </w:rPr>
        <w:lastRenderedPageBreak/>
        <w:tab/>
        <w:t xml:space="preserve">Notwithstanding the requirements above in paragraph 5.6.4.8.1., the ACSF of Category C is permitted to perform a lane change manoeuvre at speeds lower than the calculated </w:t>
      </w:r>
      <w:proofErr w:type="spellStart"/>
      <w:r w:rsidRPr="00153FBB">
        <w:rPr>
          <w:lang w:eastAsia="ja-JP"/>
        </w:rPr>
        <w:t>V</w:t>
      </w:r>
      <w:r w:rsidRPr="00153FBB">
        <w:rPr>
          <w:vertAlign w:val="subscript"/>
          <w:lang w:eastAsia="ja-JP"/>
        </w:rPr>
        <w:t>smin</w:t>
      </w:r>
      <w:proofErr w:type="spellEnd"/>
      <w:r w:rsidRPr="00153FBB">
        <w:rPr>
          <w:lang w:eastAsia="ja-JP"/>
        </w:rPr>
        <w:t xml:space="preserve"> provided that the following conditions are met:</w:t>
      </w:r>
    </w:p>
    <w:p w14:paraId="145F8E3E" w14:textId="77777777" w:rsidR="00674643" w:rsidRPr="00153FBB" w:rsidRDefault="00674643" w:rsidP="00674643">
      <w:pPr>
        <w:spacing w:after="120"/>
        <w:ind w:left="2835" w:right="1134" w:hanging="576"/>
        <w:jc w:val="both"/>
        <w:rPr>
          <w:lang w:eastAsia="ja-JP"/>
        </w:rPr>
      </w:pPr>
      <w:r w:rsidRPr="00153FBB">
        <w:rPr>
          <w:lang w:eastAsia="ja-JP"/>
        </w:rPr>
        <w:t>(a)</w:t>
      </w:r>
      <w:r w:rsidRPr="00153FBB">
        <w:rPr>
          <w:lang w:eastAsia="ja-JP"/>
        </w:rPr>
        <w:tab/>
        <w:t xml:space="preserve">The system has detected another vehicle in the adjacent lane into which the lane change is planned at a distance lower than </w:t>
      </w:r>
      <w:proofErr w:type="spellStart"/>
      <w:r w:rsidRPr="00153FBB">
        <w:rPr>
          <w:lang w:eastAsia="ja-JP"/>
        </w:rPr>
        <w:t>S</w:t>
      </w:r>
      <w:r w:rsidRPr="00153FBB">
        <w:rPr>
          <w:vertAlign w:val="subscript"/>
          <w:lang w:eastAsia="ja-JP"/>
        </w:rPr>
        <w:t>rear</w:t>
      </w:r>
      <w:proofErr w:type="spellEnd"/>
      <w:r w:rsidRPr="00153FBB">
        <w:rPr>
          <w:vertAlign w:val="subscript"/>
          <w:lang w:eastAsia="ja-JP"/>
        </w:rPr>
        <w:t xml:space="preserve"> </w:t>
      </w:r>
      <w:r w:rsidRPr="00153FBB">
        <w:rPr>
          <w:lang w:eastAsia="ja-JP"/>
        </w:rPr>
        <w:t>; and</w:t>
      </w:r>
    </w:p>
    <w:p w14:paraId="30E0A95B" w14:textId="77777777" w:rsidR="00674643" w:rsidRPr="00153FBB" w:rsidRDefault="00674643" w:rsidP="00674643">
      <w:pPr>
        <w:spacing w:after="120"/>
        <w:ind w:left="2835" w:right="1134" w:hanging="576"/>
        <w:jc w:val="both"/>
        <w:rPr>
          <w:lang w:eastAsia="ja-JP"/>
        </w:rPr>
      </w:pPr>
      <w:r w:rsidRPr="00153FBB">
        <w:rPr>
          <w:lang w:eastAsia="ja-JP"/>
        </w:rPr>
        <w:t>(b)</w:t>
      </w:r>
      <w:r w:rsidRPr="00153FBB">
        <w:rPr>
          <w:lang w:eastAsia="ja-JP"/>
        </w:rPr>
        <w:tab/>
        <w:t>The situation is not deemed to be critical according to paragraph 5.6.4.7. (</w:t>
      </w:r>
      <w:proofErr w:type="gramStart"/>
      <w:r w:rsidRPr="00153FBB">
        <w:rPr>
          <w:lang w:eastAsia="ja-JP"/>
        </w:rPr>
        <w:t>e.g.</w:t>
      </w:r>
      <w:proofErr w:type="gramEnd"/>
      <w:r w:rsidRPr="00153FBB">
        <w:rPr>
          <w:lang w:eastAsia="ja-JP"/>
        </w:rPr>
        <w:t xml:space="preserve"> at low speed differences and </w:t>
      </w:r>
      <w:proofErr w:type="spellStart"/>
      <w:r w:rsidRPr="00153FBB">
        <w:rPr>
          <w:lang w:eastAsia="ja-JP"/>
        </w:rPr>
        <w:t>V</w:t>
      </w:r>
      <w:r w:rsidRPr="00153FBB">
        <w:rPr>
          <w:vertAlign w:val="subscript"/>
          <w:lang w:eastAsia="ja-JP"/>
        </w:rPr>
        <w:t>app</w:t>
      </w:r>
      <w:proofErr w:type="spellEnd"/>
      <w:r w:rsidRPr="00153FBB">
        <w:rPr>
          <w:lang w:eastAsia="ja-JP"/>
        </w:rPr>
        <w:t>&lt; 130 km/h);</w:t>
      </w:r>
    </w:p>
    <w:p w14:paraId="35CDD0D1" w14:textId="77777777" w:rsidR="00674643" w:rsidRPr="00153FBB" w:rsidRDefault="00674643" w:rsidP="00674643">
      <w:pPr>
        <w:spacing w:after="120"/>
        <w:ind w:left="2835" w:right="1134" w:hanging="576"/>
        <w:jc w:val="both"/>
        <w:rPr>
          <w:lang w:eastAsia="ja-JP"/>
        </w:rPr>
      </w:pPr>
      <w:r w:rsidRPr="00153FBB">
        <w:rPr>
          <w:lang w:eastAsia="ja-JP"/>
        </w:rPr>
        <w:t>(c)</w:t>
      </w:r>
      <w:r w:rsidRPr="00153FBB">
        <w:rPr>
          <w:lang w:eastAsia="ja-JP"/>
        </w:rPr>
        <w:tab/>
        <w:t xml:space="preserve">The declared value </w:t>
      </w:r>
      <w:proofErr w:type="spellStart"/>
      <w:r w:rsidRPr="00153FBB">
        <w:rPr>
          <w:lang w:eastAsia="ja-JP"/>
        </w:rPr>
        <w:t>S</w:t>
      </w:r>
      <w:r w:rsidRPr="00153FBB">
        <w:rPr>
          <w:vertAlign w:val="subscript"/>
          <w:lang w:eastAsia="ja-JP"/>
        </w:rPr>
        <w:t>rear</w:t>
      </w:r>
      <w:proofErr w:type="spellEnd"/>
      <w:r w:rsidRPr="00153FBB">
        <w:rPr>
          <w:lang w:eastAsia="ja-JP"/>
        </w:rPr>
        <w:t xml:space="preserve"> is greater than the calculated value </w:t>
      </w:r>
      <w:proofErr w:type="spellStart"/>
      <w:r w:rsidRPr="00153FBB">
        <w:rPr>
          <w:lang w:eastAsia="ja-JP"/>
        </w:rPr>
        <w:t>S</w:t>
      </w:r>
      <w:r w:rsidRPr="00153FBB">
        <w:rPr>
          <w:vertAlign w:val="subscript"/>
          <w:lang w:eastAsia="ja-JP"/>
        </w:rPr>
        <w:t>critical</w:t>
      </w:r>
      <w:proofErr w:type="spellEnd"/>
      <w:r w:rsidRPr="00153FBB">
        <w:rPr>
          <w:lang w:eastAsia="ja-JP"/>
        </w:rPr>
        <w:t xml:space="preserve"> from paragraph 5.6.4.7. above.”</w:t>
      </w:r>
    </w:p>
    <w:p w14:paraId="33D0A3B7" w14:textId="77777777" w:rsidR="00674643" w:rsidRPr="00153FBB" w:rsidRDefault="00674643" w:rsidP="00674643">
      <w:pPr>
        <w:pStyle w:val="para"/>
        <w:ind w:left="1134" w:firstLine="0"/>
        <w:rPr>
          <w:b/>
          <w:bCs/>
          <w:lang w:val="en-GB"/>
        </w:rPr>
      </w:pPr>
      <w:r w:rsidRPr="00153FBB">
        <w:rPr>
          <w:i/>
          <w:lang w:val="en-GB"/>
        </w:rPr>
        <w:t>Paragraph 5.6.4.8.2.</w:t>
      </w:r>
      <w:r w:rsidRPr="00153FBB">
        <w:rPr>
          <w:i/>
          <w:lang w:val="en-GB" w:eastAsia="fr-FR"/>
        </w:rPr>
        <w:t>,</w:t>
      </w:r>
      <w:r w:rsidRPr="00153FBB">
        <w:rPr>
          <w:iCs/>
          <w:lang w:val="en-GB" w:eastAsia="fr-FR"/>
        </w:rPr>
        <w:t xml:space="preserve"> amend to read:</w:t>
      </w:r>
      <w:r w:rsidRPr="00153FBB">
        <w:rPr>
          <w:lang w:val="en-GB"/>
        </w:rPr>
        <w:t xml:space="preserve"> </w:t>
      </w:r>
    </w:p>
    <w:p w14:paraId="66256963" w14:textId="77777777" w:rsidR="00674643" w:rsidRPr="00153FBB" w:rsidRDefault="00674643" w:rsidP="00674643">
      <w:pPr>
        <w:spacing w:after="120"/>
        <w:ind w:left="2268" w:right="1134" w:hanging="1134"/>
        <w:jc w:val="both"/>
        <w:rPr>
          <w:lang w:eastAsia="ja-JP"/>
        </w:rPr>
      </w:pPr>
      <w:r w:rsidRPr="00153FBB">
        <w:rPr>
          <w:lang w:eastAsia="ja-JP"/>
        </w:rPr>
        <w:t>“5.6.4.8.2.</w:t>
      </w:r>
      <w:r w:rsidRPr="00153FBB">
        <w:rPr>
          <w:lang w:eastAsia="ja-JP"/>
        </w:rPr>
        <w:tab/>
        <w:t>Detection area on ground level</w:t>
      </w:r>
    </w:p>
    <w:p w14:paraId="4448E6DD" w14:textId="77777777" w:rsidR="00674643" w:rsidRPr="00153FBB" w:rsidRDefault="00674643" w:rsidP="00674643">
      <w:pPr>
        <w:spacing w:after="120"/>
        <w:ind w:left="2268" w:right="1134"/>
        <w:jc w:val="both"/>
        <w:rPr>
          <w:rFonts w:eastAsia="+mn-ea"/>
          <w:kern w:val="24"/>
        </w:rPr>
      </w:pPr>
      <w:r w:rsidRPr="00153FBB">
        <w:rPr>
          <w:rFonts w:eastAsia="+mn-ea"/>
          <w:kern w:val="24"/>
        </w:rPr>
        <w:t>The vehicle system detection area on ground level shall be at minimum as shown in the figure below.”</w:t>
      </w:r>
    </w:p>
    <w:p w14:paraId="3BCD7557" w14:textId="77777777" w:rsidR="00674643" w:rsidRPr="00153FBB" w:rsidRDefault="00674643" w:rsidP="00674643">
      <w:pPr>
        <w:spacing w:after="120"/>
        <w:ind w:right="1134"/>
        <w:jc w:val="both"/>
        <w:rPr>
          <w:i/>
        </w:rPr>
      </w:pPr>
      <w:r w:rsidRPr="00153FBB">
        <w:rPr>
          <w:noProof/>
          <w:lang w:eastAsia="en-GB"/>
        </w:rPr>
        <w:drawing>
          <wp:anchor distT="0" distB="0" distL="114300" distR="114300" simplePos="0" relativeHeight="251658241" behindDoc="0" locked="0" layoutInCell="1" allowOverlap="1" wp14:anchorId="4FAAA3B0" wp14:editId="6056733F">
            <wp:simplePos x="0" y="0"/>
            <wp:positionH relativeFrom="column">
              <wp:posOffset>1442720</wp:posOffset>
            </wp:positionH>
            <wp:positionV relativeFrom="paragraph">
              <wp:posOffset>206982</wp:posOffset>
            </wp:positionV>
            <wp:extent cx="3500755" cy="1504315"/>
            <wp:effectExtent l="0" t="0" r="4445" b="635"/>
            <wp:wrapTopAndBottom/>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12" cstate="print">
                      <a:extLst>
                        <a:ext uri="{28A0092B-C50C-407E-A947-70E740481C1C}">
                          <a14:useLocalDpi xmlns:a14="http://schemas.microsoft.com/office/drawing/2010/main" val="0"/>
                        </a:ext>
                      </a:extLst>
                    </a:blip>
                    <a:srcRect l="3624" t="18361" r="11593" b="8381"/>
                    <a:stretch/>
                  </pic:blipFill>
                  <pic:spPr bwMode="auto">
                    <a:xfrm>
                      <a:off x="0" y="0"/>
                      <a:ext cx="3500755" cy="1504315"/>
                    </a:xfrm>
                    <a:prstGeom prst="rect">
                      <a:avLst/>
                    </a:prstGeom>
                    <a:ln>
                      <a:noFill/>
                    </a:ln>
                    <a:extLst>
                      <a:ext uri="{53640926-AAD7-44D8-BBD7-CCE9431645EC}">
                        <a14:shadowObscured xmlns:a14="http://schemas.microsoft.com/office/drawing/2010/main"/>
                      </a:ext>
                    </a:extLst>
                  </pic:spPr>
                </pic:pic>
              </a:graphicData>
            </a:graphic>
          </wp:anchor>
        </w:drawing>
      </w:r>
    </w:p>
    <w:p w14:paraId="541B6844" w14:textId="77777777" w:rsidR="00674643" w:rsidRPr="00153FBB" w:rsidRDefault="00674643" w:rsidP="00674643">
      <w:pPr>
        <w:spacing w:after="120"/>
        <w:ind w:left="2268" w:right="1134" w:hanging="1134"/>
        <w:jc w:val="both"/>
        <w:rPr>
          <w:bCs/>
          <w:iCs/>
        </w:rPr>
      </w:pPr>
    </w:p>
    <w:p w14:paraId="3A7BD47E" w14:textId="77777777" w:rsidR="00674643" w:rsidRPr="00153FBB" w:rsidRDefault="00674643" w:rsidP="00674643">
      <w:pPr>
        <w:spacing w:after="120"/>
        <w:ind w:left="567" w:right="1134" w:firstLine="567"/>
        <w:jc w:val="both"/>
        <w:rPr>
          <w:bCs/>
          <w:iCs/>
        </w:rPr>
      </w:pPr>
      <w:r w:rsidRPr="00153FBB">
        <w:rPr>
          <w:i/>
        </w:rPr>
        <w:t>Paragraph 5.6.4.8.3</w:t>
      </w:r>
      <w:r w:rsidRPr="00153FBB">
        <w:rPr>
          <w:iCs/>
        </w:rPr>
        <w:t>., amend to read:</w:t>
      </w:r>
      <w:r w:rsidRPr="00153FBB">
        <w:rPr>
          <w:bCs/>
          <w:iCs/>
        </w:rPr>
        <w:t xml:space="preserve"> </w:t>
      </w:r>
    </w:p>
    <w:p w14:paraId="3B93ACCE" w14:textId="77777777" w:rsidR="00674643" w:rsidRPr="00153FBB" w:rsidRDefault="00674643" w:rsidP="00674643">
      <w:pPr>
        <w:spacing w:after="120"/>
        <w:ind w:left="2268" w:right="1134" w:hanging="1134"/>
        <w:jc w:val="both"/>
        <w:rPr>
          <w:i/>
        </w:rPr>
      </w:pPr>
      <w:r w:rsidRPr="00153FBB">
        <w:rPr>
          <w:lang w:eastAsia="ja-JP"/>
        </w:rPr>
        <w:t>“5.6.4.8.3.</w:t>
      </w:r>
      <w:r w:rsidRPr="00153FBB">
        <w:rPr>
          <w:lang w:eastAsia="ja-JP"/>
        </w:rPr>
        <w:tab/>
        <w:t xml:space="preserve">After each vehicle new engine start/run cycle (other than when performed automatically, e.g. the operation of a stop/start systems), the ACSF of </w:t>
      </w:r>
      <w:bookmarkStart w:id="5" w:name="__DdeLink__3760_1193824385"/>
      <w:r w:rsidRPr="00153FBB">
        <w:rPr>
          <w:lang w:eastAsia="ja-JP"/>
        </w:rPr>
        <w:t>Category C</w:t>
      </w:r>
      <w:bookmarkEnd w:id="5"/>
      <w:r w:rsidRPr="00153FBB">
        <w:rPr>
          <w:lang w:eastAsia="ja-JP"/>
        </w:rPr>
        <w:t xml:space="preserve"> function shall be prevented </w:t>
      </w:r>
      <w:r w:rsidRPr="00153FBB">
        <w:rPr>
          <w:bCs/>
          <w:lang w:eastAsia="ja-JP"/>
        </w:rPr>
        <w:t>by the power-driven vehicle from performing a lane change manoeuvre until the system of the power driven vehicle or the trailer (as relevant)</w:t>
      </w:r>
      <w:r w:rsidRPr="00153FBB">
        <w:rPr>
          <w:bCs/>
          <w:color w:val="FF0000"/>
          <w:lang w:eastAsia="ja-JP"/>
        </w:rPr>
        <w:t xml:space="preserve"> </w:t>
      </w:r>
      <w:r w:rsidRPr="00153FBB">
        <w:rPr>
          <w:bCs/>
          <w:lang w:eastAsia="ja-JP"/>
        </w:rPr>
        <w:t>has detected, at least once, a moving</w:t>
      </w:r>
      <w:r w:rsidRPr="00153FBB">
        <w:rPr>
          <w:lang w:eastAsia="ja-JP"/>
        </w:rPr>
        <w:t xml:space="preserve"> object at a distance greater than the minimum distance </w:t>
      </w:r>
      <w:proofErr w:type="spellStart"/>
      <w:r w:rsidRPr="00153FBB">
        <w:rPr>
          <w:lang w:eastAsia="ja-JP"/>
        </w:rPr>
        <w:t>S</w:t>
      </w:r>
      <w:r w:rsidRPr="00153FBB">
        <w:rPr>
          <w:vertAlign w:val="subscript"/>
          <w:lang w:eastAsia="ja-JP"/>
        </w:rPr>
        <w:t>rear</w:t>
      </w:r>
      <w:proofErr w:type="spellEnd"/>
      <w:r w:rsidRPr="00153FBB">
        <w:rPr>
          <w:lang w:eastAsia="ja-JP"/>
        </w:rPr>
        <w:t xml:space="preserve"> declared by the manufacturer in paragraph 5.6.4.8.1. above.”</w:t>
      </w:r>
    </w:p>
    <w:p w14:paraId="2B593C2B" w14:textId="77777777" w:rsidR="00674643" w:rsidRPr="00153FBB" w:rsidRDefault="00674643" w:rsidP="00674643">
      <w:pPr>
        <w:spacing w:after="120"/>
        <w:ind w:left="567" w:right="1134" w:firstLine="567"/>
        <w:jc w:val="both"/>
        <w:rPr>
          <w:bCs/>
        </w:rPr>
      </w:pPr>
      <w:r w:rsidRPr="00153FBB">
        <w:rPr>
          <w:i/>
        </w:rPr>
        <w:t>Paragraph 5.6.4.8.4.,</w:t>
      </w:r>
      <w:r w:rsidRPr="00153FBB">
        <w:rPr>
          <w:i/>
          <w:iCs/>
        </w:rPr>
        <w:t xml:space="preserve"> </w:t>
      </w:r>
      <w:r w:rsidRPr="00153FBB">
        <w:t>amend to read:</w:t>
      </w:r>
      <w:r w:rsidRPr="00153FBB">
        <w:rPr>
          <w:bCs/>
        </w:rPr>
        <w:t xml:space="preserve"> </w:t>
      </w:r>
    </w:p>
    <w:p w14:paraId="19661597" w14:textId="77777777" w:rsidR="00674643" w:rsidRPr="00153FBB" w:rsidRDefault="00674643" w:rsidP="00674643">
      <w:pPr>
        <w:spacing w:after="120"/>
        <w:ind w:left="2268" w:right="1134" w:hanging="1134"/>
        <w:jc w:val="both"/>
        <w:rPr>
          <w:lang w:eastAsia="ja-JP"/>
        </w:rPr>
      </w:pPr>
      <w:r w:rsidRPr="00153FBB">
        <w:rPr>
          <w:lang w:eastAsia="ja-JP"/>
        </w:rPr>
        <w:t>“5.6.4.8.4.</w:t>
      </w:r>
      <w:r w:rsidRPr="00153FBB">
        <w:rPr>
          <w:lang w:eastAsia="ja-JP"/>
        </w:rPr>
        <w:tab/>
        <w:t>The ACSF of Category C shall be able to detect blindness of the sensor (</w:t>
      </w:r>
      <w:proofErr w:type="gramStart"/>
      <w:r w:rsidRPr="00153FBB">
        <w:rPr>
          <w:lang w:eastAsia="ja-JP"/>
        </w:rPr>
        <w:t>e.g.</w:t>
      </w:r>
      <w:proofErr w:type="gramEnd"/>
      <w:r w:rsidRPr="00153FBB">
        <w:rPr>
          <w:lang w:eastAsia="ja-JP"/>
        </w:rPr>
        <w:t xml:space="preserve"> due to accumulation of dirt, ice or snow). The ACSF of Category C shall be prevented, upon detection of blindness</w:t>
      </w:r>
      <w:r w:rsidRPr="00153FBB">
        <w:rPr>
          <w:color w:val="FF0000"/>
          <w:lang w:eastAsia="ja-JP"/>
        </w:rPr>
        <w:t xml:space="preserve"> </w:t>
      </w:r>
      <w:r w:rsidRPr="00153FBB">
        <w:rPr>
          <w:lang w:eastAsia="ja-JP"/>
        </w:rPr>
        <w:t xml:space="preserve">on the power-driven vehicle or on the trailer, as relevant, from performing the lane change manoeuvre. </w:t>
      </w:r>
      <w:r w:rsidRPr="00153FBB">
        <w:t>The status of the system shall be signalled to the driver no later than on the initiation of the lane change procedure. The same warning as the one specified in paragraph</w:t>
      </w:r>
      <w:r w:rsidRPr="00153FBB">
        <w:rPr>
          <w:lang w:eastAsia="ja-JP"/>
        </w:rPr>
        <w:t xml:space="preserve"> 5.6.4.5.5. (</w:t>
      </w:r>
      <w:proofErr w:type="gramStart"/>
      <w:r w:rsidRPr="00153FBB">
        <w:rPr>
          <w:lang w:eastAsia="ja-JP"/>
        </w:rPr>
        <w:t>system</w:t>
      </w:r>
      <w:proofErr w:type="gramEnd"/>
      <w:r w:rsidRPr="00153FBB">
        <w:rPr>
          <w:lang w:eastAsia="ja-JP"/>
        </w:rPr>
        <w:t xml:space="preserve"> failure warning) may be used.”</w:t>
      </w:r>
    </w:p>
    <w:p w14:paraId="7C56FEC5" w14:textId="77777777" w:rsidR="00674643" w:rsidRPr="00153FBB" w:rsidRDefault="00674643" w:rsidP="00674643">
      <w:pPr>
        <w:spacing w:after="120"/>
        <w:ind w:left="1134" w:right="1134"/>
        <w:jc w:val="both"/>
        <w:rPr>
          <w:bCs/>
          <w:iCs/>
        </w:rPr>
      </w:pPr>
      <w:r w:rsidRPr="00153FBB">
        <w:rPr>
          <w:bCs/>
          <w:i/>
        </w:rPr>
        <w:t>Insert new paragraphs 5.6.4.9., 5.6.4.9.1., 5.6.4.9.1.1., 5.6.4.9.1.2., 5.6.4.9.1.3., 5.6.4.9.1.4. 5.6.4.9.2., 5.6.4.9.2.1., 5.6.4.9.2.2. and 5.6.4.9.2.3.,</w:t>
      </w:r>
      <w:r w:rsidRPr="00153FBB">
        <w:rPr>
          <w:bCs/>
          <w:iCs/>
        </w:rPr>
        <w:t xml:space="preserve"> to read:</w:t>
      </w:r>
    </w:p>
    <w:p w14:paraId="3078BF42" w14:textId="77777777" w:rsidR="00674643" w:rsidRPr="00153FBB" w:rsidRDefault="00674643" w:rsidP="00674643">
      <w:pPr>
        <w:spacing w:after="120"/>
        <w:ind w:left="567" w:right="1134" w:firstLine="567"/>
        <w:jc w:val="both"/>
        <w:rPr>
          <w:bCs/>
        </w:rPr>
      </w:pPr>
      <w:r w:rsidRPr="00153FBB">
        <w:rPr>
          <w:bCs/>
        </w:rPr>
        <w:t>“5.6.4.9.</w:t>
      </w:r>
      <w:r w:rsidRPr="00153FBB">
        <w:rPr>
          <w:bCs/>
        </w:rPr>
        <w:tab/>
        <w:t>Connections, for ACSF between power-driven vehicle and trailer</w:t>
      </w:r>
    </w:p>
    <w:p w14:paraId="234E0BD6" w14:textId="77777777" w:rsidR="00674643" w:rsidRPr="00153FBB" w:rsidRDefault="00674643" w:rsidP="00674643">
      <w:pPr>
        <w:spacing w:after="120"/>
        <w:ind w:left="2268" w:right="1134"/>
        <w:jc w:val="both"/>
        <w:rPr>
          <w:bCs/>
        </w:rPr>
      </w:pPr>
      <w:r w:rsidRPr="00153FBB">
        <w:rPr>
          <w:bCs/>
        </w:rPr>
        <w:t xml:space="preserve">The following paragraphs apply to vehicles implementing lane change function(s) based on trailers supporting lane change function(s). </w:t>
      </w:r>
    </w:p>
    <w:p w14:paraId="0428E7D0" w14:textId="77777777" w:rsidR="00674643" w:rsidRPr="00153FBB" w:rsidRDefault="00674643" w:rsidP="00674643">
      <w:pPr>
        <w:spacing w:after="120"/>
        <w:ind w:left="2262" w:right="1134" w:hanging="1128"/>
        <w:jc w:val="both"/>
        <w:rPr>
          <w:bCs/>
        </w:rPr>
      </w:pPr>
      <w:r w:rsidRPr="00153FBB">
        <w:rPr>
          <w:bCs/>
        </w:rPr>
        <w:t>5.6.4.9.1.</w:t>
      </w:r>
      <w:r w:rsidRPr="00153FBB">
        <w:rPr>
          <w:bCs/>
        </w:rPr>
        <w:tab/>
        <w:t xml:space="preserve">The data communication line shall conform to ISO 11992-1:2019 and </w:t>
      </w:r>
      <w:r w:rsidRPr="00153FBB">
        <w:rPr>
          <w:bCs/>
        </w:rPr>
        <w:br/>
        <w:t>ISO 11992-3:2021 and be a point-to-point type using:</w:t>
      </w:r>
    </w:p>
    <w:p w14:paraId="3051CC96" w14:textId="77777777" w:rsidR="00674643" w:rsidRPr="00153FBB" w:rsidRDefault="00674643" w:rsidP="00674643">
      <w:pPr>
        <w:spacing w:after="120"/>
        <w:ind w:left="1695" w:right="1134" w:firstLine="567"/>
        <w:jc w:val="both"/>
        <w:rPr>
          <w:bCs/>
        </w:rPr>
      </w:pPr>
      <w:r w:rsidRPr="00153FBB">
        <w:rPr>
          <w:bCs/>
        </w:rPr>
        <w:t>(a)</w:t>
      </w:r>
      <w:r w:rsidRPr="00153FBB">
        <w:rPr>
          <w:bCs/>
        </w:rPr>
        <w:tab/>
        <w:t>The fifteen-pin connector according to ISO 12098; or,</w:t>
      </w:r>
    </w:p>
    <w:p w14:paraId="4D226EE8" w14:textId="77777777" w:rsidR="00674643" w:rsidRPr="00153FBB" w:rsidRDefault="00674643" w:rsidP="00674643">
      <w:pPr>
        <w:spacing w:after="120"/>
        <w:ind w:left="2826" w:right="1134" w:hanging="564"/>
        <w:jc w:val="both"/>
        <w:rPr>
          <w:bCs/>
        </w:rPr>
      </w:pPr>
      <w:r w:rsidRPr="00153FBB">
        <w:rPr>
          <w:bCs/>
        </w:rPr>
        <w:lastRenderedPageBreak/>
        <w:t>(b)</w:t>
      </w:r>
      <w:r w:rsidRPr="00153FBB">
        <w:rPr>
          <w:bCs/>
        </w:rPr>
        <w:tab/>
        <w:t>In the case of systems where the connection of the electric control line is automated, the automated connector shall, as a minimum, provide the same number of pins as the abovementioned ISO 12098 connector.</w:t>
      </w:r>
    </w:p>
    <w:p w14:paraId="3D05A102" w14:textId="77777777" w:rsidR="00674643" w:rsidRPr="00153FBB" w:rsidRDefault="00674643" w:rsidP="00674643">
      <w:pPr>
        <w:spacing w:after="120"/>
        <w:ind w:left="2262" w:right="1134" w:hanging="1128"/>
        <w:jc w:val="both"/>
        <w:rPr>
          <w:bCs/>
        </w:rPr>
      </w:pPr>
      <w:r w:rsidRPr="00153FBB">
        <w:rPr>
          <w:bCs/>
        </w:rPr>
        <w:t>5.6.4.9.1.1.</w:t>
      </w:r>
      <w:r w:rsidRPr="00153FBB">
        <w:rPr>
          <w:bCs/>
        </w:rPr>
        <w:tab/>
        <w:t xml:space="preserve">The support of messages defined within ISO 11992-3:2021 is specified within Annex 9 to this </w:t>
      </w:r>
      <w:r>
        <w:rPr>
          <w:bCs/>
        </w:rPr>
        <w:t>R</w:t>
      </w:r>
      <w:r w:rsidRPr="00153FBB">
        <w:rPr>
          <w:bCs/>
        </w:rPr>
        <w:t>egulation for the power-driven vehicle and trailer as appropriate.</w:t>
      </w:r>
    </w:p>
    <w:p w14:paraId="1BFEA4B1" w14:textId="77777777" w:rsidR="00674643" w:rsidRPr="00153FBB" w:rsidRDefault="00674643" w:rsidP="00674643">
      <w:pPr>
        <w:spacing w:after="120"/>
        <w:ind w:left="2262" w:right="1134" w:hanging="1128"/>
        <w:jc w:val="both"/>
        <w:rPr>
          <w:bCs/>
        </w:rPr>
      </w:pPr>
      <w:r w:rsidRPr="00153FBB">
        <w:rPr>
          <w:bCs/>
        </w:rPr>
        <w:t>5.6.4.9.1.2.</w:t>
      </w:r>
      <w:r w:rsidRPr="00153FBB">
        <w:rPr>
          <w:bCs/>
        </w:rPr>
        <w:tab/>
        <w:t>The functional compatibility of power-driven and towed vehicles equipped with electric control lines as defined above shall be assessed at the time of type approval by checking that the relevant provisions of ISO 11992-1:2019 and ISO 11992-3:2021 are fulfilled. Annex 10 of this Regulation provides an example of tests that may be used to perform this assessment.</w:t>
      </w:r>
    </w:p>
    <w:p w14:paraId="1300E169" w14:textId="77777777" w:rsidR="00674643" w:rsidRPr="00153FBB" w:rsidRDefault="00674643" w:rsidP="00674643">
      <w:pPr>
        <w:spacing w:after="120"/>
        <w:ind w:left="2262" w:right="1134" w:hanging="1128"/>
        <w:jc w:val="both"/>
        <w:rPr>
          <w:bCs/>
        </w:rPr>
      </w:pPr>
      <w:r w:rsidRPr="00153FBB">
        <w:rPr>
          <w:bCs/>
        </w:rPr>
        <w:t>5.6.4.9.1.3.</w:t>
      </w:r>
      <w:r w:rsidRPr="00153FBB">
        <w:rPr>
          <w:bCs/>
        </w:rPr>
        <w:tab/>
        <w:t xml:space="preserve">When a power-driven vehicle is equipped with an electric control line connected to a trailer equipped with an electric control line, a continuous failure (&gt; 40 </w:t>
      </w:r>
      <w:proofErr w:type="spellStart"/>
      <w:r w:rsidRPr="00153FBB">
        <w:rPr>
          <w:bCs/>
        </w:rPr>
        <w:t>ms</w:t>
      </w:r>
      <w:proofErr w:type="spellEnd"/>
      <w:r w:rsidRPr="00153FBB">
        <w:rPr>
          <w:bCs/>
        </w:rPr>
        <w:t>) within the electric control line shall be detected in the power-driven vehicle and shall be signalled to the driver by the warning signal specified in paragraph 5.6.4.5.5., when such vehicles are connected via the electric control line.</w:t>
      </w:r>
    </w:p>
    <w:p w14:paraId="23D43B15" w14:textId="77777777" w:rsidR="00674643" w:rsidRPr="00153FBB" w:rsidRDefault="00674643" w:rsidP="00674643">
      <w:pPr>
        <w:spacing w:after="120"/>
        <w:ind w:left="2262" w:right="1134" w:hanging="1128"/>
        <w:jc w:val="both"/>
        <w:rPr>
          <w:bCs/>
        </w:rPr>
      </w:pPr>
      <w:r w:rsidRPr="00153FBB">
        <w:rPr>
          <w:bCs/>
        </w:rPr>
        <w:t>5.6.4.9.1.4.</w:t>
      </w:r>
      <w:r w:rsidRPr="00153FBB">
        <w:rPr>
          <w:bCs/>
        </w:rPr>
        <w:tab/>
        <w:t>The Power-driven vehicles shall be able to use the data transmitted from a trailer to perform the functionality and the performance of an ACSF of Category C shall send the GPM 11 message to the trailer and receive the GPM 21 message prior to the enabling the ACSF-functionality of the motor vehicle if a trailer is coupled.</w:t>
      </w:r>
    </w:p>
    <w:p w14:paraId="1FEB687A" w14:textId="77777777" w:rsidR="00674643" w:rsidRPr="00153FBB" w:rsidRDefault="00674643" w:rsidP="00674643">
      <w:pPr>
        <w:pStyle w:val="para"/>
        <w:ind w:left="1134" w:firstLine="0"/>
        <w:rPr>
          <w:b/>
          <w:lang w:val="en-GB"/>
        </w:rPr>
      </w:pPr>
      <w:r w:rsidRPr="00153FBB">
        <w:rPr>
          <w:lang w:val="en-GB"/>
        </w:rPr>
        <w:t>5.6.4.9.2.</w:t>
      </w:r>
      <w:r w:rsidRPr="00153FBB">
        <w:rPr>
          <w:lang w:val="en-GB"/>
        </w:rPr>
        <w:tab/>
        <w:t>Special provisions for trailers supporting lane change function(s).</w:t>
      </w:r>
    </w:p>
    <w:p w14:paraId="2513CD9D" w14:textId="77777777" w:rsidR="00674643" w:rsidRPr="00153FBB" w:rsidRDefault="00674643" w:rsidP="00674643">
      <w:pPr>
        <w:pStyle w:val="para"/>
        <w:rPr>
          <w:b/>
          <w:lang w:val="en-GB"/>
        </w:rPr>
      </w:pPr>
      <w:r w:rsidRPr="00153FBB">
        <w:rPr>
          <w:lang w:val="en-GB"/>
        </w:rPr>
        <w:t>5.6.4.9.2.1.</w:t>
      </w:r>
      <w:r w:rsidRPr="00153FBB">
        <w:rPr>
          <w:lang w:val="en-GB"/>
        </w:rPr>
        <w:tab/>
        <w:t xml:space="preserve">The functionality shall be enabled only if GPM 11 message is </w:t>
      </w:r>
      <w:proofErr w:type="gramStart"/>
      <w:r w:rsidRPr="00153FBB">
        <w:rPr>
          <w:lang w:val="en-GB"/>
        </w:rPr>
        <w:t>received</w:t>
      </w:r>
      <w:proofErr w:type="gramEnd"/>
      <w:r w:rsidRPr="00153FBB">
        <w:rPr>
          <w:lang w:val="en-GB"/>
        </w:rPr>
        <w:t xml:space="preserve"> and GPM 21 messages are sent as defined in ISO 11992-3:2021.</w:t>
      </w:r>
    </w:p>
    <w:p w14:paraId="03C3C9D8" w14:textId="77777777" w:rsidR="00674643" w:rsidRPr="00153FBB" w:rsidRDefault="00674643" w:rsidP="00674643">
      <w:pPr>
        <w:pStyle w:val="para"/>
        <w:rPr>
          <w:b/>
          <w:lang w:val="en-GB"/>
        </w:rPr>
      </w:pPr>
      <w:r w:rsidRPr="00153FBB">
        <w:rPr>
          <w:lang w:val="en-GB"/>
        </w:rPr>
        <w:t>5.6.4.9.2.2.</w:t>
      </w:r>
      <w:r w:rsidRPr="00153FBB">
        <w:rPr>
          <w:lang w:val="en-GB"/>
        </w:rPr>
        <w:tab/>
        <w:t>If a trailer provides data communication via the electric control line and is equipped with ACSF-sensors it shall be in conformance to ISO 11992-3:2021 and according to the Annex 9 of this Regulation. Failure warning signals required from the trailer by this Regulation shall be activated via the above connector. The requirement to be applied to trailers with respect to the transmission of failure warning signals shall be those, as appropriate, which are prescribed for motor vehicles in paragraph 5.6.4.5.5.</w:t>
      </w:r>
    </w:p>
    <w:p w14:paraId="092313BA" w14:textId="77777777" w:rsidR="00674643" w:rsidRPr="00153FBB" w:rsidRDefault="00674643" w:rsidP="00674643">
      <w:pPr>
        <w:pStyle w:val="para"/>
        <w:rPr>
          <w:b/>
          <w:lang w:val="en-US"/>
        </w:rPr>
      </w:pPr>
      <w:r w:rsidRPr="00153FBB">
        <w:rPr>
          <w:lang w:val="en-GB"/>
        </w:rPr>
        <w:t>5.6.4.9.2.3.</w:t>
      </w:r>
      <w:r w:rsidRPr="00153FBB">
        <w:rPr>
          <w:lang w:val="en-GB"/>
        </w:rPr>
        <w:tab/>
      </w:r>
      <w:r w:rsidRPr="00153FBB">
        <w:rPr>
          <w:lang w:val="en-GB"/>
        </w:rPr>
        <w:tab/>
        <w:t>A system failure in the trailer shall be transmitted to the motor vehicle.”</w:t>
      </w:r>
    </w:p>
    <w:p w14:paraId="21B87926" w14:textId="77777777" w:rsidR="00674643" w:rsidRPr="00153FBB" w:rsidRDefault="00674643" w:rsidP="00674643">
      <w:pPr>
        <w:tabs>
          <w:tab w:val="left" w:pos="2268"/>
        </w:tabs>
        <w:spacing w:after="120"/>
        <w:ind w:left="2268" w:right="1134" w:hanging="1134"/>
        <w:jc w:val="both"/>
        <w:rPr>
          <w:iCs/>
          <w:lang w:eastAsia="ja-JP"/>
        </w:rPr>
      </w:pPr>
      <w:r w:rsidRPr="00153FBB">
        <w:rPr>
          <w:i/>
          <w:lang w:eastAsia="ja-JP"/>
        </w:rPr>
        <w:t xml:space="preserve">Renumbering of 5.6.4.9. and 5.6.4.10., </w:t>
      </w:r>
      <w:r w:rsidRPr="00153FBB">
        <w:rPr>
          <w:iCs/>
          <w:lang w:eastAsia="ja-JP"/>
        </w:rPr>
        <w:t>to read:</w:t>
      </w:r>
    </w:p>
    <w:p w14:paraId="3D0C7195" w14:textId="77777777" w:rsidR="00674643" w:rsidRPr="00153FBB" w:rsidRDefault="00674643" w:rsidP="00674643">
      <w:pPr>
        <w:tabs>
          <w:tab w:val="left" w:pos="2268"/>
        </w:tabs>
        <w:spacing w:after="120"/>
        <w:ind w:left="2268" w:right="1134" w:hanging="1134"/>
        <w:jc w:val="both"/>
        <w:rPr>
          <w:lang w:val="en-US" w:eastAsia="ja-JP"/>
        </w:rPr>
      </w:pPr>
      <w:r w:rsidRPr="00153FBB">
        <w:rPr>
          <w:lang w:val="en-US" w:eastAsia="ja-JP"/>
        </w:rPr>
        <w:t>5.6.4.10.</w:t>
      </w:r>
      <w:r w:rsidRPr="00153FBB">
        <w:rPr>
          <w:lang w:val="en-US"/>
        </w:rPr>
        <w:tab/>
      </w:r>
      <w:r w:rsidRPr="00153FBB">
        <w:rPr>
          <w:lang w:val="en-US" w:eastAsia="ja-JP"/>
        </w:rPr>
        <w:t>System information data</w:t>
      </w:r>
    </w:p>
    <w:p w14:paraId="216E459C" w14:textId="77777777" w:rsidR="00674643" w:rsidRPr="00153FBB" w:rsidRDefault="00674643" w:rsidP="00674643">
      <w:pPr>
        <w:tabs>
          <w:tab w:val="left" w:pos="1779"/>
          <w:tab w:val="left" w:pos="2552"/>
        </w:tabs>
        <w:spacing w:after="120"/>
        <w:ind w:left="2268" w:right="1134" w:hanging="1134"/>
        <w:jc w:val="both"/>
        <w:rPr>
          <w:lang w:val="en-US" w:eastAsia="ja-JP"/>
        </w:rPr>
      </w:pPr>
      <w:r w:rsidRPr="00153FBB">
        <w:rPr>
          <w:lang w:val="en-US" w:eastAsia="ja-JP"/>
        </w:rPr>
        <w:t>5.6.4.10.1.</w:t>
      </w:r>
      <w:r w:rsidRPr="00153FBB">
        <w:rPr>
          <w:lang w:val="en-US" w:eastAsia="ja-JP"/>
        </w:rPr>
        <w:tab/>
        <w:t>The following data shall be provided, together with the documentation package required in Annex 6 of this UN Regulation, to the Technical Service at the time of type approval.</w:t>
      </w:r>
    </w:p>
    <w:p w14:paraId="1E713B67" w14:textId="77777777" w:rsidR="00674643" w:rsidRPr="00153FBB" w:rsidRDefault="00674643" w:rsidP="00674643">
      <w:pPr>
        <w:spacing w:after="120"/>
        <w:ind w:left="2268" w:right="1134" w:hanging="1134"/>
        <w:jc w:val="both"/>
        <w:rPr>
          <w:lang w:val="en-US"/>
        </w:rPr>
      </w:pPr>
      <w:r w:rsidRPr="00153FBB">
        <w:rPr>
          <w:lang w:val="en-US"/>
        </w:rPr>
        <w:t>5.6.4.10.1.1.</w:t>
      </w:r>
      <w:r w:rsidRPr="00153FBB">
        <w:rPr>
          <w:lang w:val="en-US"/>
        </w:rPr>
        <w:tab/>
        <w:t xml:space="preserve">The conditions under which the system can be activated and the boundaries for operation (boundary conditions). The vehicle manufacturer shall provide values for </w:t>
      </w:r>
      <w:proofErr w:type="spellStart"/>
      <w:proofErr w:type="gramStart"/>
      <w:r w:rsidRPr="00153FBB">
        <w:rPr>
          <w:lang w:val="en-US"/>
        </w:rPr>
        <w:t>V</w:t>
      </w:r>
      <w:r w:rsidRPr="00153FBB">
        <w:rPr>
          <w:vertAlign w:val="subscript"/>
          <w:lang w:val="en-US"/>
        </w:rPr>
        <w:t>smax</w:t>
      </w:r>
      <w:proofErr w:type="spellEnd"/>
      <w:r w:rsidRPr="00153FBB">
        <w:rPr>
          <w:lang w:val="en-US"/>
        </w:rPr>
        <w:t xml:space="preserve"> ,</w:t>
      </w:r>
      <w:proofErr w:type="gramEnd"/>
      <w:r w:rsidRPr="00153FBB">
        <w:rPr>
          <w:lang w:val="en-US"/>
        </w:rPr>
        <w:t xml:space="preserve"> </w:t>
      </w:r>
      <w:proofErr w:type="spellStart"/>
      <w:r w:rsidRPr="00153FBB">
        <w:rPr>
          <w:lang w:val="en-US"/>
        </w:rPr>
        <w:t>V</w:t>
      </w:r>
      <w:r w:rsidRPr="00153FBB">
        <w:rPr>
          <w:vertAlign w:val="subscript"/>
          <w:lang w:val="en-US"/>
        </w:rPr>
        <w:t>smin</w:t>
      </w:r>
      <w:proofErr w:type="spellEnd"/>
      <w:r w:rsidRPr="00153FBB">
        <w:rPr>
          <w:lang w:val="en-US"/>
        </w:rPr>
        <w:t xml:space="preserve"> and </w:t>
      </w:r>
      <w:proofErr w:type="spellStart"/>
      <w:r w:rsidRPr="00153FBB">
        <w:rPr>
          <w:lang w:val="en-US"/>
        </w:rPr>
        <w:t>ay</w:t>
      </w:r>
      <w:r w:rsidRPr="00153FBB">
        <w:rPr>
          <w:vertAlign w:val="subscript"/>
          <w:lang w:val="en-US"/>
        </w:rPr>
        <w:t>smax</w:t>
      </w:r>
      <w:proofErr w:type="spellEnd"/>
      <w:r w:rsidRPr="00153FBB">
        <w:rPr>
          <w:vertAlign w:val="subscript"/>
          <w:lang w:val="en-US"/>
        </w:rPr>
        <w:t xml:space="preserve">  </w:t>
      </w:r>
      <w:r w:rsidRPr="00153FBB">
        <w:rPr>
          <w:lang w:val="en-US"/>
        </w:rPr>
        <w:t>for every speed range as mentioned in the table of paragraph 5.6.2.1.3. of this UN Regulation.</w:t>
      </w:r>
    </w:p>
    <w:p w14:paraId="7900AE10" w14:textId="77777777" w:rsidR="00674643" w:rsidRPr="00153FBB" w:rsidRDefault="00674643" w:rsidP="00674643">
      <w:pPr>
        <w:spacing w:after="120"/>
        <w:ind w:left="2268" w:right="1134" w:hanging="1134"/>
        <w:jc w:val="both"/>
        <w:rPr>
          <w:lang w:val="en-US"/>
        </w:rPr>
      </w:pPr>
      <w:r w:rsidRPr="00153FBB">
        <w:rPr>
          <w:lang w:val="en-US"/>
        </w:rPr>
        <w:t>5.6.4.10.1.2.</w:t>
      </w:r>
      <w:r w:rsidRPr="00153FBB">
        <w:rPr>
          <w:lang w:val="en-US"/>
        </w:rPr>
        <w:tab/>
        <w:t>Information about how the system detects that the driver is holding the steering control.</w:t>
      </w:r>
    </w:p>
    <w:p w14:paraId="2A229F3D" w14:textId="77777777" w:rsidR="00674643" w:rsidRPr="00153FBB" w:rsidRDefault="00674643" w:rsidP="00674643">
      <w:pPr>
        <w:tabs>
          <w:tab w:val="left" w:pos="1985"/>
          <w:tab w:val="left" w:pos="2410"/>
        </w:tabs>
        <w:spacing w:after="120"/>
        <w:ind w:left="2268" w:right="1134" w:hanging="1134"/>
        <w:jc w:val="both"/>
        <w:rPr>
          <w:lang w:val="en-US" w:eastAsia="ja-JP"/>
        </w:rPr>
      </w:pPr>
      <w:r w:rsidRPr="00153FBB">
        <w:rPr>
          <w:lang w:val="en-US" w:eastAsia="ja-JP"/>
        </w:rPr>
        <w:t>5.6.4.10.1.3.</w:t>
      </w:r>
      <w:r w:rsidRPr="00153FBB">
        <w:rPr>
          <w:lang w:val="en-US" w:eastAsia="ja-JP"/>
        </w:rPr>
        <w:tab/>
        <w:t>The means to override and to suppress or cancel.</w:t>
      </w:r>
    </w:p>
    <w:p w14:paraId="0D43B1B8" w14:textId="77777777" w:rsidR="00674643" w:rsidRPr="00153FBB" w:rsidRDefault="00674643" w:rsidP="00674643">
      <w:pPr>
        <w:spacing w:after="120"/>
        <w:ind w:left="2268" w:right="1134" w:hanging="1134"/>
        <w:jc w:val="both"/>
        <w:rPr>
          <w:lang w:val="en-US"/>
        </w:rPr>
      </w:pPr>
      <w:r w:rsidRPr="00153FBB">
        <w:rPr>
          <w:lang w:val="en-US"/>
        </w:rPr>
        <w:t>5.6.4.10.1.4.</w:t>
      </w:r>
      <w:r w:rsidRPr="00153FBB">
        <w:rPr>
          <w:lang w:val="en-US"/>
        </w:rPr>
        <w:tab/>
        <w:t xml:space="preserve">Information about how the failure warning signal status and the confirmation of the valid software version related ACSF performance can be checked via the use of an electronic communication </w:t>
      </w:r>
      <w:proofErr w:type="gramStart"/>
      <w:r w:rsidRPr="00153FBB">
        <w:rPr>
          <w:lang w:val="en-US"/>
        </w:rPr>
        <w:t>interface.*</w:t>
      </w:r>
      <w:proofErr w:type="gramEnd"/>
    </w:p>
    <w:p w14:paraId="7905890D" w14:textId="77777777" w:rsidR="00674643" w:rsidRPr="00153FBB" w:rsidRDefault="00674643" w:rsidP="00E11560">
      <w:pPr>
        <w:pageBreakBefore/>
        <w:spacing w:after="120"/>
        <w:ind w:left="2268" w:right="1134" w:hanging="1134"/>
        <w:jc w:val="both"/>
        <w:rPr>
          <w:lang w:val="en-US"/>
        </w:rPr>
      </w:pPr>
      <w:r w:rsidRPr="00153FBB">
        <w:rPr>
          <w:lang w:val="en-US"/>
        </w:rPr>
        <w:lastRenderedPageBreak/>
        <w:t>5.6.4.10.1.5.</w:t>
      </w:r>
      <w:r w:rsidRPr="00153FBB">
        <w:rPr>
          <w:lang w:val="en-US"/>
        </w:rPr>
        <w:tab/>
        <w:t xml:space="preserve">Documentation about which system software version related ACSF performance is valid. This documentation shall be updated whenever a software version was </w:t>
      </w:r>
      <w:proofErr w:type="gramStart"/>
      <w:r w:rsidRPr="00153FBB">
        <w:rPr>
          <w:lang w:val="en-US"/>
        </w:rPr>
        <w:t>amended.*</w:t>
      </w:r>
      <w:proofErr w:type="gramEnd"/>
    </w:p>
    <w:p w14:paraId="6467B42D" w14:textId="77777777" w:rsidR="00674643" w:rsidRPr="00153FBB" w:rsidRDefault="00674643" w:rsidP="00674643">
      <w:pPr>
        <w:autoSpaceDE w:val="0"/>
        <w:autoSpaceDN w:val="0"/>
        <w:adjustRightInd w:val="0"/>
        <w:spacing w:after="120"/>
        <w:ind w:left="2268" w:right="1134" w:hanging="1134"/>
        <w:jc w:val="both"/>
        <w:rPr>
          <w:lang w:val="en-US"/>
        </w:rPr>
      </w:pPr>
      <w:r w:rsidRPr="00153FBB">
        <w:separator/>
      </w:r>
      <w:r w:rsidRPr="00153FBB">
        <w:rPr>
          <w:lang w:val="en-US"/>
        </w:rPr>
        <w:t xml:space="preserve"> </w:t>
      </w:r>
    </w:p>
    <w:p w14:paraId="7978174F" w14:textId="77777777" w:rsidR="00674643" w:rsidRPr="00153FBB" w:rsidRDefault="00674643" w:rsidP="00674643">
      <w:pPr>
        <w:tabs>
          <w:tab w:val="left" w:pos="2268"/>
        </w:tabs>
        <w:spacing w:after="120"/>
        <w:ind w:left="2268" w:right="1134" w:hanging="851"/>
        <w:jc w:val="both"/>
        <w:rPr>
          <w:lang w:val="en-US"/>
        </w:rPr>
      </w:pPr>
      <w:r w:rsidRPr="00153FBB">
        <w:rPr>
          <w:sz w:val="16"/>
          <w:szCs w:val="16"/>
          <w:lang w:val="en-US"/>
        </w:rPr>
        <w:tab/>
        <w:t>*  This paragraph shall be reviewed once the Task Force on Cyber Security and Over the Air issues (TF CS/OTA) reporting to the World Forum for the Harmonization of Vehicle Regulations</w:t>
      </w:r>
    </w:p>
    <w:p w14:paraId="0F23204C" w14:textId="77777777" w:rsidR="00674643" w:rsidRPr="00153FBB" w:rsidRDefault="00674643" w:rsidP="00674643">
      <w:pPr>
        <w:tabs>
          <w:tab w:val="left" w:pos="1985"/>
          <w:tab w:val="left" w:pos="2410"/>
        </w:tabs>
        <w:spacing w:after="120"/>
        <w:ind w:left="2268" w:right="1134" w:hanging="1134"/>
        <w:jc w:val="both"/>
        <w:rPr>
          <w:lang w:val="en-US" w:eastAsia="ja-JP"/>
        </w:rPr>
      </w:pPr>
      <w:r w:rsidRPr="00153FBB">
        <w:rPr>
          <w:lang w:val="en-US" w:eastAsia="ja-JP"/>
        </w:rPr>
        <w:t>5.6.4.10.1.6.</w:t>
      </w:r>
      <w:r w:rsidRPr="00153FBB">
        <w:rPr>
          <w:lang w:val="en-US" w:eastAsia="ja-JP"/>
        </w:rPr>
        <w:tab/>
        <w:t>Information on the sensor range over lifetime. The sensor range shall be specified in such way that any influence on deterioration of the sensor shall not affect the fulfilment of paragraphs 5.6.4.8.3. and 5.6.4.8.4. of this UN Regulation.</w:t>
      </w:r>
    </w:p>
    <w:p w14:paraId="519ABAFB" w14:textId="77777777" w:rsidR="00674643" w:rsidRPr="00153FBB" w:rsidRDefault="00674643" w:rsidP="00674643">
      <w:pPr>
        <w:tabs>
          <w:tab w:val="left" w:pos="2410"/>
        </w:tabs>
        <w:spacing w:after="120"/>
        <w:ind w:left="2268" w:right="1134" w:hanging="1134"/>
        <w:jc w:val="both"/>
        <w:rPr>
          <w:lang w:val="en-US" w:eastAsia="ja-JP"/>
        </w:rPr>
      </w:pPr>
      <w:r w:rsidRPr="00153FBB">
        <w:rPr>
          <w:lang w:val="en-US" w:eastAsia="ja-JP"/>
        </w:rPr>
        <w:t>5.6.4.11.</w:t>
      </w:r>
      <w:r w:rsidRPr="00153FBB">
        <w:rPr>
          <w:lang w:val="en-US" w:eastAsia="ja-JP"/>
        </w:rPr>
        <w:tab/>
        <w:t xml:space="preserve">The vehicle with ACSF of Category C shall </w:t>
      </w:r>
      <w:r w:rsidRPr="00153FBB">
        <w:rPr>
          <w:lang w:val="en-US"/>
        </w:rPr>
        <w:t>be tested in accordance with relevant vehicle test(s) specified in Annex 8 of this UN Regulation</w:t>
      </w:r>
      <w:r w:rsidRPr="00153FBB">
        <w:rPr>
          <w:lang w:val="en-US" w:eastAsia="ja-JP"/>
        </w:rPr>
        <w:t>. For driving situations not covered by the tests of Annex 8, the safe operation of the ACSF shall be demonstrated by the vehicle manufacturer on the base of Annex 6 of this UN Regulation."</w:t>
      </w:r>
    </w:p>
    <w:p w14:paraId="380411F1" w14:textId="77777777" w:rsidR="00674643" w:rsidRPr="00153FBB" w:rsidRDefault="00674643" w:rsidP="00674643">
      <w:pPr>
        <w:pStyle w:val="SingleTxtG"/>
        <w:rPr>
          <w:rFonts w:eastAsia="Yu Mincho"/>
        </w:rPr>
      </w:pPr>
      <w:r w:rsidRPr="00153FBB">
        <w:rPr>
          <w:rFonts w:eastAsia="Yu Mincho"/>
          <w:i/>
          <w:iCs/>
        </w:rPr>
        <w:t>Insert new paragraphs 7.3, 7.3.1., 7.3.2. and 7.3.3. in Annex</w:t>
      </w:r>
      <w:r w:rsidRPr="00153FBB">
        <w:rPr>
          <w:rFonts w:eastAsia="Yu Mincho"/>
        </w:rPr>
        <w:t xml:space="preserve"> 1, to read:</w:t>
      </w:r>
    </w:p>
    <w:p w14:paraId="0F310D77" w14:textId="77777777" w:rsidR="00674643" w:rsidRPr="00153FBB" w:rsidRDefault="00674643" w:rsidP="00674643">
      <w:pPr>
        <w:pStyle w:val="SingleTxtG"/>
        <w:rPr>
          <w:rFonts w:eastAsia="Yu Mincho"/>
        </w:rPr>
      </w:pPr>
      <w:r w:rsidRPr="00153FBB">
        <w:rPr>
          <w:rFonts w:eastAsia="Yu Mincho"/>
        </w:rPr>
        <w:t>“7.3.</w:t>
      </w:r>
      <w:r w:rsidRPr="00153FBB">
        <w:rPr>
          <w:rFonts w:eastAsia="Yu Mincho"/>
        </w:rPr>
        <w:tab/>
      </w:r>
      <w:r w:rsidRPr="00153FBB">
        <w:rPr>
          <w:rFonts w:eastAsia="Yu Mincho"/>
        </w:rPr>
        <w:tab/>
        <w:t xml:space="preserve">The power-driven vehicle is equipped with an </w:t>
      </w:r>
      <w:r w:rsidRPr="00153FBB">
        <w:t xml:space="preserve">ACSF </w:t>
      </w:r>
      <w:r w:rsidRPr="00153FBB">
        <w:rPr>
          <w:lang w:eastAsia="ja-JP"/>
        </w:rPr>
        <w:t xml:space="preserve">of </w:t>
      </w:r>
      <w:r w:rsidRPr="00153FBB">
        <w:t>Category C</w:t>
      </w:r>
      <w:r w:rsidRPr="00153FBB">
        <w:rPr>
          <w:rFonts w:eastAsia="Yu Mincho"/>
        </w:rPr>
        <w:t xml:space="preserve"> (yes/no). </w:t>
      </w:r>
    </w:p>
    <w:p w14:paraId="67DE4992" w14:textId="77777777" w:rsidR="00674643" w:rsidRPr="00153FBB" w:rsidRDefault="00674643" w:rsidP="00674643">
      <w:pPr>
        <w:pStyle w:val="SingleTxtG"/>
        <w:ind w:left="1701" w:firstLine="567"/>
        <w:rPr>
          <w:rFonts w:eastAsia="Yu Mincho"/>
        </w:rPr>
      </w:pPr>
      <w:r w:rsidRPr="00153FBB">
        <w:rPr>
          <w:rFonts w:eastAsia="Yu Mincho"/>
        </w:rPr>
        <w:t>If yes:</w:t>
      </w:r>
    </w:p>
    <w:p w14:paraId="55B960D8" w14:textId="77777777" w:rsidR="00674643" w:rsidRPr="00153FBB" w:rsidRDefault="00674643" w:rsidP="00674643">
      <w:pPr>
        <w:pStyle w:val="SingleTxtG"/>
        <w:ind w:left="2259" w:hanging="1125"/>
        <w:rPr>
          <w:rFonts w:eastAsia="Yu Mincho"/>
        </w:rPr>
      </w:pPr>
      <w:r w:rsidRPr="00153FBB">
        <w:rPr>
          <w:rFonts w:eastAsia="Yu Mincho"/>
        </w:rPr>
        <w:t>7.3.1.</w:t>
      </w:r>
      <w:r w:rsidRPr="00153FBB">
        <w:rPr>
          <w:rFonts w:eastAsia="Yu Mincho"/>
        </w:rPr>
        <w:tab/>
      </w:r>
      <w:r w:rsidRPr="00153FBB">
        <w:rPr>
          <w:rFonts w:eastAsia="Yu Mincho"/>
        </w:rPr>
        <w:tab/>
        <w:t xml:space="preserve">The power-driven vehicle supports lane changes according to paragraph </w:t>
      </w:r>
      <w:r w:rsidRPr="00153FBB">
        <w:t xml:space="preserve">5.6.4.8.1.1. </w:t>
      </w:r>
      <w:r w:rsidRPr="00153FBB">
        <w:rPr>
          <w:color w:val="FF0000"/>
        </w:rPr>
        <w:t>-</w:t>
      </w:r>
      <w:r w:rsidRPr="00153FBB">
        <w:t xml:space="preserve"> </w:t>
      </w:r>
      <w:r w:rsidRPr="00153FBB">
        <w:rPr>
          <w:rFonts w:eastAsia="Yu Mincho"/>
        </w:rPr>
        <w:t>system in solo condition (</w:t>
      </w:r>
      <w:proofErr w:type="gramStart"/>
      <w:r w:rsidRPr="00153FBB">
        <w:rPr>
          <w:rFonts w:eastAsia="Yu Mincho"/>
        </w:rPr>
        <w:t>i.e.</w:t>
      </w:r>
      <w:proofErr w:type="gramEnd"/>
      <w:r w:rsidRPr="00153FBB">
        <w:rPr>
          <w:rFonts w:eastAsia="Yu Mincho"/>
        </w:rPr>
        <w:t xml:space="preserve"> without being coupled to a trailer of Category O</w:t>
      </w:r>
      <w:r w:rsidRPr="00153FBB">
        <w:rPr>
          <w:rFonts w:eastAsia="Yu Mincho"/>
          <w:vertAlign w:val="subscript"/>
        </w:rPr>
        <w:t>3</w:t>
      </w:r>
      <w:r w:rsidRPr="00153FBB">
        <w:rPr>
          <w:rFonts w:eastAsia="Yu Mincho"/>
        </w:rPr>
        <w:t xml:space="preserve"> or O</w:t>
      </w:r>
      <w:r w:rsidRPr="00153FBB">
        <w:rPr>
          <w:rFonts w:eastAsia="Yu Mincho"/>
          <w:vertAlign w:val="subscript"/>
        </w:rPr>
        <w:t>4</w:t>
      </w:r>
      <w:r w:rsidRPr="00153FBB">
        <w:rPr>
          <w:rFonts w:eastAsia="Yu Mincho"/>
        </w:rPr>
        <w:t xml:space="preserve">) (yes/no) </w:t>
      </w:r>
    </w:p>
    <w:p w14:paraId="43C53382" w14:textId="77777777" w:rsidR="00674643" w:rsidRPr="00153FBB" w:rsidRDefault="00674643" w:rsidP="00674643">
      <w:pPr>
        <w:pStyle w:val="SingleTxtG"/>
        <w:ind w:left="2259" w:hanging="1113"/>
        <w:rPr>
          <w:rFonts w:eastAsia="Yu Mincho"/>
        </w:rPr>
      </w:pPr>
      <w:r w:rsidRPr="00153FBB">
        <w:rPr>
          <w:rFonts w:eastAsia="Yu Mincho"/>
        </w:rPr>
        <w:t>7.3.2.</w:t>
      </w:r>
      <w:r w:rsidRPr="00153FBB">
        <w:rPr>
          <w:rFonts w:eastAsia="Yu Mincho"/>
        </w:rPr>
        <w:tab/>
      </w:r>
      <w:r w:rsidRPr="00153FBB">
        <w:rPr>
          <w:rFonts w:eastAsia="Yu Mincho"/>
        </w:rPr>
        <w:tab/>
        <w:t xml:space="preserve">The power-driven vehicle supports lane changes when coupled to a trailer supporting lane change function(s) according to paragraph </w:t>
      </w:r>
      <w:r w:rsidRPr="00153FBB">
        <w:t>5.6.4.8.1.2. and 5.6.4.9.2.</w:t>
      </w:r>
      <w:r w:rsidRPr="00153FBB">
        <w:rPr>
          <w:rFonts w:eastAsia="Yu Mincho"/>
        </w:rPr>
        <w:t xml:space="preserve"> (yes/no)</w:t>
      </w:r>
    </w:p>
    <w:p w14:paraId="7F55D16C" w14:textId="77777777" w:rsidR="00674643" w:rsidRPr="00153FBB" w:rsidRDefault="00674643" w:rsidP="00674643">
      <w:pPr>
        <w:pStyle w:val="SingleTxtG"/>
        <w:ind w:left="2259" w:hanging="1125"/>
        <w:rPr>
          <w:rFonts w:eastAsia="Yu Mincho"/>
        </w:rPr>
      </w:pPr>
      <w:r w:rsidRPr="00153FBB">
        <w:rPr>
          <w:rFonts w:eastAsia="Yu Mincho"/>
        </w:rPr>
        <w:t>7.3.3.</w:t>
      </w:r>
      <w:r w:rsidRPr="00153FBB">
        <w:rPr>
          <w:rFonts w:eastAsia="Yu Mincho"/>
        </w:rPr>
        <w:tab/>
      </w:r>
      <w:r w:rsidRPr="00153FBB">
        <w:rPr>
          <w:rFonts w:eastAsia="Yu Mincho"/>
        </w:rPr>
        <w:tab/>
        <w:t xml:space="preserve">The power-driven vehicle supports lane changes when coupled to a trailer by fulfilling paragraph </w:t>
      </w:r>
      <w:r w:rsidRPr="00153FBB">
        <w:rPr>
          <w:iCs/>
        </w:rPr>
        <w:t xml:space="preserve">5.6.4.8.1.3. </w:t>
      </w:r>
      <w:r w:rsidRPr="00153FBB">
        <w:rPr>
          <w:rFonts w:eastAsia="Yu Mincho"/>
        </w:rPr>
        <w:t xml:space="preserve">without support of the trailer. This also includes the case, if the power-driven vehicle does not use the support of a trailer supporting lane change function(s) according to paragraph </w:t>
      </w:r>
      <w:r w:rsidRPr="00153FBB">
        <w:t>5.6.4.8.1.1. and 5.6.4.9.2.</w:t>
      </w:r>
      <w:r w:rsidRPr="00153FBB">
        <w:rPr>
          <w:rFonts w:eastAsia="Yu Mincho"/>
        </w:rPr>
        <w:t xml:space="preserve"> (yes/no)”</w:t>
      </w:r>
    </w:p>
    <w:p w14:paraId="1A501C37" w14:textId="77777777" w:rsidR="00674643" w:rsidRPr="00153FBB" w:rsidRDefault="00674643" w:rsidP="00674643">
      <w:pPr>
        <w:pStyle w:val="SingleTxtG"/>
        <w:keepNext/>
        <w:ind w:left="2257" w:hanging="1123"/>
        <w:rPr>
          <w:rFonts w:eastAsia="Yu Mincho"/>
        </w:rPr>
      </w:pPr>
      <w:r w:rsidRPr="00153FBB">
        <w:rPr>
          <w:rFonts w:eastAsia="Yu Mincho"/>
          <w:i/>
          <w:iCs/>
        </w:rPr>
        <w:t>Insert a new paragraph 8.4. in Annex 1</w:t>
      </w:r>
      <w:r w:rsidRPr="00153FBB">
        <w:rPr>
          <w:rFonts w:eastAsia="Yu Mincho"/>
        </w:rPr>
        <w:t>, to read:</w:t>
      </w:r>
    </w:p>
    <w:p w14:paraId="0E5726C0" w14:textId="77777777" w:rsidR="00674643" w:rsidRPr="00E11560" w:rsidRDefault="00674643" w:rsidP="00674643">
      <w:pPr>
        <w:pStyle w:val="SingleTxtG"/>
        <w:ind w:left="2259" w:hanging="1125"/>
        <w:rPr>
          <w:rFonts w:eastAsia="Yu Mincho"/>
        </w:rPr>
      </w:pPr>
      <w:r w:rsidRPr="00153FBB">
        <w:rPr>
          <w:rFonts w:eastAsia="Yu Mincho"/>
        </w:rPr>
        <w:t>8.4.</w:t>
      </w:r>
      <w:r w:rsidRPr="00153FBB">
        <w:rPr>
          <w:rFonts w:eastAsia="Yu Mincho"/>
        </w:rPr>
        <w:tab/>
      </w:r>
      <w:r w:rsidRPr="00153FBB">
        <w:rPr>
          <w:rFonts w:eastAsia="Yu Mincho"/>
        </w:rPr>
        <w:tab/>
        <w:t xml:space="preserve">The trailer is equipped with an ACSF of Category C supporting lane change function(s) according to paragraph </w:t>
      </w:r>
      <w:r w:rsidRPr="00153FBB">
        <w:t xml:space="preserve">5.6.4.8.1.1. and 5.6.4.9.2. </w:t>
      </w:r>
      <w:r w:rsidRPr="00153FBB">
        <w:rPr>
          <w:rFonts w:eastAsia="Yu Mincho"/>
        </w:rPr>
        <w:t>and the Annex 9 (yes/no)”</w:t>
      </w:r>
    </w:p>
    <w:p w14:paraId="40765324" w14:textId="77777777" w:rsidR="00674643" w:rsidRPr="00153FBB" w:rsidRDefault="00674643" w:rsidP="00674643">
      <w:pPr>
        <w:spacing w:after="120"/>
        <w:ind w:left="567" w:right="1134" w:firstLine="567"/>
        <w:jc w:val="both"/>
        <w:rPr>
          <w:iCs/>
        </w:rPr>
      </w:pPr>
      <w:r w:rsidRPr="00153FBB">
        <w:rPr>
          <w:rStyle w:val="SingleTxtGChar"/>
          <w:i/>
          <w:iCs/>
        </w:rPr>
        <w:t>Paragraph 3.5. in Annex 8,</w:t>
      </w:r>
      <w:r w:rsidRPr="00153FBB">
        <w:rPr>
          <w:rStyle w:val="SingleTxtGChar"/>
        </w:rPr>
        <w:t xml:space="preserve"> amend to read</w:t>
      </w:r>
      <w:r w:rsidRPr="00153FBB">
        <w:rPr>
          <w:iCs/>
        </w:rPr>
        <w:t xml:space="preserve">: </w:t>
      </w:r>
    </w:p>
    <w:p w14:paraId="1660592F" w14:textId="77777777" w:rsidR="00674643" w:rsidRPr="00153FBB" w:rsidRDefault="00674643" w:rsidP="00674643">
      <w:pPr>
        <w:spacing w:after="120"/>
        <w:ind w:left="2268" w:right="1134" w:hanging="1134"/>
        <w:jc w:val="both"/>
      </w:pPr>
      <w:r w:rsidRPr="00153FBB">
        <w:t>“3.5.</w:t>
      </w:r>
      <w:r w:rsidRPr="00153FBB">
        <w:tab/>
        <w:t xml:space="preserve">Tests for ACSF </w:t>
      </w:r>
      <w:r w:rsidRPr="00153FBB">
        <w:rPr>
          <w:lang w:eastAsia="ja-JP"/>
        </w:rPr>
        <w:t xml:space="preserve">of </w:t>
      </w:r>
      <w:r w:rsidRPr="00153FBB">
        <w:t>Category C</w:t>
      </w:r>
    </w:p>
    <w:p w14:paraId="094A1008" w14:textId="77777777" w:rsidR="00674643" w:rsidRPr="00153FBB" w:rsidRDefault="00674643" w:rsidP="00674643">
      <w:pPr>
        <w:pStyle w:val="SingleTxtG"/>
        <w:ind w:left="2268"/>
      </w:pPr>
      <w:r w:rsidRPr="00153FBB">
        <w:tab/>
        <w:t xml:space="preserve">If not specified otherwise, all vehicle test speeds shall be based on </w:t>
      </w:r>
      <w:proofErr w:type="spellStart"/>
      <w:r w:rsidRPr="00153FBB">
        <w:t>V</w:t>
      </w:r>
      <w:r w:rsidRPr="00153FBB">
        <w:rPr>
          <w:vertAlign w:val="subscript"/>
        </w:rPr>
        <w:t>app</w:t>
      </w:r>
      <w:proofErr w:type="spellEnd"/>
      <w:r w:rsidRPr="00153FBB">
        <w:rPr>
          <w:vertAlign w:val="subscript"/>
        </w:rPr>
        <w:t> </w:t>
      </w:r>
      <w:r w:rsidRPr="00153FBB">
        <w:t>= 130</w:t>
      </w:r>
      <w:r w:rsidRPr="00153FBB">
        <w:rPr>
          <w:rFonts w:asciiTheme="majorBidi" w:hAnsiTheme="majorBidi"/>
          <w:i/>
          <w:lang w:eastAsia="fr-FR"/>
        </w:rPr>
        <w:t> </w:t>
      </w:r>
      <w:r w:rsidRPr="00153FBB">
        <w:t>km/h.</w:t>
      </w:r>
    </w:p>
    <w:p w14:paraId="7955BFF8" w14:textId="77777777" w:rsidR="00674643" w:rsidRPr="00153FBB" w:rsidRDefault="00674643" w:rsidP="00674643">
      <w:pPr>
        <w:pStyle w:val="SingleTxtG"/>
        <w:ind w:left="2268"/>
      </w:pPr>
      <w:r w:rsidRPr="00153FBB">
        <w:tab/>
        <w:t>If not specified otherwise, the approaching vehicle shall be a type-approved high volume series production vehicle.</w:t>
      </w:r>
    </w:p>
    <w:p w14:paraId="69B28EB8" w14:textId="77777777" w:rsidR="00674643" w:rsidRPr="00153FBB" w:rsidRDefault="00674643" w:rsidP="00674643">
      <w:pPr>
        <w:pStyle w:val="SingleTxtG"/>
        <w:ind w:left="2268"/>
        <w:rPr>
          <w:bCs/>
        </w:rPr>
      </w:pPr>
      <w:r w:rsidRPr="00153FBB">
        <w:rPr>
          <w:bCs/>
        </w:rPr>
        <w:tab/>
        <w:t>A “vehicle under test” or “a test vehicle” normally driven as single vehicle/unit may be a part of a combination.</w:t>
      </w:r>
    </w:p>
    <w:p w14:paraId="021A0BFA" w14:textId="77777777" w:rsidR="00674643" w:rsidRPr="00153FBB" w:rsidRDefault="00674643" w:rsidP="00674643">
      <w:pPr>
        <w:pStyle w:val="SingleTxtG"/>
        <w:ind w:left="2268"/>
        <w:rPr>
          <w:bCs/>
        </w:rPr>
      </w:pPr>
      <w:r w:rsidRPr="00153FBB">
        <w:rPr>
          <w:bCs/>
        </w:rPr>
        <w:t>In case t</w:t>
      </w:r>
      <w:r w:rsidRPr="00153FBB">
        <w:rPr>
          <w:rFonts w:eastAsia="Yu Mincho"/>
          <w:bCs/>
        </w:rPr>
        <w:t>he power-driven vehicle supports lane changes according to paragraph</w:t>
      </w:r>
      <w:r w:rsidRPr="00153FBB">
        <w:rPr>
          <w:rFonts w:asciiTheme="majorBidi" w:hAnsiTheme="majorBidi"/>
          <w:i/>
          <w:lang w:eastAsia="fr-FR"/>
        </w:rPr>
        <w:t> </w:t>
      </w:r>
      <w:r w:rsidRPr="00153FBB">
        <w:rPr>
          <w:bCs/>
        </w:rPr>
        <w:t xml:space="preserve">5.6.4.8.1.1. </w:t>
      </w:r>
      <w:r w:rsidRPr="00AD4210">
        <w:rPr>
          <w:bCs/>
        </w:rPr>
        <w:t>(</w:t>
      </w:r>
      <w:proofErr w:type="gramStart"/>
      <w:r w:rsidRPr="00AD4210">
        <w:rPr>
          <w:rFonts w:eastAsia="Yu Mincho"/>
          <w:bCs/>
        </w:rPr>
        <w:t>s</w:t>
      </w:r>
      <w:r w:rsidRPr="00153FBB">
        <w:rPr>
          <w:rFonts w:eastAsia="Yu Mincho"/>
          <w:bCs/>
        </w:rPr>
        <w:t>ystem</w:t>
      </w:r>
      <w:proofErr w:type="gramEnd"/>
      <w:r w:rsidRPr="00153FBB">
        <w:rPr>
          <w:rFonts w:eastAsia="Yu Mincho"/>
          <w:bCs/>
        </w:rPr>
        <w:t xml:space="preserve"> in solo condition</w:t>
      </w:r>
      <w:r>
        <w:rPr>
          <w:rFonts w:eastAsia="Yu Mincho"/>
          <w:bCs/>
        </w:rPr>
        <w:t>)</w:t>
      </w:r>
      <w:r w:rsidRPr="00153FBB">
        <w:rPr>
          <w:bCs/>
        </w:rPr>
        <w:t>, the power-driven vehicle shall be tested according to paragraphs 3.5.1. to 3.5.7.</w:t>
      </w:r>
      <w:r>
        <w:rPr>
          <w:bCs/>
        </w:rPr>
        <w:t xml:space="preserve"> of this annex.</w:t>
      </w:r>
    </w:p>
    <w:p w14:paraId="3C4A3536" w14:textId="77777777" w:rsidR="00674643" w:rsidRPr="00153FBB" w:rsidRDefault="00674643" w:rsidP="00674643">
      <w:pPr>
        <w:pStyle w:val="SingleTxtG"/>
        <w:ind w:left="2268"/>
        <w:rPr>
          <w:bCs/>
        </w:rPr>
      </w:pPr>
      <w:r w:rsidRPr="00153FBB">
        <w:rPr>
          <w:bCs/>
        </w:rPr>
        <w:t xml:space="preserve">In case </w:t>
      </w:r>
      <w:r w:rsidRPr="00153FBB">
        <w:rPr>
          <w:rFonts w:eastAsia="Yu Mincho"/>
          <w:bCs/>
        </w:rPr>
        <w:t>the power-driven vehicle supports lane changes when coupled to a trailer supporting lane change function</w:t>
      </w:r>
      <w:r w:rsidRPr="00153FBB">
        <w:rPr>
          <w:bCs/>
        </w:rPr>
        <w:t xml:space="preserve"> (“yes” in paragraph 7.3.2</w:t>
      </w:r>
      <w:r>
        <w:rPr>
          <w:bCs/>
        </w:rPr>
        <w:t>.</w:t>
      </w:r>
      <w:r w:rsidRPr="00153FBB">
        <w:rPr>
          <w:bCs/>
        </w:rPr>
        <w:t xml:space="preserve"> in Annex 1), the power-driven vehicle shall be tested with a trailer supporting lane change function (“yes” in paragraph 8.</w:t>
      </w:r>
      <w:r>
        <w:rPr>
          <w:bCs/>
        </w:rPr>
        <w:t>4</w:t>
      </w:r>
      <w:r w:rsidRPr="00153FBB">
        <w:rPr>
          <w:bCs/>
        </w:rPr>
        <w:t xml:space="preserve"> in Annex 1) coupled during the test according to paragraphs 3.5.1. to 3.5.8.1.</w:t>
      </w:r>
      <w:r>
        <w:rPr>
          <w:bCs/>
        </w:rPr>
        <w:t xml:space="preserve"> of this annex.</w:t>
      </w:r>
    </w:p>
    <w:p w14:paraId="05E825BA" w14:textId="77777777" w:rsidR="00674643" w:rsidRPr="00153FBB" w:rsidRDefault="00674643" w:rsidP="00674643">
      <w:pPr>
        <w:pStyle w:val="SingleTxtG"/>
        <w:ind w:left="2268"/>
        <w:rPr>
          <w:bCs/>
        </w:rPr>
      </w:pPr>
      <w:r w:rsidRPr="00153FBB">
        <w:rPr>
          <w:bCs/>
        </w:rPr>
        <w:lastRenderedPageBreak/>
        <w:t xml:space="preserve">In case </w:t>
      </w:r>
      <w:r w:rsidRPr="00153FBB">
        <w:rPr>
          <w:rFonts w:eastAsia="Yu Mincho"/>
          <w:bCs/>
        </w:rPr>
        <w:t>the power-driven vehicle supports lane changes when coupled to a trailer without support of the trailer</w:t>
      </w:r>
      <w:r w:rsidRPr="00153FBB">
        <w:rPr>
          <w:bCs/>
        </w:rPr>
        <w:t xml:space="preserve"> (“yes” in paragraph 7.3.3</w:t>
      </w:r>
      <w:r>
        <w:rPr>
          <w:bCs/>
        </w:rPr>
        <w:t>.</w:t>
      </w:r>
      <w:r w:rsidRPr="00153FBB">
        <w:rPr>
          <w:bCs/>
        </w:rPr>
        <w:t xml:space="preserve"> in Annex 1), the power-driven vehicle shall be tested with a trailer not supporting lane change function (“no” in paragraph 8.</w:t>
      </w:r>
      <w:r>
        <w:rPr>
          <w:bCs/>
        </w:rPr>
        <w:t>4</w:t>
      </w:r>
      <w:r w:rsidRPr="00153FBB">
        <w:rPr>
          <w:bCs/>
        </w:rPr>
        <w:t xml:space="preserve"> in Annex 1) coupled during the test according to paragraphs 3.5.1. to 3.5.8.2.</w:t>
      </w:r>
      <w:r>
        <w:rPr>
          <w:bCs/>
        </w:rPr>
        <w:t xml:space="preserve"> of this annex.</w:t>
      </w:r>
    </w:p>
    <w:p w14:paraId="35FBF12A" w14:textId="77777777" w:rsidR="00674643" w:rsidRPr="00153FBB" w:rsidRDefault="00674643" w:rsidP="00674643">
      <w:pPr>
        <w:pStyle w:val="SingleTxtG"/>
        <w:ind w:left="2268"/>
        <w:rPr>
          <w:bCs/>
        </w:rPr>
      </w:pPr>
      <w:r w:rsidRPr="00153FBB">
        <w:rPr>
          <w:rFonts w:eastAsia="Yu Mincho"/>
          <w:bCs/>
        </w:rPr>
        <w:t xml:space="preserve">A trailer supporting lane change function </w:t>
      </w:r>
      <w:r w:rsidRPr="00153FBB">
        <w:rPr>
          <w:bCs/>
        </w:rPr>
        <w:t>(“yes” in paragraph 8.4</w:t>
      </w:r>
      <w:r>
        <w:rPr>
          <w:bCs/>
        </w:rPr>
        <w:t>.</w:t>
      </w:r>
      <w:r w:rsidRPr="00153FBB">
        <w:rPr>
          <w:bCs/>
        </w:rPr>
        <w:t xml:space="preserve"> in Annex 1) shall fulfil the test of paragraphs 3.5.6. and 3.5.9. The tests according to paragraphs 3.5.1. to 3.5.5. and 3.5.7. are dedicated to the power-driven vehicle.</w:t>
      </w:r>
    </w:p>
    <w:p w14:paraId="1D5FB2A0" w14:textId="77777777" w:rsidR="00674643" w:rsidRPr="00153FBB" w:rsidRDefault="00674643" w:rsidP="00674643">
      <w:pPr>
        <w:pStyle w:val="SingleTxtG"/>
        <w:ind w:left="2268"/>
      </w:pPr>
      <w:r w:rsidRPr="00153FBB">
        <w:t xml:space="preserve">The vehicle manufacturer shall demonstrate to the satisfaction of the Technical Service that the requirements are fulfilled for the whole speed range. This may be achieved </w:t>
      </w:r>
      <w:proofErr w:type="gramStart"/>
      <w:r w:rsidRPr="00153FBB">
        <w:t>on the basis of</w:t>
      </w:r>
      <w:proofErr w:type="gramEnd"/>
      <w:r w:rsidRPr="00153FBB">
        <w:t xml:space="preserve"> appropriate documentation appended to the test report.”</w:t>
      </w:r>
    </w:p>
    <w:p w14:paraId="7B5459D8" w14:textId="77777777" w:rsidR="00674643" w:rsidRPr="00153FBB" w:rsidRDefault="00674643" w:rsidP="00674643">
      <w:pPr>
        <w:spacing w:after="120"/>
        <w:ind w:right="1134" w:firstLine="1134"/>
        <w:jc w:val="both"/>
        <w:rPr>
          <w:rFonts w:asciiTheme="majorBidi" w:hAnsiTheme="majorBidi"/>
          <w:iCs/>
          <w:lang w:eastAsia="fr-FR"/>
        </w:rPr>
      </w:pPr>
      <w:r w:rsidRPr="00153FBB">
        <w:rPr>
          <w:rFonts w:asciiTheme="majorBidi" w:hAnsiTheme="majorBidi"/>
          <w:i/>
          <w:lang w:eastAsia="fr-FR"/>
        </w:rPr>
        <w:t>Paragraph 3.5.4.1. in Annex 8</w:t>
      </w:r>
      <w:r w:rsidRPr="00153FBB">
        <w:rPr>
          <w:rFonts w:asciiTheme="majorBidi" w:hAnsiTheme="majorBidi"/>
          <w:iCs/>
          <w:lang w:eastAsia="fr-FR"/>
        </w:rPr>
        <w:t>, amend to read:</w:t>
      </w:r>
    </w:p>
    <w:p w14:paraId="6E07BCBC" w14:textId="77777777" w:rsidR="00674643" w:rsidRPr="00153FBB" w:rsidRDefault="00674643" w:rsidP="00674643">
      <w:pPr>
        <w:tabs>
          <w:tab w:val="left" w:pos="-1843"/>
        </w:tabs>
        <w:spacing w:after="120"/>
        <w:ind w:left="2268" w:right="1134" w:hanging="1134"/>
        <w:jc w:val="both"/>
        <w:rPr>
          <w:lang w:val="en-US"/>
        </w:rPr>
      </w:pPr>
      <w:r w:rsidRPr="00153FBB">
        <w:rPr>
          <w:lang w:val="en-US"/>
        </w:rPr>
        <w:t>“3.5.4.1.</w:t>
      </w:r>
      <w:r w:rsidRPr="00153FBB">
        <w:rPr>
          <w:lang w:val="en-US"/>
        </w:rPr>
        <w:tab/>
        <w:t>The test vehicle shall be driven in a lane of a straight test track, which has at least two lanes in the same direction of travel, with road markings on each side of the lanes.</w:t>
      </w:r>
    </w:p>
    <w:p w14:paraId="39E06F82" w14:textId="77777777" w:rsidR="00674643" w:rsidRPr="00153FBB" w:rsidRDefault="00674643" w:rsidP="00674643">
      <w:pPr>
        <w:tabs>
          <w:tab w:val="left" w:pos="-1843"/>
        </w:tabs>
        <w:spacing w:after="120"/>
        <w:ind w:left="2268" w:right="1134" w:hanging="1134"/>
        <w:jc w:val="both"/>
        <w:rPr>
          <w:lang w:val="en-US"/>
        </w:rPr>
      </w:pPr>
      <w:r w:rsidRPr="00153FBB">
        <w:rPr>
          <w:lang w:val="en-US"/>
        </w:rPr>
        <w:tab/>
        <w:t xml:space="preserve">The vehicle speed shall be: </w:t>
      </w:r>
      <w:proofErr w:type="spellStart"/>
      <w:r w:rsidRPr="00153FBB">
        <w:rPr>
          <w:lang w:val="en-US"/>
        </w:rPr>
        <w:t>V</w:t>
      </w:r>
      <w:r w:rsidRPr="00153FBB">
        <w:rPr>
          <w:vertAlign w:val="subscript"/>
          <w:lang w:val="en-US" w:eastAsia="ja-JP"/>
        </w:rPr>
        <w:t>smin</w:t>
      </w:r>
      <w:proofErr w:type="spellEnd"/>
      <w:r w:rsidRPr="00153FBB">
        <w:rPr>
          <w:lang w:val="en-US"/>
        </w:rPr>
        <w:t xml:space="preserve"> + 10km/h.</w:t>
      </w:r>
    </w:p>
    <w:p w14:paraId="7222A7C3" w14:textId="77777777" w:rsidR="00674643" w:rsidRPr="00153FBB" w:rsidRDefault="00674643" w:rsidP="00674643">
      <w:pPr>
        <w:tabs>
          <w:tab w:val="left" w:pos="-1843"/>
        </w:tabs>
        <w:spacing w:after="120"/>
        <w:ind w:left="2268" w:right="1134" w:hanging="1134"/>
        <w:jc w:val="both"/>
        <w:rPr>
          <w:lang w:val="en-US"/>
        </w:rPr>
      </w:pPr>
      <w:r w:rsidRPr="00153FBB">
        <w:rPr>
          <w:lang w:val="en-US"/>
        </w:rPr>
        <w:tab/>
        <w:t xml:space="preserve">The ACSF of Category C shall be activated (standby mode) and, </w:t>
      </w:r>
      <w:r w:rsidRPr="00153FBB">
        <w:rPr>
          <w:lang w:val="en-US" w:eastAsia="fr-FR"/>
        </w:rPr>
        <w:t>unless the system is already enabled according to paragraph 5.6.4.8.3.,</w:t>
      </w:r>
      <w:r w:rsidRPr="00153FBB">
        <w:rPr>
          <w:lang w:val="en-US"/>
        </w:rPr>
        <w:t xml:space="preserve"> a</w:t>
      </w:r>
      <w:r w:rsidRPr="00153FBB">
        <w:rPr>
          <w:bCs/>
          <w:lang w:val="en-US" w:eastAsia="fr-FR"/>
        </w:rPr>
        <w:t xml:space="preserve">nother vehicle shall approach from the rear </w:t>
      </w:r>
      <w:proofErr w:type="gramStart"/>
      <w:r w:rsidRPr="00153FBB">
        <w:rPr>
          <w:bCs/>
          <w:lang w:val="en-US" w:eastAsia="fr-FR"/>
        </w:rPr>
        <w:t>in order to</w:t>
      </w:r>
      <w:proofErr w:type="gramEnd"/>
      <w:r w:rsidRPr="00153FBB">
        <w:rPr>
          <w:bCs/>
          <w:lang w:val="en-US" w:eastAsia="fr-FR"/>
        </w:rPr>
        <w:t xml:space="preserve"> enable the system as specified in paragraph 5.6.4.8.3</w:t>
      </w:r>
      <w:r w:rsidRPr="00153FBB">
        <w:rPr>
          <w:lang w:val="en-US"/>
        </w:rPr>
        <w:t>. above.</w:t>
      </w:r>
    </w:p>
    <w:p w14:paraId="368AE65E" w14:textId="77777777" w:rsidR="00674643" w:rsidRPr="00153FBB" w:rsidRDefault="00674643" w:rsidP="00674643">
      <w:pPr>
        <w:tabs>
          <w:tab w:val="left" w:pos="-1843"/>
        </w:tabs>
        <w:spacing w:after="120"/>
        <w:ind w:left="2268" w:right="1134" w:hanging="1134"/>
        <w:jc w:val="both"/>
        <w:rPr>
          <w:lang w:val="en-US"/>
        </w:rPr>
      </w:pPr>
      <w:r w:rsidRPr="00153FBB">
        <w:rPr>
          <w:lang w:val="en-US"/>
        </w:rPr>
        <w:tab/>
        <w:t>The approaching vehicle shall then pass the vehicle under test entirely.</w:t>
      </w:r>
    </w:p>
    <w:p w14:paraId="09B467D0" w14:textId="77777777" w:rsidR="00674643" w:rsidRPr="00153FBB" w:rsidRDefault="00674643" w:rsidP="00674643">
      <w:pPr>
        <w:tabs>
          <w:tab w:val="left" w:pos="-1843"/>
        </w:tabs>
        <w:spacing w:after="120"/>
        <w:ind w:left="2268" w:right="1134" w:hanging="1134"/>
        <w:jc w:val="both"/>
        <w:rPr>
          <w:lang w:val="en-US"/>
        </w:rPr>
      </w:pPr>
      <w:r w:rsidRPr="00153FBB">
        <w:rPr>
          <w:lang w:val="en-US"/>
        </w:rPr>
        <w:tab/>
        <w:t>A Lane Change Procedure shall then be initiated by the driver.</w:t>
      </w:r>
    </w:p>
    <w:p w14:paraId="68FF4ADC" w14:textId="77777777" w:rsidR="00674643" w:rsidRPr="00153FBB" w:rsidRDefault="00674643" w:rsidP="00674643">
      <w:pPr>
        <w:tabs>
          <w:tab w:val="left" w:pos="-1843"/>
        </w:tabs>
        <w:spacing w:after="120"/>
        <w:ind w:left="2268" w:right="1134" w:hanging="1134"/>
        <w:jc w:val="both"/>
        <w:rPr>
          <w:lang w:val="en-US"/>
        </w:rPr>
      </w:pPr>
      <w:r w:rsidRPr="00153FBB">
        <w:rPr>
          <w:lang w:val="en-US"/>
        </w:rPr>
        <w:tab/>
        <w:t xml:space="preserve">The test shall be repeated for each of the following conditions, which shall occur before the lane change </w:t>
      </w:r>
      <w:proofErr w:type="spellStart"/>
      <w:r w:rsidRPr="00153FBB">
        <w:rPr>
          <w:lang w:val="en-US"/>
        </w:rPr>
        <w:t>manoeuvre</w:t>
      </w:r>
      <w:proofErr w:type="spellEnd"/>
      <w:r w:rsidRPr="00153FBB">
        <w:rPr>
          <w:lang w:val="en-US"/>
        </w:rPr>
        <w:t xml:space="preserve"> has started:</w:t>
      </w:r>
    </w:p>
    <w:p w14:paraId="24E7D1E2" w14:textId="77777777" w:rsidR="00674643" w:rsidRPr="00153FBB" w:rsidRDefault="00674643" w:rsidP="00674643">
      <w:pPr>
        <w:spacing w:after="100"/>
        <w:ind w:left="2835" w:right="1134" w:hanging="567"/>
        <w:jc w:val="both"/>
        <w:rPr>
          <w:lang w:val="en-US"/>
        </w:rPr>
      </w:pPr>
      <w:r w:rsidRPr="00153FBB">
        <w:rPr>
          <w:lang w:val="en-US"/>
        </w:rPr>
        <w:t>(a)</w:t>
      </w:r>
      <w:r w:rsidRPr="00153FBB">
        <w:rPr>
          <w:lang w:val="en-US"/>
        </w:rPr>
        <w:tab/>
        <w:t xml:space="preserve">The system is overridden by the </w:t>
      </w:r>
      <w:proofErr w:type="gramStart"/>
      <w:r w:rsidRPr="00153FBB">
        <w:rPr>
          <w:lang w:val="en-US"/>
        </w:rPr>
        <w:t>driver;</w:t>
      </w:r>
      <w:proofErr w:type="gramEnd"/>
    </w:p>
    <w:p w14:paraId="6C6B9D85" w14:textId="77777777" w:rsidR="00674643" w:rsidRPr="00153FBB" w:rsidRDefault="00674643" w:rsidP="00674643">
      <w:pPr>
        <w:spacing w:after="100"/>
        <w:ind w:left="2835" w:right="1134" w:hanging="567"/>
        <w:jc w:val="both"/>
        <w:rPr>
          <w:lang w:val="en-US"/>
        </w:rPr>
      </w:pPr>
      <w:r w:rsidRPr="00153FBB">
        <w:rPr>
          <w:lang w:val="en-US"/>
        </w:rPr>
        <w:t>(b)</w:t>
      </w:r>
      <w:r w:rsidRPr="00153FBB">
        <w:rPr>
          <w:lang w:val="en-US"/>
        </w:rPr>
        <w:tab/>
        <w:t xml:space="preserve">The system is switched off by the </w:t>
      </w:r>
      <w:proofErr w:type="gramStart"/>
      <w:r w:rsidRPr="00153FBB">
        <w:rPr>
          <w:lang w:val="en-US"/>
        </w:rPr>
        <w:t>driver;</w:t>
      </w:r>
      <w:proofErr w:type="gramEnd"/>
    </w:p>
    <w:p w14:paraId="7786F006" w14:textId="77777777" w:rsidR="00674643" w:rsidRPr="00153FBB" w:rsidRDefault="00674643" w:rsidP="00674643">
      <w:pPr>
        <w:spacing w:after="100"/>
        <w:ind w:left="2835" w:right="1134" w:hanging="567"/>
        <w:jc w:val="both"/>
        <w:rPr>
          <w:bCs/>
          <w:lang w:val="en-US"/>
        </w:rPr>
      </w:pPr>
      <w:r w:rsidRPr="00153FBB">
        <w:rPr>
          <w:lang w:val="en-US"/>
        </w:rPr>
        <w:t>(c)</w:t>
      </w:r>
      <w:r w:rsidRPr="00153FBB">
        <w:rPr>
          <w:lang w:val="en-US"/>
        </w:rPr>
        <w:tab/>
        <w:t xml:space="preserve">The vehicle speed is reduced to: </w:t>
      </w:r>
      <w:r w:rsidRPr="00153FBB">
        <w:rPr>
          <w:bCs/>
          <w:lang w:val="en-US"/>
        </w:rPr>
        <w:t>V</w:t>
      </w:r>
      <w:r w:rsidRPr="00153FBB">
        <w:rPr>
          <w:bCs/>
          <w:vertAlign w:val="subscript"/>
          <w:lang w:val="en-US" w:eastAsia="ja-JP"/>
        </w:rPr>
        <w:t>smin</w:t>
      </w:r>
      <w:r w:rsidRPr="00153FBB">
        <w:rPr>
          <w:bCs/>
          <w:lang w:val="en-US"/>
        </w:rPr>
        <w:t>-10 km/</w:t>
      </w:r>
      <w:proofErr w:type="gramStart"/>
      <w:r w:rsidRPr="00153FBB">
        <w:rPr>
          <w:bCs/>
          <w:lang w:val="en-US"/>
        </w:rPr>
        <w:t>h;</w:t>
      </w:r>
      <w:proofErr w:type="gramEnd"/>
    </w:p>
    <w:p w14:paraId="0EB30800" w14:textId="77777777" w:rsidR="00674643" w:rsidRPr="00153FBB" w:rsidRDefault="00674643" w:rsidP="00674643">
      <w:pPr>
        <w:spacing w:after="100"/>
        <w:ind w:left="2835" w:right="1134" w:hanging="567"/>
        <w:jc w:val="both"/>
        <w:rPr>
          <w:lang w:val="en-US"/>
        </w:rPr>
      </w:pPr>
      <w:r w:rsidRPr="00153FBB">
        <w:rPr>
          <w:bCs/>
          <w:lang w:val="en-US"/>
        </w:rPr>
        <w:t>(d)</w:t>
      </w:r>
      <w:r w:rsidRPr="00153FBB">
        <w:rPr>
          <w:bCs/>
          <w:lang w:val="en-US"/>
        </w:rPr>
        <w:tab/>
        <w:t>T</w:t>
      </w:r>
      <w:r w:rsidRPr="00153FBB">
        <w:rPr>
          <w:lang w:val="en-US"/>
        </w:rPr>
        <w:t xml:space="preserve">he driver has </w:t>
      </w:r>
      <w:r w:rsidRPr="00153FBB">
        <w:rPr>
          <w:bCs/>
          <w:lang w:val="en-US"/>
        </w:rPr>
        <w:t xml:space="preserve">removed his hands from the steering control and the </w:t>
      </w:r>
      <w:r w:rsidRPr="00153FBB">
        <w:rPr>
          <w:bCs/>
          <w:lang w:val="en-US"/>
        </w:rPr>
        <w:tab/>
        <w:t xml:space="preserve">hands-off warning has been </w:t>
      </w:r>
      <w:proofErr w:type="gramStart"/>
      <w:r w:rsidRPr="00153FBB">
        <w:rPr>
          <w:bCs/>
          <w:lang w:val="en-US"/>
        </w:rPr>
        <w:t>initiated;</w:t>
      </w:r>
      <w:proofErr w:type="gramEnd"/>
    </w:p>
    <w:p w14:paraId="0546982F" w14:textId="77777777" w:rsidR="00674643" w:rsidRPr="00153FBB" w:rsidRDefault="00674643" w:rsidP="00674643">
      <w:pPr>
        <w:spacing w:after="100"/>
        <w:ind w:left="2835" w:right="1134" w:hanging="567"/>
        <w:jc w:val="both"/>
        <w:rPr>
          <w:lang w:val="en-US"/>
        </w:rPr>
      </w:pPr>
      <w:r w:rsidRPr="00153FBB">
        <w:rPr>
          <w:lang w:val="en-US"/>
        </w:rPr>
        <w:t>(e)</w:t>
      </w:r>
      <w:r w:rsidRPr="00153FBB">
        <w:rPr>
          <w:lang w:val="en-US"/>
        </w:rPr>
        <w:tab/>
        <w:t xml:space="preserve">The direction indicator lamps are manually deactivated by the </w:t>
      </w:r>
      <w:proofErr w:type="gramStart"/>
      <w:r w:rsidRPr="00153FBB">
        <w:rPr>
          <w:lang w:val="en-US"/>
        </w:rPr>
        <w:t>driver;</w:t>
      </w:r>
      <w:proofErr w:type="gramEnd"/>
    </w:p>
    <w:p w14:paraId="0048EEB0" w14:textId="77777777" w:rsidR="00674643" w:rsidRPr="00153FBB" w:rsidRDefault="00674643" w:rsidP="00674643">
      <w:pPr>
        <w:spacing w:after="100"/>
        <w:ind w:left="2835" w:right="1134" w:hanging="567"/>
        <w:jc w:val="both"/>
      </w:pPr>
      <w:r w:rsidRPr="00153FBB">
        <w:rPr>
          <w:lang w:val="en-US"/>
        </w:rPr>
        <w:t>(f)</w:t>
      </w:r>
      <w:r w:rsidRPr="00153FBB">
        <w:rPr>
          <w:lang w:val="en-US"/>
        </w:rPr>
        <w:tab/>
        <w:t xml:space="preserve">The lane change </w:t>
      </w:r>
      <w:proofErr w:type="spellStart"/>
      <w:r w:rsidRPr="00153FBB">
        <w:rPr>
          <w:lang w:val="en-US"/>
        </w:rPr>
        <w:t>manoeuvre</w:t>
      </w:r>
      <w:proofErr w:type="spellEnd"/>
      <w:r w:rsidRPr="00153FBB">
        <w:rPr>
          <w:lang w:val="en-US"/>
        </w:rPr>
        <w:t xml:space="preserve"> has not commenced within 5.0 seconds following the initiation of the lane change procedure. (</w:t>
      </w:r>
      <w:proofErr w:type="gramStart"/>
      <w:r w:rsidRPr="00153FBB">
        <w:rPr>
          <w:lang w:val="en-US"/>
        </w:rPr>
        <w:t>e.g.</w:t>
      </w:r>
      <w:proofErr w:type="gramEnd"/>
      <w:r w:rsidRPr="00153FBB">
        <w:rPr>
          <w:lang w:val="en-US"/>
        </w:rPr>
        <w:t xml:space="preserve"> another vehicle is driving in the adjacent lane in a critical situation as described in paragraph 5.6.4.7.) </w:t>
      </w:r>
      <w:r w:rsidRPr="00153FBB">
        <w:t>or 7.0 seconds if initiated by a second deliberate action.</w:t>
      </w:r>
    </w:p>
    <w:p w14:paraId="08F97E7A" w14:textId="77777777" w:rsidR="00674643" w:rsidRPr="00153FBB" w:rsidRDefault="00674643" w:rsidP="00674643">
      <w:pPr>
        <w:spacing w:after="100"/>
        <w:ind w:left="2835" w:right="1134" w:hanging="567"/>
        <w:jc w:val="both"/>
      </w:pPr>
      <w:bookmarkStart w:id="6" w:name="_Hlk86065622"/>
      <w:r w:rsidRPr="00153FBB">
        <w:t>(g)</w:t>
      </w:r>
      <w:r w:rsidRPr="00153FBB">
        <w:tab/>
        <w:t>The second deliberate action for an appropriate system is performed later than 5.0 seconds after the initiation of the lane change procedure.</w:t>
      </w:r>
      <w:bookmarkEnd w:id="6"/>
      <w:r w:rsidRPr="00153FBB">
        <w:t>”</w:t>
      </w:r>
    </w:p>
    <w:p w14:paraId="6675CC10" w14:textId="77777777" w:rsidR="00674643" w:rsidRPr="00153FBB" w:rsidRDefault="00674643" w:rsidP="00674643">
      <w:pPr>
        <w:pStyle w:val="SingleTxtG"/>
        <w:rPr>
          <w:rFonts w:eastAsia="Yu Mincho"/>
          <w:i/>
        </w:rPr>
      </w:pPr>
      <w:r w:rsidRPr="00153FBB">
        <w:rPr>
          <w:rFonts w:eastAsia="Yu Mincho"/>
          <w:i/>
          <w:iCs/>
        </w:rPr>
        <w:t>Insert new paragraphs 3.5.8., 3.5.8.1., 3.5.8.2., 3.5.9., 3.5.9.1., 3.5.9.2</w:t>
      </w:r>
      <w:r w:rsidRPr="00153FBB">
        <w:rPr>
          <w:rFonts w:eastAsia="Yu Mincho"/>
        </w:rPr>
        <w:t xml:space="preserve">. </w:t>
      </w:r>
      <w:r w:rsidRPr="00153FBB">
        <w:rPr>
          <w:rFonts w:eastAsia="Yu Mincho"/>
          <w:i/>
          <w:iCs/>
        </w:rPr>
        <w:t>and 3.5.9.3. in Annex</w:t>
      </w:r>
      <w:r w:rsidRPr="00153FBB">
        <w:rPr>
          <w:rFonts w:eastAsia="Yu Mincho"/>
        </w:rPr>
        <w:t> </w:t>
      </w:r>
      <w:r w:rsidRPr="00153FBB">
        <w:rPr>
          <w:rFonts w:eastAsia="Yu Mincho"/>
          <w:i/>
          <w:iCs/>
        </w:rPr>
        <w:t>8</w:t>
      </w:r>
      <w:r w:rsidRPr="00153FBB">
        <w:rPr>
          <w:rFonts w:eastAsia="Yu Mincho"/>
        </w:rPr>
        <w:t>, to read:</w:t>
      </w:r>
    </w:p>
    <w:p w14:paraId="50225D71" w14:textId="77777777" w:rsidR="00674643" w:rsidRPr="00153FBB" w:rsidRDefault="00674643" w:rsidP="00674643">
      <w:pPr>
        <w:pStyle w:val="para"/>
        <w:spacing w:line="240" w:lineRule="auto"/>
        <w:rPr>
          <w:b/>
          <w:bCs/>
          <w:lang w:val="en-GB"/>
        </w:rPr>
      </w:pPr>
      <w:r w:rsidRPr="00153FBB">
        <w:rPr>
          <w:lang w:val="en-GB"/>
        </w:rPr>
        <w:t>“3.5.8.</w:t>
      </w:r>
      <w:r w:rsidRPr="00153FBB">
        <w:rPr>
          <w:lang w:val="en-GB"/>
        </w:rPr>
        <w:tab/>
        <w:t>Lane change suppression test</w:t>
      </w:r>
    </w:p>
    <w:p w14:paraId="51678839" w14:textId="77777777" w:rsidR="00674643" w:rsidRPr="00153FBB" w:rsidRDefault="00674643" w:rsidP="00674643">
      <w:pPr>
        <w:pStyle w:val="para"/>
        <w:spacing w:line="240" w:lineRule="auto"/>
        <w:ind w:firstLine="0"/>
        <w:rPr>
          <w:b/>
          <w:bCs/>
          <w:lang w:val="en-GB"/>
        </w:rPr>
      </w:pPr>
      <w:r w:rsidRPr="00153FBB">
        <w:rPr>
          <w:lang w:val="en-GB"/>
        </w:rPr>
        <w:t>The test vehicle shall be driven in a lane of a straight test track, which has at least two lanes in the same direction of travel, with road markings on each side of the lanes.</w:t>
      </w:r>
    </w:p>
    <w:p w14:paraId="0BE1DA30" w14:textId="77777777" w:rsidR="00674643" w:rsidRPr="00153FBB" w:rsidRDefault="00674643" w:rsidP="00674643">
      <w:pPr>
        <w:pStyle w:val="para"/>
        <w:spacing w:line="240" w:lineRule="auto"/>
        <w:rPr>
          <w:b/>
          <w:bCs/>
          <w:lang w:val="en-GB"/>
        </w:rPr>
      </w:pPr>
      <w:r w:rsidRPr="00153FBB">
        <w:rPr>
          <w:lang w:val="en-GB"/>
        </w:rPr>
        <w:tab/>
        <w:t xml:space="preserve">The vehicle speed shall be: </w:t>
      </w:r>
      <w:proofErr w:type="spellStart"/>
      <w:r w:rsidRPr="00153FBB">
        <w:rPr>
          <w:lang w:val="en-GB"/>
        </w:rPr>
        <w:t>Vsmin</w:t>
      </w:r>
      <w:proofErr w:type="spellEnd"/>
      <w:r w:rsidRPr="00153FBB">
        <w:rPr>
          <w:lang w:val="en-GB"/>
        </w:rPr>
        <w:t xml:space="preserve"> + 10km/h.</w:t>
      </w:r>
    </w:p>
    <w:p w14:paraId="727C10FE" w14:textId="77777777" w:rsidR="00674643" w:rsidRPr="00153FBB" w:rsidRDefault="00674643" w:rsidP="00674643">
      <w:pPr>
        <w:pStyle w:val="para"/>
        <w:spacing w:line="240" w:lineRule="auto"/>
        <w:rPr>
          <w:b/>
          <w:bCs/>
          <w:lang w:val="en-GB"/>
        </w:rPr>
      </w:pPr>
      <w:r w:rsidRPr="00153FBB">
        <w:rPr>
          <w:lang w:val="en-GB"/>
        </w:rPr>
        <w:tab/>
        <w:t>The ACSF of Category C shall be activated (standby mode).</w:t>
      </w:r>
    </w:p>
    <w:p w14:paraId="1CA4CAE6" w14:textId="77777777" w:rsidR="00674643" w:rsidRPr="00153FBB" w:rsidRDefault="00674643" w:rsidP="00674643">
      <w:pPr>
        <w:pStyle w:val="para"/>
        <w:spacing w:line="240" w:lineRule="auto"/>
        <w:rPr>
          <w:b/>
          <w:bCs/>
          <w:lang w:val="en-GB"/>
        </w:rPr>
      </w:pPr>
      <w:r w:rsidRPr="00153FBB">
        <w:rPr>
          <w:lang w:val="en-GB"/>
        </w:rPr>
        <w:tab/>
        <w:t>A Lane Change Procedure shall then be initiated by the driver.</w:t>
      </w:r>
    </w:p>
    <w:p w14:paraId="79089F4F" w14:textId="77777777" w:rsidR="00674643" w:rsidRPr="00153FBB" w:rsidRDefault="00674643" w:rsidP="00674643">
      <w:pPr>
        <w:pStyle w:val="para"/>
        <w:spacing w:line="240" w:lineRule="auto"/>
        <w:rPr>
          <w:b/>
          <w:bCs/>
          <w:lang w:val="en-GB"/>
        </w:rPr>
      </w:pPr>
      <w:r w:rsidRPr="00153FBB">
        <w:rPr>
          <w:lang w:val="en-GB"/>
        </w:rPr>
        <w:lastRenderedPageBreak/>
        <w:tab/>
        <w:t>The requirements of the test are fulfilled if the system inhibits any lane change procedures if:</w:t>
      </w:r>
    </w:p>
    <w:p w14:paraId="5AD49E05" w14:textId="77777777" w:rsidR="00674643" w:rsidRPr="00153FBB" w:rsidRDefault="00674643" w:rsidP="00674643">
      <w:pPr>
        <w:pStyle w:val="para"/>
        <w:spacing w:line="240" w:lineRule="auto"/>
        <w:rPr>
          <w:b/>
          <w:bCs/>
          <w:lang w:val="en-GB"/>
        </w:rPr>
      </w:pPr>
      <w:r w:rsidRPr="00153FBB">
        <w:rPr>
          <w:lang w:val="en-GB"/>
        </w:rPr>
        <w:t>3.5.8.1.</w:t>
      </w:r>
      <w:r w:rsidRPr="00153FBB">
        <w:rPr>
          <w:lang w:val="en-GB"/>
        </w:rPr>
        <w:tab/>
      </w:r>
      <w:r w:rsidRPr="00153FBB">
        <w:rPr>
          <w:rFonts w:eastAsia="Yu Mincho"/>
          <w:lang w:val="en-GB"/>
        </w:rPr>
        <w:t>In case the power-driven vehicle supports lane changes according to paragraph</w:t>
      </w:r>
      <w:r w:rsidRPr="00674643">
        <w:rPr>
          <w:lang w:val="en-GB"/>
        </w:rPr>
        <w:t> </w:t>
      </w:r>
      <w:r w:rsidRPr="00153FBB">
        <w:rPr>
          <w:rFonts w:eastAsia="Yu Mincho"/>
          <w:lang w:val="en-GB"/>
        </w:rPr>
        <w:t xml:space="preserve">7.3.2. when coupled to a trailer supporting lane change function(s) according to paragraph </w:t>
      </w:r>
      <w:r w:rsidRPr="00153FBB">
        <w:rPr>
          <w:lang w:val="en-GB"/>
        </w:rPr>
        <w:t>8.4.</w:t>
      </w:r>
    </w:p>
    <w:p w14:paraId="29BF1DA1" w14:textId="77777777" w:rsidR="00674643" w:rsidRPr="00153FBB" w:rsidRDefault="00674643" w:rsidP="00674643">
      <w:pPr>
        <w:pStyle w:val="para"/>
        <w:spacing w:line="240" w:lineRule="auto"/>
        <w:ind w:left="2832" w:hanging="564"/>
        <w:rPr>
          <w:b/>
          <w:bCs/>
          <w:lang w:val="en-GB"/>
        </w:rPr>
      </w:pPr>
      <w:r w:rsidRPr="00153FBB">
        <w:rPr>
          <w:lang w:val="en-GB"/>
        </w:rPr>
        <w:t>(a)</w:t>
      </w:r>
      <w:r w:rsidRPr="00153FBB">
        <w:rPr>
          <w:lang w:val="en-GB"/>
        </w:rPr>
        <w:tab/>
        <w:t xml:space="preserve">The trailer </w:t>
      </w:r>
      <w:r w:rsidRPr="00153FBB">
        <w:rPr>
          <w:rFonts w:eastAsia="Yu Mincho"/>
          <w:lang w:val="en-GB"/>
        </w:rPr>
        <w:t xml:space="preserve">is not supporting lane change function(s) according to paragraph </w:t>
      </w:r>
      <w:r w:rsidRPr="00153FBB">
        <w:rPr>
          <w:lang w:val="en-GB"/>
        </w:rPr>
        <w:t>5.6.4.8.1.1. and paragraph 5.6.4.9.2.; or</w:t>
      </w:r>
    </w:p>
    <w:p w14:paraId="23E06DFA" w14:textId="77777777" w:rsidR="00674643" w:rsidRPr="00153FBB" w:rsidRDefault="00674643" w:rsidP="00674643">
      <w:pPr>
        <w:pStyle w:val="para"/>
        <w:spacing w:line="240" w:lineRule="auto"/>
        <w:ind w:left="2835" w:hanging="564"/>
        <w:rPr>
          <w:b/>
          <w:bCs/>
          <w:lang w:val="en-GB"/>
        </w:rPr>
      </w:pPr>
      <w:r w:rsidRPr="00153FBB">
        <w:rPr>
          <w:lang w:val="en-GB"/>
        </w:rPr>
        <w:t>(b)</w:t>
      </w:r>
      <w:r w:rsidRPr="00153FBB">
        <w:rPr>
          <w:lang w:val="en-GB"/>
        </w:rPr>
        <w:tab/>
        <w:t>The power-driven vehicle is not able to perform detection of areas specified in paragraph 5.6.4.8.1.1. or specified in paragraph 5.6.4.8.1.2.; or</w:t>
      </w:r>
    </w:p>
    <w:p w14:paraId="73E7C40B" w14:textId="77777777" w:rsidR="00674643" w:rsidRPr="00153FBB" w:rsidRDefault="00674643" w:rsidP="00674643">
      <w:pPr>
        <w:pStyle w:val="para"/>
        <w:spacing w:line="240" w:lineRule="auto"/>
        <w:ind w:firstLine="0"/>
        <w:rPr>
          <w:b/>
          <w:bCs/>
          <w:lang w:val="en-GB"/>
        </w:rPr>
      </w:pPr>
      <w:r w:rsidRPr="00153FBB">
        <w:rPr>
          <w:lang w:val="en-GB"/>
        </w:rPr>
        <w:t>(c)</w:t>
      </w:r>
      <w:r w:rsidRPr="00153FBB">
        <w:rPr>
          <w:lang w:val="en-GB"/>
        </w:rPr>
        <w:tab/>
        <w:t>A warning to the driver specified in paragraph 5.6.4.5.4. is provided.</w:t>
      </w:r>
    </w:p>
    <w:p w14:paraId="1D58CAFE" w14:textId="77777777" w:rsidR="00674643" w:rsidRPr="00153FBB" w:rsidRDefault="00674643" w:rsidP="00674643">
      <w:pPr>
        <w:pStyle w:val="para"/>
        <w:spacing w:line="240" w:lineRule="auto"/>
        <w:ind w:firstLine="0"/>
        <w:rPr>
          <w:b/>
          <w:bCs/>
          <w:lang w:val="en-GB"/>
        </w:rPr>
      </w:pPr>
      <w:r w:rsidRPr="00153FBB">
        <w:rPr>
          <w:lang w:val="en-GB"/>
        </w:rPr>
        <w:t>Provisions of ISO11992-3:2021 shall be respected.</w:t>
      </w:r>
    </w:p>
    <w:p w14:paraId="72702273" w14:textId="77777777" w:rsidR="00674643" w:rsidRPr="00153FBB" w:rsidRDefault="00674643" w:rsidP="00674643">
      <w:pPr>
        <w:pStyle w:val="para"/>
        <w:spacing w:line="240" w:lineRule="auto"/>
        <w:ind w:firstLine="0"/>
        <w:rPr>
          <w:b/>
          <w:bCs/>
          <w:lang w:val="en-GB"/>
        </w:rPr>
      </w:pPr>
      <w:r w:rsidRPr="00153FBB">
        <w:rPr>
          <w:lang w:val="en-GB"/>
        </w:rPr>
        <w:t>The manufacturer shall demonstrate to the satisfaction of the Technical Service dimensions of areas on ground level those permit lane change procedures executed singularly or in combination with at least one trailer.</w:t>
      </w:r>
    </w:p>
    <w:p w14:paraId="52E68E1D" w14:textId="77777777" w:rsidR="00674643" w:rsidRPr="00153FBB" w:rsidRDefault="00674643" w:rsidP="00674643">
      <w:pPr>
        <w:pStyle w:val="SingleTxtG"/>
        <w:spacing w:line="240" w:lineRule="auto"/>
        <w:ind w:left="2259" w:hanging="1125"/>
        <w:rPr>
          <w:rFonts w:eastAsia="Yu Mincho"/>
        </w:rPr>
      </w:pPr>
      <w:r w:rsidRPr="00153FBB">
        <w:rPr>
          <w:rFonts w:eastAsia="Yu Mincho"/>
        </w:rPr>
        <w:t>3.5.8.2.</w:t>
      </w:r>
      <w:r w:rsidRPr="00153FBB">
        <w:rPr>
          <w:rFonts w:eastAsia="Yu Mincho"/>
        </w:rPr>
        <w:tab/>
      </w:r>
      <w:r w:rsidRPr="00153FBB">
        <w:t>In case the</w:t>
      </w:r>
      <w:r w:rsidRPr="00153FBB">
        <w:rPr>
          <w:rFonts w:eastAsia="Yu Mincho"/>
        </w:rPr>
        <w:t xml:space="preserve"> power-driven vehicle supports lane changes according to paragraph</w:t>
      </w:r>
      <w:r w:rsidRPr="00153FBB">
        <w:t> </w:t>
      </w:r>
      <w:r w:rsidRPr="00153FBB">
        <w:rPr>
          <w:rFonts w:eastAsia="Yu Mincho"/>
        </w:rPr>
        <w:t xml:space="preserve">7.3.3. when coupled to a trailer not supporting lane change function(s) according to paragraph </w:t>
      </w:r>
      <w:r w:rsidRPr="00153FBB">
        <w:t>8.4.</w:t>
      </w:r>
    </w:p>
    <w:p w14:paraId="71E6BD95" w14:textId="77777777" w:rsidR="00674643" w:rsidRPr="00153FBB" w:rsidRDefault="00674643" w:rsidP="00674643">
      <w:pPr>
        <w:pStyle w:val="SingleTxtG"/>
        <w:spacing w:line="240" w:lineRule="auto"/>
        <w:ind w:left="2835" w:hanging="567"/>
      </w:pPr>
      <w:r w:rsidRPr="00153FBB">
        <w:t>(a)</w:t>
      </w:r>
      <w:r w:rsidRPr="00153FBB">
        <w:tab/>
        <w:t>The power-driven vehicle is not able to perform detection of areas specified in paragraph 5.6.4.8.1.3.</w:t>
      </w:r>
    </w:p>
    <w:p w14:paraId="3C03EF2C" w14:textId="77777777" w:rsidR="00674643" w:rsidRPr="00153FBB" w:rsidRDefault="00674643" w:rsidP="00674643">
      <w:pPr>
        <w:pStyle w:val="para"/>
        <w:spacing w:line="240" w:lineRule="auto"/>
        <w:rPr>
          <w:b/>
          <w:bCs/>
          <w:lang w:val="en-GB"/>
        </w:rPr>
      </w:pPr>
      <w:r w:rsidRPr="00153FBB">
        <w:rPr>
          <w:lang w:val="en-GB"/>
        </w:rPr>
        <w:t>3.5.9.</w:t>
      </w:r>
      <w:r w:rsidRPr="00153FBB">
        <w:rPr>
          <w:lang w:val="en-GB"/>
        </w:rPr>
        <w:tab/>
        <w:t xml:space="preserve">Object detection test </w:t>
      </w:r>
      <w:r w:rsidRPr="00153FBB">
        <w:rPr>
          <w:rFonts w:eastAsia="Yu Mincho"/>
          <w:lang w:val="en-GB"/>
        </w:rPr>
        <w:t xml:space="preserve">for trailers supporting lane change function(s) according to paragraph </w:t>
      </w:r>
      <w:r w:rsidRPr="00153FBB">
        <w:rPr>
          <w:lang w:val="en-GB"/>
        </w:rPr>
        <w:t>8.4.</w:t>
      </w:r>
    </w:p>
    <w:p w14:paraId="7DFB3024" w14:textId="77777777" w:rsidR="00674643" w:rsidRPr="00153FBB" w:rsidRDefault="00674643" w:rsidP="00674643">
      <w:pPr>
        <w:pStyle w:val="para"/>
        <w:spacing w:line="240" w:lineRule="auto"/>
        <w:rPr>
          <w:b/>
          <w:bCs/>
          <w:lang w:val="en-GB"/>
        </w:rPr>
      </w:pPr>
      <w:r w:rsidRPr="00153FBB">
        <w:rPr>
          <w:lang w:val="en-GB"/>
        </w:rPr>
        <w:t>3.5.9.1.</w:t>
      </w:r>
      <w:r w:rsidRPr="00153FBB">
        <w:rPr>
          <w:lang w:val="en-GB"/>
        </w:rPr>
        <w:tab/>
        <w:t>Detection of targets on low speed above 10 km/h</w:t>
      </w:r>
    </w:p>
    <w:p w14:paraId="2872C805" w14:textId="77777777" w:rsidR="00674643" w:rsidRPr="00153FBB" w:rsidRDefault="00674643" w:rsidP="00674643">
      <w:pPr>
        <w:pStyle w:val="para"/>
        <w:spacing w:line="240" w:lineRule="auto"/>
        <w:rPr>
          <w:b/>
          <w:bCs/>
          <w:lang w:val="en-GB"/>
        </w:rPr>
      </w:pPr>
      <w:r w:rsidRPr="00153FBB">
        <w:rPr>
          <w:lang w:val="en-GB"/>
        </w:rPr>
        <w:tab/>
        <w:t>The test vehicle shall be stationary within a lane of a straight track which has at least two lanes and road markings on each side of the lane.</w:t>
      </w:r>
    </w:p>
    <w:p w14:paraId="567033DE" w14:textId="77777777" w:rsidR="00674643" w:rsidRPr="00153FBB" w:rsidRDefault="00674643" w:rsidP="00674643">
      <w:pPr>
        <w:pStyle w:val="para"/>
        <w:spacing w:line="240" w:lineRule="auto"/>
        <w:rPr>
          <w:b/>
          <w:bCs/>
          <w:lang w:val="en-GB"/>
        </w:rPr>
      </w:pPr>
      <w:r w:rsidRPr="00153FBB">
        <w:rPr>
          <w:lang w:val="en-GB"/>
        </w:rPr>
        <w:tab/>
      </w:r>
      <w:r w:rsidRPr="00153FBB">
        <w:rPr>
          <w:lang w:val="en-GB"/>
        </w:rPr>
        <w:tab/>
        <w:t xml:space="preserve">Low speed moving objects with </w:t>
      </w:r>
      <w:proofErr w:type="gramStart"/>
      <w:r w:rsidRPr="00153FBB">
        <w:rPr>
          <w:lang w:val="en-GB"/>
        </w:rPr>
        <w:t>a</w:t>
      </w:r>
      <w:proofErr w:type="gramEnd"/>
      <w:r w:rsidRPr="00153FBB">
        <w:rPr>
          <w:lang w:val="en-GB"/>
        </w:rPr>
        <w:t xml:space="preserve"> RCS not greater than a type approved high volume series production motorcycle of Category L</w:t>
      </w:r>
      <w:r w:rsidRPr="00153FBB">
        <w:rPr>
          <w:vertAlign w:val="subscript"/>
          <w:lang w:val="en-GB"/>
        </w:rPr>
        <w:t>3</w:t>
      </w:r>
      <w:r w:rsidRPr="00153FBB">
        <w:rPr>
          <w:lang w:val="en-GB"/>
        </w:rPr>
        <w:t xml:space="preserve"> with an engine capacity not exceeding 600 cm</w:t>
      </w:r>
      <w:r w:rsidRPr="00153FBB">
        <w:rPr>
          <w:vertAlign w:val="superscript"/>
          <w:lang w:val="en-GB"/>
        </w:rPr>
        <w:t>3</w:t>
      </w:r>
      <w:r w:rsidRPr="00153FBB">
        <w:rPr>
          <w:lang w:val="en-GB"/>
        </w:rPr>
        <w:t xml:space="preserve"> without front fairing or windshield shall approach as follows:</w:t>
      </w:r>
    </w:p>
    <w:p w14:paraId="2982B380" w14:textId="77777777" w:rsidR="00674643" w:rsidRPr="00153FBB" w:rsidRDefault="00674643" w:rsidP="00674643">
      <w:pPr>
        <w:pStyle w:val="para"/>
        <w:spacing w:line="240" w:lineRule="auto"/>
        <w:ind w:left="2835" w:hanging="567"/>
        <w:rPr>
          <w:b/>
          <w:bCs/>
          <w:lang w:val="en-GB"/>
        </w:rPr>
      </w:pPr>
      <w:r w:rsidRPr="00153FBB">
        <w:rPr>
          <w:lang w:val="en-GB"/>
        </w:rPr>
        <w:t>(a)</w:t>
      </w:r>
      <w:r w:rsidRPr="00153FBB">
        <w:rPr>
          <w:lang w:val="en-GB"/>
        </w:rPr>
        <w:tab/>
        <w:t xml:space="preserve">At the leading edge left and right at a distance of 0.5...4 m from vehicle under </w:t>
      </w:r>
      <w:proofErr w:type="gramStart"/>
      <w:r w:rsidRPr="00153FBB">
        <w:rPr>
          <w:lang w:val="en-GB"/>
        </w:rPr>
        <w:t>test;</w:t>
      </w:r>
      <w:proofErr w:type="gramEnd"/>
    </w:p>
    <w:p w14:paraId="162D05E7" w14:textId="77777777" w:rsidR="00674643" w:rsidRPr="00153FBB" w:rsidRDefault="00674643" w:rsidP="00674643">
      <w:pPr>
        <w:pStyle w:val="para"/>
        <w:spacing w:line="240" w:lineRule="auto"/>
        <w:ind w:left="2835" w:hanging="567"/>
        <w:rPr>
          <w:b/>
          <w:bCs/>
          <w:lang w:val="en-GB"/>
        </w:rPr>
      </w:pPr>
      <w:r w:rsidRPr="00153FBB">
        <w:rPr>
          <w:lang w:val="en-GB"/>
        </w:rPr>
        <w:t>(b)</w:t>
      </w:r>
      <w:r w:rsidRPr="00153FBB">
        <w:rPr>
          <w:lang w:val="en-GB"/>
        </w:rPr>
        <w:tab/>
        <w:t xml:space="preserve">At the rear edge left and right at a distance of 0.5...4 m from vehicle under </w:t>
      </w:r>
      <w:proofErr w:type="gramStart"/>
      <w:r w:rsidRPr="00153FBB">
        <w:rPr>
          <w:lang w:val="en-GB"/>
        </w:rPr>
        <w:t>test;</w:t>
      </w:r>
      <w:proofErr w:type="gramEnd"/>
    </w:p>
    <w:p w14:paraId="58481E92" w14:textId="77777777" w:rsidR="00674643" w:rsidRPr="00153FBB" w:rsidRDefault="00674643" w:rsidP="00674643">
      <w:pPr>
        <w:pStyle w:val="para"/>
        <w:ind w:firstLine="0"/>
        <w:rPr>
          <w:b/>
          <w:bCs/>
          <w:lang w:val="en-GB"/>
        </w:rPr>
      </w:pPr>
      <w:r w:rsidRPr="00153FBB">
        <w:rPr>
          <w:lang w:val="en-GB"/>
        </w:rPr>
        <w:t>(c)</w:t>
      </w:r>
      <w:r w:rsidRPr="00153FBB">
        <w:rPr>
          <w:lang w:val="en-GB"/>
        </w:rPr>
        <w:tab/>
        <w:t xml:space="preserve">At the rear at </w:t>
      </w:r>
      <w:proofErr w:type="gramStart"/>
      <w:r w:rsidRPr="00153FBB">
        <w:rPr>
          <w:lang w:val="en-GB"/>
        </w:rPr>
        <w:t>a distance of 5</w:t>
      </w:r>
      <w:proofErr w:type="gramEnd"/>
      <w:r w:rsidRPr="00153FBB">
        <w:rPr>
          <w:lang w:val="en-GB"/>
        </w:rPr>
        <w:t xml:space="preserve"> m and 55 m in the adjacent lane.</w:t>
      </w:r>
    </w:p>
    <w:p w14:paraId="61C9B4F5" w14:textId="77777777" w:rsidR="00674643" w:rsidRPr="00153FBB" w:rsidRDefault="00674643" w:rsidP="00674643">
      <w:pPr>
        <w:pStyle w:val="para"/>
        <w:rPr>
          <w:b/>
          <w:bCs/>
          <w:lang w:val="en-GB"/>
        </w:rPr>
      </w:pPr>
      <w:r w:rsidRPr="00153FBB">
        <w:rPr>
          <w:lang w:val="en-GB"/>
        </w:rPr>
        <w:tab/>
        <w:t>The requirements of the test are fulfilled if the trailer system or the towing vehicle system detects the approaching vehicles in all 6 positions in sequence.</w:t>
      </w:r>
    </w:p>
    <w:p w14:paraId="123006C1" w14:textId="77777777" w:rsidR="00674643" w:rsidRPr="00153FBB" w:rsidRDefault="00674643" w:rsidP="00674643">
      <w:pPr>
        <w:pStyle w:val="para"/>
        <w:rPr>
          <w:b/>
          <w:bCs/>
          <w:lang w:val="en-GB"/>
        </w:rPr>
      </w:pPr>
      <w:r w:rsidRPr="00153FBB">
        <w:rPr>
          <w:lang w:val="en-GB"/>
        </w:rPr>
        <w:t>3.5.9.2.</w:t>
      </w:r>
      <w:r w:rsidRPr="00153FBB">
        <w:rPr>
          <w:lang w:val="en-GB"/>
        </w:rPr>
        <w:tab/>
        <w:t>Detection of moving targets in adjacent lanes</w:t>
      </w:r>
    </w:p>
    <w:p w14:paraId="577FD53B" w14:textId="77777777" w:rsidR="00674643" w:rsidRPr="00153FBB" w:rsidRDefault="00674643" w:rsidP="00674643">
      <w:pPr>
        <w:pStyle w:val="para"/>
        <w:rPr>
          <w:b/>
          <w:bCs/>
          <w:lang w:val="en-GB"/>
        </w:rPr>
      </w:pPr>
      <w:r w:rsidRPr="00153FBB">
        <w:rPr>
          <w:lang w:val="en-GB"/>
        </w:rPr>
        <w:tab/>
        <w:t>The test vehicle shall be stationary within a lane of a straight track which has at least two lanes and road markings on each side of the lane.</w:t>
      </w:r>
    </w:p>
    <w:p w14:paraId="5E241E56" w14:textId="77777777" w:rsidR="00674643" w:rsidRPr="00153FBB" w:rsidRDefault="00674643" w:rsidP="00674643">
      <w:pPr>
        <w:pStyle w:val="para"/>
        <w:rPr>
          <w:b/>
          <w:bCs/>
          <w:lang w:val="en-GB"/>
        </w:rPr>
      </w:pPr>
      <w:r w:rsidRPr="00153FBB">
        <w:rPr>
          <w:lang w:val="en-GB"/>
        </w:rPr>
        <w:tab/>
        <w:t>Another vehicle shall approach from the rear on the nearest adjacent lane, with a speed of 120 km/h.</w:t>
      </w:r>
    </w:p>
    <w:p w14:paraId="2AACA448" w14:textId="77777777" w:rsidR="00674643" w:rsidRPr="00153FBB" w:rsidRDefault="00674643" w:rsidP="00674643">
      <w:pPr>
        <w:pStyle w:val="para"/>
        <w:ind w:firstLine="0"/>
        <w:rPr>
          <w:b/>
          <w:bCs/>
          <w:lang w:val="en-GB"/>
        </w:rPr>
      </w:pPr>
      <w:r w:rsidRPr="00153FBB">
        <w:rPr>
          <w:lang w:val="en-GB"/>
        </w:rPr>
        <w:t>The approaching vehicle shall be a type approved high volume series production motorcycle of Category L</w:t>
      </w:r>
      <w:r w:rsidRPr="00153FBB">
        <w:rPr>
          <w:vertAlign w:val="subscript"/>
          <w:lang w:val="en-GB"/>
        </w:rPr>
        <w:t xml:space="preserve">3 </w:t>
      </w:r>
      <w:r w:rsidRPr="00153FBB">
        <w:rPr>
          <w:lang w:val="en-GB"/>
        </w:rPr>
        <w:t>with an engine capacity not exceeding 600 cm</w:t>
      </w:r>
      <w:r w:rsidRPr="00153FBB">
        <w:rPr>
          <w:vertAlign w:val="superscript"/>
          <w:lang w:val="en-GB"/>
        </w:rPr>
        <w:t>3</w:t>
      </w:r>
      <w:r w:rsidRPr="00153FBB">
        <w:rPr>
          <w:lang w:val="en-GB"/>
        </w:rPr>
        <w:t xml:space="preserve"> without front fairing or windshield and shall aim to drive in the middle of the lane.</w:t>
      </w:r>
    </w:p>
    <w:p w14:paraId="3C272C3B" w14:textId="77777777" w:rsidR="00674643" w:rsidRPr="00153FBB" w:rsidRDefault="00674643" w:rsidP="00674643">
      <w:pPr>
        <w:pStyle w:val="para"/>
        <w:ind w:firstLine="0"/>
        <w:rPr>
          <w:b/>
          <w:bCs/>
          <w:lang w:val="en-GB"/>
        </w:rPr>
      </w:pPr>
      <w:r w:rsidRPr="00153FBB">
        <w:rPr>
          <w:lang w:val="en-GB"/>
        </w:rPr>
        <w:t>The distance between the rear end of the test vehicle and the front end of the approaching vehicle shall be measured (</w:t>
      </w:r>
      <w:proofErr w:type="gramStart"/>
      <w:r w:rsidRPr="00153FBB">
        <w:rPr>
          <w:lang w:val="en-GB"/>
        </w:rPr>
        <w:t>e.g.</w:t>
      </w:r>
      <w:proofErr w:type="gramEnd"/>
      <w:r w:rsidRPr="00153FBB">
        <w:rPr>
          <w:lang w:val="en-GB"/>
        </w:rPr>
        <w:t xml:space="preserve"> with a Differential Global Positioning System), and the value when the system detects the approaching vehicle shall be recorded.</w:t>
      </w:r>
    </w:p>
    <w:p w14:paraId="45D8B79D" w14:textId="77777777" w:rsidR="00674643" w:rsidRPr="00153FBB" w:rsidRDefault="00674643" w:rsidP="00674643">
      <w:pPr>
        <w:pStyle w:val="para"/>
        <w:ind w:firstLine="0"/>
        <w:rPr>
          <w:b/>
          <w:bCs/>
          <w:lang w:val="en-GB"/>
        </w:rPr>
      </w:pPr>
      <w:r w:rsidRPr="00153FBB">
        <w:rPr>
          <w:lang w:val="en-GB"/>
        </w:rPr>
        <w:lastRenderedPageBreak/>
        <w:t>The test shall be repeated with the approaching vehicle in the opposite adjacent lane.</w:t>
      </w:r>
    </w:p>
    <w:p w14:paraId="2608D642" w14:textId="77777777" w:rsidR="00674643" w:rsidRPr="00153FBB" w:rsidRDefault="00674643" w:rsidP="00674643">
      <w:pPr>
        <w:pStyle w:val="para"/>
        <w:rPr>
          <w:b/>
          <w:bCs/>
          <w:lang w:val="en-GB"/>
        </w:rPr>
      </w:pPr>
      <w:r w:rsidRPr="00153FBB">
        <w:rPr>
          <w:lang w:val="en-GB"/>
        </w:rPr>
        <w:tab/>
        <w:t>The requirements of the test are fulfilled if the system detects the approaching vehicle no later than 55 m from the rear edge of the vehicle.”</w:t>
      </w:r>
    </w:p>
    <w:p w14:paraId="5A9C89F3" w14:textId="77777777" w:rsidR="00674643" w:rsidRPr="00153FBB" w:rsidRDefault="00674643" w:rsidP="00674643">
      <w:pPr>
        <w:pStyle w:val="SingleTxtG"/>
        <w:ind w:left="567" w:firstLine="567"/>
        <w:rPr>
          <w:rFonts w:eastAsia="Yu Mincho"/>
        </w:rPr>
      </w:pPr>
      <w:r w:rsidRPr="00153FBB">
        <w:rPr>
          <w:rFonts w:eastAsia="Yu Mincho"/>
          <w:i/>
          <w:iCs/>
        </w:rPr>
        <w:t>Insert a new Annex 9,</w:t>
      </w:r>
      <w:r w:rsidRPr="00153FBB">
        <w:rPr>
          <w:rFonts w:eastAsia="Yu Mincho"/>
          <w:iCs/>
        </w:rPr>
        <w:t xml:space="preserve"> </w:t>
      </w:r>
      <w:r w:rsidRPr="00153FBB">
        <w:rPr>
          <w:rFonts w:eastAsia="Yu Mincho"/>
        </w:rPr>
        <w:t>to read:</w:t>
      </w:r>
    </w:p>
    <w:p w14:paraId="426507C5" w14:textId="088EA9B5" w:rsidR="00674643" w:rsidRPr="00153FBB" w:rsidRDefault="00674643" w:rsidP="00EF3378">
      <w:pPr>
        <w:pStyle w:val="Heading1"/>
        <w:numPr>
          <w:ilvl w:val="0"/>
          <w:numId w:val="0"/>
        </w:numPr>
        <w:spacing w:before="74"/>
        <w:ind w:right="503"/>
        <w:rPr>
          <w:rFonts w:eastAsiaTheme="minorEastAsia"/>
          <w:b/>
        </w:rPr>
      </w:pPr>
      <w:r w:rsidRPr="00153FBB">
        <w:rPr>
          <w:rFonts w:eastAsiaTheme="minorEastAsia"/>
          <w:bCs/>
        </w:rPr>
        <w:t>“</w:t>
      </w:r>
      <w:r w:rsidRPr="00153FBB">
        <w:rPr>
          <w:rStyle w:val="HChGChar"/>
          <w:rFonts w:eastAsiaTheme="minorEastAsia"/>
        </w:rPr>
        <w:t>Annex 9</w:t>
      </w:r>
    </w:p>
    <w:p w14:paraId="38E7D7E6" w14:textId="77777777" w:rsidR="00674643" w:rsidRPr="00153FBB" w:rsidRDefault="00674643" w:rsidP="00674643">
      <w:pPr>
        <w:pStyle w:val="HChG"/>
      </w:pPr>
      <w:r w:rsidRPr="00153FBB">
        <w:tab/>
      </w:r>
      <w:r w:rsidRPr="00153FBB">
        <w:tab/>
        <w:t xml:space="preserve">Compatibility between towing vehicles and trailers </w:t>
      </w:r>
      <w:proofErr w:type="gramStart"/>
      <w:r w:rsidRPr="00153FBB">
        <w:t>with regard to</w:t>
      </w:r>
      <w:proofErr w:type="gramEnd"/>
      <w:r w:rsidRPr="00153FBB">
        <w:t xml:space="preserve"> data transmission according to ISO 11992 for environmental monitoring</w:t>
      </w:r>
    </w:p>
    <w:p w14:paraId="31526966" w14:textId="77777777" w:rsidR="00674643" w:rsidRPr="00153FBB" w:rsidRDefault="00674643" w:rsidP="00674643">
      <w:pPr>
        <w:spacing w:after="120"/>
        <w:ind w:left="2268" w:right="1134" w:hanging="1134"/>
        <w:jc w:val="both"/>
      </w:pPr>
      <w:r w:rsidRPr="00153FBB">
        <w:t>1.</w:t>
      </w:r>
      <w:r w:rsidRPr="00153FBB">
        <w:tab/>
        <w:t>General</w:t>
      </w:r>
    </w:p>
    <w:p w14:paraId="41A23589" w14:textId="77777777" w:rsidR="00674643" w:rsidRPr="00153FBB" w:rsidRDefault="00674643" w:rsidP="00674643">
      <w:pPr>
        <w:spacing w:after="120"/>
        <w:ind w:left="2268" w:right="1134" w:hanging="1134"/>
        <w:jc w:val="both"/>
      </w:pPr>
      <w:r w:rsidRPr="00153FBB">
        <w:t>1.1.</w:t>
      </w:r>
      <w:r w:rsidRPr="00153FBB">
        <w:tab/>
        <w:t>The requirements of this annex shall only apply to towing vehicles and trailers equipped with an electric control line as defined in paragraph 2.7 of the regulation.</w:t>
      </w:r>
    </w:p>
    <w:p w14:paraId="06ECAD8D" w14:textId="77777777" w:rsidR="00674643" w:rsidRPr="00153FBB" w:rsidRDefault="00674643" w:rsidP="00674643">
      <w:pPr>
        <w:spacing w:after="120"/>
        <w:ind w:left="2268" w:right="1134" w:hanging="1134"/>
        <w:jc w:val="both"/>
      </w:pPr>
      <w:r w:rsidRPr="00153FBB">
        <w:t>1.2.</w:t>
      </w:r>
      <w:r w:rsidRPr="00153FBB">
        <w:tab/>
        <w:t>The ISO 12098:2004 connector provides a power supply for the ASCF/environmental monitoring function of the trailer via pins 4 and 9. In the case of vehicles equipped with an electric control line as defined in paragraph 2.7 of the Regulation this connector also provides a data communication interface via pins 13, 14 and 15 — see paragraph 5.6.4.9.1. of the Regulation.</w:t>
      </w:r>
    </w:p>
    <w:p w14:paraId="40CAB976" w14:textId="77777777" w:rsidR="00674643" w:rsidRPr="00153FBB" w:rsidRDefault="00674643" w:rsidP="00674643">
      <w:pPr>
        <w:spacing w:after="120"/>
        <w:ind w:left="2268" w:right="1134" w:hanging="1134"/>
        <w:jc w:val="both"/>
      </w:pPr>
      <w:r w:rsidRPr="00153FBB">
        <w:t>1.3.</w:t>
      </w:r>
      <w:r w:rsidRPr="00153FBB">
        <w:tab/>
        <w:t>This annex defines requirements applicable to the towing vehicle and trailer with respect to the support of ASCF/environmental monitoring messages defined within ISO 11992-3:2021.</w:t>
      </w:r>
    </w:p>
    <w:p w14:paraId="3C39C965" w14:textId="77777777" w:rsidR="00674643" w:rsidRPr="00153FBB" w:rsidRDefault="00674643" w:rsidP="00674643">
      <w:pPr>
        <w:spacing w:after="120"/>
        <w:ind w:left="2268" w:right="1134" w:hanging="1134"/>
        <w:jc w:val="both"/>
      </w:pPr>
      <w:r w:rsidRPr="00153FBB">
        <w:t>2.</w:t>
      </w:r>
      <w:r w:rsidRPr="00153FBB">
        <w:tab/>
        <w:t>The parameters defined within iso 11992-3:2021 that are transmitted by the electric control line shall be supported as follows:</w:t>
      </w:r>
    </w:p>
    <w:p w14:paraId="0FF00641" w14:textId="77777777" w:rsidR="00674643" w:rsidRPr="00153FBB" w:rsidRDefault="00674643" w:rsidP="00674643">
      <w:pPr>
        <w:spacing w:after="120"/>
        <w:ind w:left="2268" w:right="1134" w:hanging="1134"/>
        <w:jc w:val="both"/>
      </w:pPr>
      <w:r w:rsidRPr="00153FBB">
        <w:t>2.1.</w:t>
      </w:r>
      <w:r w:rsidRPr="00153FBB">
        <w:tab/>
        <w:t>The following functions and associated messages are those specified within this Regulation that shall be supported by the towing vehicle or trailer as appropriate:</w:t>
      </w:r>
    </w:p>
    <w:p w14:paraId="062CA7EF" w14:textId="77777777" w:rsidR="00674643" w:rsidRPr="00153FBB" w:rsidRDefault="00674643" w:rsidP="00674643">
      <w:pPr>
        <w:spacing w:after="120"/>
        <w:ind w:left="2268" w:right="1134" w:hanging="1134"/>
        <w:jc w:val="both"/>
      </w:pPr>
      <w:r w:rsidRPr="00153FBB">
        <w:t>2.1.1.</w:t>
      </w:r>
      <w:r w:rsidRPr="00153FBB">
        <w:tab/>
        <w:t>Messages transmitted from the towing vehicle to the trailer:</w:t>
      </w:r>
    </w:p>
    <w:p w14:paraId="7A3337C3" w14:textId="77777777" w:rsidR="00674643" w:rsidRPr="00153FBB" w:rsidRDefault="00674643" w:rsidP="00674643">
      <w:pPr>
        <w:pStyle w:val="SingleTxtG"/>
      </w:pPr>
      <w:r w:rsidRPr="00153FBB">
        <w:tab/>
      </w:r>
      <w:r w:rsidRPr="00153FBB">
        <w:tab/>
      </w:r>
      <w:bookmarkStart w:id="7" w:name="_Toc482256582"/>
      <w:bookmarkStart w:id="8" w:name="_Ref486591544"/>
      <w:bookmarkStart w:id="9" w:name="_Toc8996389"/>
      <w:r w:rsidRPr="00153FBB">
        <w:tab/>
        <w:t>GPM11 message definition</w:t>
      </w:r>
    </w:p>
    <w:tbl>
      <w:tblPr>
        <w:tblStyle w:val="TableGrid"/>
        <w:tblW w:w="7371" w:type="dxa"/>
        <w:tblInd w:w="2268" w:type="dxa"/>
        <w:tblLook w:val="04A0" w:firstRow="1" w:lastRow="0" w:firstColumn="1" w:lastColumn="0" w:noHBand="0" w:noVBand="1"/>
      </w:tblPr>
      <w:tblGrid>
        <w:gridCol w:w="903"/>
        <w:gridCol w:w="899"/>
        <w:gridCol w:w="3006"/>
        <w:gridCol w:w="2563"/>
      </w:tblGrid>
      <w:tr w:rsidR="00674643" w:rsidRPr="00153FBB" w14:paraId="414123EC" w14:textId="77777777" w:rsidTr="00220AF7">
        <w:tc>
          <w:tcPr>
            <w:tcW w:w="1003" w:type="dxa"/>
            <w:tcBorders>
              <w:top w:val="single" w:sz="4" w:space="0" w:color="auto"/>
              <w:left w:val="nil"/>
              <w:bottom w:val="single" w:sz="12" w:space="0" w:color="auto"/>
              <w:right w:val="nil"/>
            </w:tcBorders>
          </w:tcPr>
          <w:p w14:paraId="19EF4009"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Byte pos.</w:t>
            </w:r>
          </w:p>
        </w:tc>
        <w:tc>
          <w:tcPr>
            <w:tcW w:w="1003" w:type="dxa"/>
            <w:tcBorders>
              <w:top w:val="single" w:sz="4" w:space="0" w:color="auto"/>
              <w:left w:val="nil"/>
              <w:bottom w:val="single" w:sz="12" w:space="0" w:color="auto"/>
              <w:right w:val="nil"/>
            </w:tcBorders>
          </w:tcPr>
          <w:p w14:paraId="0A78470E"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Bit pos.</w:t>
            </w:r>
          </w:p>
        </w:tc>
        <w:tc>
          <w:tcPr>
            <w:tcW w:w="3385" w:type="dxa"/>
            <w:tcBorders>
              <w:top w:val="single" w:sz="4" w:space="0" w:color="auto"/>
              <w:left w:val="nil"/>
              <w:bottom w:val="single" w:sz="12" w:space="0" w:color="auto"/>
              <w:right w:val="nil"/>
            </w:tcBorders>
          </w:tcPr>
          <w:p w14:paraId="434A96E3"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Parameter ISO 11992-03:2021</w:t>
            </w:r>
          </w:p>
        </w:tc>
        <w:tc>
          <w:tcPr>
            <w:tcW w:w="2835" w:type="dxa"/>
            <w:tcBorders>
              <w:top w:val="single" w:sz="4" w:space="0" w:color="auto"/>
              <w:left w:val="nil"/>
              <w:bottom w:val="single" w:sz="12" w:space="0" w:color="auto"/>
              <w:right w:val="nil"/>
            </w:tcBorders>
          </w:tcPr>
          <w:p w14:paraId="1F8B6227"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Regulation No. 79 Reference</w:t>
            </w:r>
          </w:p>
        </w:tc>
      </w:tr>
      <w:tr w:rsidR="00674643" w:rsidRPr="00153FBB" w14:paraId="7C3FE1F3" w14:textId="77777777" w:rsidTr="00220AF7">
        <w:tc>
          <w:tcPr>
            <w:tcW w:w="1003" w:type="dxa"/>
            <w:vMerge w:val="restart"/>
            <w:tcBorders>
              <w:top w:val="single" w:sz="12" w:space="0" w:color="auto"/>
              <w:left w:val="nil"/>
              <w:bottom w:val="nil"/>
              <w:right w:val="nil"/>
            </w:tcBorders>
          </w:tcPr>
          <w:p w14:paraId="7B0BDF96"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w:t>
            </w:r>
          </w:p>
        </w:tc>
        <w:tc>
          <w:tcPr>
            <w:tcW w:w="1003" w:type="dxa"/>
            <w:tcBorders>
              <w:top w:val="single" w:sz="12" w:space="0" w:color="auto"/>
              <w:left w:val="nil"/>
              <w:bottom w:val="nil"/>
              <w:right w:val="nil"/>
            </w:tcBorders>
          </w:tcPr>
          <w:p w14:paraId="118D68F1"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2</w:t>
            </w:r>
          </w:p>
        </w:tc>
        <w:tc>
          <w:tcPr>
            <w:tcW w:w="3385" w:type="dxa"/>
            <w:tcBorders>
              <w:top w:val="single" w:sz="12" w:space="0" w:color="auto"/>
              <w:left w:val="nil"/>
              <w:bottom w:val="nil"/>
              <w:right w:val="nil"/>
            </w:tcBorders>
          </w:tcPr>
          <w:p w14:paraId="78FFAB4E"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Vehicle type</w:t>
            </w:r>
          </w:p>
        </w:tc>
        <w:tc>
          <w:tcPr>
            <w:tcW w:w="2835" w:type="dxa"/>
            <w:tcBorders>
              <w:top w:val="single" w:sz="12" w:space="0" w:color="auto"/>
              <w:left w:val="nil"/>
              <w:bottom w:val="nil"/>
              <w:right w:val="nil"/>
            </w:tcBorders>
          </w:tcPr>
          <w:p w14:paraId="035BD3AA"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Regulation No. 79,</w:t>
            </w:r>
          </w:p>
          <w:p w14:paraId="74D3CBD7"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Paragraph 5.6.4.9.1.4.</w:t>
            </w:r>
          </w:p>
        </w:tc>
      </w:tr>
      <w:tr w:rsidR="00674643" w:rsidRPr="00153FBB" w14:paraId="4863AFFE" w14:textId="77777777" w:rsidTr="00220AF7">
        <w:tc>
          <w:tcPr>
            <w:tcW w:w="1003" w:type="dxa"/>
            <w:vMerge/>
            <w:tcBorders>
              <w:top w:val="nil"/>
              <w:left w:val="nil"/>
              <w:bottom w:val="nil"/>
              <w:right w:val="nil"/>
            </w:tcBorders>
          </w:tcPr>
          <w:p w14:paraId="39CC2861" w14:textId="77777777" w:rsidR="00674643" w:rsidRPr="00153FBB" w:rsidRDefault="00674643" w:rsidP="00220AF7">
            <w:pPr>
              <w:pStyle w:val="Tabletext10Centered"/>
              <w:jc w:val="left"/>
              <w:rPr>
                <w:rFonts w:ascii="Times New Roman" w:eastAsiaTheme="minorEastAsia" w:hAnsi="Times New Roman"/>
                <w:lang w:eastAsia="en-US"/>
              </w:rPr>
            </w:pPr>
          </w:p>
        </w:tc>
        <w:tc>
          <w:tcPr>
            <w:tcW w:w="1003" w:type="dxa"/>
            <w:tcBorders>
              <w:top w:val="nil"/>
              <w:left w:val="nil"/>
              <w:bottom w:val="nil"/>
              <w:right w:val="nil"/>
            </w:tcBorders>
          </w:tcPr>
          <w:p w14:paraId="6835E9E0"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 xml:space="preserve">3 to 8 </w:t>
            </w:r>
          </w:p>
        </w:tc>
        <w:tc>
          <w:tcPr>
            <w:tcW w:w="3385" w:type="dxa"/>
            <w:tcBorders>
              <w:top w:val="nil"/>
              <w:left w:val="nil"/>
              <w:bottom w:val="nil"/>
              <w:right w:val="nil"/>
            </w:tcBorders>
          </w:tcPr>
          <w:p w14:paraId="775A3201"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Detailed Vehicle Type</w:t>
            </w:r>
          </w:p>
        </w:tc>
        <w:tc>
          <w:tcPr>
            <w:tcW w:w="2835" w:type="dxa"/>
            <w:tcBorders>
              <w:top w:val="nil"/>
              <w:left w:val="nil"/>
              <w:bottom w:val="nil"/>
              <w:right w:val="nil"/>
            </w:tcBorders>
          </w:tcPr>
          <w:p w14:paraId="5A3D4553"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Regulation No. 79,</w:t>
            </w:r>
          </w:p>
          <w:p w14:paraId="7B996FD1"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Paragraph 5.6.4.9.1.4.</w:t>
            </w:r>
          </w:p>
        </w:tc>
      </w:tr>
      <w:tr w:rsidR="00674643" w:rsidRPr="00153FBB" w14:paraId="009ECEDE" w14:textId="77777777" w:rsidTr="00220AF7">
        <w:trPr>
          <w:trHeight w:val="382"/>
        </w:trPr>
        <w:tc>
          <w:tcPr>
            <w:tcW w:w="1003" w:type="dxa"/>
            <w:tcBorders>
              <w:top w:val="nil"/>
              <w:left w:val="nil"/>
              <w:bottom w:val="single" w:sz="4" w:space="0" w:color="auto"/>
              <w:right w:val="nil"/>
            </w:tcBorders>
          </w:tcPr>
          <w:p w14:paraId="336381E9"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2</w:t>
            </w:r>
          </w:p>
        </w:tc>
        <w:tc>
          <w:tcPr>
            <w:tcW w:w="1003" w:type="dxa"/>
            <w:tcBorders>
              <w:top w:val="nil"/>
              <w:left w:val="nil"/>
              <w:bottom w:val="single" w:sz="4" w:space="0" w:color="auto"/>
              <w:right w:val="nil"/>
            </w:tcBorders>
          </w:tcPr>
          <w:p w14:paraId="0B7B8AEF"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5 to 8</w:t>
            </w:r>
          </w:p>
        </w:tc>
        <w:tc>
          <w:tcPr>
            <w:tcW w:w="3385" w:type="dxa"/>
            <w:tcBorders>
              <w:top w:val="nil"/>
              <w:left w:val="nil"/>
              <w:bottom w:val="single" w:sz="4" w:space="0" w:color="auto"/>
              <w:right w:val="nil"/>
            </w:tcBorders>
          </w:tcPr>
          <w:p w14:paraId="1D8DAAA6"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ODM version request</w:t>
            </w:r>
          </w:p>
        </w:tc>
        <w:tc>
          <w:tcPr>
            <w:tcW w:w="2835" w:type="dxa"/>
            <w:tcBorders>
              <w:top w:val="nil"/>
              <w:left w:val="nil"/>
              <w:bottom w:val="single" w:sz="4" w:space="0" w:color="auto"/>
              <w:right w:val="nil"/>
            </w:tcBorders>
          </w:tcPr>
          <w:p w14:paraId="5ED86224"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Regulation No. 79,</w:t>
            </w:r>
          </w:p>
          <w:p w14:paraId="2E39F5FE"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Paragraph 5.6.4.9.1.4.</w:t>
            </w:r>
          </w:p>
        </w:tc>
      </w:tr>
    </w:tbl>
    <w:p w14:paraId="6772D9F6" w14:textId="77777777" w:rsidR="00674643" w:rsidRPr="00153FBB" w:rsidRDefault="00674643" w:rsidP="00674643">
      <w:pPr>
        <w:pStyle w:val="BodyText"/>
        <w:tabs>
          <w:tab w:val="left" w:pos="1839"/>
        </w:tabs>
        <w:ind w:right="304"/>
        <w:rPr>
          <w:rFonts w:eastAsiaTheme="minorEastAsia"/>
          <w:sz w:val="20"/>
          <w:szCs w:val="20"/>
        </w:rPr>
      </w:pPr>
    </w:p>
    <w:p w14:paraId="3C209EDD" w14:textId="77777777" w:rsidR="00674643" w:rsidRPr="00153FBB" w:rsidRDefault="00674643" w:rsidP="00674643">
      <w:pPr>
        <w:pStyle w:val="SingleTxtG"/>
        <w:ind w:left="1701" w:firstLine="567"/>
        <w:rPr>
          <w:rFonts w:eastAsiaTheme="minorEastAsia"/>
        </w:rPr>
      </w:pPr>
      <w:r w:rsidRPr="00153FBB">
        <w:rPr>
          <w:rFonts w:eastAsiaTheme="minorEastAsia"/>
        </w:rPr>
        <w:t>Object Detection Message (ODM 11</w:t>
      </w:r>
      <w:bookmarkEnd w:id="7"/>
      <w:r w:rsidRPr="00153FBB">
        <w:rPr>
          <w:rFonts w:eastAsiaTheme="minorEastAsia"/>
        </w:rPr>
        <w:t>)</w:t>
      </w:r>
      <w:bookmarkEnd w:id="8"/>
      <w:bookmarkEnd w:id="9"/>
    </w:p>
    <w:p w14:paraId="4A7B6A30" w14:textId="77777777" w:rsidR="00674643" w:rsidRPr="00153FBB" w:rsidRDefault="00674643" w:rsidP="00674643">
      <w:pPr>
        <w:pStyle w:val="SingleTxtG"/>
        <w:ind w:left="2268"/>
        <w:rPr>
          <w:rFonts w:eastAsiaTheme="minorEastAsia"/>
        </w:rPr>
      </w:pPr>
      <w:r w:rsidRPr="00153FBB">
        <w:rPr>
          <w:rFonts w:eastAsiaTheme="minorEastAsia"/>
        </w:rPr>
        <w:t>With this message, relevant information for the automated steering function is sent from the towing vehicle to the towed vehicle.</w:t>
      </w:r>
    </w:p>
    <w:p w14:paraId="7BA58E79" w14:textId="77777777" w:rsidR="00674643" w:rsidRPr="00153FBB" w:rsidRDefault="00674643" w:rsidP="00674643">
      <w:pPr>
        <w:suppressAutoHyphens w:val="0"/>
        <w:spacing w:line="240" w:lineRule="auto"/>
        <w:rPr>
          <w:rFonts w:eastAsiaTheme="minorEastAsia"/>
        </w:rPr>
      </w:pPr>
      <w:r w:rsidRPr="00153FBB">
        <w:rPr>
          <w:rFonts w:eastAsiaTheme="minorEastAsia"/>
        </w:rPr>
        <w:br w:type="page"/>
      </w:r>
    </w:p>
    <w:p w14:paraId="1957AC66" w14:textId="77777777" w:rsidR="00674643" w:rsidRPr="00153FBB" w:rsidRDefault="00674643" w:rsidP="00674643">
      <w:pPr>
        <w:pStyle w:val="SingleTxtG"/>
        <w:ind w:left="2268"/>
        <w:rPr>
          <w:rFonts w:eastAsiaTheme="minorEastAsia"/>
        </w:rPr>
      </w:pPr>
      <w:r w:rsidRPr="00153FBB">
        <w:rPr>
          <w:rFonts w:eastAsiaTheme="minorEastAsia"/>
        </w:rPr>
        <w:lastRenderedPageBreak/>
        <w:t>ODM 11 message definition</w:t>
      </w:r>
    </w:p>
    <w:tbl>
      <w:tblPr>
        <w:tblStyle w:val="TableGrid"/>
        <w:tblW w:w="747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92"/>
        <w:gridCol w:w="5491"/>
      </w:tblGrid>
      <w:tr w:rsidR="00674643" w:rsidRPr="00153FBB" w14:paraId="039EB2A6" w14:textId="77777777" w:rsidTr="00220AF7">
        <w:trPr>
          <w:trHeight w:val="349"/>
        </w:trPr>
        <w:tc>
          <w:tcPr>
            <w:tcW w:w="992" w:type="dxa"/>
            <w:tcBorders>
              <w:top w:val="single" w:sz="4" w:space="0" w:color="auto"/>
              <w:bottom w:val="single" w:sz="12" w:space="0" w:color="auto"/>
            </w:tcBorders>
          </w:tcPr>
          <w:p w14:paraId="537D8305"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Byte pos.</w:t>
            </w:r>
          </w:p>
        </w:tc>
        <w:tc>
          <w:tcPr>
            <w:tcW w:w="992" w:type="dxa"/>
            <w:tcBorders>
              <w:top w:val="single" w:sz="4" w:space="0" w:color="auto"/>
              <w:bottom w:val="single" w:sz="12" w:space="0" w:color="auto"/>
            </w:tcBorders>
          </w:tcPr>
          <w:p w14:paraId="111838FA"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Bit pos.</w:t>
            </w:r>
          </w:p>
        </w:tc>
        <w:tc>
          <w:tcPr>
            <w:tcW w:w="5491" w:type="dxa"/>
            <w:tcBorders>
              <w:top w:val="single" w:sz="4" w:space="0" w:color="auto"/>
              <w:bottom w:val="single" w:sz="12" w:space="0" w:color="auto"/>
            </w:tcBorders>
          </w:tcPr>
          <w:p w14:paraId="694E8059"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Parameter ISO 11992-03:2021</w:t>
            </w:r>
          </w:p>
        </w:tc>
      </w:tr>
      <w:tr w:rsidR="00674643" w:rsidRPr="00153FBB" w14:paraId="0405598B" w14:textId="77777777" w:rsidTr="00220AF7">
        <w:trPr>
          <w:trHeight w:val="335"/>
        </w:trPr>
        <w:tc>
          <w:tcPr>
            <w:tcW w:w="992" w:type="dxa"/>
            <w:tcBorders>
              <w:top w:val="single" w:sz="12" w:space="0" w:color="auto"/>
            </w:tcBorders>
          </w:tcPr>
          <w:p w14:paraId="7A383563" w14:textId="77777777" w:rsidR="00674643" w:rsidRPr="00153FBB" w:rsidRDefault="00674643" w:rsidP="00220AF7">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1</w:t>
            </w:r>
          </w:p>
        </w:tc>
        <w:tc>
          <w:tcPr>
            <w:tcW w:w="992" w:type="dxa"/>
            <w:tcBorders>
              <w:top w:val="single" w:sz="12" w:space="0" w:color="auto"/>
            </w:tcBorders>
          </w:tcPr>
          <w:p w14:paraId="596501D0" w14:textId="77777777" w:rsidR="00674643" w:rsidRPr="00153FBB" w:rsidRDefault="00674643" w:rsidP="00220AF7">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w:t>
            </w:r>
          </w:p>
        </w:tc>
        <w:tc>
          <w:tcPr>
            <w:tcW w:w="5491" w:type="dxa"/>
            <w:tcBorders>
              <w:top w:val="single" w:sz="12" w:space="0" w:color="auto"/>
            </w:tcBorders>
          </w:tcPr>
          <w:p w14:paraId="1303634E" w14:textId="77777777" w:rsidR="00674643" w:rsidRPr="00153FBB" w:rsidRDefault="00674643" w:rsidP="00220AF7">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CRC</w:t>
            </w:r>
          </w:p>
        </w:tc>
      </w:tr>
      <w:tr w:rsidR="00674643" w:rsidRPr="00153FBB" w14:paraId="618ED550" w14:textId="77777777" w:rsidTr="00220AF7">
        <w:trPr>
          <w:trHeight w:val="349"/>
        </w:trPr>
        <w:tc>
          <w:tcPr>
            <w:tcW w:w="992" w:type="dxa"/>
            <w:vMerge w:val="restart"/>
          </w:tcPr>
          <w:p w14:paraId="5C48D16E" w14:textId="77777777" w:rsidR="00674643" w:rsidRPr="00153FBB" w:rsidRDefault="00674643" w:rsidP="00220AF7">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2</w:t>
            </w:r>
          </w:p>
        </w:tc>
        <w:tc>
          <w:tcPr>
            <w:tcW w:w="992" w:type="dxa"/>
          </w:tcPr>
          <w:p w14:paraId="7097620B" w14:textId="77777777" w:rsidR="00674643" w:rsidRPr="00153FBB" w:rsidRDefault="00674643" w:rsidP="00220AF7">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1 to 4</w:t>
            </w:r>
          </w:p>
        </w:tc>
        <w:tc>
          <w:tcPr>
            <w:tcW w:w="5491" w:type="dxa"/>
          </w:tcPr>
          <w:p w14:paraId="7A992E36" w14:textId="77777777" w:rsidR="00674643" w:rsidRPr="00153FBB" w:rsidRDefault="00674643" w:rsidP="00220AF7">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sequence counter</w:t>
            </w:r>
          </w:p>
        </w:tc>
      </w:tr>
      <w:tr w:rsidR="00674643" w:rsidRPr="00153FBB" w14:paraId="281A463F" w14:textId="77777777" w:rsidTr="00220AF7">
        <w:trPr>
          <w:trHeight w:val="349"/>
        </w:trPr>
        <w:tc>
          <w:tcPr>
            <w:tcW w:w="992" w:type="dxa"/>
            <w:vMerge/>
          </w:tcPr>
          <w:p w14:paraId="3F9A361B" w14:textId="77777777" w:rsidR="00674643" w:rsidRPr="00153FBB" w:rsidRDefault="00674643" w:rsidP="00220AF7">
            <w:pPr>
              <w:pStyle w:val="Tabletext10Centered"/>
              <w:jc w:val="both"/>
              <w:rPr>
                <w:rFonts w:ascii="Times New Roman" w:eastAsiaTheme="minorEastAsia" w:hAnsi="Times New Roman"/>
                <w:lang w:eastAsia="en-US"/>
              </w:rPr>
            </w:pPr>
          </w:p>
        </w:tc>
        <w:tc>
          <w:tcPr>
            <w:tcW w:w="992" w:type="dxa"/>
          </w:tcPr>
          <w:p w14:paraId="1A1A6DB2" w14:textId="77777777" w:rsidR="00674643" w:rsidRPr="00153FBB" w:rsidRDefault="00674643" w:rsidP="00220AF7">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5 to 8</w:t>
            </w:r>
          </w:p>
        </w:tc>
        <w:tc>
          <w:tcPr>
            <w:tcW w:w="5491" w:type="dxa"/>
          </w:tcPr>
          <w:p w14:paraId="02EF0EE0" w14:textId="77777777" w:rsidR="00674643" w:rsidRPr="00153FBB" w:rsidRDefault="00674643" w:rsidP="00220AF7">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ODM input</w:t>
            </w:r>
          </w:p>
        </w:tc>
      </w:tr>
      <w:tr w:rsidR="00674643" w:rsidRPr="00153FBB" w14:paraId="504FD2A2" w14:textId="77777777" w:rsidTr="00220AF7">
        <w:trPr>
          <w:trHeight w:val="335"/>
        </w:trPr>
        <w:tc>
          <w:tcPr>
            <w:tcW w:w="992" w:type="dxa"/>
          </w:tcPr>
          <w:p w14:paraId="1305B270" w14:textId="77777777" w:rsidR="00674643" w:rsidRPr="00153FBB" w:rsidRDefault="00674643" w:rsidP="00220AF7">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3 to 4</w:t>
            </w:r>
          </w:p>
        </w:tc>
        <w:tc>
          <w:tcPr>
            <w:tcW w:w="992" w:type="dxa"/>
          </w:tcPr>
          <w:p w14:paraId="5C9B2B1B" w14:textId="77777777" w:rsidR="00674643" w:rsidRPr="00153FBB" w:rsidRDefault="00674643" w:rsidP="00220AF7">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w:t>
            </w:r>
          </w:p>
        </w:tc>
        <w:tc>
          <w:tcPr>
            <w:tcW w:w="5491" w:type="dxa"/>
          </w:tcPr>
          <w:p w14:paraId="47D1A265" w14:textId="77777777" w:rsidR="00674643" w:rsidRPr="00153FBB" w:rsidRDefault="00674643" w:rsidP="00220AF7">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longitudinal speed</w:t>
            </w:r>
          </w:p>
        </w:tc>
      </w:tr>
      <w:tr w:rsidR="00674643" w:rsidRPr="00153FBB" w14:paraId="4D276C8A" w14:textId="77777777" w:rsidTr="00220AF7">
        <w:trPr>
          <w:trHeight w:val="335"/>
        </w:trPr>
        <w:tc>
          <w:tcPr>
            <w:tcW w:w="992" w:type="dxa"/>
          </w:tcPr>
          <w:p w14:paraId="215077CE" w14:textId="77777777" w:rsidR="00674643" w:rsidRPr="00153FBB" w:rsidRDefault="00674643" w:rsidP="00220AF7">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5 to 6</w:t>
            </w:r>
          </w:p>
        </w:tc>
        <w:tc>
          <w:tcPr>
            <w:tcW w:w="992" w:type="dxa"/>
          </w:tcPr>
          <w:p w14:paraId="2710E358" w14:textId="77777777" w:rsidR="00674643" w:rsidRPr="00153FBB" w:rsidRDefault="00674643" w:rsidP="00220AF7">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w:t>
            </w:r>
          </w:p>
        </w:tc>
        <w:tc>
          <w:tcPr>
            <w:tcW w:w="5491" w:type="dxa"/>
          </w:tcPr>
          <w:p w14:paraId="4DEE61B6" w14:textId="77777777" w:rsidR="00674643" w:rsidRPr="00153FBB" w:rsidRDefault="00674643" w:rsidP="00220AF7">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lateral speed</w:t>
            </w:r>
          </w:p>
        </w:tc>
      </w:tr>
      <w:tr w:rsidR="00674643" w:rsidRPr="00153FBB" w14:paraId="67AFA256" w14:textId="77777777" w:rsidTr="00220AF7">
        <w:trPr>
          <w:trHeight w:val="349"/>
        </w:trPr>
        <w:tc>
          <w:tcPr>
            <w:tcW w:w="992" w:type="dxa"/>
            <w:tcBorders>
              <w:bottom w:val="single" w:sz="4" w:space="0" w:color="auto"/>
            </w:tcBorders>
          </w:tcPr>
          <w:p w14:paraId="7C7BD9C6" w14:textId="77777777" w:rsidR="00674643" w:rsidRPr="00153FBB" w:rsidRDefault="00674643" w:rsidP="00220AF7">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7 to 8</w:t>
            </w:r>
          </w:p>
        </w:tc>
        <w:tc>
          <w:tcPr>
            <w:tcW w:w="992" w:type="dxa"/>
            <w:tcBorders>
              <w:bottom w:val="single" w:sz="4" w:space="0" w:color="auto"/>
            </w:tcBorders>
          </w:tcPr>
          <w:p w14:paraId="365E737F" w14:textId="77777777" w:rsidR="00674643" w:rsidRPr="00153FBB" w:rsidRDefault="00674643" w:rsidP="00220AF7">
            <w:pPr>
              <w:pStyle w:val="Tabletext10Centered"/>
              <w:jc w:val="both"/>
              <w:rPr>
                <w:rFonts w:ascii="Times New Roman" w:eastAsiaTheme="minorEastAsia" w:hAnsi="Times New Roman"/>
                <w:lang w:eastAsia="en-US"/>
              </w:rPr>
            </w:pPr>
            <w:r w:rsidRPr="00153FBB">
              <w:rPr>
                <w:rFonts w:ascii="Times New Roman" w:eastAsiaTheme="minorEastAsia" w:hAnsi="Times New Roman"/>
                <w:lang w:eastAsia="en-US"/>
              </w:rPr>
              <w:t>---</w:t>
            </w:r>
          </w:p>
        </w:tc>
        <w:tc>
          <w:tcPr>
            <w:tcW w:w="5491" w:type="dxa"/>
            <w:tcBorders>
              <w:bottom w:val="single" w:sz="4" w:space="0" w:color="auto"/>
            </w:tcBorders>
          </w:tcPr>
          <w:p w14:paraId="60819EA2" w14:textId="77777777" w:rsidR="00674643" w:rsidRPr="00153FBB" w:rsidRDefault="00674643" w:rsidP="00220AF7">
            <w:pPr>
              <w:pStyle w:val="Tabletext10"/>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yaw rate</w:t>
            </w:r>
          </w:p>
        </w:tc>
      </w:tr>
    </w:tbl>
    <w:p w14:paraId="57F3B640" w14:textId="77777777" w:rsidR="00674643" w:rsidRPr="00153FBB" w:rsidRDefault="00674643" w:rsidP="00674643">
      <w:pPr>
        <w:pStyle w:val="SingleTxtG"/>
      </w:pPr>
    </w:p>
    <w:p w14:paraId="3BA39C80" w14:textId="77777777" w:rsidR="00674643" w:rsidRPr="00153FBB" w:rsidRDefault="00674643" w:rsidP="00674643">
      <w:pPr>
        <w:pStyle w:val="SingleTxtG"/>
      </w:pPr>
      <w:r w:rsidRPr="00153FBB">
        <w:t>2.1.2.</w:t>
      </w:r>
      <w:r w:rsidRPr="00153FBB">
        <w:tab/>
      </w:r>
      <w:r w:rsidRPr="00153FBB">
        <w:tab/>
        <w:t>Messages transmitted from the trailer to the towing vehicle:</w:t>
      </w:r>
    </w:p>
    <w:p w14:paraId="0EB7BFE2" w14:textId="77777777" w:rsidR="00674643" w:rsidRPr="00153FBB" w:rsidRDefault="00674643" w:rsidP="00674643">
      <w:pPr>
        <w:pStyle w:val="SingleTxtG"/>
        <w:ind w:left="2268"/>
        <w:rPr>
          <w:rFonts w:eastAsiaTheme="minorEastAsia"/>
        </w:rPr>
      </w:pPr>
      <w:r w:rsidRPr="00153FBB">
        <w:rPr>
          <w:rFonts w:eastAsiaTheme="minorEastAsia"/>
        </w:rPr>
        <w:t>GPM21 message definition</w:t>
      </w:r>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878"/>
        <w:gridCol w:w="3103"/>
        <w:gridCol w:w="2508"/>
      </w:tblGrid>
      <w:tr w:rsidR="00674643" w:rsidRPr="00153FBB" w14:paraId="1D840D24" w14:textId="77777777" w:rsidTr="00220AF7">
        <w:trPr>
          <w:trHeight w:val="351"/>
        </w:trPr>
        <w:tc>
          <w:tcPr>
            <w:tcW w:w="1003" w:type="dxa"/>
            <w:tcBorders>
              <w:top w:val="single" w:sz="4" w:space="0" w:color="auto"/>
              <w:bottom w:val="single" w:sz="12" w:space="0" w:color="auto"/>
            </w:tcBorders>
          </w:tcPr>
          <w:p w14:paraId="3A48EB5D"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Byte pos.</w:t>
            </w:r>
          </w:p>
        </w:tc>
        <w:tc>
          <w:tcPr>
            <w:tcW w:w="1003" w:type="dxa"/>
            <w:tcBorders>
              <w:top w:val="single" w:sz="4" w:space="0" w:color="auto"/>
              <w:bottom w:val="single" w:sz="12" w:space="0" w:color="auto"/>
            </w:tcBorders>
          </w:tcPr>
          <w:p w14:paraId="1A7A1359"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Bit pos.</w:t>
            </w:r>
          </w:p>
        </w:tc>
        <w:tc>
          <w:tcPr>
            <w:tcW w:w="3514" w:type="dxa"/>
            <w:tcBorders>
              <w:top w:val="single" w:sz="4" w:space="0" w:color="auto"/>
              <w:bottom w:val="single" w:sz="12" w:space="0" w:color="auto"/>
            </w:tcBorders>
          </w:tcPr>
          <w:p w14:paraId="5844F886"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Parameter ISO 11992-03:2021</w:t>
            </w:r>
          </w:p>
        </w:tc>
        <w:tc>
          <w:tcPr>
            <w:tcW w:w="2835" w:type="dxa"/>
            <w:tcBorders>
              <w:top w:val="single" w:sz="4" w:space="0" w:color="auto"/>
              <w:bottom w:val="single" w:sz="12" w:space="0" w:color="auto"/>
            </w:tcBorders>
          </w:tcPr>
          <w:p w14:paraId="68FF198C"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Regulation No. 79 Reference</w:t>
            </w:r>
          </w:p>
        </w:tc>
      </w:tr>
      <w:tr w:rsidR="00674643" w:rsidRPr="00153FBB" w14:paraId="3B3E3060" w14:textId="77777777" w:rsidTr="00220AF7">
        <w:trPr>
          <w:trHeight w:val="617"/>
        </w:trPr>
        <w:tc>
          <w:tcPr>
            <w:tcW w:w="1003" w:type="dxa"/>
            <w:vMerge w:val="restart"/>
            <w:tcBorders>
              <w:top w:val="single" w:sz="12" w:space="0" w:color="auto"/>
            </w:tcBorders>
          </w:tcPr>
          <w:p w14:paraId="6DF8EC87"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w:t>
            </w:r>
          </w:p>
        </w:tc>
        <w:tc>
          <w:tcPr>
            <w:tcW w:w="1003" w:type="dxa"/>
            <w:tcBorders>
              <w:top w:val="single" w:sz="12" w:space="0" w:color="auto"/>
            </w:tcBorders>
          </w:tcPr>
          <w:p w14:paraId="0196D7B4"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2</w:t>
            </w:r>
          </w:p>
        </w:tc>
        <w:tc>
          <w:tcPr>
            <w:tcW w:w="3514" w:type="dxa"/>
            <w:tcBorders>
              <w:top w:val="single" w:sz="12" w:space="0" w:color="auto"/>
            </w:tcBorders>
          </w:tcPr>
          <w:p w14:paraId="12DDD428"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Vehicle Type</w:t>
            </w:r>
          </w:p>
        </w:tc>
        <w:tc>
          <w:tcPr>
            <w:tcW w:w="2835" w:type="dxa"/>
            <w:tcBorders>
              <w:top w:val="single" w:sz="12" w:space="0" w:color="auto"/>
            </w:tcBorders>
          </w:tcPr>
          <w:p w14:paraId="6320CC1C" w14:textId="77777777" w:rsidR="00674643" w:rsidRPr="00153FBB" w:rsidRDefault="00674643" w:rsidP="00220AF7">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Regulation No. 79,</w:t>
            </w:r>
          </w:p>
          <w:p w14:paraId="7C4341BF" w14:textId="77777777" w:rsidR="00674643" w:rsidRPr="00153FBB" w:rsidRDefault="00674643" w:rsidP="00220AF7">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Paragraph 5.6.4.9.2.1.  </w:t>
            </w:r>
          </w:p>
        </w:tc>
      </w:tr>
      <w:tr w:rsidR="00674643" w:rsidRPr="00153FBB" w14:paraId="765E49D0" w14:textId="77777777" w:rsidTr="00220AF7">
        <w:trPr>
          <w:trHeight w:val="671"/>
        </w:trPr>
        <w:tc>
          <w:tcPr>
            <w:tcW w:w="1003" w:type="dxa"/>
            <w:vMerge/>
          </w:tcPr>
          <w:p w14:paraId="5BD2B39B" w14:textId="77777777" w:rsidR="00674643" w:rsidRPr="00153FBB" w:rsidRDefault="00674643" w:rsidP="00220AF7">
            <w:pPr>
              <w:pStyle w:val="Tabletext10Centered"/>
              <w:jc w:val="left"/>
              <w:rPr>
                <w:rFonts w:ascii="Times New Roman" w:eastAsiaTheme="minorEastAsia" w:hAnsi="Times New Roman"/>
                <w:lang w:eastAsia="en-US"/>
              </w:rPr>
            </w:pPr>
          </w:p>
        </w:tc>
        <w:tc>
          <w:tcPr>
            <w:tcW w:w="1003" w:type="dxa"/>
          </w:tcPr>
          <w:p w14:paraId="3D412E41"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3 to 8</w:t>
            </w:r>
          </w:p>
        </w:tc>
        <w:tc>
          <w:tcPr>
            <w:tcW w:w="3514" w:type="dxa"/>
          </w:tcPr>
          <w:p w14:paraId="08985181"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Detailed Vehicle Type</w:t>
            </w:r>
          </w:p>
        </w:tc>
        <w:tc>
          <w:tcPr>
            <w:tcW w:w="2835" w:type="dxa"/>
          </w:tcPr>
          <w:p w14:paraId="567B65D4" w14:textId="77777777" w:rsidR="00674643" w:rsidRPr="00153FBB" w:rsidRDefault="00674643" w:rsidP="00220AF7">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Regulation No. 79,</w:t>
            </w:r>
          </w:p>
          <w:p w14:paraId="56FE570C" w14:textId="77777777" w:rsidR="00674643" w:rsidRPr="00153FBB" w:rsidRDefault="00674643" w:rsidP="00220AF7">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Paragraph 5.6.4.9.2.1.  </w:t>
            </w:r>
          </w:p>
        </w:tc>
      </w:tr>
      <w:tr w:rsidR="00674643" w:rsidRPr="00153FBB" w14:paraId="2472FF5C" w14:textId="77777777" w:rsidTr="00220AF7">
        <w:trPr>
          <w:trHeight w:val="330"/>
        </w:trPr>
        <w:tc>
          <w:tcPr>
            <w:tcW w:w="1003" w:type="dxa"/>
          </w:tcPr>
          <w:p w14:paraId="1A42A454"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2</w:t>
            </w:r>
          </w:p>
        </w:tc>
        <w:tc>
          <w:tcPr>
            <w:tcW w:w="1003" w:type="dxa"/>
          </w:tcPr>
          <w:p w14:paraId="09A6F66C"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5 to 8</w:t>
            </w:r>
          </w:p>
        </w:tc>
        <w:tc>
          <w:tcPr>
            <w:tcW w:w="3514" w:type="dxa"/>
          </w:tcPr>
          <w:p w14:paraId="654840C8"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ODM Version Information</w:t>
            </w:r>
          </w:p>
        </w:tc>
        <w:tc>
          <w:tcPr>
            <w:tcW w:w="2835" w:type="dxa"/>
          </w:tcPr>
          <w:p w14:paraId="1FEA37A9" w14:textId="77777777" w:rsidR="00674643" w:rsidRPr="00153FBB" w:rsidRDefault="00674643" w:rsidP="00220AF7">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Regulation No. 79,</w:t>
            </w:r>
          </w:p>
          <w:p w14:paraId="776623A9" w14:textId="77777777" w:rsidR="00674643" w:rsidRPr="00153FBB" w:rsidRDefault="00674643" w:rsidP="00220AF7">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Paragraph 5.6.4.9.2.1.  </w:t>
            </w:r>
          </w:p>
        </w:tc>
      </w:tr>
      <w:tr w:rsidR="00674643" w:rsidRPr="00153FBB" w14:paraId="4B660CED" w14:textId="77777777" w:rsidTr="00220AF7">
        <w:trPr>
          <w:trHeight w:val="330"/>
        </w:trPr>
        <w:tc>
          <w:tcPr>
            <w:tcW w:w="1003" w:type="dxa"/>
          </w:tcPr>
          <w:p w14:paraId="6ABB34BA"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7</w:t>
            </w:r>
          </w:p>
        </w:tc>
        <w:tc>
          <w:tcPr>
            <w:tcW w:w="1003" w:type="dxa"/>
          </w:tcPr>
          <w:p w14:paraId="2AE2A847"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8</w:t>
            </w:r>
          </w:p>
        </w:tc>
        <w:tc>
          <w:tcPr>
            <w:tcW w:w="3514" w:type="dxa"/>
          </w:tcPr>
          <w:p w14:paraId="545E6410"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Identification Data Index</w:t>
            </w:r>
          </w:p>
        </w:tc>
        <w:tc>
          <w:tcPr>
            <w:tcW w:w="2835" w:type="dxa"/>
          </w:tcPr>
          <w:p w14:paraId="4431A376" w14:textId="77777777" w:rsidR="00674643" w:rsidRPr="00153FBB" w:rsidRDefault="00674643" w:rsidP="00220AF7">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Regulation No. 79,</w:t>
            </w:r>
          </w:p>
          <w:p w14:paraId="3F58C40D" w14:textId="77777777" w:rsidR="00674643" w:rsidRPr="00153FBB" w:rsidRDefault="00674643" w:rsidP="00220AF7">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Paragraph 5.6.4.9.2.1.  </w:t>
            </w:r>
          </w:p>
        </w:tc>
      </w:tr>
      <w:tr w:rsidR="00674643" w:rsidRPr="00153FBB" w14:paraId="486DEFCB" w14:textId="77777777" w:rsidTr="00220AF7">
        <w:trPr>
          <w:trHeight w:val="392"/>
        </w:trPr>
        <w:tc>
          <w:tcPr>
            <w:tcW w:w="1003" w:type="dxa"/>
            <w:tcBorders>
              <w:bottom w:val="single" w:sz="4" w:space="0" w:color="auto"/>
            </w:tcBorders>
          </w:tcPr>
          <w:p w14:paraId="250AB0A6"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8</w:t>
            </w:r>
          </w:p>
        </w:tc>
        <w:tc>
          <w:tcPr>
            <w:tcW w:w="1003" w:type="dxa"/>
            <w:tcBorders>
              <w:bottom w:val="single" w:sz="4" w:space="0" w:color="auto"/>
            </w:tcBorders>
          </w:tcPr>
          <w:p w14:paraId="26278DE6"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8</w:t>
            </w:r>
          </w:p>
        </w:tc>
        <w:tc>
          <w:tcPr>
            <w:tcW w:w="3514" w:type="dxa"/>
            <w:tcBorders>
              <w:bottom w:val="single" w:sz="4" w:space="0" w:color="auto"/>
            </w:tcBorders>
          </w:tcPr>
          <w:p w14:paraId="567B6FDE" w14:textId="77777777" w:rsidR="00674643" w:rsidRPr="00153FBB" w:rsidRDefault="00674643" w:rsidP="00220AF7">
            <w:pPr>
              <w:pStyle w:val="Tabletext10"/>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Identification Data Content</w:t>
            </w:r>
          </w:p>
        </w:tc>
        <w:tc>
          <w:tcPr>
            <w:tcW w:w="2835" w:type="dxa"/>
            <w:tcBorders>
              <w:bottom w:val="single" w:sz="4" w:space="0" w:color="auto"/>
            </w:tcBorders>
          </w:tcPr>
          <w:p w14:paraId="587F8425" w14:textId="77777777" w:rsidR="00674643" w:rsidRPr="00153FBB" w:rsidRDefault="00674643" w:rsidP="00220AF7">
            <w:pPr>
              <w:pStyle w:val="Tabletext10"/>
              <w:keepNext/>
              <w:keepLines/>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Regulation No. 79,</w:t>
            </w:r>
          </w:p>
          <w:p w14:paraId="2EFD59E2" w14:textId="77777777" w:rsidR="00674643" w:rsidRPr="00153FBB" w:rsidRDefault="00674643" w:rsidP="00220AF7">
            <w:pPr>
              <w:pStyle w:val="Tabletext10"/>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Paragraph 5.6.4.9.2.1.  </w:t>
            </w:r>
          </w:p>
        </w:tc>
      </w:tr>
    </w:tbl>
    <w:p w14:paraId="3C951D88" w14:textId="77777777" w:rsidR="00674643" w:rsidRPr="00153FBB" w:rsidRDefault="00674643" w:rsidP="00674643">
      <w:pPr>
        <w:ind w:left="1134" w:firstLine="567"/>
        <w:rPr>
          <w:rFonts w:eastAsiaTheme="minorEastAsia"/>
        </w:rPr>
      </w:pPr>
    </w:p>
    <w:p w14:paraId="3F9ABBA1" w14:textId="77777777" w:rsidR="00674643" w:rsidRPr="00153FBB" w:rsidRDefault="00674643" w:rsidP="00674643">
      <w:pPr>
        <w:pStyle w:val="SingleTxtG"/>
        <w:ind w:left="2268"/>
        <w:rPr>
          <w:rFonts w:eastAsiaTheme="minorEastAsia"/>
          <w:lang w:val="de-DE"/>
        </w:rPr>
      </w:pPr>
      <w:r w:rsidRPr="00153FBB">
        <w:rPr>
          <w:rFonts w:eastAsiaTheme="minorEastAsia"/>
          <w:lang w:val="de-DE"/>
        </w:rPr>
        <w:t xml:space="preserve">ODM 21, ODM 23, ODM 25, ODM 27, ODM 29, ODM 211, ODM 213, ODM 215 </w:t>
      </w:r>
      <w:proofErr w:type="spellStart"/>
      <w:r w:rsidRPr="00153FBB">
        <w:rPr>
          <w:rFonts w:eastAsiaTheme="minorEastAsia"/>
          <w:lang w:val="de-DE"/>
        </w:rPr>
        <w:t>message</w:t>
      </w:r>
      <w:proofErr w:type="spellEnd"/>
      <w:r w:rsidRPr="00153FBB">
        <w:rPr>
          <w:rFonts w:eastAsiaTheme="minorEastAsia"/>
          <w:lang w:val="de-DE"/>
        </w:rPr>
        <w:t xml:space="preserve"> </w:t>
      </w:r>
      <w:proofErr w:type="spellStart"/>
      <w:r w:rsidRPr="00153FBB">
        <w:rPr>
          <w:rFonts w:eastAsiaTheme="minorEastAsia"/>
          <w:lang w:val="de-DE"/>
        </w:rPr>
        <w:t>definition</w:t>
      </w:r>
      <w:proofErr w:type="spellEnd"/>
    </w:p>
    <w:tbl>
      <w:tblPr>
        <w:tblStyle w:val="TableGrid"/>
        <w:tblW w:w="7493"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92"/>
        <w:gridCol w:w="5509"/>
      </w:tblGrid>
      <w:tr w:rsidR="00674643" w:rsidRPr="00153FBB" w14:paraId="67C31FB2" w14:textId="77777777" w:rsidTr="00220AF7">
        <w:trPr>
          <w:trHeight w:val="334"/>
          <w:tblHeader/>
        </w:trPr>
        <w:tc>
          <w:tcPr>
            <w:tcW w:w="992" w:type="dxa"/>
            <w:tcBorders>
              <w:top w:val="single" w:sz="4" w:space="0" w:color="auto"/>
              <w:bottom w:val="single" w:sz="12" w:space="0" w:color="auto"/>
            </w:tcBorders>
          </w:tcPr>
          <w:p w14:paraId="2E1CE56F"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Byte pos.</w:t>
            </w:r>
          </w:p>
        </w:tc>
        <w:tc>
          <w:tcPr>
            <w:tcW w:w="992" w:type="dxa"/>
            <w:tcBorders>
              <w:top w:val="single" w:sz="4" w:space="0" w:color="auto"/>
              <w:bottom w:val="single" w:sz="12" w:space="0" w:color="auto"/>
            </w:tcBorders>
          </w:tcPr>
          <w:p w14:paraId="259A93EA"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Bit pos.</w:t>
            </w:r>
          </w:p>
        </w:tc>
        <w:tc>
          <w:tcPr>
            <w:tcW w:w="5509" w:type="dxa"/>
            <w:tcBorders>
              <w:top w:val="single" w:sz="4" w:space="0" w:color="auto"/>
              <w:bottom w:val="single" w:sz="12" w:space="0" w:color="auto"/>
            </w:tcBorders>
          </w:tcPr>
          <w:p w14:paraId="36294183"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Parameter ISO 11992-03:2021</w:t>
            </w:r>
          </w:p>
        </w:tc>
      </w:tr>
      <w:tr w:rsidR="00674643" w:rsidRPr="00153FBB" w14:paraId="6D211D5E" w14:textId="77777777" w:rsidTr="00220AF7">
        <w:trPr>
          <w:trHeight w:val="320"/>
        </w:trPr>
        <w:tc>
          <w:tcPr>
            <w:tcW w:w="992" w:type="dxa"/>
            <w:tcBorders>
              <w:top w:val="single" w:sz="12" w:space="0" w:color="auto"/>
            </w:tcBorders>
          </w:tcPr>
          <w:p w14:paraId="43A3D917"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1</w:t>
            </w:r>
          </w:p>
        </w:tc>
        <w:tc>
          <w:tcPr>
            <w:tcW w:w="992" w:type="dxa"/>
            <w:tcBorders>
              <w:top w:val="single" w:sz="12" w:space="0" w:color="auto"/>
            </w:tcBorders>
          </w:tcPr>
          <w:p w14:paraId="7FCC10A2"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w:t>
            </w:r>
          </w:p>
        </w:tc>
        <w:tc>
          <w:tcPr>
            <w:tcW w:w="5509" w:type="dxa"/>
            <w:tcBorders>
              <w:top w:val="single" w:sz="12" w:space="0" w:color="auto"/>
            </w:tcBorders>
          </w:tcPr>
          <w:p w14:paraId="52A7096B"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Cyclic Redundancy Check (CRC-8) </w:t>
            </w:r>
          </w:p>
        </w:tc>
      </w:tr>
      <w:tr w:rsidR="00674643" w:rsidRPr="00153FBB" w14:paraId="5E6BDB5C" w14:textId="77777777" w:rsidTr="00220AF7">
        <w:trPr>
          <w:trHeight w:val="334"/>
        </w:trPr>
        <w:tc>
          <w:tcPr>
            <w:tcW w:w="992" w:type="dxa"/>
          </w:tcPr>
          <w:p w14:paraId="2A7094A3"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2</w:t>
            </w:r>
          </w:p>
        </w:tc>
        <w:tc>
          <w:tcPr>
            <w:tcW w:w="992" w:type="dxa"/>
          </w:tcPr>
          <w:p w14:paraId="3C0303DC"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1 to 4</w:t>
            </w:r>
          </w:p>
        </w:tc>
        <w:tc>
          <w:tcPr>
            <w:tcW w:w="5509" w:type="dxa"/>
          </w:tcPr>
          <w:p w14:paraId="5AB7F62C"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Sequence Counter</w:t>
            </w:r>
          </w:p>
        </w:tc>
      </w:tr>
      <w:tr w:rsidR="00674643" w:rsidRPr="00153FBB" w14:paraId="3F9B4DA8" w14:textId="77777777" w:rsidTr="00220AF7">
        <w:trPr>
          <w:trHeight w:val="334"/>
        </w:trPr>
        <w:tc>
          <w:tcPr>
            <w:tcW w:w="992" w:type="dxa"/>
          </w:tcPr>
          <w:p w14:paraId="6ACB4F68"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2</w:t>
            </w:r>
          </w:p>
        </w:tc>
        <w:tc>
          <w:tcPr>
            <w:tcW w:w="992" w:type="dxa"/>
          </w:tcPr>
          <w:p w14:paraId="14B233B5"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5 to 8</w:t>
            </w:r>
          </w:p>
        </w:tc>
        <w:tc>
          <w:tcPr>
            <w:tcW w:w="5509" w:type="dxa"/>
          </w:tcPr>
          <w:p w14:paraId="13766206"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Status Indicator</w:t>
            </w:r>
          </w:p>
        </w:tc>
      </w:tr>
      <w:tr w:rsidR="00674643" w:rsidRPr="00153FBB" w14:paraId="04D5FFE6" w14:textId="77777777" w:rsidTr="00220AF7">
        <w:trPr>
          <w:trHeight w:val="320"/>
        </w:trPr>
        <w:tc>
          <w:tcPr>
            <w:tcW w:w="992" w:type="dxa"/>
          </w:tcPr>
          <w:p w14:paraId="43FEF8D4"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3 to 4</w:t>
            </w:r>
          </w:p>
        </w:tc>
        <w:tc>
          <w:tcPr>
            <w:tcW w:w="992" w:type="dxa"/>
          </w:tcPr>
          <w:p w14:paraId="279CABD8"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w:t>
            </w:r>
          </w:p>
        </w:tc>
        <w:tc>
          <w:tcPr>
            <w:tcW w:w="5509" w:type="dxa"/>
          </w:tcPr>
          <w:p w14:paraId="4079343E"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Automated Steering Longitudinal Distance Object</w:t>
            </w:r>
            <w:r w:rsidRPr="00153FBB">
              <w:rPr>
                <w:rFonts w:ascii="Times New Roman" w:eastAsiaTheme="minorEastAsia" w:hAnsi="Times New Roman" w:cs="Times New Roman"/>
                <w:lang w:eastAsia="en-US"/>
              </w:rPr>
              <w:cr/>
              <w:t xml:space="preserve"> </w:t>
            </w:r>
          </w:p>
        </w:tc>
      </w:tr>
      <w:tr w:rsidR="00674643" w:rsidRPr="00153FBB" w14:paraId="358F7CEE" w14:textId="77777777" w:rsidTr="00220AF7">
        <w:trPr>
          <w:trHeight w:val="334"/>
        </w:trPr>
        <w:tc>
          <w:tcPr>
            <w:tcW w:w="992" w:type="dxa"/>
          </w:tcPr>
          <w:p w14:paraId="20C6D813"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5 to 6</w:t>
            </w:r>
          </w:p>
        </w:tc>
        <w:tc>
          <w:tcPr>
            <w:tcW w:w="992" w:type="dxa"/>
          </w:tcPr>
          <w:p w14:paraId="075C0941"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w:t>
            </w:r>
          </w:p>
        </w:tc>
        <w:tc>
          <w:tcPr>
            <w:tcW w:w="5509" w:type="dxa"/>
          </w:tcPr>
          <w:p w14:paraId="70DBA680"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Automated Steering Lateral Distance Object </w:t>
            </w:r>
          </w:p>
        </w:tc>
      </w:tr>
      <w:tr w:rsidR="00674643" w:rsidRPr="00153FBB" w14:paraId="00A0B02B" w14:textId="77777777" w:rsidTr="00220AF7">
        <w:trPr>
          <w:trHeight w:val="543"/>
        </w:trPr>
        <w:tc>
          <w:tcPr>
            <w:tcW w:w="992" w:type="dxa"/>
          </w:tcPr>
          <w:p w14:paraId="5CB876D3"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7</w:t>
            </w:r>
          </w:p>
        </w:tc>
        <w:tc>
          <w:tcPr>
            <w:tcW w:w="992" w:type="dxa"/>
          </w:tcPr>
          <w:p w14:paraId="2BB3579E"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4</w:t>
            </w:r>
          </w:p>
        </w:tc>
        <w:tc>
          <w:tcPr>
            <w:tcW w:w="5509" w:type="dxa"/>
          </w:tcPr>
          <w:p w14:paraId="1A350F82"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Automated Steering Standard Deviation of Longitudinal and Lateral Distance </w:t>
            </w:r>
          </w:p>
        </w:tc>
      </w:tr>
      <w:tr w:rsidR="00674643" w:rsidRPr="00153FBB" w14:paraId="3603590E" w14:textId="77777777" w:rsidTr="00220AF7">
        <w:trPr>
          <w:trHeight w:val="334"/>
        </w:trPr>
        <w:tc>
          <w:tcPr>
            <w:tcW w:w="992" w:type="dxa"/>
          </w:tcPr>
          <w:p w14:paraId="2F930F1B"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7</w:t>
            </w:r>
          </w:p>
        </w:tc>
        <w:tc>
          <w:tcPr>
            <w:tcW w:w="992" w:type="dxa"/>
          </w:tcPr>
          <w:p w14:paraId="37B73C1A"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5 to 8</w:t>
            </w:r>
          </w:p>
        </w:tc>
        <w:tc>
          <w:tcPr>
            <w:tcW w:w="5509" w:type="dxa"/>
          </w:tcPr>
          <w:p w14:paraId="0B8986C1"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reserved by this document</w:t>
            </w:r>
          </w:p>
        </w:tc>
      </w:tr>
      <w:tr w:rsidR="00674643" w:rsidRPr="00153FBB" w14:paraId="29BF1F82" w14:textId="77777777" w:rsidTr="00220AF7">
        <w:trPr>
          <w:trHeight w:val="320"/>
        </w:trPr>
        <w:tc>
          <w:tcPr>
            <w:tcW w:w="992" w:type="dxa"/>
            <w:tcBorders>
              <w:bottom w:val="single" w:sz="4" w:space="0" w:color="auto"/>
            </w:tcBorders>
          </w:tcPr>
          <w:p w14:paraId="397C37BE"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8</w:t>
            </w:r>
          </w:p>
        </w:tc>
        <w:tc>
          <w:tcPr>
            <w:tcW w:w="992" w:type="dxa"/>
            <w:tcBorders>
              <w:bottom w:val="single" w:sz="4" w:space="0" w:color="auto"/>
            </w:tcBorders>
          </w:tcPr>
          <w:p w14:paraId="6D733CB4"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8</w:t>
            </w:r>
          </w:p>
        </w:tc>
        <w:tc>
          <w:tcPr>
            <w:tcW w:w="5509" w:type="dxa"/>
            <w:tcBorders>
              <w:bottom w:val="single" w:sz="4" w:space="0" w:color="auto"/>
            </w:tcBorders>
          </w:tcPr>
          <w:p w14:paraId="78ECA692"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Track ID </w:t>
            </w:r>
          </w:p>
        </w:tc>
      </w:tr>
    </w:tbl>
    <w:p w14:paraId="24288A6E" w14:textId="77777777" w:rsidR="00674643" w:rsidRPr="00153FBB" w:rsidRDefault="00674643" w:rsidP="00674643">
      <w:pPr>
        <w:pStyle w:val="SingleTxtG"/>
        <w:ind w:left="2268"/>
        <w:rPr>
          <w:rFonts w:eastAsiaTheme="minorEastAsia"/>
          <w:lang w:val="de-DE"/>
        </w:rPr>
      </w:pPr>
    </w:p>
    <w:p w14:paraId="42536D63" w14:textId="77777777" w:rsidR="00674643" w:rsidRPr="00153FBB" w:rsidRDefault="00674643" w:rsidP="00674643">
      <w:pPr>
        <w:pStyle w:val="SingleTxtG"/>
        <w:ind w:left="2268"/>
        <w:rPr>
          <w:rFonts w:eastAsiaTheme="minorEastAsia"/>
          <w:lang w:val="de-DE"/>
        </w:rPr>
      </w:pPr>
    </w:p>
    <w:p w14:paraId="15983720" w14:textId="77777777" w:rsidR="00674643" w:rsidRPr="00153FBB" w:rsidRDefault="00674643" w:rsidP="00674643">
      <w:pPr>
        <w:rPr>
          <w:rFonts w:eastAsiaTheme="minorEastAsia"/>
        </w:rPr>
      </w:pPr>
      <w:r w:rsidRPr="00153FBB">
        <w:rPr>
          <w:rFonts w:eastAsiaTheme="minorEastAsia"/>
        </w:rPr>
        <w:tab/>
      </w:r>
      <w:r w:rsidRPr="00153FBB">
        <w:rPr>
          <w:rFonts w:eastAsiaTheme="minorEastAsia"/>
        </w:rPr>
        <w:tab/>
      </w:r>
    </w:p>
    <w:p w14:paraId="0B877708" w14:textId="77777777" w:rsidR="00674643" w:rsidRDefault="00674643" w:rsidP="00674643">
      <w:pPr>
        <w:suppressAutoHyphens w:val="0"/>
        <w:spacing w:line="240" w:lineRule="auto"/>
        <w:rPr>
          <w:rFonts w:eastAsiaTheme="minorEastAsia"/>
          <w:lang w:val="de-DE"/>
        </w:rPr>
      </w:pPr>
      <w:r>
        <w:rPr>
          <w:rFonts w:eastAsiaTheme="minorEastAsia"/>
          <w:lang w:val="de-DE"/>
        </w:rPr>
        <w:br w:type="page"/>
      </w:r>
    </w:p>
    <w:p w14:paraId="66EE2E6B" w14:textId="77777777" w:rsidR="00674643" w:rsidRPr="00153FBB" w:rsidRDefault="00674643" w:rsidP="00674643">
      <w:pPr>
        <w:pStyle w:val="SingleTxtG"/>
        <w:ind w:left="2268"/>
        <w:rPr>
          <w:rFonts w:eastAsiaTheme="minorEastAsia"/>
          <w:lang w:val="de-DE"/>
        </w:rPr>
      </w:pPr>
      <w:r w:rsidRPr="00153FBB">
        <w:rPr>
          <w:rFonts w:eastAsiaTheme="minorEastAsia"/>
          <w:lang w:val="de-DE"/>
        </w:rPr>
        <w:lastRenderedPageBreak/>
        <w:t xml:space="preserve">ODM 22, ODM 24, ODM 26, ODM 28, ODM210, ODM 212, ODM 214, ODM 216 </w:t>
      </w:r>
      <w:proofErr w:type="spellStart"/>
      <w:r w:rsidRPr="00153FBB">
        <w:rPr>
          <w:rFonts w:eastAsiaTheme="minorEastAsia"/>
          <w:lang w:val="de-DE"/>
        </w:rPr>
        <w:t>message</w:t>
      </w:r>
      <w:proofErr w:type="spellEnd"/>
      <w:r w:rsidRPr="00153FBB">
        <w:rPr>
          <w:rFonts w:eastAsiaTheme="minorEastAsia"/>
          <w:lang w:val="de-DE"/>
        </w:rPr>
        <w:t xml:space="preserve"> </w:t>
      </w:r>
      <w:proofErr w:type="spellStart"/>
      <w:r w:rsidRPr="00153FBB">
        <w:rPr>
          <w:rFonts w:eastAsiaTheme="minorEastAsia"/>
          <w:lang w:val="de-DE"/>
        </w:rPr>
        <w:t>definition</w:t>
      </w:r>
      <w:proofErr w:type="spellEnd"/>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930"/>
        <w:gridCol w:w="5509"/>
      </w:tblGrid>
      <w:tr w:rsidR="00674643" w:rsidRPr="00153FBB" w14:paraId="06BE5FEA" w14:textId="77777777" w:rsidTr="00220AF7">
        <w:trPr>
          <w:trHeight w:val="350"/>
        </w:trPr>
        <w:tc>
          <w:tcPr>
            <w:tcW w:w="1003" w:type="dxa"/>
            <w:tcBorders>
              <w:top w:val="single" w:sz="4" w:space="0" w:color="auto"/>
              <w:bottom w:val="single" w:sz="12" w:space="0" w:color="auto"/>
            </w:tcBorders>
          </w:tcPr>
          <w:p w14:paraId="5A77A7C5"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Byte pos.</w:t>
            </w:r>
          </w:p>
        </w:tc>
        <w:tc>
          <w:tcPr>
            <w:tcW w:w="1003" w:type="dxa"/>
            <w:tcBorders>
              <w:top w:val="single" w:sz="4" w:space="0" w:color="auto"/>
              <w:bottom w:val="single" w:sz="12" w:space="0" w:color="auto"/>
            </w:tcBorders>
          </w:tcPr>
          <w:p w14:paraId="3B6C15CC"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Bit pos.</w:t>
            </w:r>
          </w:p>
        </w:tc>
        <w:tc>
          <w:tcPr>
            <w:tcW w:w="6001" w:type="dxa"/>
            <w:tcBorders>
              <w:top w:val="single" w:sz="4" w:space="0" w:color="auto"/>
              <w:bottom w:val="single" w:sz="12" w:space="0" w:color="auto"/>
            </w:tcBorders>
          </w:tcPr>
          <w:p w14:paraId="3C8CF5CC"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Parameter ISO 11992-03:2021</w:t>
            </w:r>
          </w:p>
        </w:tc>
      </w:tr>
      <w:tr w:rsidR="00674643" w:rsidRPr="00153FBB" w14:paraId="1E2EA3E2" w14:textId="77777777" w:rsidTr="00220AF7">
        <w:trPr>
          <w:trHeight w:val="336"/>
        </w:trPr>
        <w:tc>
          <w:tcPr>
            <w:tcW w:w="1003" w:type="dxa"/>
            <w:tcBorders>
              <w:top w:val="single" w:sz="12" w:space="0" w:color="auto"/>
            </w:tcBorders>
          </w:tcPr>
          <w:p w14:paraId="50724E74"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1</w:t>
            </w:r>
          </w:p>
        </w:tc>
        <w:tc>
          <w:tcPr>
            <w:tcW w:w="1003" w:type="dxa"/>
            <w:tcBorders>
              <w:top w:val="single" w:sz="12" w:space="0" w:color="auto"/>
            </w:tcBorders>
          </w:tcPr>
          <w:p w14:paraId="4C3885B1"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w:t>
            </w:r>
          </w:p>
        </w:tc>
        <w:tc>
          <w:tcPr>
            <w:tcW w:w="6001" w:type="dxa"/>
            <w:tcBorders>
              <w:top w:val="single" w:sz="12" w:space="0" w:color="auto"/>
            </w:tcBorders>
          </w:tcPr>
          <w:p w14:paraId="2F6DB111"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Cyclic Redundancy Check (CRC-8) </w:t>
            </w:r>
          </w:p>
        </w:tc>
      </w:tr>
      <w:tr w:rsidR="00674643" w:rsidRPr="00153FBB" w14:paraId="1614004D" w14:textId="77777777" w:rsidTr="00220AF7">
        <w:trPr>
          <w:trHeight w:val="350"/>
        </w:trPr>
        <w:tc>
          <w:tcPr>
            <w:tcW w:w="1003" w:type="dxa"/>
          </w:tcPr>
          <w:p w14:paraId="7E51CC3F"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2</w:t>
            </w:r>
          </w:p>
        </w:tc>
        <w:tc>
          <w:tcPr>
            <w:tcW w:w="1003" w:type="dxa"/>
          </w:tcPr>
          <w:p w14:paraId="2315811A"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1 to 4</w:t>
            </w:r>
          </w:p>
        </w:tc>
        <w:tc>
          <w:tcPr>
            <w:tcW w:w="6001" w:type="dxa"/>
          </w:tcPr>
          <w:p w14:paraId="0B0691CC"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Sequence Counter </w:t>
            </w:r>
          </w:p>
        </w:tc>
      </w:tr>
      <w:tr w:rsidR="00674643" w:rsidRPr="00153FBB" w14:paraId="17F1A9B0" w14:textId="77777777" w:rsidTr="00220AF7">
        <w:trPr>
          <w:trHeight w:val="350"/>
        </w:trPr>
        <w:tc>
          <w:tcPr>
            <w:tcW w:w="1003" w:type="dxa"/>
          </w:tcPr>
          <w:p w14:paraId="185C3E80"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2</w:t>
            </w:r>
          </w:p>
        </w:tc>
        <w:tc>
          <w:tcPr>
            <w:tcW w:w="1003" w:type="dxa"/>
          </w:tcPr>
          <w:p w14:paraId="25D674A4"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5 to 8</w:t>
            </w:r>
          </w:p>
        </w:tc>
        <w:tc>
          <w:tcPr>
            <w:tcW w:w="6001" w:type="dxa"/>
          </w:tcPr>
          <w:p w14:paraId="2F457DA3"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Status Indicator </w:t>
            </w:r>
          </w:p>
        </w:tc>
      </w:tr>
      <w:tr w:rsidR="00674643" w:rsidRPr="00153FBB" w14:paraId="0FD329C4" w14:textId="77777777" w:rsidTr="00220AF7">
        <w:trPr>
          <w:trHeight w:val="336"/>
        </w:trPr>
        <w:tc>
          <w:tcPr>
            <w:tcW w:w="1003" w:type="dxa"/>
          </w:tcPr>
          <w:p w14:paraId="2D0785C1"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3 to 4</w:t>
            </w:r>
          </w:p>
        </w:tc>
        <w:tc>
          <w:tcPr>
            <w:tcW w:w="1003" w:type="dxa"/>
          </w:tcPr>
          <w:p w14:paraId="14A2F52A"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w:t>
            </w:r>
          </w:p>
        </w:tc>
        <w:tc>
          <w:tcPr>
            <w:tcW w:w="6001" w:type="dxa"/>
          </w:tcPr>
          <w:p w14:paraId="4AA3FAA3"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Automated Steering Absolute Longitudinal Speed Object </w:t>
            </w:r>
          </w:p>
        </w:tc>
      </w:tr>
      <w:tr w:rsidR="00674643" w:rsidRPr="00153FBB" w14:paraId="399C006A" w14:textId="77777777" w:rsidTr="00220AF7">
        <w:trPr>
          <w:trHeight w:val="350"/>
        </w:trPr>
        <w:tc>
          <w:tcPr>
            <w:tcW w:w="1003" w:type="dxa"/>
          </w:tcPr>
          <w:p w14:paraId="32F602EB"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5 to 6</w:t>
            </w:r>
          </w:p>
        </w:tc>
        <w:tc>
          <w:tcPr>
            <w:tcW w:w="1003" w:type="dxa"/>
          </w:tcPr>
          <w:p w14:paraId="22DACC7C"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w:t>
            </w:r>
          </w:p>
        </w:tc>
        <w:tc>
          <w:tcPr>
            <w:tcW w:w="6001" w:type="dxa"/>
          </w:tcPr>
          <w:p w14:paraId="3EE38617"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Automated Steering Absolute Lateral Speed Object </w:t>
            </w:r>
          </w:p>
        </w:tc>
      </w:tr>
      <w:tr w:rsidR="00674643" w:rsidRPr="00153FBB" w14:paraId="1FBB8326" w14:textId="77777777" w:rsidTr="00220AF7">
        <w:trPr>
          <w:trHeight w:val="336"/>
        </w:trPr>
        <w:tc>
          <w:tcPr>
            <w:tcW w:w="1003" w:type="dxa"/>
          </w:tcPr>
          <w:p w14:paraId="30C8B71A"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7</w:t>
            </w:r>
          </w:p>
        </w:tc>
        <w:tc>
          <w:tcPr>
            <w:tcW w:w="1003" w:type="dxa"/>
          </w:tcPr>
          <w:p w14:paraId="1F253D0F"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1 to 4</w:t>
            </w:r>
          </w:p>
        </w:tc>
        <w:tc>
          <w:tcPr>
            <w:tcW w:w="6001" w:type="dxa"/>
          </w:tcPr>
          <w:p w14:paraId="72A42F67"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Automated Steering Normal Deviation of Longitudinal and Lateral Speed </w:t>
            </w:r>
          </w:p>
        </w:tc>
      </w:tr>
      <w:tr w:rsidR="00674643" w:rsidRPr="00153FBB" w14:paraId="3A5C2F3D" w14:textId="77777777" w:rsidTr="00220AF7">
        <w:trPr>
          <w:trHeight w:val="350"/>
        </w:trPr>
        <w:tc>
          <w:tcPr>
            <w:tcW w:w="1003" w:type="dxa"/>
            <w:tcBorders>
              <w:bottom w:val="single" w:sz="4" w:space="0" w:color="auto"/>
            </w:tcBorders>
          </w:tcPr>
          <w:p w14:paraId="77A2FEAD"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7</w:t>
            </w:r>
          </w:p>
        </w:tc>
        <w:tc>
          <w:tcPr>
            <w:tcW w:w="1003" w:type="dxa"/>
            <w:tcBorders>
              <w:bottom w:val="single" w:sz="4" w:space="0" w:color="auto"/>
            </w:tcBorders>
          </w:tcPr>
          <w:p w14:paraId="431123B1"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5 to 7</w:t>
            </w:r>
          </w:p>
        </w:tc>
        <w:tc>
          <w:tcPr>
            <w:tcW w:w="6001" w:type="dxa"/>
            <w:tcBorders>
              <w:bottom w:val="single" w:sz="4" w:space="0" w:color="auto"/>
            </w:tcBorders>
          </w:tcPr>
          <w:p w14:paraId="0393060F"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reserved by this document</w:t>
            </w:r>
          </w:p>
        </w:tc>
      </w:tr>
    </w:tbl>
    <w:p w14:paraId="7D8CFD11" w14:textId="77777777" w:rsidR="00674643" w:rsidRPr="00153FBB" w:rsidRDefault="00674643" w:rsidP="00674643">
      <w:pPr>
        <w:pStyle w:val="SingleTxtG"/>
        <w:spacing w:before="120"/>
        <w:rPr>
          <w:rFonts w:eastAsiaTheme="minorEastAsia"/>
        </w:rPr>
      </w:pPr>
      <w:bookmarkStart w:id="10" w:name="_Ref487466494"/>
      <w:bookmarkStart w:id="11" w:name="_Toc8996429"/>
      <w:r w:rsidRPr="00153FBB">
        <w:rPr>
          <w:rFonts w:eastAsiaTheme="minorEastAsia"/>
        </w:rPr>
        <w:t>2.1.2.1.</w:t>
      </w:r>
      <w:r w:rsidRPr="00153FBB">
        <w:rPr>
          <w:rFonts w:eastAsiaTheme="minorEastAsia"/>
        </w:rPr>
        <w:tab/>
        <w:t>General</w:t>
      </w:r>
      <w:bookmarkEnd w:id="10"/>
      <w:bookmarkEnd w:id="11"/>
    </w:p>
    <w:p w14:paraId="24D56113" w14:textId="77777777" w:rsidR="00674643" w:rsidRPr="00153FBB" w:rsidRDefault="00674643" w:rsidP="00674643">
      <w:pPr>
        <w:pStyle w:val="SingleTxtG"/>
        <w:ind w:left="2268"/>
        <w:rPr>
          <w:rFonts w:eastAsiaTheme="minorEastAsia"/>
        </w:rPr>
      </w:pPr>
      <w:r w:rsidRPr="00153FBB">
        <w:rPr>
          <w:rFonts w:eastAsiaTheme="minorEastAsia"/>
        </w:rPr>
        <w:t>IMPORTANT — If ISO 11992-1 is used as a data link and physical layer only one trailer (towed vehicle) can be supported due to bandwidth overload of the CAN bus between towing and towed vehicles.</w:t>
      </w:r>
    </w:p>
    <w:p w14:paraId="28F9DEF6" w14:textId="77777777" w:rsidR="00674643" w:rsidRPr="00153FBB" w:rsidRDefault="00674643" w:rsidP="00674643">
      <w:pPr>
        <w:pStyle w:val="SingleTxtG"/>
        <w:ind w:left="2268"/>
        <w:rPr>
          <w:rFonts w:eastAsiaTheme="minorEastAsia"/>
        </w:rPr>
      </w:pPr>
      <w:r w:rsidRPr="00153FBB">
        <w:rPr>
          <w:rFonts w:eastAsiaTheme="minorEastAsia"/>
        </w:rPr>
        <w:t>The towing vehicle shall not rely on any sorting of the objects communicated by the towed vehicle.</w:t>
      </w:r>
    </w:p>
    <w:p w14:paraId="14EB3AAB" w14:textId="77777777" w:rsidR="00674643" w:rsidRPr="00153FBB" w:rsidRDefault="00674643" w:rsidP="00674643">
      <w:pPr>
        <w:pStyle w:val="SingleTxtG"/>
        <w:rPr>
          <w:rFonts w:eastAsiaTheme="minorEastAsia"/>
        </w:rPr>
      </w:pPr>
      <w:bookmarkStart w:id="12" w:name="_Toc482256603"/>
      <w:bookmarkStart w:id="13" w:name="_Ref486592255"/>
      <w:bookmarkStart w:id="14" w:name="_Ref487100434"/>
      <w:bookmarkStart w:id="15" w:name="_Ref487466452"/>
      <w:bookmarkStart w:id="16" w:name="_Ref492986970"/>
      <w:bookmarkStart w:id="17" w:name="_Toc8996430"/>
      <w:r w:rsidRPr="00153FBB">
        <w:rPr>
          <w:rFonts w:eastAsiaTheme="minorEastAsia"/>
        </w:rPr>
        <w:t>2.1.2.2.</w:t>
      </w:r>
      <w:r w:rsidRPr="00153FBB">
        <w:rPr>
          <w:rFonts w:eastAsiaTheme="minorEastAsia"/>
        </w:rPr>
        <w:tab/>
        <w:t>Objects to the side of the towed vehicle</w:t>
      </w:r>
      <w:bookmarkEnd w:id="12"/>
      <w:bookmarkEnd w:id="13"/>
      <w:bookmarkEnd w:id="14"/>
      <w:bookmarkEnd w:id="15"/>
      <w:bookmarkEnd w:id="16"/>
      <w:bookmarkEnd w:id="17"/>
    </w:p>
    <w:p w14:paraId="1F36678C" w14:textId="77777777" w:rsidR="00674643" w:rsidRPr="00153FBB" w:rsidRDefault="00674643" w:rsidP="00674643">
      <w:pPr>
        <w:pStyle w:val="SingleTxtG"/>
        <w:ind w:left="2268"/>
        <w:rPr>
          <w:rFonts w:eastAsiaTheme="minorEastAsia"/>
        </w:rPr>
      </w:pPr>
      <w:r w:rsidRPr="00153FBB">
        <w:rPr>
          <w:rFonts w:eastAsiaTheme="minorEastAsia"/>
        </w:rPr>
        <w:t>The following rule shall be applied for left-hand and right-hand side separately:</w:t>
      </w:r>
    </w:p>
    <w:p w14:paraId="052F2CE5" w14:textId="77777777" w:rsidR="00674643" w:rsidRPr="00153FBB" w:rsidRDefault="00674643" w:rsidP="00674643">
      <w:pPr>
        <w:pStyle w:val="SingleTxtG"/>
        <w:ind w:left="2268"/>
        <w:rPr>
          <w:rFonts w:eastAsiaTheme="minorEastAsia"/>
        </w:rPr>
      </w:pPr>
      <w:r w:rsidRPr="00153FBB">
        <w:rPr>
          <w:rFonts w:eastAsiaTheme="minorEastAsia"/>
        </w:rPr>
        <w:t xml:space="preserve">If any object is next to the towed vehicle, the one with minimum lateral distance to the towed vehicle shall be selected. </w:t>
      </w:r>
    </w:p>
    <w:p w14:paraId="7DDA0828" w14:textId="77777777" w:rsidR="00674643" w:rsidRPr="00153FBB" w:rsidRDefault="00674643" w:rsidP="00674643">
      <w:pPr>
        <w:pStyle w:val="Tabletext10"/>
        <w:jc w:val="righ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"C:\\Users\\anrieg\\Desktop\\AppData\\Local\\Microsoft\\Windows\\Temporary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"https://d.docs.live.net/6f95847624ae7258/Документы/Рабочие/ЕЭК ООН/mvanimpe/Desktop/Tesla/Beleid/UNECE/21/1/Dokumente/01_Gremien/01_21.1.01.001_ATSU/tpaue4/AppData/Local/Microsoft/Windows/INetCache/garczorz/AppData/Local/Microsoft/Windows/AppData/Local/Microsoft/Windows/Temporary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"https://unitednations.sharepoint.com/sites/ECE_TD2/Shared Documents/Section VRTIS/WP29/GRVA sessions/mvanimpe/Desktop/Tesla/Beleid/UNECE/21/1/Dokumente/01_Gremien/01_21.1.01.001_ATSU/tpaue4/AppData/Local/Microsoft/Windows/INetCache/garczorz/AppData/Local/Microsoft/Windows/AppData/Local/Microsoft/Windows/Temporary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sidRPr="00153FBB">
        <w:rPr>
          <w:rFonts w:ascii="Times New Roman" w:eastAsiaTheme="minorEastAsia" w:hAnsi="Times New Roman" w:cs="Times New Roman"/>
          <w:lang w:eastAsia="en-US"/>
        </w:rPr>
        <w:fldChar w:fldCharType="begin"/>
      </w:r>
      <w:r w:rsidRPr="00153FB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153FBB">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"C:\\mvanimpe\\Desktop\\Tesla\\Beleid\\UNECE\\21\\1\\Dokumente\\01_Gremien\\01_21.1.01.001_ATSU\\tpaue4\\AppData\\Local\\Microsoft\\Windows\\INetCache\\garczorz\\AppData\\Local\\Microsoft\\Windows\\AppData\\Local\\Microsoft\\Windows\\Temporary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sidR="00EF3378">
        <w:rPr>
          <w:rFonts w:ascii="Times New Roman" w:eastAsiaTheme="minorEastAsia" w:hAnsi="Times New Roman" w:cs="Times New Roman"/>
          <w:lang w:eastAsia="en-US"/>
        </w:rPr>
        <w:fldChar w:fldCharType="begin"/>
      </w:r>
      <w:r w:rsidR="00EF3378">
        <w:rPr>
          <w:rFonts w:ascii="Times New Roman" w:eastAsiaTheme="minorEastAsia" w:hAnsi="Times New Roman" w:cs="Times New Roman"/>
          <w:lang w:eastAsia="en-US"/>
        </w:rPr>
        <w:instrText xml:space="preserve"> INCLUDEPICTURE  "C:\\mvanimpe\\Desktop\\Tesla\\Beleid\\UNECE\\21\\1\\Dokumente\\01_Gremien\\01_21.1.01.001_ATSU\\tpaue4\\AppData\\Local\\Microsoft\\Windows\\INetCache\\garczorz\\AppData\\Local\\Microsoft\\Windows\\AppData\\Local\\Microsoft\\Windows\\Temporary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EF3378">
        <w:rPr>
          <w:rFonts w:ascii="Times New Roman" w:eastAsiaTheme="minorEastAsia" w:hAnsi="Times New Roman" w:cs="Times New Roman"/>
          <w:lang w:eastAsia="en-US"/>
        </w:rPr>
        <w:fldChar w:fldCharType="separate"/>
      </w:r>
      <w:r w:rsidR="00EF3378">
        <w:rPr>
          <w:rFonts w:ascii="Times New Roman" w:eastAsiaTheme="minorEastAsia" w:hAnsi="Times New Roman" w:cs="Times New Roman"/>
          <w:lang w:eastAsia="en-US"/>
        </w:rPr>
        <w:fldChar w:fldCharType="begin"/>
      </w:r>
      <w:r w:rsidR="00EF3378">
        <w:rPr>
          <w:rFonts w:ascii="Times New Roman" w:eastAsiaTheme="minorEastAsia" w:hAnsi="Times New Roman" w:cs="Times New Roman"/>
          <w:lang w:eastAsia="en-US"/>
        </w:rPr>
        <w:instrText xml:space="preserve"> INCLUDEPICTURE  "C:\\mvanimpe\\Desktop\\Tesla\\Beleid\\UNECE\\21\\1\\Dokumente\\01_Gremien\\01_21.1.01.001_ATSU\\tpaue4\\AppData\\Local\\Microsoft\\Windows\\INetCache\\garczorz\\AppData\\Local\\Microsoft\\Windows\\AppData\\Local\\Microsoft\\Windows\\Temporary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EF3378">
        <w:rPr>
          <w:rFonts w:ascii="Times New Roman" w:eastAsiaTheme="minorEastAsia" w:hAnsi="Times New Roman" w:cs="Times New Roman"/>
          <w:lang w:eastAsia="en-US"/>
        </w:rPr>
        <w:fldChar w:fldCharType="separate"/>
      </w:r>
      <w:r>
        <w:rPr>
          <w:rFonts w:ascii="Times New Roman" w:eastAsiaTheme="minorEastAsia" w:hAnsi="Times New Roman" w:cs="Times New Roman"/>
          <w:lang w:eastAsia="en-US"/>
        </w:rPr>
        <w:fldChar w:fldCharType="begin"/>
      </w:r>
      <w:r>
        <w:rPr>
          <w:rFonts w:ascii="Times New Roman" w:eastAsiaTheme="minorEastAsia" w:hAnsi="Times New Roman" w:cs="Times New Roman"/>
          <w:lang w:eastAsia="en-US"/>
        </w:rPr>
        <w:instrText xml:space="preserve"> INCLUDEPICTURE  "C:\\mvanimpe\\Desktop\\Tesla\\Beleid\\UNECE\\21\\1\\Dokumente\\01_Gremien\\01_21.1.01.001_ATSU\\tpaue4\\AppData\\Local\\Microsoft\\Windows\\INetCache\\garczorz\\AppData\\Local\\Microsoft\\Windows\\AppData\\Local\\Microsoft\\Windows\\Temporary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ascii="Times New Roman" w:eastAsiaTheme="minorEastAsia" w:hAnsi="Times New Roman" w:cs="Times New Roman"/>
          <w:lang w:eastAsia="en-US"/>
        </w:rPr>
        <w:fldChar w:fldCharType="separate"/>
      </w:r>
      <w:r w:rsidR="00007DB7">
        <w:rPr>
          <w:rFonts w:ascii="Times New Roman" w:eastAsiaTheme="minorEastAsia" w:hAnsi="Times New Roman" w:cs="Times New Roman"/>
          <w:lang w:eastAsia="en-US"/>
        </w:rPr>
        <w:fldChar w:fldCharType="begin"/>
      </w:r>
      <w:r w:rsidR="00007DB7">
        <w:rPr>
          <w:rFonts w:ascii="Times New Roman" w:eastAsiaTheme="minorEastAsia" w:hAnsi="Times New Roman" w:cs="Times New Roman"/>
          <w:lang w:eastAsia="en-US"/>
        </w:rPr>
        <w:instrText xml:space="preserve"> </w:instrText>
      </w:r>
      <w:r w:rsidR="00007DB7">
        <w:rPr>
          <w:rFonts w:ascii="Times New Roman" w:eastAsiaTheme="minorEastAsia" w:hAnsi="Times New Roman" w:cs="Times New Roman"/>
          <w:lang w:eastAsia="en-US"/>
        </w:rPr>
        <w:instrText>INCLUDEPICTURE  "C:\\mvanimpe\\Desktop\\Tesla\\Beleid\\UNECE\\21\\1\\Dokumente\\01_Gremien\\01_21.1.01.001_ATSU\\tpaue4\\AppData\\Local\\Microsoft\\Windows\\INetCache\\garczorz\\AppData\\Local\\Microsoft\\Windows\\AppData\\Local\\Microsoft\\Windows\\Tempor</w:instrText>
      </w:r>
      <w:r w:rsidR="00007DB7">
        <w:rPr>
          <w:rFonts w:ascii="Times New Roman" w:eastAsiaTheme="minorEastAsia" w:hAnsi="Times New Roman" w:cs="Times New Roman"/>
          <w:lang w:eastAsia="en-US"/>
        </w:rPr>
        <w:instrText>ary Internet Files\\Content.Outlook\\N0NJGNSY\\png\\FIG-A.02_ISO_11992-3_Ed3 Example 1 for prioritisation of objects which are moving laterally to the vehicle (both sides).png" \* MERGEFORMATINET</w:instrText>
      </w:r>
      <w:r w:rsidR="00007DB7">
        <w:rPr>
          <w:rFonts w:ascii="Times New Roman" w:eastAsiaTheme="minorEastAsia" w:hAnsi="Times New Roman" w:cs="Times New Roman"/>
          <w:lang w:eastAsia="en-US"/>
        </w:rPr>
        <w:instrText xml:space="preserve"> </w:instrText>
      </w:r>
      <w:r w:rsidR="00007DB7">
        <w:rPr>
          <w:rFonts w:ascii="Times New Roman" w:eastAsiaTheme="minorEastAsia" w:hAnsi="Times New Roman" w:cs="Times New Roman"/>
          <w:lang w:eastAsia="en-US"/>
        </w:rPr>
        <w:fldChar w:fldCharType="separate"/>
      </w:r>
      <w:r w:rsidR="00A33DA7">
        <w:rPr>
          <w:rFonts w:ascii="Times New Roman" w:eastAsiaTheme="minorEastAsia" w:hAnsi="Times New Roman" w:cs="Times New Roman"/>
          <w:lang w:eastAsia="en-US"/>
        </w:rPr>
        <w:pict w14:anchorId="1C17B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8pt;height:231.05pt">
            <v:imagedata r:id="rId13" r:href="rId14"/>
          </v:shape>
        </w:pict>
      </w:r>
      <w:r w:rsidR="00007DB7">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sidR="00EF3378">
        <w:rPr>
          <w:rFonts w:ascii="Times New Roman" w:eastAsiaTheme="minorEastAsia" w:hAnsi="Times New Roman" w:cs="Times New Roman"/>
          <w:lang w:eastAsia="en-US"/>
        </w:rPr>
        <w:fldChar w:fldCharType="end"/>
      </w:r>
      <w:r w:rsidR="00EF3378">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r w:rsidRPr="00153FBB">
        <w:rPr>
          <w:rFonts w:ascii="Times New Roman" w:eastAsiaTheme="minorEastAsia" w:hAnsi="Times New Roman" w:cs="Times New Roman"/>
          <w:lang w:eastAsia="en-US"/>
        </w:rPr>
        <w:fldChar w:fldCharType="end"/>
      </w:r>
    </w:p>
    <w:p w14:paraId="3077E4DD" w14:textId="77777777" w:rsidR="00674643" w:rsidRPr="00153FBB" w:rsidRDefault="00674643" w:rsidP="00674643">
      <w:pPr>
        <w:suppressAutoHyphens w:val="0"/>
        <w:spacing w:line="240" w:lineRule="auto"/>
        <w:rPr>
          <w:rFonts w:eastAsiaTheme="minorEastAsia"/>
        </w:rPr>
      </w:pPr>
      <w:bookmarkStart w:id="18" w:name="_Toc482256604"/>
      <w:bookmarkStart w:id="19" w:name="_Ref486592262"/>
      <w:bookmarkStart w:id="20" w:name="_Ref487100446"/>
      <w:bookmarkStart w:id="21" w:name="_Ref487466388"/>
      <w:bookmarkStart w:id="22" w:name="_Ref492986976"/>
      <w:bookmarkStart w:id="23" w:name="_Toc8996431"/>
      <w:r w:rsidRPr="00153FBB">
        <w:rPr>
          <w:rFonts w:eastAsiaTheme="minorEastAsia"/>
        </w:rPr>
        <w:br w:type="page"/>
      </w:r>
    </w:p>
    <w:p w14:paraId="0293AF5B" w14:textId="77777777" w:rsidR="00674643" w:rsidRPr="00153FBB" w:rsidRDefault="00674643" w:rsidP="00674643">
      <w:pPr>
        <w:pStyle w:val="SingleTxtG"/>
        <w:rPr>
          <w:rFonts w:eastAsiaTheme="minorEastAsia"/>
        </w:rPr>
      </w:pPr>
      <w:r w:rsidRPr="00153FBB">
        <w:rPr>
          <w:rFonts w:eastAsiaTheme="minorEastAsia"/>
        </w:rPr>
        <w:lastRenderedPageBreak/>
        <w:t>2.1.2.3.</w:t>
      </w:r>
      <w:r w:rsidRPr="00153FBB">
        <w:rPr>
          <w:rFonts w:eastAsiaTheme="minorEastAsia"/>
        </w:rPr>
        <w:tab/>
        <w:t>Objects behind the towed vehicle</w:t>
      </w:r>
      <w:bookmarkEnd w:id="18"/>
      <w:bookmarkEnd w:id="19"/>
      <w:bookmarkEnd w:id="20"/>
      <w:bookmarkEnd w:id="21"/>
      <w:bookmarkEnd w:id="22"/>
      <w:bookmarkEnd w:id="23"/>
    </w:p>
    <w:p w14:paraId="76BAEAF4" w14:textId="77777777" w:rsidR="00674643" w:rsidRPr="00153FBB" w:rsidRDefault="00674643" w:rsidP="00674643">
      <w:pPr>
        <w:pStyle w:val="SingleTxtG"/>
        <w:ind w:left="2268"/>
        <w:rPr>
          <w:rFonts w:eastAsiaTheme="minorEastAsia"/>
        </w:rPr>
      </w:pPr>
      <w:r w:rsidRPr="00153FBB">
        <w:rPr>
          <w:rFonts w:eastAsiaTheme="minorEastAsia"/>
        </w:rPr>
        <w:t xml:space="preserve">The area behind the towed vehicle is split into five ranges. From each range an object shall be </w:t>
      </w:r>
      <w:proofErr w:type="gramStart"/>
      <w:r w:rsidRPr="00153FBB">
        <w:rPr>
          <w:rFonts w:eastAsiaTheme="minorEastAsia"/>
        </w:rPr>
        <w:t>selected, if</w:t>
      </w:r>
      <w:proofErr w:type="gramEnd"/>
      <w:r w:rsidRPr="00153FBB">
        <w:rPr>
          <w:rFonts w:eastAsiaTheme="minorEastAsia"/>
        </w:rPr>
        <w:t xml:space="preserve"> present. If the absolute velocity of the towed vehicle &gt; 10 km/h only moving objects shall be selected. An object is moving if its absolute velocity is not zero. The five ranges are specified by the lateral position relatively to the towed vehicle:</w:t>
      </w:r>
    </w:p>
    <w:p w14:paraId="7BD49BFC" w14:textId="77777777" w:rsidR="00674643" w:rsidRPr="00153FBB" w:rsidRDefault="00674643" w:rsidP="00674643">
      <w:pPr>
        <w:pStyle w:val="SingleTxtG"/>
        <w:ind w:left="2268"/>
        <w:rPr>
          <w:rFonts w:eastAsiaTheme="minorEastAsia"/>
          <w:lang w:val="es-ES"/>
        </w:rPr>
      </w:pPr>
      <w:r w:rsidRPr="00153FBB">
        <w:rPr>
          <w:rFonts w:eastAsiaTheme="minorEastAsia"/>
        </w:rPr>
        <w:tab/>
      </w:r>
      <w:r w:rsidRPr="00153FBB">
        <w:rPr>
          <w:rFonts w:eastAsiaTheme="minorEastAsia"/>
          <w:lang w:val="es-ES"/>
        </w:rPr>
        <w:t xml:space="preserve">(a) </w:t>
      </w:r>
      <w:r w:rsidRPr="00153FBB">
        <w:rPr>
          <w:rFonts w:eastAsiaTheme="minorEastAsia"/>
          <w:lang w:val="es-ES"/>
        </w:rPr>
        <w:tab/>
        <w:t>–0.5 × w – 7 m ≤ y &lt; –0.5 × w</w:t>
      </w:r>
      <w:r w:rsidRPr="00153FBB" w:rsidDel="006B124F">
        <w:rPr>
          <w:rFonts w:eastAsiaTheme="minorEastAsia"/>
          <w:lang w:val="es-ES"/>
        </w:rPr>
        <w:t xml:space="preserve"> </w:t>
      </w:r>
      <w:r w:rsidRPr="00153FBB">
        <w:rPr>
          <w:rFonts w:eastAsiaTheme="minorEastAsia"/>
          <w:lang w:val="es-ES"/>
        </w:rPr>
        <w:t>– 3.5 m</w:t>
      </w:r>
    </w:p>
    <w:p w14:paraId="2671015E" w14:textId="77777777" w:rsidR="00674643" w:rsidRPr="00153FBB" w:rsidRDefault="00674643" w:rsidP="00674643">
      <w:pPr>
        <w:pStyle w:val="SingleTxtG"/>
        <w:ind w:left="2268"/>
        <w:rPr>
          <w:rFonts w:eastAsiaTheme="minorEastAsia"/>
          <w:lang w:val="es-ES"/>
        </w:rPr>
      </w:pPr>
      <w:r w:rsidRPr="00153FBB">
        <w:rPr>
          <w:rFonts w:eastAsiaTheme="minorEastAsia"/>
          <w:lang w:val="es-ES"/>
        </w:rPr>
        <w:tab/>
        <w:t>(b)</w:t>
      </w:r>
      <w:r w:rsidRPr="00153FBB">
        <w:rPr>
          <w:rFonts w:eastAsiaTheme="minorEastAsia"/>
          <w:lang w:val="es-ES"/>
        </w:rPr>
        <w:tab/>
        <w:t>–0.5 × w – 3.5 m ≤ y &lt; – 0.5 × w</w:t>
      </w:r>
    </w:p>
    <w:p w14:paraId="584E3F80" w14:textId="77777777" w:rsidR="00674643" w:rsidRPr="00153FBB" w:rsidRDefault="00674643" w:rsidP="00674643">
      <w:pPr>
        <w:pStyle w:val="SingleTxtG"/>
        <w:ind w:left="2268"/>
        <w:rPr>
          <w:rFonts w:eastAsiaTheme="minorEastAsia"/>
        </w:rPr>
      </w:pPr>
      <w:r w:rsidRPr="00153FBB">
        <w:rPr>
          <w:rFonts w:eastAsiaTheme="minorEastAsia"/>
          <w:lang w:val="es-ES"/>
        </w:rPr>
        <w:tab/>
      </w:r>
      <w:r w:rsidRPr="00153FBB">
        <w:rPr>
          <w:rFonts w:eastAsiaTheme="minorEastAsia"/>
        </w:rPr>
        <w:t>(c)</w:t>
      </w:r>
      <w:r w:rsidRPr="00153FBB">
        <w:rPr>
          <w:rFonts w:eastAsiaTheme="minorEastAsia"/>
        </w:rPr>
        <w:tab/>
        <w:t>behind the towed vehicle</w:t>
      </w:r>
    </w:p>
    <w:p w14:paraId="4CE6EEDC" w14:textId="77777777" w:rsidR="00674643" w:rsidRPr="00153FBB" w:rsidRDefault="00674643" w:rsidP="00674643">
      <w:pPr>
        <w:pStyle w:val="SingleTxtG"/>
        <w:ind w:left="2268"/>
        <w:rPr>
          <w:rFonts w:eastAsiaTheme="minorEastAsia"/>
        </w:rPr>
      </w:pPr>
      <w:r w:rsidRPr="00153FBB">
        <w:rPr>
          <w:rFonts w:eastAsiaTheme="minorEastAsia"/>
        </w:rPr>
        <w:t>(d)</w:t>
      </w:r>
      <w:r w:rsidRPr="00153FBB">
        <w:rPr>
          <w:rFonts w:eastAsiaTheme="minorEastAsia"/>
        </w:rPr>
        <w:tab/>
        <w:t>0.5 × w &lt; y ≤ 0.5 × w + 3.5 m</w:t>
      </w:r>
    </w:p>
    <w:p w14:paraId="52665433" w14:textId="77777777" w:rsidR="00674643" w:rsidRPr="00153FBB" w:rsidRDefault="00674643" w:rsidP="00674643">
      <w:pPr>
        <w:pStyle w:val="SingleTxtG"/>
        <w:ind w:left="2268"/>
        <w:rPr>
          <w:rFonts w:eastAsiaTheme="minorEastAsia"/>
        </w:rPr>
      </w:pPr>
      <w:r w:rsidRPr="00153FBB">
        <w:rPr>
          <w:rFonts w:eastAsiaTheme="minorEastAsia"/>
        </w:rPr>
        <w:t>(e)</w:t>
      </w:r>
      <w:r w:rsidRPr="00153FBB">
        <w:rPr>
          <w:rFonts w:eastAsiaTheme="minorEastAsia"/>
        </w:rPr>
        <w:tab/>
        <w:t>0.5 × w + 3.5 m &lt; y ≤ 0.5 × w + 7 m</w:t>
      </w:r>
    </w:p>
    <w:p w14:paraId="3AB9000B" w14:textId="77777777" w:rsidR="00674643" w:rsidRPr="00153FBB" w:rsidRDefault="00674643" w:rsidP="00674643">
      <w:pPr>
        <w:pStyle w:val="SingleTxtG"/>
        <w:ind w:left="2268"/>
        <w:rPr>
          <w:rFonts w:eastAsiaTheme="minorEastAsia"/>
        </w:rPr>
      </w:pPr>
      <w:r w:rsidRPr="00153FBB">
        <w:rPr>
          <w:rFonts w:eastAsiaTheme="minorEastAsia"/>
        </w:rPr>
        <w:t>Where y is the lateral position [m] and w is the width [m] of the towed vehicle.</w:t>
      </w:r>
    </w:p>
    <w:p w14:paraId="664385D4" w14:textId="77777777" w:rsidR="00674643" w:rsidRPr="00153FBB" w:rsidRDefault="00674643" w:rsidP="00674643">
      <w:pPr>
        <w:ind w:firstLine="1134"/>
        <w:jc w:val="center"/>
        <w:rPr>
          <w:rFonts w:eastAsiaTheme="minorEastAsia"/>
        </w:rPr>
      </w:pPr>
      <w:r w:rsidRPr="00153FBB">
        <w:rPr>
          <w:rFonts w:eastAsiaTheme="minorEastAsia"/>
        </w:rPr>
        <w:fldChar w:fldCharType="begin"/>
      </w:r>
      <w:r w:rsidRPr="00153FBB">
        <w:rPr>
          <w:rFonts w:eastAsiaTheme="minorEastAsia"/>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"C:\\Users\\anrieg\\Desktop\\AppData\\Local\\Microsoft\\Windows\\Temporary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vdaservices.sharepoint.com/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vdaservices.sharepoint.com/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"https://d.docs.live.net/6f95847624ae7258/Документы/Рабочие/ЕЭК ООН/mvanimpe/Desktop/Tesla/Beleid/UNECE/21/1/Dokumente/01_Gremien/01_21.1.01.001_ATSU/tpaue4/AppData/Local/Microsoft/Windows/INetCache/garczorz/AppData/Local/Microsoft/Windows/AppData/Local/Microsoft/Windows/Temporary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"https://unitednations.sharepoint.com/sites/ECE_TD2/Shared Documents/Section VRTIS/WP29/GRVA sessions/mvanimpe/Desktop/Tesla/Beleid/UNECE/21/1/Dokumente/01_Gremien/01_21.1.01.001_ATSU/tpaue4/AppData/Local/Microsoft/Windows/INetCache/garczorz/AppData/Local/Microsoft/Windows/AppData/Local/Microsoft/Windows/Temporary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sidRPr="00153FBB">
        <w:rPr>
          <w:rFonts w:eastAsiaTheme="minorEastAsia"/>
        </w:rPr>
        <w:fldChar w:fldCharType="begin"/>
      </w:r>
      <w:r w:rsidRPr="00153FBB">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153FBB">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"C:\\mvanimpe\\Desktop\\Tesla\\Beleid\\UNECE\\21\\1\\Dokumente\\01_Gremien\\01_21.1.01.001_ATSU\\tpaue4\\AppData\\Local\\Microsoft\\Windows\\INetCache\\garczorz\\AppData\\Local\\Microsoft\\Windows\\AppData\\Local\\Microsoft\\Windows\\Temporary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sidR="00EF3378">
        <w:rPr>
          <w:rFonts w:eastAsiaTheme="minorEastAsia"/>
        </w:rPr>
        <w:fldChar w:fldCharType="begin"/>
      </w:r>
      <w:r w:rsidR="00EF3378">
        <w:rPr>
          <w:rFonts w:eastAsiaTheme="minorEastAsia"/>
        </w:rPr>
        <w:instrText xml:space="preserve"> INCLUDEPICTURE  "C:\\mvanimpe\\Desktop\\Tesla\\Beleid\\UNECE\\21\\1\\Dokumente\\01_Gremien\\01_21.1.01.001_ATSU\\tpaue4\\AppData\\Local\\Microsoft\\Windows\\INetCache\\garczorz\\AppData\\Local\\Microsoft\\Windows\\AppData\\Local\\Microsoft\\Windows\\Temporary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EF3378">
        <w:rPr>
          <w:rFonts w:eastAsiaTheme="minorEastAsia"/>
        </w:rPr>
        <w:fldChar w:fldCharType="separate"/>
      </w:r>
      <w:r w:rsidR="00EF3378">
        <w:rPr>
          <w:rFonts w:eastAsiaTheme="minorEastAsia"/>
        </w:rPr>
        <w:fldChar w:fldCharType="begin"/>
      </w:r>
      <w:r w:rsidR="00EF3378">
        <w:rPr>
          <w:rFonts w:eastAsiaTheme="minorEastAsia"/>
        </w:rPr>
        <w:instrText xml:space="preserve"> INCLUDEPICTURE  "C:\\mvanimpe\\Desktop\\Tesla\\Beleid\\UNECE\\21\\1\\Dokumente\\01_Gremien\\01_21.1.01.001_ATSU\\tpaue4\\AppData\\Local\\Microsoft\\Windows\\INetCache\\garczorz\\AppData\\Local\\Microsoft\\Windows\\AppData\\Local\\Microsoft\\Windows\\Temporary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EF3378">
        <w:rPr>
          <w:rFonts w:eastAsiaTheme="minorEastAsia"/>
        </w:rPr>
        <w:fldChar w:fldCharType="separate"/>
      </w:r>
      <w:r>
        <w:rPr>
          <w:rFonts w:eastAsiaTheme="minorEastAsia"/>
        </w:rPr>
        <w:fldChar w:fldCharType="begin"/>
      </w:r>
      <w:r>
        <w:rPr>
          <w:rFonts w:eastAsiaTheme="minorEastAsia"/>
        </w:rPr>
        <w:instrText xml:space="preserve"> INCLUDEPICTURE  "C:\\mvanimpe\\Desktop\\Tesla\\Beleid\\UNECE\\21\\1\\Dokumente\\01_Gremien\\01_21.1.01.001_ATSU\\tpaue4\\AppData\\Local\\Microsoft\\Windows\\INetCache\\garczorz\\AppData\\Local\\Microsoft\\Windows\\AppData\\Local\\Microsoft\\Windows\\Temporary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sidR="00007DB7">
        <w:rPr>
          <w:rFonts w:eastAsiaTheme="minorEastAsia"/>
        </w:rPr>
        <w:fldChar w:fldCharType="begin"/>
      </w:r>
      <w:r w:rsidR="00007DB7">
        <w:rPr>
          <w:rFonts w:eastAsiaTheme="minorEastAsia"/>
        </w:rPr>
        <w:instrText xml:space="preserve"> </w:instrText>
      </w:r>
      <w:r w:rsidR="00007DB7">
        <w:rPr>
          <w:rFonts w:eastAsiaTheme="minorEastAsia"/>
        </w:rPr>
        <w:instrText>INCLUDEPICTURE  "C:\\mvanimpe\\Desktop\\Tesla\\Beleid\\UNECE\\21\\1\\Dokumente\\01_Gremien\\01_21.1.01.001_ATSU\\tpaue4\\AppData\\Local\\Microsoft\\Windows\\INetCache\\garczorz\\AppData\\Local\\Micr</w:instrText>
      </w:r>
      <w:r w:rsidR="00007DB7">
        <w:rPr>
          <w:rFonts w:eastAsiaTheme="minorEastAsia"/>
        </w:rPr>
        <w:instrText>osoft\\Windows\\AppData\\Local\\Microsoft\\Windows\\Temporary Internet Files\\Content.Outlook\\N0NJGNSY\\png\\FIG-A.05_ISO_11992-3_Ed3 Example 1 for prioritisation of objects which are moving behind the vehicle.png" \* MERGEFORMATINET</w:instrText>
      </w:r>
      <w:r w:rsidR="00007DB7">
        <w:rPr>
          <w:rFonts w:eastAsiaTheme="minorEastAsia"/>
        </w:rPr>
        <w:instrText xml:space="preserve"> </w:instrText>
      </w:r>
      <w:r w:rsidR="00007DB7">
        <w:rPr>
          <w:rFonts w:eastAsiaTheme="minorEastAsia"/>
        </w:rPr>
        <w:fldChar w:fldCharType="separate"/>
      </w:r>
      <w:r w:rsidR="00A33DA7">
        <w:rPr>
          <w:rFonts w:eastAsiaTheme="minorEastAsia"/>
        </w:rPr>
        <w:pict w14:anchorId="545F6770">
          <v:shape id="_x0000_i1026" type="#_x0000_t75" style="width:426.1pt;height:221.9pt">
            <v:imagedata r:id="rId15" r:href="rId16"/>
          </v:shape>
        </w:pict>
      </w:r>
      <w:r w:rsidR="00007DB7">
        <w:rPr>
          <w:rFonts w:eastAsiaTheme="minorEastAsia"/>
        </w:rPr>
        <w:fldChar w:fldCharType="end"/>
      </w:r>
      <w:r>
        <w:rPr>
          <w:rFonts w:eastAsiaTheme="minorEastAsia"/>
        </w:rPr>
        <w:fldChar w:fldCharType="end"/>
      </w:r>
      <w:r w:rsidR="00EF3378">
        <w:rPr>
          <w:rFonts w:eastAsiaTheme="minorEastAsia"/>
        </w:rPr>
        <w:fldChar w:fldCharType="end"/>
      </w:r>
      <w:r w:rsidR="00EF3378">
        <w:rPr>
          <w:rFonts w:eastAsiaTheme="minorEastAsia"/>
        </w:rPr>
        <w:fldChar w:fldCharType="end"/>
      </w:r>
      <w:r>
        <w:rPr>
          <w:rFonts w:eastAsiaTheme="minorEastAsia"/>
        </w:rPr>
        <w:fldChar w:fldCharType="end"/>
      </w:r>
      <w:r>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r w:rsidRPr="00153FBB">
        <w:rPr>
          <w:rFonts w:eastAsiaTheme="minorEastAsia"/>
        </w:rPr>
        <w:fldChar w:fldCharType="end"/>
      </w:r>
    </w:p>
    <w:p w14:paraId="4771FC11" w14:textId="77777777" w:rsidR="00674643" w:rsidRPr="00153FBB" w:rsidRDefault="00674643" w:rsidP="00674643">
      <w:pPr>
        <w:rPr>
          <w:rFonts w:eastAsiaTheme="minorEastAsia"/>
          <w:b/>
          <w:bCs/>
        </w:rPr>
      </w:pPr>
    </w:p>
    <w:p w14:paraId="7AE00126" w14:textId="77777777" w:rsidR="00674643" w:rsidRPr="00153FBB" w:rsidRDefault="00674643" w:rsidP="00674643">
      <w:pPr>
        <w:pStyle w:val="SingleTxtG"/>
        <w:ind w:left="2268"/>
        <w:rPr>
          <w:rFonts w:eastAsiaTheme="minorEastAsia"/>
        </w:rPr>
      </w:pPr>
      <w:r w:rsidRPr="00153FBB">
        <w:rPr>
          <w:rFonts w:eastAsiaTheme="minorEastAsia"/>
        </w:rPr>
        <w:t>No objects are detected, sensor system not ready:</w:t>
      </w:r>
    </w:p>
    <w:p w14:paraId="7E98FAFF" w14:textId="77777777" w:rsidR="00674643" w:rsidRPr="00153FBB" w:rsidRDefault="00674643" w:rsidP="00674643">
      <w:pPr>
        <w:pStyle w:val="SingleTxtG"/>
        <w:ind w:left="2268"/>
        <w:rPr>
          <w:rFonts w:eastAsiaTheme="minorEastAsia"/>
        </w:rPr>
      </w:pPr>
      <w:r w:rsidRPr="00153FBB">
        <w:rPr>
          <w:rFonts w:eastAsiaTheme="minorEastAsia"/>
        </w:rPr>
        <w:t xml:space="preserve">In case no objects are </w:t>
      </w:r>
      <w:proofErr w:type="gramStart"/>
      <w:r w:rsidRPr="00153FBB">
        <w:rPr>
          <w:rFonts w:eastAsiaTheme="minorEastAsia"/>
        </w:rPr>
        <w:t>detected</w:t>
      </w:r>
      <w:proofErr w:type="gramEnd"/>
      <w:r w:rsidRPr="00153FBB">
        <w:rPr>
          <w:rFonts w:eastAsiaTheme="minorEastAsia"/>
        </w:rPr>
        <w:t xml:space="preserve"> or the sensor system is not ready all object values shall be set to SNA (system not available).</w:t>
      </w:r>
    </w:p>
    <w:p w14:paraId="4DE213EE" w14:textId="77777777" w:rsidR="00674643" w:rsidRPr="00153FBB" w:rsidRDefault="00674643" w:rsidP="00674643">
      <w:pPr>
        <w:pStyle w:val="SingleTxtG"/>
        <w:ind w:left="2259" w:hanging="1125"/>
      </w:pPr>
      <w:r w:rsidRPr="00153FBB">
        <w:t>2.2.</w:t>
      </w:r>
      <w:r w:rsidRPr="00153FBB">
        <w:tab/>
      </w:r>
      <w:r w:rsidRPr="00153FBB">
        <w:tab/>
        <w:t>Under the following conditions the towed vehicle shall transmit the status indicator according to the ODM messages defined in paragraph 2.1.2. above:</w:t>
      </w:r>
    </w:p>
    <w:p w14:paraId="75235EB6" w14:textId="77777777" w:rsidR="00674643" w:rsidRPr="00153FBB" w:rsidRDefault="00674643" w:rsidP="00674643">
      <w:pPr>
        <w:pStyle w:val="SingleTxtG"/>
      </w:pPr>
      <w:r w:rsidRPr="00153FBB">
        <w:t>2.2.1.</w:t>
      </w:r>
      <w:r w:rsidRPr="00153FBB">
        <w:tab/>
      </w:r>
      <w:r w:rsidRPr="00153FBB">
        <w:tab/>
        <w:t>Communication error:</w:t>
      </w:r>
    </w:p>
    <w:p w14:paraId="68F5505E" w14:textId="77777777" w:rsidR="00674643" w:rsidRPr="00153FBB" w:rsidRDefault="00674643" w:rsidP="00674643">
      <w:pPr>
        <w:pStyle w:val="SingleTxtG"/>
        <w:ind w:left="2268"/>
      </w:pPr>
      <w:r w:rsidRPr="00153FBB">
        <w:t>If a communication persistent error is reported by an underlying layer (</w:t>
      </w:r>
      <w:proofErr w:type="gramStart"/>
      <w:r w:rsidRPr="00153FBB">
        <w:t>e.g.</w:t>
      </w:r>
      <w:proofErr w:type="gramEnd"/>
      <w:r w:rsidRPr="00153FBB">
        <w:t xml:space="preserve"> bus-off by the CAN controller), the application shall perform a reset. After the reset, the same initialisation procedure as on power-up shall be performed. The delay between the persistent error is reported and the reset executed shall be at least 100 </w:t>
      </w:r>
      <w:proofErr w:type="spellStart"/>
      <w:r w:rsidRPr="00153FBB">
        <w:t>ms</w:t>
      </w:r>
      <w:proofErr w:type="spellEnd"/>
      <w:r w:rsidRPr="00153FBB">
        <w:t>.</w:t>
      </w:r>
    </w:p>
    <w:p w14:paraId="261927DA" w14:textId="77777777" w:rsidR="00674643" w:rsidRPr="00153FBB" w:rsidRDefault="00674643" w:rsidP="00674643">
      <w:pPr>
        <w:pStyle w:val="SingleTxtG"/>
      </w:pPr>
      <w:r w:rsidRPr="00153FBB">
        <w:t>2.2.2.</w:t>
      </w:r>
      <w:r w:rsidRPr="00153FBB">
        <w:tab/>
      </w:r>
      <w:r w:rsidRPr="00153FBB">
        <w:tab/>
        <w:t>Sensor error:</w:t>
      </w:r>
    </w:p>
    <w:p w14:paraId="2E1A99C8" w14:textId="77777777" w:rsidR="00674643" w:rsidRPr="00153FBB" w:rsidRDefault="00674643" w:rsidP="00674643">
      <w:pPr>
        <w:pStyle w:val="SingleTxtG"/>
        <w:ind w:left="2268"/>
      </w:pPr>
      <w:r w:rsidRPr="00153FBB">
        <w:t>The sensors providing ODM information shall be equipped with mechanisms for sensor failure detection (</w:t>
      </w:r>
      <w:proofErr w:type="gramStart"/>
      <w:r w:rsidRPr="00153FBB">
        <w:t>e.g.</w:t>
      </w:r>
      <w:proofErr w:type="gramEnd"/>
      <w:r w:rsidRPr="00153FBB">
        <w:t xml:space="preserve"> blockage, malfunction). A detected sensor error shall be reported by the ODM status indicator. Different states. If the sensors are equipped with integrated recovery mechanism, these should be supported.</w:t>
      </w:r>
    </w:p>
    <w:p w14:paraId="4D8A615A" w14:textId="77777777" w:rsidR="00674643" w:rsidRPr="00153FBB" w:rsidRDefault="00674643" w:rsidP="00194DF5">
      <w:pPr>
        <w:pStyle w:val="SingleTxtG"/>
        <w:pageBreakBefore/>
        <w:ind w:left="2257" w:hanging="1123"/>
      </w:pPr>
      <w:r w:rsidRPr="00153FBB">
        <w:lastRenderedPageBreak/>
        <w:t>2.3.</w:t>
      </w:r>
      <w:r w:rsidRPr="00153FBB">
        <w:tab/>
      </w:r>
      <w:r w:rsidRPr="00153FBB">
        <w:tab/>
        <w:t>The following messages defined in ISO 11992-3:2021 shall be supported by the towing vehicle or trailer if available:</w:t>
      </w:r>
    </w:p>
    <w:p w14:paraId="50C58F6A" w14:textId="77777777" w:rsidR="00674643" w:rsidRPr="00153FBB" w:rsidRDefault="00674643" w:rsidP="00674643">
      <w:pPr>
        <w:pStyle w:val="SingleTxtG"/>
        <w:ind w:left="2259" w:hanging="1125"/>
      </w:pPr>
      <w:r w:rsidRPr="00153FBB">
        <w:t>2.3.1.</w:t>
      </w:r>
      <w:r w:rsidRPr="00153FBB">
        <w:tab/>
        <w:t>Messages transmitted from the trailer to the towing vehicle:</w:t>
      </w:r>
    </w:p>
    <w:p w14:paraId="461BA78E" w14:textId="77777777" w:rsidR="00674643" w:rsidRPr="00153FBB" w:rsidRDefault="00674643" w:rsidP="00674643">
      <w:pPr>
        <w:pStyle w:val="SingleTxtG"/>
        <w:rPr>
          <w:rFonts w:eastAsiaTheme="minorEastAsia"/>
        </w:rPr>
      </w:pPr>
      <w:r w:rsidRPr="00153FBB">
        <w:tab/>
      </w:r>
      <w:r w:rsidRPr="00153FBB">
        <w:tab/>
      </w:r>
      <w:r w:rsidRPr="00153FBB">
        <w:tab/>
      </w:r>
      <w:r w:rsidRPr="00153FBB">
        <w:rPr>
          <w:rFonts w:eastAsiaTheme="minorEastAsia"/>
        </w:rPr>
        <w:t>ODM 217 message definition</w:t>
      </w:r>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1048"/>
        <w:gridCol w:w="5272"/>
      </w:tblGrid>
      <w:tr w:rsidR="00674643" w:rsidRPr="00153FBB" w14:paraId="3EC3C6FC" w14:textId="77777777" w:rsidTr="00220AF7">
        <w:tc>
          <w:tcPr>
            <w:tcW w:w="1134" w:type="dxa"/>
            <w:tcBorders>
              <w:top w:val="single" w:sz="4" w:space="0" w:color="auto"/>
              <w:bottom w:val="single" w:sz="12" w:space="0" w:color="auto"/>
            </w:tcBorders>
          </w:tcPr>
          <w:p w14:paraId="2DF7C875"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Byte pos.</w:t>
            </w:r>
          </w:p>
        </w:tc>
        <w:tc>
          <w:tcPr>
            <w:tcW w:w="1134" w:type="dxa"/>
            <w:tcBorders>
              <w:top w:val="single" w:sz="4" w:space="0" w:color="auto"/>
              <w:bottom w:val="single" w:sz="12" w:space="0" w:color="auto"/>
            </w:tcBorders>
          </w:tcPr>
          <w:p w14:paraId="15D1EA20"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Bit pos.</w:t>
            </w:r>
          </w:p>
        </w:tc>
        <w:tc>
          <w:tcPr>
            <w:tcW w:w="5739" w:type="dxa"/>
            <w:tcBorders>
              <w:top w:val="single" w:sz="4" w:space="0" w:color="auto"/>
              <w:bottom w:val="single" w:sz="12" w:space="0" w:color="auto"/>
            </w:tcBorders>
          </w:tcPr>
          <w:p w14:paraId="310F9B40"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Parameter ISO 11992-03:2021</w:t>
            </w:r>
          </w:p>
        </w:tc>
      </w:tr>
      <w:tr w:rsidR="00674643" w:rsidRPr="00153FBB" w14:paraId="389DA84B" w14:textId="77777777" w:rsidTr="00220AF7">
        <w:tc>
          <w:tcPr>
            <w:tcW w:w="1134" w:type="dxa"/>
            <w:tcBorders>
              <w:top w:val="single" w:sz="12" w:space="0" w:color="auto"/>
            </w:tcBorders>
          </w:tcPr>
          <w:p w14:paraId="77B57820"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1</w:t>
            </w:r>
          </w:p>
        </w:tc>
        <w:tc>
          <w:tcPr>
            <w:tcW w:w="1134" w:type="dxa"/>
            <w:tcBorders>
              <w:top w:val="single" w:sz="12" w:space="0" w:color="auto"/>
            </w:tcBorders>
          </w:tcPr>
          <w:p w14:paraId="07CE67E1"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w:t>
            </w:r>
          </w:p>
        </w:tc>
        <w:tc>
          <w:tcPr>
            <w:tcW w:w="5739" w:type="dxa"/>
            <w:tcBorders>
              <w:top w:val="single" w:sz="12" w:space="0" w:color="auto"/>
            </w:tcBorders>
          </w:tcPr>
          <w:p w14:paraId="1473C6C8"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Cyclic Redundancy Check (CRC-8)</w:t>
            </w:r>
            <w:r w:rsidRPr="00153FBB">
              <w:rPr>
                <w:rFonts w:ascii="Times New Roman" w:eastAsiaTheme="minorEastAsia" w:hAnsi="Times New Roman" w:cs="Times New Roman"/>
                <w:lang w:eastAsia="en-US"/>
              </w:rPr>
              <w:cr/>
              <w:t xml:space="preserve"> </w:t>
            </w:r>
          </w:p>
        </w:tc>
      </w:tr>
      <w:tr w:rsidR="00674643" w:rsidRPr="00153FBB" w14:paraId="2C01D333" w14:textId="77777777" w:rsidTr="00220AF7">
        <w:tc>
          <w:tcPr>
            <w:tcW w:w="1134" w:type="dxa"/>
          </w:tcPr>
          <w:p w14:paraId="134E2395"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2</w:t>
            </w:r>
          </w:p>
        </w:tc>
        <w:tc>
          <w:tcPr>
            <w:tcW w:w="1134" w:type="dxa"/>
          </w:tcPr>
          <w:p w14:paraId="37B7D8E8"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1 to 4</w:t>
            </w:r>
          </w:p>
        </w:tc>
        <w:tc>
          <w:tcPr>
            <w:tcW w:w="5739" w:type="dxa"/>
          </w:tcPr>
          <w:p w14:paraId="23090497"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Sequence Counter </w:t>
            </w:r>
          </w:p>
        </w:tc>
      </w:tr>
      <w:tr w:rsidR="00674643" w:rsidRPr="00153FBB" w14:paraId="339D0B99" w14:textId="77777777" w:rsidTr="00220AF7">
        <w:tc>
          <w:tcPr>
            <w:tcW w:w="1134" w:type="dxa"/>
          </w:tcPr>
          <w:p w14:paraId="5D1003CC"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2</w:t>
            </w:r>
          </w:p>
        </w:tc>
        <w:tc>
          <w:tcPr>
            <w:tcW w:w="1134" w:type="dxa"/>
          </w:tcPr>
          <w:p w14:paraId="4A6E92C2"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5 to 8</w:t>
            </w:r>
          </w:p>
        </w:tc>
        <w:tc>
          <w:tcPr>
            <w:tcW w:w="5739" w:type="dxa"/>
          </w:tcPr>
          <w:p w14:paraId="0F00FAAA"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Status Indicator </w:t>
            </w:r>
          </w:p>
        </w:tc>
      </w:tr>
      <w:tr w:rsidR="00674643" w:rsidRPr="00153FBB" w14:paraId="595CA2A4" w14:textId="77777777" w:rsidTr="00220AF7">
        <w:tc>
          <w:tcPr>
            <w:tcW w:w="1134" w:type="dxa"/>
          </w:tcPr>
          <w:p w14:paraId="2AD2BD22"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3 to 4</w:t>
            </w:r>
          </w:p>
        </w:tc>
        <w:tc>
          <w:tcPr>
            <w:tcW w:w="1134" w:type="dxa"/>
          </w:tcPr>
          <w:p w14:paraId="71AE7EF1"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w:t>
            </w:r>
          </w:p>
        </w:tc>
        <w:tc>
          <w:tcPr>
            <w:tcW w:w="5739" w:type="dxa"/>
          </w:tcPr>
          <w:p w14:paraId="4E48C93A"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Geometric Item #1</w:t>
            </w:r>
          </w:p>
        </w:tc>
      </w:tr>
      <w:tr w:rsidR="00674643" w:rsidRPr="00153FBB" w14:paraId="157EDD52" w14:textId="77777777" w:rsidTr="00220AF7">
        <w:tc>
          <w:tcPr>
            <w:tcW w:w="1134" w:type="dxa"/>
          </w:tcPr>
          <w:p w14:paraId="51D84EFC"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5 to 6</w:t>
            </w:r>
          </w:p>
        </w:tc>
        <w:tc>
          <w:tcPr>
            <w:tcW w:w="1134" w:type="dxa"/>
          </w:tcPr>
          <w:p w14:paraId="725AF87A" w14:textId="77777777" w:rsidR="00674643" w:rsidRPr="00153FBB" w:rsidRDefault="00674643" w:rsidP="00220AF7">
            <w:pPr>
              <w:pStyle w:val="Tabletext10Centered"/>
              <w:keepNext/>
              <w:keepLines/>
              <w:jc w:val="left"/>
              <w:rPr>
                <w:rFonts w:ascii="Times New Roman" w:eastAsiaTheme="minorEastAsia" w:hAnsi="Times New Roman"/>
                <w:lang w:eastAsia="en-US"/>
              </w:rPr>
            </w:pPr>
            <w:r w:rsidRPr="00153FBB">
              <w:rPr>
                <w:rFonts w:ascii="Times New Roman" w:eastAsiaTheme="minorEastAsia" w:hAnsi="Times New Roman"/>
                <w:lang w:eastAsia="en-US"/>
              </w:rPr>
              <w:t>---</w:t>
            </w:r>
          </w:p>
        </w:tc>
        <w:tc>
          <w:tcPr>
            <w:tcW w:w="5739" w:type="dxa"/>
          </w:tcPr>
          <w:p w14:paraId="26FB65D8"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Geometric Item #2</w:t>
            </w:r>
          </w:p>
        </w:tc>
      </w:tr>
      <w:tr w:rsidR="00674643" w:rsidRPr="00153FBB" w14:paraId="51A8F627" w14:textId="77777777" w:rsidTr="00220AF7">
        <w:tc>
          <w:tcPr>
            <w:tcW w:w="1134" w:type="dxa"/>
            <w:tcBorders>
              <w:bottom w:val="single" w:sz="4" w:space="0" w:color="auto"/>
            </w:tcBorders>
          </w:tcPr>
          <w:p w14:paraId="3EFD6210"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7 to 8</w:t>
            </w:r>
          </w:p>
        </w:tc>
        <w:tc>
          <w:tcPr>
            <w:tcW w:w="1134" w:type="dxa"/>
            <w:tcBorders>
              <w:bottom w:val="single" w:sz="4" w:space="0" w:color="auto"/>
            </w:tcBorders>
          </w:tcPr>
          <w:p w14:paraId="19A7E066"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w:t>
            </w:r>
          </w:p>
        </w:tc>
        <w:tc>
          <w:tcPr>
            <w:tcW w:w="5739" w:type="dxa"/>
            <w:tcBorders>
              <w:bottom w:val="single" w:sz="4" w:space="0" w:color="auto"/>
            </w:tcBorders>
          </w:tcPr>
          <w:p w14:paraId="585861B3" w14:textId="77777777" w:rsidR="00674643" w:rsidRPr="00153FBB" w:rsidRDefault="00674643" w:rsidP="00220AF7">
            <w:pPr>
              <w:pStyle w:val="Tabletext10"/>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Geometric Item #3</w:t>
            </w:r>
          </w:p>
        </w:tc>
      </w:tr>
    </w:tbl>
    <w:p w14:paraId="59F8261C" w14:textId="77777777" w:rsidR="00674643" w:rsidRPr="00153FBB" w:rsidRDefault="00674643" w:rsidP="00674643">
      <w:pPr>
        <w:pStyle w:val="SingleTxtG"/>
        <w:spacing w:after="0"/>
        <w:rPr>
          <w:rFonts w:eastAsiaTheme="minorEastAsia"/>
        </w:rPr>
      </w:pPr>
    </w:p>
    <w:p w14:paraId="1FDAE840" w14:textId="77777777" w:rsidR="00674643" w:rsidRPr="00153FBB" w:rsidRDefault="00674643" w:rsidP="00674643">
      <w:pPr>
        <w:pStyle w:val="SingleTxtG"/>
        <w:ind w:left="1701" w:firstLine="567"/>
        <w:rPr>
          <w:rFonts w:eastAsiaTheme="minorEastAsia"/>
        </w:rPr>
      </w:pPr>
      <w:r w:rsidRPr="00153FBB">
        <w:rPr>
          <w:rFonts w:eastAsiaTheme="minorEastAsia"/>
        </w:rPr>
        <w:t>Multiplexing rules for geometric distances</w:t>
      </w:r>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842"/>
        <w:gridCol w:w="928"/>
        <w:gridCol w:w="4601"/>
      </w:tblGrid>
      <w:tr w:rsidR="00674643" w:rsidRPr="00153FBB" w14:paraId="24F75868" w14:textId="77777777" w:rsidTr="00220AF7">
        <w:trPr>
          <w:tblHeader/>
        </w:trPr>
        <w:tc>
          <w:tcPr>
            <w:tcW w:w="1978" w:type="dxa"/>
            <w:tcBorders>
              <w:top w:val="single" w:sz="4" w:space="0" w:color="auto"/>
              <w:bottom w:val="single" w:sz="12" w:space="0" w:color="auto"/>
            </w:tcBorders>
          </w:tcPr>
          <w:p w14:paraId="2C0C9E31"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Sequence counter</w:t>
            </w:r>
          </w:p>
        </w:tc>
        <w:tc>
          <w:tcPr>
            <w:tcW w:w="999" w:type="dxa"/>
            <w:tcBorders>
              <w:top w:val="single" w:sz="4" w:space="0" w:color="auto"/>
              <w:bottom w:val="single" w:sz="12" w:space="0" w:color="auto"/>
            </w:tcBorders>
          </w:tcPr>
          <w:p w14:paraId="7B1D8774"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Item</w:t>
            </w:r>
          </w:p>
        </w:tc>
        <w:tc>
          <w:tcPr>
            <w:tcW w:w="5030" w:type="dxa"/>
            <w:tcBorders>
              <w:top w:val="single" w:sz="4" w:space="0" w:color="auto"/>
              <w:bottom w:val="single" w:sz="12" w:space="0" w:color="auto"/>
            </w:tcBorders>
          </w:tcPr>
          <w:p w14:paraId="36E25C2F"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Parameter ISO 11992-03:2021</w:t>
            </w:r>
          </w:p>
        </w:tc>
      </w:tr>
      <w:tr w:rsidR="00674643" w:rsidRPr="00153FBB" w14:paraId="68DFA4A2" w14:textId="77777777" w:rsidTr="00220AF7">
        <w:tc>
          <w:tcPr>
            <w:tcW w:w="1978" w:type="dxa"/>
            <w:tcBorders>
              <w:top w:val="single" w:sz="12" w:space="0" w:color="auto"/>
            </w:tcBorders>
          </w:tcPr>
          <w:p w14:paraId="400765BF"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or 9</w:t>
            </w:r>
          </w:p>
        </w:tc>
        <w:tc>
          <w:tcPr>
            <w:tcW w:w="999" w:type="dxa"/>
            <w:tcBorders>
              <w:top w:val="single" w:sz="12" w:space="0" w:color="auto"/>
            </w:tcBorders>
          </w:tcPr>
          <w:p w14:paraId="76D733AA"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w:t>
            </w:r>
          </w:p>
        </w:tc>
        <w:tc>
          <w:tcPr>
            <w:tcW w:w="5030" w:type="dxa"/>
            <w:tcBorders>
              <w:top w:val="single" w:sz="12" w:space="0" w:color="auto"/>
            </w:tcBorders>
          </w:tcPr>
          <w:p w14:paraId="38E5F473" w14:textId="77777777" w:rsidR="00674643" w:rsidRPr="00153FBB" w:rsidRDefault="00674643" w:rsidP="00220AF7">
            <w:pPr>
              <w:pStyle w:val="Tabletext10"/>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distance to rear coupling point</w:t>
            </w:r>
          </w:p>
        </w:tc>
      </w:tr>
      <w:tr w:rsidR="00674643" w:rsidRPr="00153FBB" w14:paraId="557DDB5F" w14:textId="77777777" w:rsidTr="00220AF7">
        <w:tc>
          <w:tcPr>
            <w:tcW w:w="1978" w:type="dxa"/>
            <w:tcBorders>
              <w:bottom w:val="single" w:sz="4" w:space="0" w:color="auto"/>
            </w:tcBorders>
          </w:tcPr>
          <w:p w14:paraId="66BBD848"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or 9</w:t>
            </w:r>
          </w:p>
        </w:tc>
        <w:tc>
          <w:tcPr>
            <w:tcW w:w="999" w:type="dxa"/>
            <w:tcBorders>
              <w:bottom w:val="single" w:sz="4" w:space="0" w:color="auto"/>
            </w:tcBorders>
          </w:tcPr>
          <w:p w14:paraId="4F651E8B"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#2</w:t>
            </w:r>
          </w:p>
        </w:tc>
        <w:tc>
          <w:tcPr>
            <w:tcW w:w="5030" w:type="dxa"/>
            <w:tcBorders>
              <w:bottom w:val="single" w:sz="4" w:space="0" w:color="auto"/>
            </w:tcBorders>
          </w:tcPr>
          <w:p w14:paraId="755192E9" w14:textId="77777777" w:rsidR="00674643" w:rsidRPr="00153FBB" w:rsidRDefault="00674643" w:rsidP="00220AF7">
            <w:pPr>
              <w:pStyle w:val="Tabletext10"/>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distance to centre of rotation</w:t>
            </w:r>
          </w:p>
        </w:tc>
      </w:tr>
    </w:tbl>
    <w:p w14:paraId="5855A68C" w14:textId="77777777" w:rsidR="00674643" w:rsidRPr="00153FBB" w:rsidRDefault="00674643" w:rsidP="00674643">
      <w:pPr>
        <w:pStyle w:val="SingleTxtG"/>
        <w:rPr>
          <w:rFonts w:eastAsiaTheme="minorEastAsia"/>
        </w:rPr>
      </w:pPr>
    </w:p>
    <w:p w14:paraId="68E33D4C" w14:textId="77777777" w:rsidR="00674643" w:rsidRPr="00153FBB" w:rsidRDefault="00674643" w:rsidP="00674643">
      <w:pPr>
        <w:pStyle w:val="SingleTxtG"/>
        <w:ind w:left="2259" w:hanging="1125"/>
      </w:pPr>
      <w:r w:rsidRPr="00153FBB">
        <w:rPr>
          <w:rFonts w:eastAsiaTheme="minorEastAsia"/>
        </w:rPr>
        <w:t>2.4.</w:t>
      </w:r>
      <w:r w:rsidRPr="00153FBB">
        <w:rPr>
          <w:rFonts w:eastAsiaTheme="minorEastAsia"/>
        </w:rPr>
        <w:tab/>
      </w:r>
      <w:r w:rsidRPr="00153FBB">
        <w:rPr>
          <w:rFonts w:eastAsiaTheme="minorEastAsia"/>
        </w:rPr>
        <w:tab/>
      </w:r>
      <w:r w:rsidRPr="00153FBB">
        <w:t>The following messages shall be supported by the towing vehicle or trailer as appropriate when the vehicle is installed with a function associated with that parameter:</w:t>
      </w:r>
    </w:p>
    <w:p w14:paraId="70B370C9" w14:textId="77777777" w:rsidR="00674643" w:rsidRPr="00153FBB" w:rsidRDefault="00674643" w:rsidP="00674643">
      <w:pPr>
        <w:pStyle w:val="SingleTxtG"/>
        <w:ind w:left="2259" w:hanging="1125"/>
        <w:jc w:val="left"/>
        <w:rPr>
          <w:rFonts w:eastAsiaTheme="minorEastAsia"/>
        </w:rPr>
      </w:pPr>
      <w:r w:rsidRPr="00153FBB">
        <w:rPr>
          <w:rFonts w:eastAsiaTheme="minorEastAsia"/>
        </w:rPr>
        <w:t>2.4.1.</w:t>
      </w:r>
      <w:r w:rsidRPr="00153FBB">
        <w:rPr>
          <w:rFonts w:eastAsiaTheme="minorEastAsia"/>
        </w:rPr>
        <w:tab/>
        <w:t>Messages transmitted from the towing vehicle to the trailer:</w:t>
      </w:r>
    </w:p>
    <w:p w14:paraId="2EFAC99B" w14:textId="77777777" w:rsidR="00674643" w:rsidRPr="00153FBB" w:rsidRDefault="00674643" w:rsidP="00674643">
      <w:pPr>
        <w:pStyle w:val="SingleTxtG"/>
        <w:ind w:left="2259" w:hanging="1125"/>
        <w:jc w:val="left"/>
        <w:rPr>
          <w:rFonts w:eastAsiaTheme="minorEastAsia"/>
        </w:rPr>
      </w:pPr>
      <w:r w:rsidRPr="00153FBB">
        <w:rPr>
          <w:rFonts w:eastAsiaTheme="minorEastAsia"/>
        </w:rPr>
        <w:tab/>
      </w:r>
      <w:r w:rsidRPr="00153FBB">
        <w:rPr>
          <w:rFonts w:eastAsiaTheme="minorEastAsia"/>
        </w:rPr>
        <w:tab/>
        <w:t>GPM11 message definition</w:t>
      </w:r>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1048"/>
        <w:gridCol w:w="5273"/>
      </w:tblGrid>
      <w:tr w:rsidR="00674643" w:rsidRPr="00153FBB" w14:paraId="4EF8528F" w14:textId="77777777" w:rsidTr="00220AF7">
        <w:tc>
          <w:tcPr>
            <w:tcW w:w="1133" w:type="dxa"/>
            <w:tcBorders>
              <w:top w:val="single" w:sz="4" w:space="0" w:color="auto"/>
              <w:bottom w:val="single" w:sz="12" w:space="0" w:color="auto"/>
            </w:tcBorders>
          </w:tcPr>
          <w:p w14:paraId="6614F914"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Byte pos.</w:t>
            </w:r>
          </w:p>
        </w:tc>
        <w:tc>
          <w:tcPr>
            <w:tcW w:w="1133" w:type="dxa"/>
            <w:tcBorders>
              <w:top w:val="single" w:sz="4" w:space="0" w:color="auto"/>
              <w:bottom w:val="single" w:sz="12" w:space="0" w:color="auto"/>
            </w:tcBorders>
          </w:tcPr>
          <w:p w14:paraId="4DA44FD4"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Bit pos.</w:t>
            </w:r>
          </w:p>
        </w:tc>
        <w:tc>
          <w:tcPr>
            <w:tcW w:w="5741" w:type="dxa"/>
            <w:tcBorders>
              <w:top w:val="single" w:sz="4" w:space="0" w:color="auto"/>
              <w:bottom w:val="single" w:sz="12" w:space="0" w:color="auto"/>
            </w:tcBorders>
          </w:tcPr>
          <w:p w14:paraId="33975082"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Parameter ISO 11992-03:2021</w:t>
            </w:r>
          </w:p>
        </w:tc>
      </w:tr>
      <w:tr w:rsidR="00674643" w:rsidRPr="00153FBB" w14:paraId="6738DC6F" w14:textId="77777777" w:rsidTr="00220AF7">
        <w:tc>
          <w:tcPr>
            <w:tcW w:w="1133" w:type="dxa"/>
            <w:tcBorders>
              <w:top w:val="single" w:sz="12" w:space="0" w:color="auto"/>
            </w:tcBorders>
          </w:tcPr>
          <w:p w14:paraId="27840ECB"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3 to 4</w:t>
            </w:r>
          </w:p>
        </w:tc>
        <w:tc>
          <w:tcPr>
            <w:tcW w:w="1133" w:type="dxa"/>
            <w:tcBorders>
              <w:top w:val="single" w:sz="12" w:space="0" w:color="auto"/>
            </w:tcBorders>
          </w:tcPr>
          <w:p w14:paraId="1038493B"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16</w:t>
            </w:r>
          </w:p>
        </w:tc>
        <w:tc>
          <w:tcPr>
            <w:tcW w:w="5741" w:type="dxa"/>
            <w:tcBorders>
              <w:top w:val="single" w:sz="12" w:space="0" w:color="auto"/>
            </w:tcBorders>
          </w:tcPr>
          <w:p w14:paraId="5A5E1AD9"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Articulation Angle between towing and towed vehicle</w:t>
            </w:r>
          </w:p>
        </w:tc>
      </w:tr>
      <w:tr w:rsidR="00674643" w:rsidRPr="00153FBB" w14:paraId="5DCFF40D" w14:textId="77777777" w:rsidTr="00220AF7">
        <w:tc>
          <w:tcPr>
            <w:tcW w:w="1133" w:type="dxa"/>
          </w:tcPr>
          <w:p w14:paraId="0B6D73DB"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5 to 6</w:t>
            </w:r>
          </w:p>
        </w:tc>
        <w:tc>
          <w:tcPr>
            <w:tcW w:w="1133" w:type="dxa"/>
          </w:tcPr>
          <w:p w14:paraId="010250C2"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16</w:t>
            </w:r>
          </w:p>
        </w:tc>
        <w:tc>
          <w:tcPr>
            <w:tcW w:w="5741" w:type="dxa"/>
          </w:tcPr>
          <w:p w14:paraId="50E0DECB"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Angle between towing vehicle and drawbar</w:t>
            </w:r>
          </w:p>
        </w:tc>
      </w:tr>
      <w:tr w:rsidR="00674643" w:rsidRPr="00153FBB" w14:paraId="1237FDE2" w14:textId="77777777" w:rsidTr="00220AF7">
        <w:tc>
          <w:tcPr>
            <w:tcW w:w="1133" w:type="dxa"/>
            <w:tcBorders>
              <w:bottom w:val="single" w:sz="4" w:space="0" w:color="auto"/>
            </w:tcBorders>
          </w:tcPr>
          <w:p w14:paraId="0DD28805"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7 to 8</w:t>
            </w:r>
          </w:p>
        </w:tc>
        <w:tc>
          <w:tcPr>
            <w:tcW w:w="1133" w:type="dxa"/>
            <w:tcBorders>
              <w:bottom w:val="single" w:sz="4" w:space="0" w:color="auto"/>
            </w:tcBorders>
          </w:tcPr>
          <w:p w14:paraId="60B8CD81"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16</w:t>
            </w:r>
          </w:p>
        </w:tc>
        <w:tc>
          <w:tcPr>
            <w:tcW w:w="5741" w:type="dxa"/>
            <w:tcBorders>
              <w:bottom w:val="single" w:sz="4" w:space="0" w:color="auto"/>
            </w:tcBorders>
          </w:tcPr>
          <w:p w14:paraId="2CB0B5B7"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Angle between drawbar and towed vehicle</w:t>
            </w:r>
          </w:p>
        </w:tc>
      </w:tr>
    </w:tbl>
    <w:p w14:paraId="091376C2" w14:textId="77777777" w:rsidR="00674643" w:rsidRPr="00153FBB" w:rsidRDefault="00674643" w:rsidP="00674643">
      <w:pPr>
        <w:pStyle w:val="SingleTxtG"/>
        <w:ind w:left="2259" w:hanging="1125"/>
        <w:jc w:val="left"/>
        <w:rPr>
          <w:rFonts w:eastAsiaTheme="minorEastAsia"/>
        </w:rPr>
      </w:pPr>
    </w:p>
    <w:p w14:paraId="4ABFB808" w14:textId="77777777" w:rsidR="00674643" w:rsidRPr="00153FBB" w:rsidRDefault="00674643" w:rsidP="00674643">
      <w:pPr>
        <w:pStyle w:val="SingleTxtG"/>
        <w:ind w:left="2259" w:hanging="1125"/>
        <w:jc w:val="left"/>
        <w:rPr>
          <w:rFonts w:eastAsiaTheme="minorEastAsia"/>
        </w:rPr>
      </w:pPr>
      <w:r w:rsidRPr="00153FBB">
        <w:rPr>
          <w:rFonts w:eastAsiaTheme="minorEastAsia"/>
        </w:rPr>
        <w:t>2.4.2.</w:t>
      </w:r>
      <w:r w:rsidRPr="00153FBB">
        <w:rPr>
          <w:rFonts w:eastAsiaTheme="minorEastAsia"/>
        </w:rPr>
        <w:tab/>
        <w:t>Messages transmitted from the trailer to the towing vehicle:</w:t>
      </w:r>
    </w:p>
    <w:p w14:paraId="3803F6A7" w14:textId="77777777" w:rsidR="00674643" w:rsidRPr="00153FBB" w:rsidRDefault="00674643" w:rsidP="00674643">
      <w:pPr>
        <w:pStyle w:val="SingleTxtG"/>
        <w:ind w:left="2259" w:hanging="1125"/>
        <w:jc w:val="left"/>
        <w:rPr>
          <w:rFonts w:eastAsiaTheme="minorEastAsia"/>
        </w:rPr>
      </w:pPr>
      <w:r w:rsidRPr="00153FBB">
        <w:rPr>
          <w:rFonts w:eastAsiaTheme="minorEastAsia"/>
        </w:rPr>
        <w:tab/>
        <w:t>GPM21 message definition</w:t>
      </w:r>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914"/>
        <w:gridCol w:w="5539"/>
      </w:tblGrid>
      <w:tr w:rsidR="00674643" w:rsidRPr="00153FBB" w14:paraId="7C13F8D1" w14:textId="77777777" w:rsidTr="00220AF7">
        <w:trPr>
          <w:trHeight w:val="385"/>
        </w:trPr>
        <w:tc>
          <w:tcPr>
            <w:tcW w:w="987" w:type="dxa"/>
            <w:tcBorders>
              <w:top w:val="single" w:sz="4" w:space="0" w:color="auto"/>
              <w:bottom w:val="single" w:sz="12" w:space="0" w:color="auto"/>
            </w:tcBorders>
          </w:tcPr>
          <w:p w14:paraId="0B1A4627"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Byte pos.</w:t>
            </w:r>
          </w:p>
        </w:tc>
        <w:tc>
          <w:tcPr>
            <w:tcW w:w="985" w:type="dxa"/>
            <w:tcBorders>
              <w:top w:val="single" w:sz="4" w:space="0" w:color="auto"/>
              <w:bottom w:val="single" w:sz="12" w:space="0" w:color="auto"/>
            </w:tcBorders>
          </w:tcPr>
          <w:p w14:paraId="0A0205B6"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Bit pos.</w:t>
            </w:r>
          </w:p>
        </w:tc>
        <w:tc>
          <w:tcPr>
            <w:tcW w:w="6035" w:type="dxa"/>
            <w:tcBorders>
              <w:top w:val="single" w:sz="4" w:space="0" w:color="auto"/>
              <w:bottom w:val="single" w:sz="12" w:space="0" w:color="auto"/>
            </w:tcBorders>
          </w:tcPr>
          <w:p w14:paraId="0AA1CBCC" w14:textId="77777777" w:rsidR="00674643" w:rsidRPr="00153FBB" w:rsidRDefault="00674643" w:rsidP="00220AF7">
            <w:pPr>
              <w:pStyle w:val="Tableheader10BoldCentered"/>
              <w:jc w:val="left"/>
              <w:rPr>
                <w:rFonts w:ascii="Times New Roman" w:eastAsiaTheme="minorEastAsia" w:hAnsi="Times New Roman" w:cs="Times New Roman"/>
                <w:b w:val="0"/>
                <w:i/>
                <w:iCs/>
                <w:noProof w:val="0"/>
                <w:sz w:val="16"/>
                <w:szCs w:val="16"/>
                <w:lang w:eastAsia="en-US"/>
              </w:rPr>
            </w:pPr>
            <w:r w:rsidRPr="00153FBB">
              <w:rPr>
                <w:rFonts w:ascii="Times New Roman" w:eastAsiaTheme="minorEastAsia" w:hAnsi="Times New Roman" w:cs="Times New Roman"/>
                <w:b w:val="0"/>
                <w:i/>
                <w:iCs/>
                <w:noProof w:val="0"/>
                <w:sz w:val="16"/>
                <w:szCs w:val="16"/>
                <w:lang w:eastAsia="en-US"/>
              </w:rPr>
              <w:t>Parameter ISO 11992-03:2021</w:t>
            </w:r>
          </w:p>
        </w:tc>
      </w:tr>
      <w:tr w:rsidR="00674643" w:rsidRPr="00153FBB" w14:paraId="45E6BC1E" w14:textId="77777777" w:rsidTr="00220AF7">
        <w:trPr>
          <w:trHeight w:val="348"/>
        </w:trPr>
        <w:tc>
          <w:tcPr>
            <w:tcW w:w="987" w:type="dxa"/>
            <w:tcBorders>
              <w:top w:val="single" w:sz="12" w:space="0" w:color="auto"/>
            </w:tcBorders>
          </w:tcPr>
          <w:p w14:paraId="253D7478"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3 to 4</w:t>
            </w:r>
          </w:p>
        </w:tc>
        <w:tc>
          <w:tcPr>
            <w:tcW w:w="985" w:type="dxa"/>
            <w:tcBorders>
              <w:top w:val="single" w:sz="12" w:space="0" w:color="auto"/>
            </w:tcBorders>
          </w:tcPr>
          <w:p w14:paraId="41A9F3E3"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16</w:t>
            </w:r>
          </w:p>
        </w:tc>
        <w:tc>
          <w:tcPr>
            <w:tcW w:w="6035" w:type="dxa"/>
            <w:tcBorders>
              <w:top w:val="single" w:sz="12" w:space="0" w:color="auto"/>
            </w:tcBorders>
          </w:tcPr>
          <w:p w14:paraId="2FFE3291"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 xml:space="preserve">Articulation Angle between towing and towed vehicle </w:t>
            </w:r>
          </w:p>
        </w:tc>
      </w:tr>
      <w:tr w:rsidR="00674643" w:rsidRPr="00153FBB" w14:paraId="26C208A9" w14:textId="77777777" w:rsidTr="00220AF7">
        <w:trPr>
          <w:trHeight w:val="267"/>
        </w:trPr>
        <w:tc>
          <w:tcPr>
            <w:tcW w:w="987" w:type="dxa"/>
            <w:tcBorders>
              <w:bottom w:val="single" w:sz="4" w:space="0" w:color="auto"/>
            </w:tcBorders>
          </w:tcPr>
          <w:p w14:paraId="3FCBA3C4"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5 to 6</w:t>
            </w:r>
          </w:p>
        </w:tc>
        <w:tc>
          <w:tcPr>
            <w:tcW w:w="985" w:type="dxa"/>
            <w:tcBorders>
              <w:bottom w:val="single" w:sz="4" w:space="0" w:color="auto"/>
            </w:tcBorders>
          </w:tcPr>
          <w:p w14:paraId="02565A04" w14:textId="77777777" w:rsidR="00674643" w:rsidRPr="00153FBB" w:rsidRDefault="00674643" w:rsidP="00220AF7">
            <w:pPr>
              <w:pStyle w:val="Tabletext10Centered"/>
              <w:jc w:val="left"/>
              <w:rPr>
                <w:rFonts w:ascii="Times New Roman" w:eastAsiaTheme="minorEastAsia" w:hAnsi="Times New Roman"/>
                <w:lang w:eastAsia="en-US"/>
              </w:rPr>
            </w:pPr>
            <w:r w:rsidRPr="00153FBB">
              <w:rPr>
                <w:rFonts w:ascii="Times New Roman" w:eastAsiaTheme="minorEastAsia" w:hAnsi="Times New Roman"/>
                <w:lang w:eastAsia="en-US"/>
              </w:rPr>
              <w:t>1 to 16</w:t>
            </w:r>
          </w:p>
        </w:tc>
        <w:tc>
          <w:tcPr>
            <w:tcW w:w="6035" w:type="dxa"/>
            <w:tcBorders>
              <w:bottom w:val="single" w:sz="4" w:space="0" w:color="auto"/>
            </w:tcBorders>
          </w:tcPr>
          <w:p w14:paraId="45C80DB1" w14:textId="77777777" w:rsidR="00674643" w:rsidRPr="00153FBB" w:rsidRDefault="00674643" w:rsidP="00220AF7">
            <w:pPr>
              <w:pStyle w:val="Tabletext10"/>
              <w:keepNext/>
              <w:keepLines/>
              <w:jc w:val="left"/>
              <w:rPr>
                <w:rFonts w:ascii="Times New Roman" w:eastAsiaTheme="minorEastAsia" w:hAnsi="Times New Roman" w:cs="Times New Roman"/>
                <w:lang w:eastAsia="en-US"/>
              </w:rPr>
            </w:pPr>
            <w:r w:rsidRPr="00153FBB">
              <w:rPr>
                <w:rFonts w:ascii="Times New Roman" w:eastAsiaTheme="minorEastAsia" w:hAnsi="Times New Roman" w:cs="Times New Roman"/>
                <w:lang w:eastAsia="en-US"/>
              </w:rPr>
              <w:t>Articulation Angle drawbar and towed vehicle</w:t>
            </w:r>
          </w:p>
        </w:tc>
      </w:tr>
    </w:tbl>
    <w:p w14:paraId="7CD2FF34" w14:textId="77777777" w:rsidR="00674643" w:rsidRPr="00153FBB" w:rsidRDefault="00674643" w:rsidP="00674643">
      <w:pPr>
        <w:pStyle w:val="SingleTxtG"/>
        <w:ind w:left="2259" w:hanging="1125"/>
        <w:jc w:val="left"/>
        <w:rPr>
          <w:rFonts w:eastAsiaTheme="minorEastAsia"/>
        </w:rPr>
      </w:pPr>
    </w:p>
    <w:p w14:paraId="4595567E" w14:textId="77777777" w:rsidR="00674643" w:rsidRPr="00153FBB" w:rsidRDefault="00674643" w:rsidP="00674643">
      <w:pPr>
        <w:pStyle w:val="SingleTxtG"/>
        <w:ind w:left="2259" w:hanging="1125"/>
        <w:rPr>
          <w:rFonts w:eastAsiaTheme="minorEastAsia"/>
        </w:rPr>
      </w:pPr>
      <w:r w:rsidRPr="00153FBB">
        <w:rPr>
          <w:rFonts w:eastAsiaTheme="minorEastAsia"/>
        </w:rPr>
        <w:t>2.5.</w:t>
      </w:r>
      <w:r w:rsidRPr="00153FBB">
        <w:rPr>
          <w:rFonts w:eastAsiaTheme="minorEastAsia"/>
        </w:rPr>
        <w:tab/>
        <w:t>The support of all other messages defined within ISO 11992-3:2021 is optional for the towing vehicle and trailer.”</w:t>
      </w:r>
    </w:p>
    <w:p w14:paraId="0D23E922" w14:textId="77777777" w:rsidR="00674643" w:rsidRPr="00153FBB" w:rsidRDefault="00674643" w:rsidP="00194DF5">
      <w:pPr>
        <w:pageBreakBefore/>
        <w:suppressAutoHyphens w:val="0"/>
        <w:autoSpaceDE w:val="0"/>
        <w:autoSpaceDN w:val="0"/>
        <w:adjustRightInd w:val="0"/>
        <w:spacing w:line="240" w:lineRule="auto"/>
        <w:ind w:left="567" w:firstLine="567"/>
        <w:rPr>
          <w:rFonts w:eastAsia="Yu Mincho"/>
        </w:rPr>
      </w:pPr>
      <w:r w:rsidRPr="00153FBB">
        <w:rPr>
          <w:rFonts w:eastAsia="Yu Mincho"/>
          <w:i/>
          <w:iCs/>
        </w:rPr>
        <w:lastRenderedPageBreak/>
        <w:t xml:space="preserve">Insert a new Annex 10, </w:t>
      </w:r>
      <w:r w:rsidRPr="00153FBB">
        <w:rPr>
          <w:rFonts w:eastAsia="Yu Mincho"/>
        </w:rPr>
        <w:t>to read:</w:t>
      </w:r>
    </w:p>
    <w:p w14:paraId="35B36A29" w14:textId="77777777" w:rsidR="00674643" w:rsidRPr="00153FBB" w:rsidRDefault="00674643" w:rsidP="00674643">
      <w:pPr>
        <w:pStyle w:val="HChG"/>
        <w:rPr>
          <w:bCs/>
          <w:sz w:val="20"/>
        </w:rPr>
      </w:pPr>
      <w:r w:rsidRPr="00153FBB">
        <w:rPr>
          <w:b w:val="0"/>
        </w:rPr>
        <w:t>“</w:t>
      </w:r>
      <w:r w:rsidRPr="00153FBB">
        <w:rPr>
          <w:bCs/>
        </w:rPr>
        <w:t>Annex 10</w:t>
      </w:r>
    </w:p>
    <w:p w14:paraId="3EFC7233" w14:textId="77777777" w:rsidR="00674643" w:rsidRPr="00153FBB" w:rsidRDefault="00674643" w:rsidP="00674643">
      <w:pPr>
        <w:pStyle w:val="HChG"/>
        <w:rPr>
          <w:bCs/>
          <w:sz w:val="20"/>
        </w:rPr>
      </w:pPr>
      <w:r w:rsidRPr="00153FBB">
        <w:rPr>
          <w:bCs/>
        </w:rPr>
        <w:tab/>
      </w:r>
      <w:r w:rsidRPr="00153FBB">
        <w:rPr>
          <w:bCs/>
        </w:rPr>
        <w:tab/>
        <w:t>Test procedure to assess the functional compatibility of vehicles equipped with ACSF control lines</w:t>
      </w:r>
    </w:p>
    <w:p w14:paraId="75B5D70E" w14:textId="77777777" w:rsidR="00674643" w:rsidRPr="00153FBB" w:rsidRDefault="00674643" w:rsidP="00674643">
      <w:pPr>
        <w:pStyle w:val="para"/>
        <w:rPr>
          <w:b/>
          <w:bCs/>
          <w:lang w:val="en-GB"/>
        </w:rPr>
      </w:pPr>
      <w:r w:rsidRPr="00153FBB">
        <w:rPr>
          <w:lang w:val="en-GB"/>
        </w:rPr>
        <w:t>1.</w:t>
      </w:r>
      <w:r w:rsidRPr="00153FBB">
        <w:rPr>
          <w:lang w:val="en-GB"/>
        </w:rPr>
        <w:tab/>
        <w:t>General</w:t>
      </w:r>
    </w:p>
    <w:p w14:paraId="5C082DB1" w14:textId="77777777" w:rsidR="00674643" w:rsidRPr="00153FBB" w:rsidRDefault="00674643" w:rsidP="00674643">
      <w:pPr>
        <w:pStyle w:val="para"/>
        <w:rPr>
          <w:b/>
          <w:bCs/>
          <w:lang w:val="en-GB"/>
        </w:rPr>
      </w:pPr>
      <w:r w:rsidRPr="00153FBB">
        <w:rPr>
          <w:lang w:val="en-GB"/>
        </w:rPr>
        <w:t>1.1.</w:t>
      </w:r>
      <w:r w:rsidRPr="00153FBB">
        <w:rPr>
          <w:lang w:val="en-GB"/>
        </w:rPr>
        <w:tab/>
        <w:t>This annex defines a procedure that may be used to check towing and towed vehicles equipped with an electric control line against the functional and performance requirements referred to in paragraph 5.6.4.1. of this Regulation. Alternative procedures may be used at the discretion of the Technical Service if an equivalent level of checking integrity can be established.</w:t>
      </w:r>
    </w:p>
    <w:p w14:paraId="40CDD803" w14:textId="77777777" w:rsidR="00674643" w:rsidRPr="00153FBB" w:rsidRDefault="00674643" w:rsidP="00674643">
      <w:pPr>
        <w:pStyle w:val="para"/>
        <w:rPr>
          <w:b/>
          <w:bCs/>
          <w:lang w:val="en-GB"/>
        </w:rPr>
      </w:pPr>
      <w:r w:rsidRPr="00153FBB">
        <w:rPr>
          <w:lang w:val="en-GB"/>
        </w:rPr>
        <w:t>1.2.</w:t>
      </w:r>
      <w:r w:rsidRPr="00153FBB">
        <w:rPr>
          <w:lang w:val="en-GB"/>
        </w:rPr>
        <w:tab/>
        <w:t>The references to ISO 12098:2004 within this annex apply to ISO 12098 for 24V applications and ISO 12098 for 12V applications.</w:t>
      </w:r>
    </w:p>
    <w:p w14:paraId="33E4B678" w14:textId="77777777" w:rsidR="00674643" w:rsidRPr="00153FBB" w:rsidRDefault="00674643" w:rsidP="00674643">
      <w:pPr>
        <w:pStyle w:val="para"/>
        <w:rPr>
          <w:b/>
          <w:bCs/>
          <w:lang w:val="en-GB"/>
        </w:rPr>
      </w:pPr>
      <w:r w:rsidRPr="00153FBB">
        <w:rPr>
          <w:lang w:val="en-GB"/>
        </w:rPr>
        <w:t>2.</w:t>
      </w:r>
      <w:r w:rsidRPr="00153FBB">
        <w:rPr>
          <w:lang w:val="en-GB"/>
        </w:rPr>
        <w:tab/>
        <w:t>Information document</w:t>
      </w:r>
    </w:p>
    <w:p w14:paraId="6838E917" w14:textId="77777777" w:rsidR="00674643" w:rsidRPr="00153FBB" w:rsidRDefault="00674643" w:rsidP="00674643">
      <w:pPr>
        <w:pStyle w:val="para"/>
        <w:rPr>
          <w:b/>
          <w:bCs/>
          <w:lang w:val="en-GB"/>
        </w:rPr>
      </w:pPr>
      <w:r w:rsidRPr="00153FBB">
        <w:rPr>
          <w:lang w:val="en-GB"/>
        </w:rPr>
        <w:t>2.1.</w:t>
      </w:r>
      <w:r w:rsidRPr="00153FBB">
        <w:rPr>
          <w:lang w:val="en-GB"/>
        </w:rPr>
        <w:tab/>
        <w:t>The vehicle manufacturer/system supplier shall supply to the Technical Service an information document that contains at least the following:</w:t>
      </w:r>
    </w:p>
    <w:p w14:paraId="6A530CD7" w14:textId="77777777" w:rsidR="00674643" w:rsidRPr="00153FBB" w:rsidRDefault="00674643" w:rsidP="00674643">
      <w:pPr>
        <w:pStyle w:val="para"/>
        <w:rPr>
          <w:b/>
          <w:bCs/>
          <w:lang w:val="en-GB"/>
        </w:rPr>
      </w:pPr>
      <w:r w:rsidRPr="00153FBB">
        <w:rPr>
          <w:lang w:val="en-GB"/>
        </w:rPr>
        <w:t>2.1.1.</w:t>
      </w:r>
      <w:r w:rsidRPr="00153FBB">
        <w:rPr>
          <w:lang w:val="en-GB"/>
        </w:rPr>
        <w:tab/>
        <w:t xml:space="preserve">A schematic of the vehicle </w:t>
      </w:r>
      <w:proofErr w:type="gramStart"/>
      <w:r w:rsidRPr="00153FBB">
        <w:rPr>
          <w:lang w:val="en-GB"/>
        </w:rPr>
        <w:t>ACSF;</w:t>
      </w:r>
      <w:proofErr w:type="gramEnd"/>
    </w:p>
    <w:p w14:paraId="0F208D1E" w14:textId="77777777" w:rsidR="00674643" w:rsidRPr="00153FBB" w:rsidRDefault="00674643" w:rsidP="00674643">
      <w:pPr>
        <w:pStyle w:val="para"/>
        <w:rPr>
          <w:b/>
          <w:bCs/>
          <w:lang w:val="en-GB"/>
        </w:rPr>
      </w:pPr>
      <w:r w:rsidRPr="00153FBB">
        <w:rPr>
          <w:lang w:val="en-GB"/>
        </w:rPr>
        <w:t>2.1.2.</w:t>
      </w:r>
      <w:r w:rsidRPr="00153FBB">
        <w:rPr>
          <w:lang w:val="en-GB"/>
        </w:rPr>
        <w:tab/>
        <w:t xml:space="preserve">Evidence that the interface, including the physical layer, data link layer and the application layer and the respective position of supported messages and parameters, complies with ISO </w:t>
      </w:r>
      <w:proofErr w:type="gramStart"/>
      <w:r w:rsidRPr="00153FBB">
        <w:rPr>
          <w:lang w:val="en-GB"/>
        </w:rPr>
        <w:t>11992;</w:t>
      </w:r>
      <w:proofErr w:type="gramEnd"/>
    </w:p>
    <w:p w14:paraId="6ED278C9" w14:textId="77777777" w:rsidR="00674643" w:rsidRPr="00153FBB" w:rsidRDefault="00674643" w:rsidP="00674643">
      <w:pPr>
        <w:pStyle w:val="para"/>
        <w:rPr>
          <w:b/>
          <w:bCs/>
          <w:lang w:val="en-GB"/>
        </w:rPr>
      </w:pPr>
      <w:r w:rsidRPr="00153FBB">
        <w:rPr>
          <w:lang w:val="en-GB"/>
        </w:rPr>
        <w:t>2.1.3.</w:t>
      </w:r>
      <w:r w:rsidRPr="00153FBB">
        <w:rPr>
          <w:lang w:val="en-GB"/>
        </w:rPr>
        <w:tab/>
        <w:t>A list of supported messages and parameters; and</w:t>
      </w:r>
    </w:p>
    <w:p w14:paraId="1B709C66" w14:textId="77777777" w:rsidR="00674643" w:rsidRPr="00153FBB" w:rsidRDefault="00674643" w:rsidP="00674643">
      <w:pPr>
        <w:pStyle w:val="para"/>
        <w:rPr>
          <w:b/>
          <w:bCs/>
          <w:lang w:val="en-GB"/>
        </w:rPr>
      </w:pPr>
      <w:r w:rsidRPr="00153FBB">
        <w:rPr>
          <w:lang w:val="en-GB"/>
        </w:rPr>
        <w:t>3.</w:t>
      </w:r>
      <w:r w:rsidRPr="00153FBB">
        <w:rPr>
          <w:lang w:val="en-GB"/>
        </w:rPr>
        <w:tab/>
        <w:t xml:space="preserve">Towing vehicles </w:t>
      </w:r>
    </w:p>
    <w:p w14:paraId="4A2CC5C1" w14:textId="77777777" w:rsidR="00674643" w:rsidRPr="00153FBB" w:rsidRDefault="00674643" w:rsidP="00674643">
      <w:pPr>
        <w:pStyle w:val="para"/>
        <w:rPr>
          <w:b/>
          <w:bCs/>
          <w:lang w:val="en-GB"/>
        </w:rPr>
      </w:pPr>
      <w:r w:rsidRPr="00153FBB">
        <w:rPr>
          <w:lang w:val="en-GB"/>
        </w:rPr>
        <w:t>3.1.</w:t>
      </w:r>
      <w:r w:rsidRPr="00153FBB">
        <w:rPr>
          <w:lang w:val="en-GB"/>
        </w:rPr>
        <w:tab/>
        <w:t xml:space="preserve">ISO 11992 trailer simulator </w:t>
      </w:r>
    </w:p>
    <w:p w14:paraId="32AB48A4" w14:textId="77777777" w:rsidR="00674643" w:rsidRPr="00153FBB" w:rsidRDefault="00674643" w:rsidP="00674643">
      <w:pPr>
        <w:pStyle w:val="para"/>
        <w:ind w:firstLine="0"/>
        <w:rPr>
          <w:b/>
          <w:bCs/>
          <w:lang w:val="en-GB"/>
        </w:rPr>
      </w:pPr>
      <w:r w:rsidRPr="00153FBB">
        <w:rPr>
          <w:lang w:val="en-GB"/>
        </w:rPr>
        <w:t>The simulator shall:</w:t>
      </w:r>
    </w:p>
    <w:p w14:paraId="700E9903" w14:textId="77777777" w:rsidR="00674643" w:rsidRPr="00153FBB" w:rsidRDefault="00674643" w:rsidP="00674643">
      <w:pPr>
        <w:pStyle w:val="para"/>
        <w:rPr>
          <w:b/>
          <w:bCs/>
          <w:lang w:val="en-GB"/>
        </w:rPr>
      </w:pPr>
      <w:r w:rsidRPr="00153FBB">
        <w:rPr>
          <w:lang w:val="en-GB"/>
        </w:rPr>
        <w:t>3.1.1.</w:t>
      </w:r>
      <w:r w:rsidRPr="00153FBB">
        <w:rPr>
          <w:lang w:val="en-GB"/>
        </w:rPr>
        <w:tab/>
        <w:t xml:space="preserve">Have a connector meeting ISO 12098:2004 (15 pin) to connect to the vehicle under test. Pins 13, 14 and 15 of the </w:t>
      </w:r>
      <w:proofErr w:type="gramStart"/>
      <w:r w:rsidRPr="00153FBB">
        <w:rPr>
          <w:lang w:val="en-GB"/>
        </w:rPr>
        <w:t>connector</w:t>
      </w:r>
      <w:proofErr w:type="gramEnd"/>
      <w:r w:rsidRPr="00153FBB">
        <w:rPr>
          <w:lang w:val="en-GB"/>
        </w:rPr>
        <w:t xml:space="preserve"> shall be used to transmit and receive messages complying with ISO 11992-3:2021.</w:t>
      </w:r>
    </w:p>
    <w:p w14:paraId="7B10F555" w14:textId="77777777" w:rsidR="00674643" w:rsidRPr="00153FBB" w:rsidRDefault="00674643" w:rsidP="00674643">
      <w:pPr>
        <w:pStyle w:val="para"/>
        <w:rPr>
          <w:b/>
          <w:bCs/>
          <w:lang w:val="en-GB"/>
        </w:rPr>
      </w:pPr>
      <w:r w:rsidRPr="00153FBB">
        <w:rPr>
          <w:lang w:val="en-GB"/>
        </w:rPr>
        <w:t>3.1.2.</w:t>
      </w:r>
      <w:r w:rsidRPr="00153FBB">
        <w:rPr>
          <w:lang w:val="en-GB"/>
        </w:rPr>
        <w:tab/>
        <w:t xml:space="preserve">Be capable of receiving </w:t>
      </w:r>
      <w:proofErr w:type="gramStart"/>
      <w:r w:rsidRPr="00153FBB">
        <w:rPr>
          <w:lang w:val="en-GB"/>
        </w:rPr>
        <w:t>all of</w:t>
      </w:r>
      <w:proofErr w:type="gramEnd"/>
      <w:r w:rsidRPr="00153FBB">
        <w:rPr>
          <w:lang w:val="en-GB"/>
        </w:rPr>
        <w:t xml:space="preserve"> the messages transmitted by the motor vehicle to be type approved and be capable of transmitting all trailer messages defined within ISO 11992-3:2021.</w:t>
      </w:r>
    </w:p>
    <w:p w14:paraId="54A0B7C9" w14:textId="77777777" w:rsidR="00674643" w:rsidRPr="00153FBB" w:rsidRDefault="00674643" w:rsidP="00674643">
      <w:pPr>
        <w:pStyle w:val="para"/>
        <w:rPr>
          <w:b/>
          <w:bCs/>
          <w:lang w:val="en-GB"/>
        </w:rPr>
      </w:pPr>
      <w:r w:rsidRPr="00153FBB">
        <w:rPr>
          <w:lang w:val="en-GB"/>
        </w:rPr>
        <w:t>3.1.3.</w:t>
      </w:r>
      <w:r w:rsidRPr="00153FBB">
        <w:rPr>
          <w:lang w:val="en-GB"/>
        </w:rPr>
        <w:tab/>
        <w:t>Provide a direct or indirect readout of messages, with the parameters in the data field shown in the correct order relative to time; and</w:t>
      </w:r>
    </w:p>
    <w:p w14:paraId="34B7883D" w14:textId="77777777" w:rsidR="00674643" w:rsidRPr="00153FBB" w:rsidRDefault="00674643" w:rsidP="00674643">
      <w:pPr>
        <w:pStyle w:val="para"/>
        <w:rPr>
          <w:b/>
          <w:bCs/>
          <w:lang w:val="en-GB"/>
        </w:rPr>
      </w:pPr>
      <w:r w:rsidRPr="00153FBB">
        <w:rPr>
          <w:lang w:val="en-GB"/>
        </w:rPr>
        <w:t>3.2.</w:t>
      </w:r>
      <w:r w:rsidRPr="00153FBB">
        <w:rPr>
          <w:lang w:val="en-GB"/>
        </w:rPr>
        <w:tab/>
        <w:t>Checking procedure</w:t>
      </w:r>
    </w:p>
    <w:p w14:paraId="7FF26D6A" w14:textId="77777777" w:rsidR="00674643" w:rsidRPr="00153FBB" w:rsidRDefault="00674643" w:rsidP="00674643">
      <w:pPr>
        <w:pStyle w:val="para"/>
        <w:rPr>
          <w:b/>
          <w:bCs/>
          <w:lang w:val="en-GB"/>
        </w:rPr>
      </w:pPr>
      <w:r w:rsidRPr="00153FBB">
        <w:rPr>
          <w:lang w:val="en-GB"/>
        </w:rPr>
        <w:t>3.2.1.</w:t>
      </w:r>
      <w:r w:rsidRPr="00153FBB">
        <w:rPr>
          <w:lang w:val="en-GB"/>
        </w:rPr>
        <w:tab/>
        <w:t>Confirm that the manufacturer's/supplier's information document demonstrates compliance with the provisions of ISO 11992 with respect to the physical layer, data link layer and application layer.</w:t>
      </w:r>
    </w:p>
    <w:p w14:paraId="125C72DF" w14:textId="77777777" w:rsidR="00674643" w:rsidRPr="00153FBB" w:rsidRDefault="00674643" w:rsidP="00674643">
      <w:pPr>
        <w:pStyle w:val="para"/>
        <w:rPr>
          <w:b/>
          <w:bCs/>
          <w:lang w:val="en-GB"/>
        </w:rPr>
      </w:pPr>
      <w:r w:rsidRPr="00153FBB">
        <w:rPr>
          <w:lang w:val="en-GB"/>
        </w:rPr>
        <w:t>3.2.2.</w:t>
      </w:r>
      <w:r w:rsidRPr="00153FBB">
        <w:rPr>
          <w:lang w:val="en-GB"/>
        </w:rPr>
        <w:tab/>
        <w:t>Check the following, with the simulator connected to the motor vehicle via the ISO 12098:2004 interface and whilst all trailer messages relevant to the interface are being transmitted:</w:t>
      </w:r>
    </w:p>
    <w:p w14:paraId="7FAF961F" w14:textId="77777777" w:rsidR="00674643" w:rsidRPr="00153FBB" w:rsidRDefault="00674643" w:rsidP="00674643">
      <w:pPr>
        <w:pStyle w:val="para"/>
        <w:rPr>
          <w:b/>
          <w:bCs/>
          <w:lang w:val="en-GB"/>
        </w:rPr>
      </w:pPr>
      <w:r w:rsidRPr="00153FBB">
        <w:rPr>
          <w:lang w:val="en-GB"/>
        </w:rPr>
        <w:t>3.2.2.1.</w:t>
      </w:r>
      <w:r w:rsidRPr="00153FBB">
        <w:rPr>
          <w:lang w:val="en-GB"/>
        </w:rPr>
        <w:tab/>
        <w:t>Control line signalling</w:t>
      </w:r>
    </w:p>
    <w:p w14:paraId="0E1F1D8C" w14:textId="77777777" w:rsidR="00674643" w:rsidRPr="00153FBB" w:rsidRDefault="00674643" w:rsidP="00674643">
      <w:pPr>
        <w:pStyle w:val="para"/>
        <w:rPr>
          <w:b/>
          <w:bCs/>
          <w:lang w:val="en-GB"/>
        </w:rPr>
      </w:pPr>
      <w:r w:rsidRPr="00153FBB">
        <w:rPr>
          <w:lang w:val="en-GB"/>
        </w:rPr>
        <w:t>3.2.2.1.1.</w:t>
      </w:r>
      <w:r w:rsidRPr="00153FBB">
        <w:rPr>
          <w:lang w:val="en-GB"/>
        </w:rPr>
        <w:tab/>
        <w:t xml:space="preserve">The parameters defined in GPM </w:t>
      </w:r>
      <w:proofErr w:type="gramStart"/>
      <w:r w:rsidRPr="00153FBB">
        <w:rPr>
          <w:lang w:val="en-GB"/>
        </w:rPr>
        <w:t>11 byte</w:t>
      </w:r>
      <w:proofErr w:type="gramEnd"/>
      <w:r w:rsidRPr="00153FBB">
        <w:rPr>
          <w:lang w:val="en-GB"/>
        </w:rPr>
        <w:t xml:space="preserve"> 1 bit 5 -8 and byte 3-8 bit 1 – 16 of ISO 11992-3:2021 shall be checked against the specification of the vehicle </w:t>
      </w:r>
    </w:p>
    <w:p w14:paraId="5ABD481E" w14:textId="77777777" w:rsidR="00674643" w:rsidRPr="00153FBB" w:rsidRDefault="00674643" w:rsidP="00674643">
      <w:pPr>
        <w:pStyle w:val="para"/>
        <w:rPr>
          <w:b/>
          <w:bCs/>
          <w:lang w:val="en-GB"/>
        </w:rPr>
      </w:pPr>
      <w:r w:rsidRPr="00153FBB">
        <w:rPr>
          <w:lang w:val="en-GB"/>
        </w:rPr>
        <w:t>3.2.2.2.</w:t>
      </w:r>
      <w:r w:rsidRPr="00153FBB">
        <w:rPr>
          <w:lang w:val="en-GB"/>
        </w:rPr>
        <w:tab/>
        <w:t>Failure warning</w:t>
      </w:r>
    </w:p>
    <w:p w14:paraId="2A8492F2" w14:textId="77777777" w:rsidR="00674643" w:rsidRPr="00153FBB" w:rsidRDefault="00674643" w:rsidP="00674643">
      <w:pPr>
        <w:pStyle w:val="para"/>
        <w:rPr>
          <w:b/>
          <w:bCs/>
          <w:lang w:val="en-GB"/>
        </w:rPr>
      </w:pPr>
      <w:r w:rsidRPr="00153FBB">
        <w:rPr>
          <w:lang w:val="en-GB"/>
        </w:rPr>
        <w:lastRenderedPageBreak/>
        <w:t>3.2.2.2.1.</w:t>
      </w:r>
      <w:r w:rsidRPr="00153FBB">
        <w:rPr>
          <w:lang w:val="en-GB"/>
        </w:rPr>
        <w:tab/>
        <w:t xml:space="preserve">Simulate a permanent failure in the communication line to pin 14 of the ISO 12098 connector and check that the warning signal of the ACSF specified in paragraph 5.6.4.5.5.1. of this </w:t>
      </w:r>
      <w:r>
        <w:rPr>
          <w:lang w:val="en-GB"/>
        </w:rPr>
        <w:t>R</w:t>
      </w:r>
      <w:r w:rsidRPr="00153FBB">
        <w:rPr>
          <w:lang w:val="en-GB"/>
        </w:rPr>
        <w:t>egulation is displayed.</w:t>
      </w:r>
    </w:p>
    <w:p w14:paraId="3B0624E8" w14:textId="77777777" w:rsidR="00674643" w:rsidRPr="00153FBB" w:rsidRDefault="00674643" w:rsidP="00674643">
      <w:pPr>
        <w:pStyle w:val="para"/>
        <w:rPr>
          <w:b/>
          <w:bCs/>
          <w:lang w:val="en-GB"/>
        </w:rPr>
      </w:pPr>
      <w:r w:rsidRPr="00153FBB">
        <w:rPr>
          <w:lang w:val="en-GB"/>
        </w:rPr>
        <w:t>3.2.2.2.2.</w:t>
      </w:r>
      <w:r w:rsidRPr="00153FBB">
        <w:rPr>
          <w:lang w:val="en-GB"/>
        </w:rPr>
        <w:tab/>
        <w:t xml:space="preserve">Simulate a permanent failure in the communication line to pin 15 of the ISO 12098 connector and check that the warning signal of the ACSF specified in paragraph 5.6.4.5.5.1. of this </w:t>
      </w:r>
      <w:r>
        <w:rPr>
          <w:lang w:val="en-GB"/>
        </w:rPr>
        <w:t>R</w:t>
      </w:r>
      <w:r w:rsidRPr="00153FBB">
        <w:rPr>
          <w:lang w:val="en-GB"/>
        </w:rPr>
        <w:t>egulation is displayed.</w:t>
      </w:r>
    </w:p>
    <w:p w14:paraId="75C2ADB2" w14:textId="77777777" w:rsidR="00674643" w:rsidRPr="00153FBB" w:rsidRDefault="00674643" w:rsidP="00674643">
      <w:pPr>
        <w:pStyle w:val="para"/>
        <w:rPr>
          <w:b/>
          <w:bCs/>
          <w:lang w:val="en-GB"/>
        </w:rPr>
      </w:pPr>
      <w:r w:rsidRPr="00153FBB">
        <w:rPr>
          <w:lang w:val="en-GB"/>
        </w:rPr>
        <w:t>3.2.2.2.3.</w:t>
      </w:r>
      <w:r w:rsidRPr="00153FBB">
        <w:rPr>
          <w:lang w:val="en-GB"/>
        </w:rPr>
        <w:tab/>
        <w:t>Simulate the failure message required in paragraph 5.6.4.9.2.2. (</w:t>
      </w:r>
      <w:proofErr w:type="gramStart"/>
      <w:r w:rsidRPr="00153FBB">
        <w:rPr>
          <w:lang w:val="en-GB"/>
        </w:rPr>
        <w:t>according</w:t>
      </w:r>
      <w:proofErr w:type="gramEnd"/>
      <w:r w:rsidRPr="00153FBB">
        <w:rPr>
          <w:lang w:val="en-GB"/>
        </w:rPr>
        <w:t xml:space="preserve"> to ISO 11992-3:2021) from the trailer and check that the warning signal specified in paragraph 5.6.4.5.5. is displayed.</w:t>
      </w:r>
    </w:p>
    <w:p w14:paraId="488E8890" w14:textId="77777777" w:rsidR="00674643" w:rsidRPr="00153FBB" w:rsidRDefault="00674643" w:rsidP="00674643">
      <w:pPr>
        <w:pStyle w:val="para"/>
        <w:rPr>
          <w:b/>
          <w:bCs/>
          <w:lang w:val="en-GB"/>
        </w:rPr>
      </w:pPr>
      <w:r w:rsidRPr="00153FBB">
        <w:rPr>
          <w:lang w:val="en-GB"/>
        </w:rPr>
        <w:t>3.2.3.</w:t>
      </w:r>
      <w:r w:rsidRPr="00153FBB">
        <w:rPr>
          <w:lang w:val="en-GB"/>
        </w:rPr>
        <w:tab/>
        <w:t>Additional checks</w:t>
      </w:r>
    </w:p>
    <w:p w14:paraId="1F19E2BE" w14:textId="77777777" w:rsidR="00674643" w:rsidRPr="00153FBB" w:rsidRDefault="00674643" w:rsidP="00674643">
      <w:pPr>
        <w:pStyle w:val="para"/>
        <w:rPr>
          <w:b/>
          <w:bCs/>
          <w:lang w:val="en-GB"/>
        </w:rPr>
      </w:pPr>
      <w:r w:rsidRPr="00153FBB">
        <w:rPr>
          <w:lang w:val="en-GB"/>
        </w:rPr>
        <w:t>3.2.3.1.</w:t>
      </w:r>
      <w:r w:rsidRPr="00153FBB">
        <w:rPr>
          <w:lang w:val="en-GB"/>
        </w:rPr>
        <w:tab/>
        <w:t>At the discretion of the Technical Service the checking procedures defined above may be repeated with the non-ACSF functions relevant to the interface in different states or switched off.</w:t>
      </w:r>
    </w:p>
    <w:p w14:paraId="3F1C521D" w14:textId="77777777" w:rsidR="00674643" w:rsidRPr="00153FBB" w:rsidRDefault="00674643" w:rsidP="00674643">
      <w:pPr>
        <w:pStyle w:val="para"/>
        <w:rPr>
          <w:b/>
          <w:bCs/>
          <w:lang w:val="en-GB"/>
        </w:rPr>
      </w:pPr>
      <w:r w:rsidRPr="00153FBB">
        <w:rPr>
          <w:lang w:val="en-GB"/>
        </w:rPr>
        <w:t>3.2.3.2.</w:t>
      </w:r>
      <w:r w:rsidRPr="00153FBB">
        <w:rPr>
          <w:lang w:val="en-GB"/>
        </w:rPr>
        <w:tab/>
        <w:t>Paragraph 2.4.1</w:t>
      </w:r>
      <w:r>
        <w:rPr>
          <w:lang w:val="en-GB"/>
        </w:rPr>
        <w:t>.</w:t>
      </w:r>
      <w:r w:rsidRPr="00153FBB">
        <w:rPr>
          <w:lang w:val="en-GB"/>
        </w:rPr>
        <w:t xml:space="preserve"> of Annex 9 defines additional messages that shall under specific circumstances be supported by the towing vehicle. Additional checks may be carried out to verify the status of supported messages to ensure the requirements of paragraph 5.6.4.9.1.2. of the Regulation are fulfilled.</w:t>
      </w:r>
    </w:p>
    <w:p w14:paraId="3C86FA20" w14:textId="77777777" w:rsidR="00674643" w:rsidRPr="00153FBB" w:rsidRDefault="00674643" w:rsidP="00674643">
      <w:pPr>
        <w:pStyle w:val="para"/>
        <w:rPr>
          <w:b/>
          <w:bCs/>
          <w:lang w:val="en-GB"/>
        </w:rPr>
      </w:pPr>
      <w:r w:rsidRPr="00153FBB">
        <w:rPr>
          <w:lang w:val="en-GB"/>
        </w:rPr>
        <w:t>4.</w:t>
      </w:r>
      <w:r w:rsidRPr="00153FBB">
        <w:rPr>
          <w:lang w:val="en-GB"/>
        </w:rPr>
        <w:tab/>
        <w:t>Trailers</w:t>
      </w:r>
    </w:p>
    <w:p w14:paraId="2136846E" w14:textId="77777777" w:rsidR="00674643" w:rsidRPr="00153FBB" w:rsidRDefault="00674643" w:rsidP="00674643">
      <w:pPr>
        <w:pStyle w:val="para"/>
        <w:rPr>
          <w:b/>
          <w:bCs/>
          <w:lang w:val="en-GB"/>
        </w:rPr>
      </w:pPr>
      <w:r w:rsidRPr="00153FBB">
        <w:rPr>
          <w:lang w:val="en-GB"/>
        </w:rPr>
        <w:t>4.1.</w:t>
      </w:r>
      <w:r w:rsidRPr="00153FBB">
        <w:rPr>
          <w:lang w:val="en-GB"/>
        </w:rPr>
        <w:tab/>
        <w:t>ISO 11992 towing vehicle simulator</w:t>
      </w:r>
    </w:p>
    <w:p w14:paraId="43832B87" w14:textId="77777777" w:rsidR="00674643" w:rsidRPr="00153FBB" w:rsidRDefault="00674643" w:rsidP="00674643">
      <w:pPr>
        <w:pStyle w:val="para"/>
        <w:ind w:firstLine="0"/>
        <w:rPr>
          <w:b/>
          <w:bCs/>
          <w:lang w:val="en-GB"/>
        </w:rPr>
      </w:pPr>
      <w:r w:rsidRPr="00153FBB">
        <w:rPr>
          <w:lang w:val="en-GB"/>
        </w:rPr>
        <w:t>The simulator shall:</w:t>
      </w:r>
    </w:p>
    <w:p w14:paraId="1A29C365" w14:textId="77777777" w:rsidR="00674643" w:rsidRPr="00153FBB" w:rsidRDefault="00674643" w:rsidP="00674643">
      <w:pPr>
        <w:pStyle w:val="para"/>
        <w:rPr>
          <w:b/>
          <w:bCs/>
          <w:lang w:val="en-GB"/>
        </w:rPr>
      </w:pPr>
      <w:r w:rsidRPr="00153FBB">
        <w:rPr>
          <w:lang w:val="en-GB"/>
        </w:rPr>
        <w:t>4.1.1.</w:t>
      </w:r>
      <w:r w:rsidRPr="00153FBB">
        <w:rPr>
          <w:lang w:val="en-GB"/>
        </w:rPr>
        <w:tab/>
        <w:t xml:space="preserve">Have a connector meeting ISO 12098:2004 (15 pin) to connect to the vehicle under test. Pins 13, 14 and 15 of the </w:t>
      </w:r>
      <w:proofErr w:type="gramStart"/>
      <w:r w:rsidRPr="00153FBB">
        <w:rPr>
          <w:lang w:val="en-GB"/>
        </w:rPr>
        <w:t>connector</w:t>
      </w:r>
      <w:proofErr w:type="gramEnd"/>
      <w:r w:rsidRPr="00153FBB">
        <w:rPr>
          <w:lang w:val="en-GB"/>
        </w:rPr>
        <w:t xml:space="preserve"> shall be used to transmit and receive messages complying with ISO 11992-3:2021.</w:t>
      </w:r>
    </w:p>
    <w:p w14:paraId="4F39BC01" w14:textId="77777777" w:rsidR="00674643" w:rsidRPr="00153FBB" w:rsidRDefault="00674643" w:rsidP="00674643">
      <w:pPr>
        <w:pStyle w:val="para"/>
        <w:rPr>
          <w:b/>
          <w:bCs/>
          <w:lang w:val="en-GB"/>
        </w:rPr>
      </w:pPr>
      <w:r w:rsidRPr="00153FBB">
        <w:rPr>
          <w:lang w:val="en-GB"/>
        </w:rPr>
        <w:t>4.1.2.</w:t>
      </w:r>
      <w:r w:rsidRPr="00153FBB">
        <w:rPr>
          <w:lang w:val="en-GB"/>
        </w:rPr>
        <w:tab/>
        <w:t xml:space="preserve">Have a failure warning display and an electrical power supply for the </w:t>
      </w:r>
      <w:proofErr w:type="gramStart"/>
      <w:r w:rsidRPr="00153FBB">
        <w:rPr>
          <w:lang w:val="en-GB"/>
        </w:rPr>
        <w:t>trailer;</w:t>
      </w:r>
      <w:proofErr w:type="gramEnd"/>
    </w:p>
    <w:p w14:paraId="74EE42AF" w14:textId="77777777" w:rsidR="00674643" w:rsidRPr="00153FBB" w:rsidRDefault="00674643" w:rsidP="00674643">
      <w:pPr>
        <w:pStyle w:val="para"/>
        <w:rPr>
          <w:b/>
          <w:bCs/>
          <w:lang w:val="en-GB"/>
        </w:rPr>
      </w:pPr>
      <w:r w:rsidRPr="00153FBB">
        <w:rPr>
          <w:lang w:val="en-GB"/>
        </w:rPr>
        <w:t>4.1.3.</w:t>
      </w:r>
      <w:r w:rsidRPr="00153FBB">
        <w:rPr>
          <w:lang w:val="en-GB"/>
        </w:rPr>
        <w:tab/>
        <w:t xml:space="preserve">Shall be capable of receiving </w:t>
      </w:r>
      <w:proofErr w:type="gramStart"/>
      <w:r w:rsidRPr="00153FBB">
        <w:rPr>
          <w:lang w:val="en-GB"/>
        </w:rPr>
        <w:t>all of</w:t>
      </w:r>
      <w:proofErr w:type="gramEnd"/>
      <w:r w:rsidRPr="00153FBB">
        <w:rPr>
          <w:lang w:val="en-GB"/>
        </w:rPr>
        <w:t xml:space="preserve"> the messages transmitted by the trailer to be type approved and be capable of transmitting all motor vehicle messages defined within ISO 11992-3:2021.</w:t>
      </w:r>
    </w:p>
    <w:p w14:paraId="738128FC" w14:textId="77777777" w:rsidR="00674643" w:rsidRPr="00153FBB" w:rsidRDefault="00674643" w:rsidP="00674643">
      <w:pPr>
        <w:pStyle w:val="para"/>
        <w:rPr>
          <w:b/>
          <w:bCs/>
          <w:lang w:val="en-GB"/>
        </w:rPr>
      </w:pPr>
      <w:r w:rsidRPr="00153FBB">
        <w:rPr>
          <w:lang w:val="en-GB"/>
        </w:rPr>
        <w:t>4.1.4.</w:t>
      </w:r>
      <w:r w:rsidRPr="00153FBB">
        <w:rPr>
          <w:lang w:val="en-GB"/>
        </w:rPr>
        <w:tab/>
        <w:t xml:space="preserve">Provide a direct or indirect readout of messages with the parameters in the data field shown in the correct order relative to time; and </w:t>
      </w:r>
    </w:p>
    <w:p w14:paraId="3D0E3DAA" w14:textId="77777777" w:rsidR="00674643" w:rsidRPr="00153FBB" w:rsidRDefault="00674643" w:rsidP="00674643">
      <w:pPr>
        <w:pStyle w:val="para"/>
        <w:ind w:left="567" w:firstLine="567"/>
        <w:rPr>
          <w:b/>
          <w:bCs/>
          <w:lang w:val="en-GB"/>
        </w:rPr>
      </w:pPr>
      <w:r w:rsidRPr="00153FBB">
        <w:rPr>
          <w:lang w:val="en-GB"/>
        </w:rPr>
        <w:t>4.2.</w:t>
      </w:r>
      <w:r w:rsidRPr="00153FBB">
        <w:rPr>
          <w:lang w:val="en-GB"/>
        </w:rPr>
        <w:tab/>
      </w:r>
      <w:r w:rsidRPr="00153FBB">
        <w:rPr>
          <w:lang w:val="en-GB"/>
        </w:rPr>
        <w:tab/>
        <w:t>Checking procedure</w:t>
      </w:r>
    </w:p>
    <w:p w14:paraId="66606ECF" w14:textId="77777777" w:rsidR="00674643" w:rsidRPr="00153FBB" w:rsidRDefault="00674643" w:rsidP="00674643">
      <w:pPr>
        <w:pStyle w:val="para"/>
        <w:rPr>
          <w:b/>
          <w:bCs/>
          <w:lang w:val="en-GB"/>
        </w:rPr>
      </w:pPr>
      <w:r w:rsidRPr="00153FBB">
        <w:rPr>
          <w:lang w:val="en-GB"/>
        </w:rPr>
        <w:t>4.2.1.</w:t>
      </w:r>
      <w:r w:rsidRPr="00153FBB">
        <w:rPr>
          <w:lang w:val="en-GB"/>
        </w:rPr>
        <w:tab/>
        <w:t>Confirm that the manufacturer's/supplier's information document demonstrates compliance with the provisions of ISO 11992 with respect to the physical layer, data link layer and application layer.</w:t>
      </w:r>
    </w:p>
    <w:p w14:paraId="1C87E30D" w14:textId="77777777" w:rsidR="00674643" w:rsidRPr="00153FBB" w:rsidRDefault="00674643" w:rsidP="00674643">
      <w:pPr>
        <w:pStyle w:val="para"/>
        <w:rPr>
          <w:b/>
          <w:bCs/>
          <w:lang w:val="en-GB"/>
        </w:rPr>
      </w:pPr>
      <w:r w:rsidRPr="00153FBB">
        <w:rPr>
          <w:lang w:val="en-GB"/>
        </w:rPr>
        <w:t>4.2.2.</w:t>
      </w:r>
      <w:r w:rsidRPr="00153FBB">
        <w:rPr>
          <w:lang w:val="en-GB"/>
        </w:rPr>
        <w:tab/>
        <w:t>Check the following, with the simulator connected to the trailer via the ISO 12098 interface and whilst all towing vehicle messages relevant to the interface are being transmitted:</w:t>
      </w:r>
    </w:p>
    <w:p w14:paraId="241E3A1F" w14:textId="77777777" w:rsidR="00674643" w:rsidRPr="00153FBB" w:rsidRDefault="00674643" w:rsidP="00674643">
      <w:pPr>
        <w:pStyle w:val="para"/>
        <w:rPr>
          <w:b/>
          <w:bCs/>
          <w:lang w:val="en-GB"/>
        </w:rPr>
      </w:pPr>
      <w:r w:rsidRPr="00153FBB">
        <w:rPr>
          <w:lang w:val="en-GB"/>
        </w:rPr>
        <w:t>4.2.2.1.</w:t>
      </w:r>
      <w:r w:rsidRPr="00153FBB">
        <w:rPr>
          <w:lang w:val="en-GB"/>
        </w:rPr>
        <w:tab/>
        <w:t>Control line signalling:</w:t>
      </w:r>
    </w:p>
    <w:p w14:paraId="36A88D48" w14:textId="77777777" w:rsidR="00674643" w:rsidRPr="00153FBB" w:rsidRDefault="00674643" w:rsidP="00674643">
      <w:pPr>
        <w:pStyle w:val="para"/>
        <w:rPr>
          <w:b/>
          <w:bCs/>
          <w:lang w:val="en-GB"/>
        </w:rPr>
      </w:pPr>
      <w:r w:rsidRPr="00153FBB">
        <w:rPr>
          <w:lang w:val="en-GB"/>
        </w:rPr>
        <w:tab/>
        <w:t xml:space="preserve">Simulate the required messages according to ISO 11992-3:2021 and described in the Annex 9 paragraph 2.1.2., 2.3.1. and 2.4.2. of this </w:t>
      </w:r>
      <w:r>
        <w:rPr>
          <w:lang w:val="en-GB"/>
        </w:rPr>
        <w:t>R</w:t>
      </w:r>
      <w:r w:rsidRPr="00153FBB">
        <w:rPr>
          <w:lang w:val="en-GB"/>
        </w:rPr>
        <w:t>egulation.</w:t>
      </w:r>
    </w:p>
    <w:p w14:paraId="7B40CAB6" w14:textId="77777777" w:rsidR="00674643" w:rsidRPr="00153FBB" w:rsidRDefault="00674643" w:rsidP="00674643">
      <w:pPr>
        <w:pStyle w:val="para"/>
        <w:ind w:left="0" w:firstLine="0"/>
        <w:rPr>
          <w:b/>
          <w:bCs/>
          <w:lang w:val="en-GB"/>
        </w:rPr>
      </w:pPr>
      <w:r w:rsidRPr="00153FBB">
        <w:rPr>
          <w:lang w:val="en-GB"/>
        </w:rPr>
        <w:tab/>
      </w:r>
      <w:r w:rsidRPr="00153FBB">
        <w:rPr>
          <w:lang w:val="en-GB"/>
        </w:rPr>
        <w:tab/>
        <w:t>4.2.2.2.</w:t>
      </w:r>
      <w:r w:rsidRPr="00153FBB">
        <w:rPr>
          <w:lang w:val="en-GB"/>
        </w:rPr>
        <w:tab/>
        <w:t>Failure warning:</w:t>
      </w:r>
    </w:p>
    <w:p w14:paraId="7FAD93DC" w14:textId="77777777" w:rsidR="00674643" w:rsidRPr="00153FBB" w:rsidRDefault="00674643" w:rsidP="00674643">
      <w:pPr>
        <w:pStyle w:val="para"/>
        <w:rPr>
          <w:b/>
          <w:bCs/>
          <w:lang w:val="en-GB"/>
        </w:rPr>
      </w:pPr>
      <w:r w:rsidRPr="00153FBB">
        <w:rPr>
          <w:lang w:val="en-GB"/>
        </w:rPr>
        <w:t>4.2.2.2.1.</w:t>
      </w:r>
      <w:r w:rsidRPr="00153FBB">
        <w:rPr>
          <w:lang w:val="en-GB"/>
        </w:rPr>
        <w:tab/>
        <w:t xml:space="preserve">Simulate a permanent failure in the communication line to pin 14 of the ISO 12098 connector and check that the warning signal of the ACSF specified in paragraph 5.6.4.5.5.1. of this </w:t>
      </w:r>
      <w:r>
        <w:rPr>
          <w:lang w:val="en-GB"/>
        </w:rPr>
        <w:t>R</w:t>
      </w:r>
      <w:r w:rsidRPr="00153FBB">
        <w:rPr>
          <w:lang w:val="en-GB"/>
        </w:rPr>
        <w:t>egulation is displayed.</w:t>
      </w:r>
    </w:p>
    <w:p w14:paraId="410E66EB" w14:textId="77777777" w:rsidR="00674643" w:rsidRPr="00153FBB" w:rsidRDefault="00674643" w:rsidP="00674643">
      <w:pPr>
        <w:pStyle w:val="para"/>
        <w:rPr>
          <w:b/>
          <w:bCs/>
          <w:lang w:val="en-GB"/>
        </w:rPr>
      </w:pPr>
      <w:r w:rsidRPr="00153FBB">
        <w:rPr>
          <w:lang w:val="en-GB"/>
        </w:rPr>
        <w:t>4.2.2.2.2.</w:t>
      </w:r>
      <w:r w:rsidRPr="00153FBB">
        <w:rPr>
          <w:lang w:val="en-GB"/>
        </w:rPr>
        <w:tab/>
        <w:t xml:space="preserve">Simulate a permanent failure in the communication line to pin 15 of the ISO 12098 connector and check that the warning signal of the ACSF specified in paragraph 5.6.4.5.5.1. of this </w:t>
      </w:r>
      <w:r>
        <w:rPr>
          <w:lang w:val="en-GB"/>
        </w:rPr>
        <w:t>R</w:t>
      </w:r>
      <w:r w:rsidRPr="00153FBB">
        <w:rPr>
          <w:lang w:val="en-GB"/>
        </w:rPr>
        <w:t>egulation is displayed.</w:t>
      </w:r>
    </w:p>
    <w:p w14:paraId="608F12EC" w14:textId="77777777" w:rsidR="00674643" w:rsidRPr="00153FBB" w:rsidRDefault="00674643" w:rsidP="00674643">
      <w:pPr>
        <w:pStyle w:val="para"/>
        <w:rPr>
          <w:b/>
          <w:bCs/>
          <w:lang w:val="en-GB"/>
        </w:rPr>
      </w:pPr>
      <w:r w:rsidRPr="00153FBB">
        <w:rPr>
          <w:lang w:val="en-GB"/>
        </w:rPr>
        <w:lastRenderedPageBreak/>
        <w:t>4.2.2.2.3.</w:t>
      </w:r>
      <w:r w:rsidRPr="00153FBB">
        <w:rPr>
          <w:lang w:val="en-GB"/>
        </w:rPr>
        <w:tab/>
        <w:t>Simulate the failure message required in paragraph 5.6.4.9.2.2. (</w:t>
      </w:r>
      <w:proofErr w:type="gramStart"/>
      <w:r w:rsidRPr="00153FBB">
        <w:rPr>
          <w:lang w:val="en-GB"/>
        </w:rPr>
        <w:t>according</w:t>
      </w:r>
      <w:proofErr w:type="gramEnd"/>
      <w:r w:rsidRPr="00153FBB">
        <w:rPr>
          <w:lang w:val="en-GB"/>
        </w:rPr>
        <w:t xml:space="preserve"> to ISO 11992-3:2021) from the trailer and check that the warning message specified in paragraph 5.6.4.5.5.1. is sent.</w:t>
      </w:r>
    </w:p>
    <w:p w14:paraId="6BD5C17F" w14:textId="77777777" w:rsidR="00674643" w:rsidRPr="00153FBB" w:rsidRDefault="00674643" w:rsidP="00674643">
      <w:pPr>
        <w:pStyle w:val="para"/>
        <w:rPr>
          <w:b/>
          <w:bCs/>
          <w:lang w:val="en-GB"/>
        </w:rPr>
      </w:pPr>
      <w:r w:rsidRPr="00153FBB">
        <w:rPr>
          <w:lang w:val="en-GB"/>
        </w:rPr>
        <w:t>4.2.3.</w:t>
      </w:r>
      <w:r w:rsidRPr="00153FBB">
        <w:rPr>
          <w:lang w:val="en-GB"/>
        </w:rPr>
        <w:tab/>
        <w:t>Additional checks</w:t>
      </w:r>
    </w:p>
    <w:p w14:paraId="026D1635" w14:textId="77777777" w:rsidR="00674643" w:rsidRPr="00153FBB" w:rsidRDefault="00674643" w:rsidP="00674643">
      <w:pPr>
        <w:pStyle w:val="para"/>
        <w:rPr>
          <w:b/>
          <w:bCs/>
          <w:lang w:val="en-GB"/>
        </w:rPr>
      </w:pPr>
      <w:r w:rsidRPr="00153FBB">
        <w:rPr>
          <w:lang w:val="en-GB"/>
        </w:rPr>
        <w:t>4.2.3.1.</w:t>
      </w:r>
      <w:r w:rsidRPr="00153FBB">
        <w:rPr>
          <w:lang w:val="en-GB"/>
        </w:rPr>
        <w:tab/>
        <w:t>At the discretion of the Technical Service the checking procedures defined above may be repeated with the non-ACSF functions relevant to the interface in different states or switched off.</w:t>
      </w:r>
    </w:p>
    <w:p w14:paraId="2DF9A67A" w14:textId="77777777" w:rsidR="00674643" w:rsidRPr="00B7402A" w:rsidRDefault="00674643" w:rsidP="00674643">
      <w:pPr>
        <w:pStyle w:val="para"/>
        <w:rPr>
          <w:b/>
          <w:lang w:val="en-GB"/>
        </w:rPr>
      </w:pPr>
      <w:r w:rsidRPr="00153FBB">
        <w:rPr>
          <w:lang w:val="en-GB"/>
        </w:rPr>
        <w:t>4.2.3.2.</w:t>
      </w:r>
      <w:r w:rsidRPr="00153FBB">
        <w:rPr>
          <w:lang w:val="en-GB"/>
        </w:rPr>
        <w:tab/>
        <w:t>Paragraph 2.4.1</w:t>
      </w:r>
      <w:r>
        <w:rPr>
          <w:lang w:val="en-GB"/>
        </w:rPr>
        <w:t>.</w:t>
      </w:r>
      <w:r w:rsidRPr="00153FBB">
        <w:rPr>
          <w:lang w:val="en-GB"/>
        </w:rPr>
        <w:t>2</w:t>
      </w:r>
      <w:r>
        <w:rPr>
          <w:lang w:val="en-GB"/>
        </w:rPr>
        <w:t>.</w:t>
      </w:r>
      <w:r w:rsidRPr="00153FBB">
        <w:rPr>
          <w:lang w:val="en-GB"/>
        </w:rPr>
        <w:t xml:space="preserve"> of Annex 9 defines additional messages that shall under specific circumstances be supported by the towing towed vehicle. Additional checks may be carried out to verify the status of supported messages to ensure the requirements of paragraph 5.6.4.9.1.2. of the Regulation are fulfilled.”</w:t>
      </w:r>
    </w:p>
    <w:p w14:paraId="08EF43D8" w14:textId="42488CA6" w:rsidR="00C10A4A" w:rsidRPr="00C0579C" w:rsidRDefault="00674643" w:rsidP="00674643">
      <w:pPr>
        <w:spacing w:before="240"/>
        <w:jc w:val="center"/>
        <w:rPr>
          <w:u w:val="single"/>
        </w:rPr>
      </w:pPr>
      <w:r w:rsidRPr="000A0AB1">
        <w:rPr>
          <w:u w:val="single"/>
        </w:rPr>
        <w:tab/>
      </w:r>
      <w:r w:rsidRPr="000A0AB1">
        <w:rPr>
          <w:u w:val="single"/>
        </w:rPr>
        <w:tab/>
      </w:r>
      <w:r w:rsidRPr="000A0AB1">
        <w:rPr>
          <w:u w:val="single"/>
        </w:rPr>
        <w:tab/>
      </w:r>
    </w:p>
    <w:sectPr w:rsidR="00C10A4A" w:rsidRPr="00C0579C" w:rsidSect="00C7258E">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FF2F" w14:textId="77777777" w:rsidR="00AF24B0" w:rsidRDefault="00AF24B0"/>
  </w:endnote>
  <w:endnote w:type="continuationSeparator" w:id="0">
    <w:p w14:paraId="7076D1B0" w14:textId="77777777" w:rsidR="00AF24B0" w:rsidRDefault="00AF24B0"/>
  </w:endnote>
  <w:endnote w:type="continuationNotice" w:id="1">
    <w:p w14:paraId="414BFD09" w14:textId="77777777" w:rsidR="00AF24B0" w:rsidRDefault="00AF2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FE3884">
          <w:rPr>
            <w:b/>
            <w:bCs/>
            <w:noProof/>
            <w:sz w:val="18"/>
            <w:szCs w:val="22"/>
          </w:rPr>
          <w:t>4</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FE3884">
          <w:rPr>
            <w:b/>
            <w:bCs/>
            <w:noProof/>
            <w:sz w:val="18"/>
            <w:szCs w:val="22"/>
          </w:rPr>
          <w:t>3</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8543" w14:textId="4DD58B41" w:rsidR="00007DB7" w:rsidRDefault="00007DB7" w:rsidP="00007DB7">
    <w:pPr>
      <w:pStyle w:val="Footer"/>
    </w:pPr>
    <w:r w:rsidRPr="0027112F">
      <w:rPr>
        <w:noProof/>
        <w:lang w:val="en-US"/>
      </w:rPr>
      <w:drawing>
        <wp:anchor distT="0" distB="0" distL="114300" distR="114300" simplePos="0" relativeHeight="251659264" behindDoc="0" locked="1" layoutInCell="1" allowOverlap="1" wp14:anchorId="6F9BED3D" wp14:editId="4BE93CF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44C122F" w14:textId="7A101307" w:rsidR="00007DB7" w:rsidRPr="00007DB7" w:rsidRDefault="00007DB7" w:rsidP="00007DB7">
    <w:pPr>
      <w:pStyle w:val="Footer"/>
      <w:ind w:right="1134"/>
      <w:rPr>
        <w:sz w:val="20"/>
      </w:rPr>
    </w:pPr>
    <w:r>
      <w:rPr>
        <w:sz w:val="20"/>
      </w:rPr>
      <w:t>GE.23-02873(E)</w:t>
    </w:r>
    <w:r>
      <w:rPr>
        <w:noProof/>
        <w:sz w:val="20"/>
      </w:rPr>
      <w:drawing>
        <wp:anchor distT="0" distB="0" distL="114300" distR="114300" simplePos="0" relativeHeight="251660288" behindDoc="0" locked="0" layoutInCell="1" allowOverlap="1" wp14:anchorId="2C24B0C5" wp14:editId="03AFF480">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8681" w14:textId="77777777" w:rsidR="00AF24B0" w:rsidRPr="000B175B" w:rsidRDefault="00AF24B0" w:rsidP="000B175B">
      <w:pPr>
        <w:tabs>
          <w:tab w:val="right" w:pos="2155"/>
        </w:tabs>
        <w:spacing w:after="80"/>
        <w:ind w:left="680"/>
        <w:rPr>
          <w:u w:val="single"/>
        </w:rPr>
      </w:pPr>
      <w:r>
        <w:rPr>
          <w:u w:val="single"/>
        </w:rPr>
        <w:tab/>
      </w:r>
    </w:p>
  </w:footnote>
  <w:footnote w:type="continuationSeparator" w:id="0">
    <w:p w14:paraId="71781238" w14:textId="77777777" w:rsidR="00AF24B0" w:rsidRPr="00FC68B7" w:rsidRDefault="00AF24B0" w:rsidP="00FC68B7">
      <w:pPr>
        <w:tabs>
          <w:tab w:val="left" w:pos="2155"/>
        </w:tabs>
        <w:spacing w:after="80"/>
        <w:ind w:left="680"/>
        <w:rPr>
          <w:u w:val="single"/>
        </w:rPr>
      </w:pPr>
      <w:r>
        <w:rPr>
          <w:u w:val="single"/>
        </w:rPr>
        <w:tab/>
      </w:r>
    </w:p>
  </w:footnote>
  <w:footnote w:type="continuationNotice" w:id="1">
    <w:p w14:paraId="46B4609C" w14:textId="77777777" w:rsidR="00AF24B0" w:rsidRDefault="00AF24B0"/>
  </w:footnote>
  <w:footnote w:id="2">
    <w:p w14:paraId="2421CCCF" w14:textId="77777777" w:rsidR="00E679C3" w:rsidRPr="008A3028" w:rsidRDefault="00E679C3" w:rsidP="008B60F7">
      <w:pPr>
        <w:pStyle w:val="FootnoteText"/>
        <w:rPr>
          <w:lang w:val="en-US"/>
        </w:rPr>
      </w:pPr>
      <w:r w:rsidRPr="008A3028">
        <w:tab/>
      </w:r>
      <w:r w:rsidRPr="008A3028">
        <w:rPr>
          <w:rStyle w:val="FootnoteReference"/>
          <w:sz w:val="20"/>
          <w:lang w:val="en-US"/>
        </w:rPr>
        <w:t>*</w:t>
      </w:r>
      <w:r w:rsidRPr="008A3028">
        <w:rPr>
          <w:sz w:val="20"/>
          <w:lang w:val="en-US"/>
        </w:rPr>
        <w:tab/>
      </w:r>
      <w:r w:rsidRPr="008A3028">
        <w:rPr>
          <w:lang w:val="en-US"/>
        </w:rPr>
        <w:t>Former titles of the Agreement:</w:t>
      </w:r>
    </w:p>
    <w:p w14:paraId="3FBAD9FF" w14:textId="77777777" w:rsidR="00E679C3" w:rsidRPr="008A3028" w:rsidRDefault="00E679C3" w:rsidP="008B60F7">
      <w:pPr>
        <w:pStyle w:val="FootnoteText"/>
        <w:rPr>
          <w:sz w:val="20"/>
          <w:lang w:val="en-US"/>
        </w:rPr>
      </w:pPr>
      <w:r w:rsidRPr="008A3028">
        <w:rPr>
          <w:lang w:val="en-US"/>
        </w:rPr>
        <w:tab/>
      </w:r>
      <w:r w:rsidRPr="008A3028">
        <w:rPr>
          <w:lang w:val="en-US"/>
        </w:rPr>
        <w:tab/>
      </w:r>
      <w:r w:rsidRPr="008A3028">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8A3028" w:rsidRDefault="00E679C3" w:rsidP="008B60F7">
      <w:pPr>
        <w:pStyle w:val="FootnoteText"/>
        <w:rPr>
          <w:lang w:val="en-US"/>
        </w:rPr>
      </w:pPr>
      <w:r w:rsidRPr="008A3028">
        <w:rPr>
          <w:lang w:val="en-US"/>
        </w:rPr>
        <w:tab/>
      </w:r>
      <w:r w:rsidRPr="008A3028">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8A3028">
        <w:rPr>
          <w:lang w:val="en-US"/>
        </w:rPr>
        <w:t>on the Basis of</w:t>
      </w:r>
      <w:proofErr w:type="gramEnd"/>
      <w:r w:rsidRPr="008A3028">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017DA39E" w:rsidR="00AB3AA0" w:rsidRDefault="00AB3AA0" w:rsidP="00946A4C">
    <w:pPr>
      <w:pStyle w:val="Header"/>
      <w:pBdr>
        <w:bottom w:val="none" w:sz="0" w:space="0" w:color="auto"/>
      </w:pBdr>
    </w:pPr>
    <w:r w:rsidRPr="008B60F7">
      <w:t>E/ECE/324/</w:t>
    </w:r>
    <w:r w:rsidR="000E6FB0">
      <w:t>Rev.1/</w:t>
    </w:r>
    <w:r w:rsidR="003F5657" w:rsidRPr="003F5657">
      <w:t>Add.7</w:t>
    </w:r>
    <w:r w:rsidR="008500BE">
      <w:t>8</w:t>
    </w:r>
    <w:r w:rsidR="003F5657" w:rsidRPr="003F5657">
      <w:t>/Rev.</w:t>
    </w:r>
    <w:r w:rsidR="00354541">
      <w:t>5</w:t>
    </w:r>
    <w:r w:rsidR="003F5657" w:rsidRPr="003F5657">
      <w:t>/Amend.</w:t>
    </w:r>
    <w:r w:rsidR="00075DD9">
      <w:t>3</w:t>
    </w:r>
  </w:p>
  <w:p w14:paraId="42A1D7E1" w14:textId="67BB1CE2" w:rsidR="003F5657" w:rsidRDefault="00AB3AA0" w:rsidP="00946A4C">
    <w:pPr>
      <w:pStyle w:val="Header"/>
      <w:pBdr>
        <w:bottom w:val="single" w:sz="4" w:space="1" w:color="auto"/>
      </w:pBdr>
    </w:pPr>
    <w:r w:rsidRPr="008B60F7">
      <w:t>E/ECE/TRANS/505/</w:t>
    </w:r>
    <w:r w:rsidR="00257885">
      <w:t>Rev.1/</w:t>
    </w:r>
    <w:r w:rsidR="003F5657" w:rsidRPr="003F5657">
      <w:t>Add.7</w:t>
    </w:r>
    <w:r w:rsidR="008500BE">
      <w:t>8</w:t>
    </w:r>
    <w:r w:rsidR="003F5657" w:rsidRPr="003F5657">
      <w:t>/Rev.</w:t>
    </w:r>
    <w:r w:rsidR="00354541">
      <w:t>5</w:t>
    </w:r>
    <w:r w:rsidR="003F5657" w:rsidRPr="003F5657">
      <w:t>/Amend.</w:t>
    </w:r>
    <w:r w:rsidR="00075DD9">
      <w:t>3</w:t>
    </w:r>
  </w:p>
  <w:p w14:paraId="69EB0588" w14:textId="77777777" w:rsidR="00946A4C" w:rsidRDefault="00946A4C" w:rsidP="00946A4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9942" w14:textId="65BFD103" w:rsidR="003A2A84" w:rsidRDefault="003F5657" w:rsidP="003A2A84">
    <w:pPr>
      <w:pStyle w:val="Header"/>
      <w:jc w:val="right"/>
    </w:pPr>
    <w:r w:rsidRPr="008B60F7">
      <w:t>E/ECE/324/</w:t>
    </w:r>
    <w:r>
      <w:t>Rev.1/</w:t>
    </w:r>
    <w:r w:rsidRPr="003F5657">
      <w:t>Add.7</w:t>
    </w:r>
    <w:r w:rsidR="00D90D11">
      <w:t>8</w:t>
    </w:r>
    <w:r w:rsidRPr="003F5657">
      <w:t>/Rev.</w:t>
    </w:r>
    <w:r w:rsidR="00550DBB">
      <w:t>5</w:t>
    </w:r>
    <w:r w:rsidRPr="003F5657">
      <w:t>/Amend.</w:t>
    </w:r>
    <w:r w:rsidR="00075DD9">
      <w:t>3</w:t>
    </w:r>
  </w:p>
  <w:p w14:paraId="742A0BEF" w14:textId="5A57588F" w:rsidR="00E679C3" w:rsidRDefault="003F5657" w:rsidP="003A2A84">
    <w:pPr>
      <w:pStyle w:val="Header"/>
      <w:jc w:val="right"/>
    </w:pPr>
    <w:r w:rsidRPr="008B60F7">
      <w:t>E/ECE/TRANS/505/</w:t>
    </w:r>
    <w:r w:rsidR="00257885">
      <w:t>Rev.1/</w:t>
    </w:r>
    <w:r w:rsidRPr="003F5657">
      <w:t>Add.7</w:t>
    </w:r>
    <w:r w:rsidR="00D90D11">
      <w:t>8</w:t>
    </w:r>
    <w:r w:rsidRPr="003F5657">
      <w:t>/Rev.</w:t>
    </w:r>
    <w:r w:rsidR="00550DBB">
      <w:t>5</w:t>
    </w:r>
    <w:r w:rsidRPr="003F5657">
      <w:t>/Amend.</w:t>
    </w:r>
    <w:r w:rsidR="00075DD9">
      <w:t>3</w:t>
    </w:r>
  </w:p>
  <w:p w14:paraId="0C18C8B0" w14:textId="77777777" w:rsidR="00E679C3" w:rsidRPr="002D2F73" w:rsidRDefault="00E679C3" w:rsidP="00946A4C">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1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9"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23"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24"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087C277D"/>
    <w:multiLevelType w:val="hybridMultilevel"/>
    <w:tmpl w:val="9EF6B1AE"/>
    <w:lvl w:ilvl="0" w:tplc="5B8C970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1A49B3"/>
    <w:multiLevelType w:val="hybridMultilevel"/>
    <w:tmpl w:val="F0964B8A"/>
    <w:lvl w:ilvl="0" w:tplc="0809000F">
      <w:start w:val="1"/>
      <w:numFmt w:val="decimal"/>
      <w:pStyle w:val="ListDash"/>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9" w15:restartNumberingAfterBreak="0">
    <w:nsid w:val="0DBE6ADE"/>
    <w:multiLevelType w:val="hybridMultilevel"/>
    <w:tmpl w:val="684CB3F8"/>
    <w:lvl w:ilvl="0" w:tplc="EF764910">
      <w:start w:val="2"/>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0" w15:restartNumberingAfterBreak="0">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1564AC7"/>
    <w:multiLevelType w:val="hybridMultilevel"/>
    <w:tmpl w:val="D13A26EC"/>
    <w:lvl w:ilvl="0" w:tplc="5BE0106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18872AB4"/>
    <w:multiLevelType w:val="hybridMultilevel"/>
    <w:tmpl w:val="8D5EBC02"/>
    <w:lvl w:ilvl="0" w:tplc="A8183A0E">
      <w:start w:val="1"/>
      <w:numFmt w:val="lowerLetter"/>
      <w:pStyle w:val="Heading1"/>
      <w:lvlText w:val="(%1)"/>
      <w:lvlJc w:val="left"/>
      <w:pPr>
        <w:ind w:left="2988" w:hanging="360"/>
      </w:pPr>
      <w:rPr>
        <w:rFonts w:hint="default"/>
      </w:rPr>
    </w:lvl>
    <w:lvl w:ilvl="1" w:tplc="04090019" w:tentative="1">
      <w:start w:val="1"/>
      <w:numFmt w:val="lowerLetter"/>
      <w:pStyle w:val="Heading2"/>
      <w:lvlText w:val="%2."/>
      <w:lvlJc w:val="left"/>
      <w:pPr>
        <w:ind w:left="3708" w:hanging="360"/>
      </w:pPr>
    </w:lvl>
    <w:lvl w:ilvl="2" w:tplc="0409001B" w:tentative="1">
      <w:start w:val="1"/>
      <w:numFmt w:val="lowerRoman"/>
      <w:pStyle w:val="Heading3"/>
      <w:lvlText w:val="%3."/>
      <w:lvlJc w:val="right"/>
      <w:pPr>
        <w:ind w:left="4428" w:hanging="180"/>
      </w:pPr>
    </w:lvl>
    <w:lvl w:ilvl="3" w:tplc="0409000F" w:tentative="1">
      <w:start w:val="1"/>
      <w:numFmt w:val="decimal"/>
      <w:pStyle w:val="Heading4"/>
      <w:lvlText w:val="%4."/>
      <w:lvlJc w:val="left"/>
      <w:pPr>
        <w:ind w:left="5148" w:hanging="360"/>
      </w:pPr>
    </w:lvl>
    <w:lvl w:ilvl="4" w:tplc="04090019" w:tentative="1">
      <w:start w:val="1"/>
      <w:numFmt w:val="lowerLetter"/>
      <w:pStyle w:val="Heading5"/>
      <w:lvlText w:val="%5."/>
      <w:lvlJc w:val="left"/>
      <w:pPr>
        <w:ind w:left="5868" w:hanging="360"/>
      </w:pPr>
    </w:lvl>
    <w:lvl w:ilvl="5" w:tplc="0409001B" w:tentative="1">
      <w:start w:val="1"/>
      <w:numFmt w:val="lowerRoman"/>
      <w:pStyle w:val="Heading6"/>
      <w:lvlText w:val="%6."/>
      <w:lvlJc w:val="right"/>
      <w:pPr>
        <w:ind w:left="6588" w:hanging="180"/>
      </w:pPr>
    </w:lvl>
    <w:lvl w:ilvl="6" w:tplc="0409000F" w:tentative="1">
      <w:start w:val="1"/>
      <w:numFmt w:val="decimal"/>
      <w:pStyle w:val="Heading7"/>
      <w:lvlText w:val="%7."/>
      <w:lvlJc w:val="left"/>
      <w:pPr>
        <w:ind w:left="7308" w:hanging="360"/>
      </w:pPr>
    </w:lvl>
    <w:lvl w:ilvl="7" w:tplc="04090019" w:tentative="1">
      <w:start w:val="1"/>
      <w:numFmt w:val="lowerLetter"/>
      <w:pStyle w:val="Heading8"/>
      <w:lvlText w:val="%8."/>
      <w:lvlJc w:val="left"/>
      <w:pPr>
        <w:ind w:left="8028" w:hanging="360"/>
      </w:pPr>
    </w:lvl>
    <w:lvl w:ilvl="8" w:tplc="0409001B" w:tentative="1">
      <w:start w:val="1"/>
      <w:numFmt w:val="lowerRoman"/>
      <w:pStyle w:val="Heading9"/>
      <w:lvlText w:val="%9."/>
      <w:lvlJc w:val="right"/>
      <w:pPr>
        <w:ind w:left="8748" w:hanging="180"/>
      </w:pPr>
    </w:lvl>
  </w:abstractNum>
  <w:abstractNum w:abstractNumId="34"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1D336C7F"/>
    <w:multiLevelType w:val="hybridMultilevel"/>
    <w:tmpl w:val="C8E45212"/>
    <w:lvl w:ilvl="0" w:tplc="781093F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1F5078CF"/>
    <w:multiLevelType w:val="hybridMultilevel"/>
    <w:tmpl w:val="98BC13FC"/>
    <w:lvl w:ilvl="0" w:tplc="2FA2B25C">
      <w:start w:val="1"/>
      <w:numFmt w:val="decimal"/>
      <w:pStyle w:val="ListBullet"/>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10611AC"/>
    <w:multiLevelType w:val="hybridMultilevel"/>
    <w:tmpl w:val="24540814"/>
    <w:lvl w:ilvl="0" w:tplc="939093BC">
      <w:numFmt w:val="bullet"/>
      <w:lvlText w:val="-"/>
      <w:lvlJc w:val="left"/>
      <w:pPr>
        <w:ind w:left="3195" w:hanging="360"/>
      </w:pPr>
      <w:rPr>
        <w:rFonts w:ascii="Times New Roman" w:eastAsia="Times New Roman" w:hAnsi="Times New Roman" w:cs="Times New Roman"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40" w15:restartNumberingAfterBreak="0">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1844BEA"/>
    <w:multiLevelType w:val="hybridMultilevel"/>
    <w:tmpl w:val="8D5EBC02"/>
    <w:lvl w:ilvl="0" w:tplc="A8183A0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2"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43"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45"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4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49" w15:restartNumberingAfterBreak="0">
    <w:nsid w:val="4E3F1446"/>
    <w:multiLevelType w:val="hybridMultilevel"/>
    <w:tmpl w:val="3F669F60"/>
    <w:lvl w:ilvl="0" w:tplc="A238E576">
      <w:start w:val="1"/>
      <w:numFmt w:val="bullet"/>
      <w:pStyle w:val="Tablelist110"/>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435571"/>
    <w:multiLevelType w:val="hybridMultilevel"/>
    <w:tmpl w:val="04404C80"/>
    <w:lvl w:ilvl="0" w:tplc="25EC1A2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88A61FC"/>
    <w:multiLevelType w:val="hybridMultilevel"/>
    <w:tmpl w:val="53D0CD7A"/>
    <w:lvl w:ilvl="0" w:tplc="700ACCCC">
      <w:start w:val="2"/>
      <w:numFmt w:val="bullet"/>
      <w:lvlText w:val="-"/>
      <w:lvlJc w:val="left"/>
      <w:pPr>
        <w:ind w:left="1494" w:hanging="360"/>
      </w:pPr>
      <w:rPr>
        <w:rFonts w:ascii="Times New Roman" w:eastAsiaTheme="minorEastAsia"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2" w15:restartNumberingAfterBreak="0">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53" w15:restartNumberingAfterBreak="0">
    <w:nsid w:val="5E827818"/>
    <w:multiLevelType w:val="multilevel"/>
    <w:tmpl w:val="02FCBF80"/>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54" w15:restartNumberingAfterBreak="0">
    <w:nsid w:val="5EC901DF"/>
    <w:multiLevelType w:val="singleLevel"/>
    <w:tmpl w:val="3B7454CE"/>
    <w:lvl w:ilvl="0">
      <w:start w:val="1"/>
      <w:numFmt w:val="bullet"/>
      <w:lvlText w:val="–"/>
      <w:lvlJc w:val="left"/>
      <w:pPr>
        <w:tabs>
          <w:tab w:val="num" w:pos="340"/>
        </w:tabs>
        <w:ind w:left="340" w:hanging="340"/>
      </w:pPr>
      <w:rPr>
        <w:rFonts w:ascii="Arial" w:hAnsi="Arial" w:hint="default"/>
      </w:rPr>
    </w:lvl>
  </w:abstractNum>
  <w:abstractNum w:abstractNumId="5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6" w15:restartNumberingAfterBreak="0">
    <w:nsid w:val="60C47993"/>
    <w:multiLevelType w:val="hybridMultilevel"/>
    <w:tmpl w:val="F77634E2"/>
    <w:lvl w:ilvl="0" w:tplc="1D0485AE">
      <w:start w:val="1"/>
      <w:numFmt w:val="lowerLetter"/>
      <w:lvlText w:val="(%1)"/>
      <w:lvlJc w:val="left"/>
      <w:pPr>
        <w:ind w:left="2771" w:hanging="360"/>
      </w:pPr>
      <w:rPr>
        <w:i w:val="0"/>
        <w:iCs/>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57"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58"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5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62"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DCA32F1"/>
    <w:multiLevelType w:val="hybridMultilevel"/>
    <w:tmpl w:val="8D5EBC02"/>
    <w:lvl w:ilvl="0" w:tplc="A8183A0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67"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563180103">
    <w:abstractNumId w:val="2"/>
  </w:num>
  <w:num w:numId="2" w16cid:durableId="756630574">
    <w:abstractNumId w:val="1"/>
  </w:num>
  <w:num w:numId="3" w16cid:durableId="201359250">
    <w:abstractNumId w:val="3"/>
  </w:num>
  <w:num w:numId="4" w16cid:durableId="513803927">
    <w:abstractNumId w:val="4"/>
  </w:num>
  <w:num w:numId="5" w16cid:durableId="857502178">
    <w:abstractNumId w:val="9"/>
  </w:num>
  <w:num w:numId="6" w16cid:durableId="1174958231">
    <w:abstractNumId w:val="10"/>
  </w:num>
  <w:num w:numId="7" w16cid:durableId="307368033">
    <w:abstractNumId w:val="8"/>
  </w:num>
  <w:num w:numId="8" w16cid:durableId="125785668">
    <w:abstractNumId w:val="7"/>
  </w:num>
  <w:num w:numId="9" w16cid:durableId="1875656773">
    <w:abstractNumId w:val="6"/>
  </w:num>
  <w:num w:numId="10" w16cid:durableId="1532569958">
    <w:abstractNumId w:val="5"/>
  </w:num>
  <w:num w:numId="11" w16cid:durableId="69281389">
    <w:abstractNumId w:val="55"/>
  </w:num>
  <w:num w:numId="12" w16cid:durableId="1048528182">
    <w:abstractNumId w:val="32"/>
  </w:num>
  <w:num w:numId="13" w16cid:durableId="1294405601">
    <w:abstractNumId w:val="25"/>
  </w:num>
  <w:num w:numId="14" w16cid:durableId="1635286865">
    <w:abstractNumId w:val="59"/>
  </w:num>
  <w:num w:numId="15" w16cid:durableId="870845486">
    <w:abstractNumId w:val="64"/>
  </w:num>
  <w:num w:numId="16" w16cid:durableId="576744150">
    <w:abstractNumId w:val="20"/>
  </w:num>
  <w:num w:numId="17" w16cid:durableId="1332565429">
    <w:abstractNumId w:val="38"/>
  </w:num>
  <w:num w:numId="18" w16cid:durableId="1359887946">
    <w:abstractNumId w:val="19"/>
  </w:num>
  <w:num w:numId="19" w16cid:durableId="911892438">
    <w:abstractNumId w:val="65"/>
  </w:num>
  <w:num w:numId="20" w16cid:durableId="2032143901">
    <w:abstractNumId w:val="61"/>
  </w:num>
  <w:num w:numId="21" w16cid:durableId="1605990975">
    <w:abstractNumId w:val="30"/>
  </w:num>
  <w:num w:numId="22" w16cid:durableId="839543867">
    <w:abstractNumId w:val="52"/>
  </w:num>
  <w:num w:numId="23" w16cid:durableId="18009964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9669523">
    <w:abstractNumId w:val="58"/>
  </w:num>
  <w:num w:numId="25" w16cid:durableId="138833540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9096325">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1943662">
    <w:abstractNumId w:val="40"/>
  </w:num>
  <w:num w:numId="28" w16cid:durableId="431511359">
    <w:abstractNumId w:val="27"/>
  </w:num>
  <w:num w:numId="29" w16cid:durableId="1682194767">
    <w:abstractNumId w:val="35"/>
  </w:num>
  <w:num w:numId="30" w16cid:durableId="2077894419">
    <w:abstractNumId w:val="53"/>
  </w:num>
  <w:num w:numId="31" w16cid:durableId="1274363876">
    <w:abstractNumId w:val="33"/>
  </w:num>
  <w:num w:numId="32" w16cid:durableId="66728729">
    <w:abstractNumId w:val="37"/>
  </w:num>
  <w:num w:numId="33" w16cid:durableId="1351443606">
    <w:abstractNumId w:val="49"/>
  </w:num>
  <w:num w:numId="34" w16cid:durableId="1812405754">
    <w:abstractNumId w:val="31"/>
  </w:num>
  <w:num w:numId="35" w16cid:durableId="2129933053">
    <w:abstractNumId w:val="26"/>
  </w:num>
  <w:num w:numId="36" w16cid:durableId="1163857250">
    <w:abstractNumId w:val="36"/>
  </w:num>
  <w:num w:numId="37" w16cid:durableId="281964993">
    <w:abstractNumId w:val="39"/>
  </w:num>
  <w:num w:numId="38" w16cid:durableId="1219167211">
    <w:abstractNumId w:val="63"/>
  </w:num>
  <w:num w:numId="39" w16cid:durableId="1171794178">
    <w:abstractNumId w:val="41"/>
  </w:num>
  <w:num w:numId="40" w16cid:durableId="1273829047">
    <w:abstractNumId w:val="51"/>
  </w:num>
  <w:num w:numId="41" w16cid:durableId="271671664">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ctiveWritingStyle w:appName="MSWord" w:lang="de-DE"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07DB7"/>
    <w:rsid w:val="00010118"/>
    <w:rsid w:val="000103B2"/>
    <w:rsid w:val="00010637"/>
    <w:rsid w:val="0001182D"/>
    <w:rsid w:val="000122B7"/>
    <w:rsid w:val="000127E5"/>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1D7"/>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279"/>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5DD9"/>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246"/>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367"/>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162"/>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70A7"/>
    <w:rsid w:val="00147953"/>
    <w:rsid w:val="00147E04"/>
    <w:rsid w:val="00147FBD"/>
    <w:rsid w:val="001505A8"/>
    <w:rsid w:val="00150AC7"/>
    <w:rsid w:val="001517A9"/>
    <w:rsid w:val="0015185A"/>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3172"/>
    <w:rsid w:val="0018414A"/>
    <w:rsid w:val="001848F4"/>
    <w:rsid w:val="00185BDA"/>
    <w:rsid w:val="00186439"/>
    <w:rsid w:val="00186863"/>
    <w:rsid w:val="00187266"/>
    <w:rsid w:val="00187C86"/>
    <w:rsid w:val="001906B8"/>
    <w:rsid w:val="00190C63"/>
    <w:rsid w:val="00191BF9"/>
    <w:rsid w:val="00194DF5"/>
    <w:rsid w:val="001960FE"/>
    <w:rsid w:val="00196193"/>
    <w:rsid w:val="00196BFA"/>
    <w:rsid w:val="00196C6F"/>
    <w:rsid w:val="001972E9"/>
    <w:rsid w:val="001A04C0"/>
    <w:rsid w:val="001A1047"/>
    <w:rsid w:val="001A11B5"/>
    <w:rsid w:val="001A141E"/>
    <w:rsid w:val="001A19B2"/>
    <w:rsid w:val="001A326C"/>
    <w:rsid w:val="001A37CB"/>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5C6"/>
    <w:rsid w:val="001E7A54"/>
    <w:rsid w:val="001F2742"/>
    <w:rsid w:val="001F28DE"/>
    <w:rsid w:val="001F325A"/>
    <w:rsid w:val="001F455A"/>
    <w:rsid w:val="001F54BA"/>
    <w:rsid w:val="001F5EB1"/>
    <w:rsid w:val="001F6289"/>
    <w:rsid w:val="001F75E2"/>
    <w:rsid w:val="001F7CE5"/>
    <w:rsid w:val="00200BD6"/>
    <w:rsid w:val="00202D32"/>
    <w:rsid w:val="002049E4"/>
    <w:rsid w:val="002051EB"/>
    <w:rsid w:val="00207776"/>
    <w:rsid w:val="00207947"/>
    <w:rsid w:val="00210A09"/>
    <w:rsid w:val="00210A27"/>
    <w:rsid w:val="00210A6D"/>
    <w:rsid w:val="00210BAE"/>
    <w:rsid w:val="002111CC"/>
    <w:rsid w:val="00211244"/>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3FBE"/>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99F"/>
    <w:rsid w:val="00250E03"/>
    <w:rsid w:val="0025118E"/>
    <w:rsid w:val="00252C2D"/>
    <w:rsid w:val="00252F55"/>
    <w:rsid w:val="00252FAC"/>
    <w:rsid w:val="002541C3"/>
    <w:rsid w:val="002543E0"/>
    <w:rsid w:val="00255B12"/>
    <w:rsid w:val="00257045"/>
    <w:rsid w:val="0025778E"/>
    <w:rsid w:val="00257885"/>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77B6D"/>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1B70"/>
    <w:rsid w:val="00292737"/>
    <w:rsid w:val="0029287E"/>
    <w:rsid w:val="00292DC5"/>
    <w:rsid w:val="00293E3F"/>
    <w:rsid w:val="00293F18"/>
    <w:rsid w:val="00294E13"/>
    <w:rsid w:val="0029514E"/>
    <w:rsid w:val="00295ACC"/>
    <w:rsid w:val="00295D9B"/>
    <w:rsid w:val="0029663B"/>
    <w:rsid w:val="00296E13"/>
    <w:rsid w:val="00297A0C"/>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597B"/>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56D1"/>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541"/>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00D"/>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5AF"/>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25C9"/>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0E2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0D2"/>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4F7F24"/>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DBB"/>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73B"/>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D78"/>
    <w:rsid w:val="005D7E36"/>
    <w:rsid w:val="005D7F7D"/>
    <w:rsid w:val="005E014E"/>
    <w:rsid w:val="005E03CC"/>
    <w:rsid w:val="005E348B"/>
    <w:rsid w:val="005E4EFC"/>
    <w:rsid w:val="005E6829"/>
    <w:rsid w:val="005E7143"/>
    <w:rsid w:val="005E7E46"/>
    <w:rsid w:val="005F09FB"/>
    <w:rsid w:val="005F5069"/>
    <w:rsid w:val="005F6026"/>
    <w:rsid w:val="005F67CC"/>
    <w:rsid w:val="005F6B43"/>
    <w:rsid w:val="005F6E12"/>
    <w:rsid w:val="005F7B98"/>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79F"/>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5C4F"/>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67EF1"/>
    <w:rsid w:val="0067010D"/>
    <w:rsid w:val="006702B6"/>
    <w:rsid w:val="006710E9"/>
    <w:rsid w:val="006729DB"/>
    <w:rsid w:val="00672CEF"/>
    <w:rsid w:val="00674643"/>
    <w:rsid w:val="006763B4"/>
    <w:rsid w:val="0068052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0EA"/>
    <w:rsid w:val="006F2BDE"/>
    <w:rsid w:val="006F2F63"/>
    <w:rsid w:val="006F302A"/>
    <w:rsid w:val="006F37B5"/>
    <w:rsid w:val="006F457F"/>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153"/>
    <w:rsid w:val="00723D63"/>
    <w:rsid w:val="00724355"/>
    <w:rsid w:val="00724CBF"/>
    <w:rsid w:val="00725FB7"/>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1E71"/>
    <w:rsid w:val="007728FC"/>
    <w:rsid w:val="00772B16"/>
    <w:rsid w:val="007731D2"/>
    <w:rsid w:val="00775015"/>
    <w:rsid w:val="007750D9"/>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25D6"/>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34A"/>
    <w:rsid w:val="00826D48"/>
    <w:rsid w:val="00827A9A"/>
    <w:rsid w:val="00827E05"/>
    <w:rsid w:val="008311A3"/>
    <w:rsid w:val="008313AA"/>
    <w:rsid w:val="00833693"/>
    <w:rsid w:val="008339EE"/>
    <w:rsid w:val="00833D4F"/>
    <w:rsid w:val="00833DCC"/>
    <w:rsid w:val="00834E82"/>
    <w:rsid w:val="00835C9D"/>
    <w:rsid w:val="0083635B"/>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17B1"/>
    <w:rsid w:val="008A2A4E"/>
    <w:rsid w:val="008A3028"/>
    <w:rsid w:val="008A34CB"/>
    <w:rsid w:val="008A3933"/>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C7F5B"/>
    <w:rsid w:val="008D126C"/>
    <w:rsid w:val="008D2CBD"/>
    <w:rsid w:val="008D3AB9"/>
    <w:rsid w:val="008D44FB"/>
    <w:rsid w:val="008D48D7"/>
    <w:rsid w:val="008D4BF2"/>
    <w:rsid w:val="008D544A"/>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281"/>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3A46"/>
    <w:rsid w:val="00945C2D"/>
    <w:rsid w:val="00946A4C"/>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8F3"/>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115F"/>
    <w:rsid w:val="009D2FE2"/>
    <w:rsid w:val="009D48C6"/>
    <w:rsid w:val="009D59A3"/>
    <w:rsid w:val="009D6524"/>
    <w:rsid w:val="009D6E41"/>
    <w:rsid w:val="009D6EB7"/>
    <w:rsid w:val="009D7777"/>
    <w:rsid w:val="009D7F2B"/>
    <w:rsid w:val="009E06A9"/>
    <w:rsid w:val="009E2C8A"/>
    <w:rsid w:val="009E36AB"/>
    <w:rsid w:val="009E4526"/>
    <w:rsid w:val="009E50C4"/>
    <w:rsid w:val="009E55E8"/>
    <w:rsid w:val="009E58ED"/>
    <w:rsid w:val="009E59CD"/>
    <w:rsid w:val="009E5BA9"/>
    <w:rsid w:val="009E5D87"/>
    <w:rsid w:val="009E6645"/>
    <w:rsid w:val="009E7758"/>
    <w:rsid w:val="009E7AA5"/>
    <w:rsid w:val="009F1A32"/>
    <w:rsid w:val="009F1ECD"/>
    <w:rsid w:val="009F327A"/>
    <w:rsid w:val="009F3A17"/>
    <w:rsid w:val="009F408C"/>
    <w:rsid w:val="009F4245"/>
    <w:rsid w:val="009F43EA"/>
    <w:rsid w:val="009F4B3F"/>
    <w:rsid w:val="009F5B56"/>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1C78"/>
    <w:rsid w:val="00A3218B"/>
    <w:rsid w:val="00A32A23"/>
    <w:rsid w:val="00A32F3C"/>
    <w:rsid w:val="00A3369B"/>
    <w:rsid w:val="00A33DA7"/>
    <w:rsid w:val="00A37649"/>
    <w:rsid w:val="00A37879"/>
    <w:rsid w:val="00A37A2B"/>
    <w:rsid w:val="00A414F8"/>
    <w:rsid w:val="00A421A9"/>
    <w:rsid w:val="00A42C78"/>
    <w:rsid w:val="00A42D27"/>
    <w:rsid w:val="00A4391A"/>
    <w:rsid w:val="00A4460C"/>
    <w:rsid w:val="00A44E41"/>
    <w:rsid w:val="00A4613C"/>
    <w:rsid w:val="00A46733"/>
    <w:rsid w:val="00A4787C"/>
    <w:rsid w:val="00A479EC"/>
    <w:rsid w:val="00A47B76"/>
    <w:rsid w:val="00A47F05"/>
    <w:rsid w:val="00A52484"/>
    <w:rsid w:val="00A53746"/>
    <w:rsid w:val="00A542AC"/>
    <w:rsid w:val="00A54304"/>
    <w:rsid w:val="00A54A0C"/>
    <w:rsid w:val="00A56054"/>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66A0"/>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A6D"/>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6871"/>
    <w:rsid w:val="00AB72C7"/>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5119"/>
    <w:rsid w:val="00AD6052"/>
    <w:rsid w:val="00AD6FAA"/>
    <w:rsid w:val="00AD7378"/>
    <w:rsid w:val="00AD7412"/>
    <w:rsid w:val="00AD7460"/>
    <w:rsid w:val="00AD7688"/>
    <w:rsid w:val="00AE1636"/>
    <w:rsid w:val="00AE1999"/>
    <w:rsid w:val="00AE2B8A"/>
    <w:rsid w:val="00AE406B"/>
    <w:rsid w:val="00AE53FC"/>
    <w:rsid w:val="00AE5412"/>
    <w:rsid w:val="00AE5DCE"/>
    <w:rsid w:val="00AE6851"/>
    <w:rsid w:val="00AE7578"/>
    <w:rsid w:val="00AF0066"/>
    <w:rsid w:val="00AF06A9"/>
    <w:rsid w:val="00AF1176"/>
    <w:rsid w:val="00AF1F3A"/>
    <w:rsid w:val="00AF24B0"/>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6680"/>
    <w:rsid w:val="00B57290"/>
    <w:rsid w:val="00B57F2D"/>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6B74"/>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258E"/>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0B62"/>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4C9C"/>
    <w:rsid w:val="00CD57D0"/>
    <w:rsid w:val="00CD59EA"/>
    <w:rsid w:val="00CE1671"/>
    <w:rsid w:val="00CE1A44"/>
    <w:rsid w:val="00CE302B"/>
    <w:rsid w:val="00CE3243"/>
    <w:rsid w:val="00CE35D4"/>
    <w:rsid w:val="00CE374D"/>
    <w:rsid w:val="00CE42BC"/>
    <w:rsid w:val="00CE4A8F"/>
    <w:rsid w:val="00CE5323"/>
    <w:rsid w:val="00CE59FF"/>
    <w:rsid w:val="00CE5B0D"/>
    <w:rsid w:val="00CE5F7D"/>
    <w:rsid w:val="00CE681C"/>
    <w:rsid w:val="00CF157B"/>
    <w:rsid w:val="00CF59B8"/>
    <w:rsid w:val="00CF6103"/>
    <w:rsid w:val="00CF62C3"/>
    <w:rsid w:val="00CF6E95"/>
    <w:rsid w:val="00CF6EBA"/>
    <w:rsid w:val="00CF6F46"/>
    <w:rsid w:val="00CF7DFB"/>
    <w:rsid w:val="00D01C89"/>
    <w:rsid w:val="00D02051"/>
    <w:rsid w:val="00D028D1"/>
    <w:rsid w:val="00D031B3"/>
    <w:rsid w:val="00D033D4"/>
    <w:rsid w:val="00D045DC"/>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0D11"/>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40"/>
    <w:rsid w:val="00DA7EA2"/>
    <w:rsid w:val="00DB0685"/>
    <w:rsid w:val="00DB09CC"/>
    <w:rsid w:val="00DB11D4"/>
    <w:rsid w:val="00DB2010"/>
    <w:rsid w:val="00DB34DE"/>
    <w:rsid w:val="00DB3B24"/>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D489D"/>
    <w:rsid w:val="00DE0645"/>
    <w:rsid w:val="00DE0D5B"/>
    <w:rsid w:val="00DE1739"/>
    <w:rsid w:val="00DE20A2"/>
    <w:rsid w:val="00DE2B97"/>
    <w:rsid w:val="00DE2D52"/>
    <w:rsid w:val="00DE311F"/>
    <w:rsid w:val="00DE3308"/>
    <w:rsid w:val="00DE349A"/>
    <w:rsid w:val="00DE3879"/>
    <w:rsid w:val="00DE3CFF"/>
    <w:rsid w:val="00DE3EDD"/>
    <w:rsid w:val="00DE4A80"/>
    <w:rsid w:val="00DE5579"/>
    <w:rsid w:val="00DE753F"/>
    <w:rsid w:val="00DF06A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1560"/>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BA7"/>
    <w:rsid w:val="00E45C77"/>
    <w:rsid w:val="00E460B4"/>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6ACD"/>
    <w:rsid w:val="00E7706C"/>
    <w:rsid w:val="00E7765D"/>
    <w:rsid w:val="00E777D6"/>
    <w:rsid w:val="00E77A26"/>
    <w:rsid w:val="00E8160E"/>
    <w:rsid w:val="00E82F79"/>
    <w:rsid w:val="00E843F6"/>
    <w:rsid w:val="00E85C7E"/>
    <w:rsid w:val="00E86920"/>
    <w:rsid w:val="00E86A35"/>
    <w:rsid w:val="00E86BC5"/>
    <w:rsid w:val="00E87069"/>
    <w:rsid w:val="00E87660"/>
    <w:rsid w:val="00E87921"/>
    <w:rsid w:val="00E87B37"/>
    <w:rsid w:val="00E9084D"/>
    <w:rsid w:val="00E90CE8"/>
    <w:rsid w:val="00E910B1"/>
    <w:rsid w:val="00E922FE"/>
    <w:rsid w:val="00E924B8"/>
    <w:rsid w:val="00E9288A"/>
    <w:rsid w:val="00E9325B"/>
    <w:rsid w:val="00E93310"/>
    <w:rsid w:val="00E94C33"/>
    <w:rsid w:val="00E96009"/>
    <w:rsid w:val="00E96630"/>
    <w:rsid w:val="00E9667C"/>
    <w:rsid w:val="00E969A4"/>
    <w:rsid w:val="00E96AF6"/>
    <w:rsid w:val="00EA0541"/>
    <w:rsid w:val="00EA1566"/>
    <w:rsid w:val="00EA1DAA"/>
    <w:rsid w:val="00EA264E"/>
    <w:rsid w:val="00EA42A5"/>
    <w:rsid w:val="00EA445C"/>
    <w:rsid w:val="00EA4AD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0521"/>
    <w:rsid w:val="00EC1977"/>
    <w:rsid w:val="00EC4521"/>
    <w:rsid w:val="00EC457E"/>
    <w:rsid w:val="00EC4E83"/>
    <w:rsid w:val="00EC59DC"/>
    <w:rsid w:val="00EC5E3C"/>
    <w:rsid w:val="00EC7235"/>
    <w:rsid w:val="00ED033D"/>
    <w:rsid w:val="00ED0BBD"/>
    <w:rsid w:val="00ED0D09"/>
    <w:rsid w:val="00ED0E05"/>
    <w:rsid w:val="00ED21F2"/>
    <w:rsid w:val="00ED2992"/>
    <w:rsid w:val="00ED3D24"/>
    <w:rsid w:val="00ED4A9A"/>
    <w:rsid w:val="00ED4CD0"/>
    <w:rsid w:val="00ED586C"/>
    <w:rsid w:val="00ED5E29"/>
    <w:rsid w:val="00ED6B90"/>
    <w:rsid w:val="00ED7A2A"/>
    <w:rsid w:val="00EE052D"/>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3378"/>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8E7"/>
    <w:rsid w:val="00F62C9C"/>
    <w:rsid w:val="00F66B84"/>
    <w:rsid w:val="00F66CCB"/>
    <w:rsid w:val="00F6729C"/>
    <w:rsid w:val="00F708C3"/>
    <w:rsid w:val="00F71C47"/>
    <w:rsid w:val="00F7275F"/>
    <w:rsid w:val="00F75BB2"/>
    <w:rsid w:val="00F7753D"/>
    <w:rsid w:val="00F8098A"/>
    <w:rsid w:val="00F83515"/>
    <w:rsid w:val="00F85F34"/>
    <w:rsid w:val="00F87606"/>
    <w:rsid w:val="00F905EE"/>
    <w:rsid w:val="00F95AB0"/>
    <w:rsid w:val="00F95E5F"/>
    <w:rsid w:val="00F95EC8"/>
    <w:rsid w:val="00F96249"/>
    <w:rsid w:val="00F96FB3"/>
    <w:rsid w:val="00F97A9C"/>
    <w:rsid w:val="00FA06F7"/>
    <w:rsid w:val="00FA0DDE"/>
    <w:rsid w:val="00FA2E61"/>
    <w:rsid w:val="00FA4F24"/>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D7FCF"/>
    <w:rsid w:val="00FE19DF"/>
    <w:rsid w:val="00FE3884"/>
    <w:rsid w:val="00FE3D25"/>
    <w:rsid w:val="00FE46D4"/>
    <w:rsid w:val="00FE4D62"/>
    <w:rsid w:val="00FE5D56"/>
    <w:rsid w:val="00FE7114"/>
    <w:rsid w:val="00FE78D2"/>
    <w:rsid w:val="00FF2AD0"/>
    <w:rsid w:val="00FF36B3"/>
    <w:rsid w:val="00FF4945"/>
    <w:rsid w:val="00FF59DB"/>
    <w:rsid w:val="00FF66CA"/>
    <w:rsid w:val="00FF7C0E"/>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DCC26F1"/>
  <w15:docId w15:val="{F436BB76-9AA4-40B8-9A62-BC55C97B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numPr>
        <w:numId w:val="31"/>
      </w:numPr>
      <w:spacing w:after="0" w:line="240" w:lineRule="auto"/>
      <w:ind w:right="0"/>
      <w:jc w:val="left"/>
      <w:outlineLvl w:val="0"/>
    </w:pPr>
  </w:style>
  <w:style w:type="paragraph" w:styleId="Heading2">
    <w:name w:val="heading 2"/>
    <w:basedOn w:val="Normal"/>
    <w:next w:val="Normal"/>
    <w:qFormat/>
    <w:rsid w:val="00503228"/>
    <w:pPr>
      <w:numPr>
        <w:ilvl w:val="1"/>
        <w:numId w:val="31"/>
      </w:numPr>
      <w:spacing w:line="240" w:lineRule="auto"/>
      <w:outlineLvl w:val="1"/>
    </w:pPr>
  </w:style>
  <w:style w:type="paragraph" w:styleId="Heading3">
    <w:name w:val="heading 3"/>
    <w:basedOn w:val="Normal"/>
    <w:next w:val="Normal"/>
    <w:qFormat/>
    <w:rsid w:val="00503228"/>
    <w:pPr>
      <w:numPr>
        <w:ilvl w:val="2"/>
        <w:numId w:val="31"/>
      </w:numPr>
      <w:spacing w:line="240" w:lineRule="auto"/>
      <w:outlineLvl w:val="2"/>
    </w:pPr>
  </w:style>
  <w:style w:type="paragraph" w:styleId="Heading4">
    <w:name w:val="heading 4"/>
    <w:basedOn w:val="Normal"/>
    <w:next w:val="Normal"/>
    <w:qFormat/>
    <w:rsid w:val="00503228"/>
    <w:pPr>
      <w:numPr>
        <w:ilvl w:val="3"/>
        <w:numId w:val="31"/>
      </w:numPr>
      <w:spacing w:line="240" w:lineRule="auto"/>
      <w:outlineLvl w:val="3"/>
    </w:pPr>
  </w:style>
  <w:style w:type="paragraph" w:styleId="Heading5">
    <w:name w:val="heading 5"/>
    <w:basedOn w:val="Normal"/>
    <w:next w:val="Normal"/>
    <w:qFormat/>
    <w:rsid w:val="00503228"/>
    <w:pPr>
      <w:numPr>
        <w:ilvl w:val="4"/>
        <w:numId w:val="31"/>
      </w:numPr>
      <w:spacing w:line="240" w:lineRule="auto"/>
      <w:outlineLvl w:val="4"/>
    </w:pPr>
  </w:style>
  <w:style w:type="paragraph" w:styleId="Heading6">
    <w:name w:val="heading 6"/>
    <w:basedOn w:val="Normal"/>
    <w:next w:val="Normal"/>
    <w:qFormat/>
    <w:rsid w:val="00503228"/>
    <w:pPr>
      <w:numPr>
        <w:ilvl w:val="5"/>
        <w:numId w:val="31"/>
      </w:numPr>
      <w:spacing w:line="240" w:lineRule="auto"/>
      <w:outlineLvl w:val="5"/>
    </w:pPr>
  </w:style>
  <w:style w:type="paragraph" w:styleId="Heading7">
    <w:name w:val="heading 7"/>
    <w:basedOn w:val="Normal"/>
    <w:next w:val="Normal"/>
    <w:qFormat/>
    <w:rsid w:val="00503228"/>
    <w:pPr>
      <w:numPr>
        <w:ilvl w:val="6"/>
        <w:numId w:val="31"/>
      </w:numPr>
      <w:spacing w:line="240" w:lineRule="auto"/>
      <w:outlineLvl w:val="6"/>
    </w:pPr>
  </w:style>
  <w:style w:type="paragraph" w:styleId="Heading8">
    <w:name w:val="heading 8"/>
    <w:basedOn w:val="Normal"/>
    <w:next w:val="Normal"/>
    <w:qFormat/>
    <w:rsid w:val="00503228"/>
    <w:pPr>
      <w:numPr>
        <w:ilvl w:val="7"/>
        <w:numId w:val="31"/>
      </w:numPr>
      <w:spacing w:line="240" w:lineRule="auto"/>
      <w:outlineLvl w:val="7"/>
    </w:pPr>
  </w:style>
  <w:style w:type="paragraph" w:styleId="Heading9">
    <w:name w:val="heading 9"/>
    <w:basedOn w:val="Normal"/>
    <w:next w:val="Normal"/>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tabs>
        <w:tab w:val="num" w:pos="1209"/>
      </w:tabs>
      <w:spacing w:after="120"/>
      <w:ind w:left="1209" w:right="1134" w:hanging="360"/>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tabs>
        <w:tab w:val="num" w:pos="1492"/>
      </w:tabs>
      <w:spacing w:after="120"/>
      <w:ind w:left="1492" w:right="1134" w:hanging="360"/>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link w:val="BodyTextChar"/>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qFormat/>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qFormat/>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qFormat/>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rsid w:val="00AC4C83"/>
  </w:style>
  <w:style w:type="paragraph" w:styleId="CommentSubject">
    <w:name w:val="annotation subject"/>
    <w:basedOn w:val="CommentText"/>
    <w:next w:val="CommentText"/>
    <w:link w:val="CommentSubjectChar"/>
    <w:rsid w:val="00AC4C83"/>
    <w:rPr>
      <w:b/>
      <w:bCs/>
    </w:rPr>
  </w:style>
  <w:style w:type="paragraph" w:styleId="BalloonText">
    <w:name w:val="Balloon Text"/>
    <w:basedOn w:val="Normal"/>
    <w:link w:val="BalloonTextChar"/>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link w:val="NormalWebChar"/>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rsid w:val="00043A37"/>
    <w:rPr>
      <w:lang w:val="en-GB" w:eastAsia="en-US"/>
    </w:rPr>
  </w:style>
  <w:style w:type="paragraph" w:styleId="ListBullet">
    <w:name w:val="List Bullet"/>
    <w:basedOn w:val="Normal"/>
    <w:semiHidden/>
    <w:qFormat/>
    <w:rsid w:val="002A3073"/>
    <w:pPr>
      <w:numPr>
        <w:numId w:val="17"/>
      </w:numPr>
      <w:tabs>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41"/>
      </w:numPr>
    </w:pPr>
  </w:style>
  <w:style w:type="character" w:styleId="Emphasis">
    <w:name w:val="Emphasis"/>
    <w:uiPriority w:val="20"/>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paragraph" w:styleId="PlainText">
    <w:name w:val="Plain Text"/>
    <w:basedOn w:val="Normal"/>
    <w:link w:val="PlainTextChar"/>
    <w:semiHidden/>
    <w:rsid w:val="00674643"/>
    <w:rPr>
      <w:rFonts w:cs="Courier New"/>
      <w:sz w:val="24"/>
      <w:szCs w:val="24"/>
    </w:rPr>
  </w:style>
  <w:style w:type="character" w:customStyle="1" w:styleId="PlainTextChar">
    <w:name w:val="Plain Text Char"/>
    <w:basedOn w:val="DefaultParagraphFont"/>
    <w:link w:val="PlainText"/>
    <w:semiHidden/>
    <w:rsid w:val="00674643"/>
    <w:rPr>
      <w:rFonts w:cs="Courier New"/>
      <w:sz w:val="24"/>
      <w:szCs w:val="24"/>
      <w:lang w:val="en-GB" w:eastAsia="en-US"/>
    </w:rPr>
  </w:style>
  <w:style w:type="paragraph" w:styleId="BodyTextIndent">
    <w:name w:val="Body Text Indent"/>
    <w:basedOn w:val="Normal"/>
    <w:link w:val="BodyTextIndentChar"/>
    <w:semiHidden/>
    <w:rsid w:val="00674643"/>
    <w:pPr>
      <w:spacing w:after="120"/>
      <w:ind w:left="283"/>
    </w:pPr>
    <w:rPr>
      <w:sz w:val="24"/>
      <w:szCs w:val="24"/>
    </w:rPr>
  </w:style>
  <w:style w:type="character" w:customStyle="1" w:styleId="BodyTextIndentChar">
    <w:name w:val="Body Text Indent Char"/>
    <w:basedOn w:val="DefaultParagraphFont"/>
    <w:link w:val="BodyTextIndent"/>
    <w:semiHidden/>
    <w:rsid w:val="00674643"/>
    <w:rPr>
      <w:sz w:val="24"/>
      <w:szCs w:val="24"/>
      <w:lang w:val="en-GB" w:eastAsia="en-US"/>
    </w:rPr>
  </w:style>
  <w:style w:type="paragraph" w:styleId="BlockText">
    <w:name w:val="Block Text"/>
    <w:basedOn w:val="Normal"/>
    <w:semiHidden/>
    <w:rsid w:val="00674643"/>
    <w:pPr>
      <w:ind w:left="1440" w:right="1440"/>
    </w:pPr>
    <w:rPr>
      <w:sz w:val="24"/>
      <w:szCs w:val="24"/>
    </w:rPr>
  </w:style>
  <w:style w:type="numbering" w:styleId="111111">
    <w:name w:val="Outline List 2"/>
    <w:basedOn w:val="NoList"/>
    <w:semiHidden/>
    <w:rsid w:val="00674643"/>
    <w:pPr>
      <w:numPr>
        <w:numId w:val="11"/>
      </w:numPr>
    </w:pPr>
  </w:style>
  <w:style w:type="numbering" w:styleId="1ai">
    <w:name w:val="Outline List 1"/>
    <w:basedOn w:val="NoList"/>
    <w:semiHidden/>
    <w:rsid w:val="00674643"/>
    <w:pPr>
      <w:numPr>
        <w:numId w:val="12"/>
      </w:numPr>
    </w:pPr>
  </w:style>
  <w:style w:type="numbering" w:styleId="ArticleSection">
    <w:name w:val="Outline List 3"/>
    <w:basedOn w:val="NoList"/>
    <w:semiHidden/>
    <w:rsid w:val="00674643"/>
    <w:pPr>
      <w:numPr>
        <w:numId w:val="13"/>
      </w:numPr>
    </w:pPr>
  </w:style>
  <w:style w:type="paragraph" w:styleId="BodyTextFirstIndent">
    <w:name w:val="Body Text First Indent"/>
    <w:basedOn w:val="BodyText"/>
    <w:link w:val="BodyTextFirstIndentChar"/>
    <w:rsid w:val="00674643"/>
    <w:pPr>
      <w:suppressAutoHyphens/>
      <w:spacing w:after="120" w:line="240" w:lineRule="atLeast"/>
      <w:ind w:firstLine="210"/>
    </w:pPr>
    <w:rPr>
      <w:sz w:val="24"/>
    </w:rPr>
  </w:style>
  <w:style w:type="character" w:customStyle="1" w:styleId="BodyTextChar">
    <w:name w:val="Body Text Char"/>
    <w:basedOn w:val="DefaultParagraphFont"/>
    <w:link w:val="BodyText"/>
    <w:rsid w:val="00674643"/>
    <w:rPr>
      <w:sz w:val="18"/>
      <w:szCs w:val="24"/>
      <w:lang w:val="en-GB" w:eastAsia="en-US"/>
    </w:rPr>
  </w:style>
  <w:style w:type="character" w:customStyle="1" w:styleId="BodyTextFirstIndentChar">
    <w:name w:val="Body Text First Indent Char"/>
    <w:basedOn w:val="BodyTextChar"/>
    <w:link w:val="BodyTextFirstIndent"/>
    <w:rsid w:val="00674643"/>
    <w:rPr>
      <w:sz w:val="24"/>
      <w:szCs w:val="24"/>
      <w:lang w:val="en-GB" w:eastAsia="en-US"/>
    </w:rPr>
  </w:style>
  <w:style w:type="paragraph" w:styleId="BodyTextFirstIndent2">
    <w:name w:val="Body Text First Indent 2"/>
    <w:basedOn w:val="BodyTextIndent"/>
    <w:link w:val="BodyTextFirstIndent2Char"/>
    <w:semiHidden/>
    <w:rsid w:val="00674643"/>
    <w:pPr>
      <w:ind w:firstLine="210"/>
    </w:pPr>
  </w:style>
  <w:style w:type="character" w:customStyle="1" w:styleId="BodyTextFirstIndent2Char">
    <w:name w:val="Body Text First Indent 2 Char"/>
    <w:basedOn w:val="BodyTextIndentChar"/>
    <w:link w:val="BodyTextFirstIndent2"/>
    <w:semiHidden/>
    <w:rsid w:val="00674643"/>
    <w:rPr>
      <w:sz w:val="24"/>
      <w:szCs w:val="24"/>
      <w:lang w:val="en-GB" w:eastAsia="en-US"/>
    </w:rPr>
  </w:style>
  <w:style w:type="paragraph" w:styleId="BodyTextIndent2">
    <w:name w:val="Body Text Indent 2"/>
    <w:basedOn w:val="Normal"/>
    <w:link w:val="BodyTextIndent2Char"/>
    <w:semiHidden/>
    <w:rsid w:val="00674643"/>
    <w:pPr>
      <w:spacing w:after="120" w:line="480" w:lineRule="auto"/>
      <w:ind w:left="283"/>
    </w:pPr>
    <w:rPr>
      <w:sz w:val="24"/>
      <w:szCs w:val="24"/>
    </w:rPr>
  </w:style>
  <w:style w:type="character" w:customStyle="1" w:styleId="BodyTextIndent2Char">
    <w:name w:val="Body Text Indent 2 Char"/>
    <w:basedOn w:val="DefaultParagraphFont"/>
    <w:link w:val="BodyTextIndent2"/>
    <w:semiHidden/>
    <w:rsid w:val="00674643"/>
    <w:rPr>
      <w:sz w:val="24"/>
      <w:szCs w:val="24"/>
      <w:lang w:val="en-GB" w:eastAsia="en-US"/>
    </w:rPr>
  </w:style>
  <w:style w:type="paragraph" w:styleId="Closing">
    <w:name w:val="Closing"/>
    <w:basedOn w:val="Normal"/>
    <w:link w:val="ClosingChar"/>
    <w:semiHidden/>
    <w:rsid w:val="00674643"/>
    <w:pPr>
      <w:ind w:left="4252"/>
    </w:pPr>
    <w:rPr>
      <w:sz w:val="24"/>
      <w:szCs w:val="24"/>
    </w:rPr>
  </w:style>
  <w:style w:type="character" w:customStyle="1" w:styleId="ClosingChar">
    <w:name w:val="Closing Char"/>
    <w:basedOn w:val="DefaultParagraphFont"/>
    <w:link w:val="Closing"/>
    <w:semiHidden/>
    <w:rsid w:val="00674643"/>
    <w:rPr>
      <w:sz w:val="24"/>
      <w:szCs w:val="24"/>
      <w:lang w:val="en-GB" w:eastAsia="en-US"/>
    </w:rPr>
  </w:style>
  <w:style w:type="paragraph" w:styleId="E-mailSignature">
    <w:name w:val="E-mail Signature"/>
    <w:basedOn w:val="Normal"/>
    <w:link w:val="E-mailSignatureChar"/>
    <w:semiHidden/>
    <w:rsid w:val="00674643"/>
    <w:rPr>
      <w:sz w:val="24"/>
      <w:szCs w:val="24"/>
    </w:rPr>
  </w:style>
  <w:style w:type="character" w:customStyle="1" w:styleId="E-mailSignatureChar">
    <w:name w:val="E-mail Signature Char"/>
    <w:basedOn w:val="DefaultParagraphFont"/>
    <w:link w:val="E-mailSignature"/>
    <w:semiHidden/>
    <w:rsid w:val="00674643"/>
    <w:rPr>
      <w:sz w:val="24"/>
      <w:szCs w:val="24"/>
      <w:lang w:val="en-GB" w:eastAsia="en-US"/>
    </w:rPr>
  </w:style>
  <w:style w:type="paragraph" w:styleId="EnvelopeReturn">
    <w:name w:val="envelope return"/>
    <w:basedOn w:val="Normal"/>
    <w:semiHidden/>
    <w:rsid w:val="00674643"/>
    <w:rPr>
      <w:rFonts w:ascii="Arial" w:hAnsi="Arial" w:cs="Arial"/>
      <w:sz w:val="24"/>
      <w:szCs w:val="24"/>
    </w:rPr>
  </w:style>
  <w:style w:type="character" w:styleId="HTMLAcronym">
    <w:name w:val="HTML Acronym"/>
    <w:basedOn w:val="DefaultParagraphFont"/>
    <w:semiHidden/>
    <w:rsid w:val="00674643"/>
  </w:style>
  <w:style w:type="paragraph" w:styleId="HTMLAddress">
    <w:name w:val="HTML Address"/>
    <w:basedOn w:val="Normal"/>
    <w:link w:val="HTMLAddressChar"/>
    <w:semiHidden/>
    <w:rsid w:val="00674643"/>
    <w:rPr>
      <w:i/>
      <w:iCs/>
      <w:sz w:val="24"/>
      <w:szCs w:val="24"/>
    </w:rPr>
  </w:style>
  <w:style w:type="character" w:customStyle="1" w:styleId="HTMLAddressChar">
    <w:name w:val="HTML Address Char"/>
    <w:basedOn w:val="DefaultParagraphFont"/>
    <w:link w:val="HTMLAddress"/>
    <w:semiHidden/>
    <w:rsid w:val="00674643"/>
    <w:rPr>
      <w:i/>
      <w:iCs/>
      <w:sz w:val="24"/>
      <w:szCs w:val="24"/>
      <w:lang w:val="en-GB" w:eastAsia="en-US"/>
    </w:rPr>
  </w:style>
  <w:style w:type="character" w:styleId="HTMLCite">
    <w:name w:val="HTML Cite"/>
    <w:semiHidden/>
    <w:rsid w:val="00674643"/>
    <w:rPr>
      <w:i/>
      <w:iCs/>
    </w:rPr>
  </w:style>
  <w:style w:type="character" w:styleId="HTMLCode">
    <w:name w:val="HTML Code"/>
    <w:semiHidden/>
    <w:rsid w:val="00674643"/>
    <w:rPr>
      <w:rFonts w:ascii="Courier New" w:hAnsi="Courier New" w:cs="Courier New"/>
      <w:sz w:val="20"/>
      <w:szCs w:val="20"/>
    </w:rPr>
  </w:style>
  <w:style w:type="character" w:styleId="HTMLDefinition">
    <w:name w:val="HTML Definition"/>
    <w:semiHidden/>
    <w:rsid w:val="00674643"/>
    <w:rPr>
      <w:i/>
      <w:iCs/>
    </w:rPr>
  </w:style>
  <w:style w:type="character" w:styleId="HTMLKeyboard">
    <w:name w:val="HTML Keyboard"/>
    <w:semiHidden/>
    <w:rsid w:val="00674643"/>
    <w:rPr>
      <w:rFonts w:ascii="Courier New" w:hAnsi="Courier New" w:cs="Courier New"/>
      <w:sz w:val="20"/>
      <w:szCs w:val="20"/>
    </w:rPr>
  </w:style>
  <w:style w:type="paragraph" w:styleId="HTMLPreformatted">
    <w:name w:val="HTML Preformatted"/>
    <w:basedOn w:val="Normal"/>
    <w:link w:val="HTMLPreformattedChar"/>
    <w:semiHidden/>
    <w:rsid w:val="00674643"/>
    <w:rPr>
      <w:rFonts w:ascii="Courier New" w:hAnsi="Courier New" w:cs="Courier New"/>
      <w:sz w:val="24"/>
      <w:szCs w:val="24"/>
    </w:rPr>
  </w:style>
  <w:style w:type="character" w:customStyle="1" w:styleId="HTMLPreformattedChar">
    <w:name w:val="HTML Preformatted Char"/>
    <w:basedOn w:val="DefaultParagraphFont"/>
    <w:link w:val="HTMLPreformatted"/>
    <w:semiHidden/>
    <w:rsid w:val="00674643"/>
    <w:rPr>
      <w:rFonts w:ascii="Courier New" w:hAnsi="Courier New" w:cs="Courier New"/>
      <w:sz w:val="24"/>
      <w:szCs w:val="24"/>
      <w:lang w:val="en-GB" w:eastAsia="en-US"/>
    </w:rPr>
  </w:style>
  <w:style w:type="character" w:styleId="HTMLSample">
    <w:name w:val="HTML Sample"/>
    <w:semiHidden/>
    <w:rsid w:val="00674643"/>
    <w:rPr>
      <w:rFonts w:ascii="Courier New" w:hAnsi="Courier New" w:cs="Courier New"/>
    </w:rPr>
  </w:style>
  <w:style w:type="character" w:styleId="HTMLTypewriter">
    <w:name w:val="HTML Typewriter"/>
    <w:semiHidden/>
    <w:rsid w:val="00674643"/>
    <w:rPr>
      <w:rFonts w:ascii="Courier New" w:hAnsi="Courier New" w:cs="Courier New"/>
      <w:sz w:val="20"/>
      <w:szCs w:val="20"/>
    </w:rPr>
  </w:style>
  <w:style w:type="character" w:styleId="HTMLVariable">
    <w:name w:val="HTML Variable"/>
    <w:semiHidden/>
    <w:rsid w:val="00674643"/>
    <w:rPr>
      <w:i/>
      <w:iCs/>
    </w:rPr>
  </w:style>
  <w:style w:type="paragraph" w:styleId="List2">
    <w:name w:val="List 2"/>
    <w:basedOn w:val="Normal"/>
    <w:semiHidden/>
    <w:rsid w:val="00674643"/>
    <w:pPr>
      <w:ind w:left="566" w:hanging="283"/>
    </w:pPr>
    <w:rPr>
      <w:sz w:val="24"/>
      <w:szCs w:val="24"/>
    </w:rPr>
  </w:style>
  <w:style w:type="paragraph" w:styleId="List3">
    <w:name w:val="List 3"/>
    <w:basedOn w:val="Normal"/>
    <w:rsid w:val="00674643"/>
    <w:pPr>
      <w:ind w:left="849" w:hanging="283"/>
    </w:pPr>
    <w:rPr>
      <w:sz w:val="24"/>
      <w:szCs w:val="24"/>
    </w:rPr>
  </w:style>
  <w:style w:type="paragraph" w:styleId="List4">
    <w:name w:val="List 4"/>
    <w:basedOn w:val="Normal"/>
    <w:rsid w:val="00674643"/>
    <w:pPr>
      <w:ind w:left="1132" w:hanging="283"/>
    </w:pPr>
    <w:rPr>
      <w:sz w:val="24"/>
      <w:szCs w:val="24"/>
    </w:rPr>
  </w:style>
  <w:style w:type="paragraph" w:styleId="List5">
    <w:name w:val="List 5"/>
    <w:basedOn w:val="Normal"/>
    <w:rsid w:val="00674643"/>
    <w:pPr>
      <w:ind w:left="1415" w:hanging="283"/>
    </w:pPr>
    <w:rPr>
      <w:sz w:val="24"/>
      <w:szCs w:val="24"/>
    </w:rPr>
  </w:style>
  <w:style w:type="paragraph" w:styleId="ListBullet2">
    <w:name w:val="List Bullet 2"/>
    <w:basedOn w:val="Normal"/>
    <w:semiHidden/>
    <w:rsid w:val="00674643"/>
    <w:pPr>
      <w:numPr>
        <w:numId w:val="7"/>
      </w:numPr>
    </w:pPr>
    <w:rPr>
      <w:sz w:val="24"/>
      <w:szCs w:val="24"/>
    </w:rPr>
  </w:style>
  <w:style w:type="paragraph" w:styleId="ListBullet3">
    <w:name w:val="List Bullet 3"/>
    <w:basedOn w:val="Normal"/>
    <w:semiHidden/>
    <w:rsid w:val="00674643"/>
    <w:pPr>
      <w:numPr>
        <w:numId w:val="8"/>
      </w:numPr>
    </w:pPr>
    <w:rPr>
      <w:sz w:val="24"/>
      <w:szCs w:val="24"/>
    </w:rPr>
  </w:style>
  <w:style w:type="paragraph" w:styleId="ListBullet4">
    <w:name w:val="List Bullet 4"/>
    <w:basedOn w:val="Normal"/>
    <w:semiHidden/>
    <w:rsid w:val="00674643"/>
    <w:pPr>
      <w:numPr>
        <w:numId w:val="9"/>
      </w:numPr>
      <w:tabs>
        <w:tab w:val="clear" w:pos="1209"/>
      </w:tabs>
      <w:ind w:left="4689"/>
    </w:pPr>
    <w:rPr>
      <w:sz w:val="24"/>
      <w:szCs w:val="24"/>
    </w:rPr>
  </w:style>
  <w:style w:type="paragraph" w:styleId="ListBullet5">
    <w:name w:val="List Bullet 5"/>
    <w:basedOn w:val="Normal"/>
    <w:semiHidden/>
    <w:rsid w:val="00674643"/>
    <w:pPr>
      <w:numPr>
        <w:numId w:val="10"/>
      </w:numPr>
    </w:pPr>
    <w:rPr>
      <w:sz w:val="24"/>
      <w:szCs w:val="24"/>
    </w:rPr>
  </w:style>
  <w:style w:type="paragraph" w:styleId="ListContinue2">
    <w:name w:val="List Continue 2"/>
    <w:basedOn w:val="Normal"/>
    <w:semiHidden/>
    <w:rsid w:val="00674643"/>
    <w:pPr>
      <w:spacing w:after="120"/>
      <w:ind w:left="566"/>
    </w:pPr>
    <w:rPr>
      <w:sz w:val="24"/>
      <w:szCs w:val="24"/>
    </w:rPr>
  </w:style>
  <w:style w:type="paragraph" w:styleId="ListContinue3">
    <w:name w:val="List Continue 3"/>
    <w:basedOn w:val="Normal"/>
    <w:semiHidden/>
    <w:rsid w:val="00674643"/>
    <w:pPr>
      <w:spacing w:after="120"/>
      <w:ind w:left="849"/>
    </w:pPr>
    <w:rPr>
      <w:sz w:val="24"/>
      <w:szCs w:val="24"/>
    </w:rPr>
  </w:style>
  <w:style w:type="paragraph" w:styleId="ListContinue4">
    <w:name w:val="List Continue 4"/>
    <w:basedOn w:val="Normal"/>
    <w:semiHidden/>
    <w:rsid w:val="00674643"/>
    <w:pPr>
      <w:spacing w:after="120"/>
      <w:ind w:left="1132"/>
    </w:pPr>
    <w:rPr>
      <w:sz w:val="24"/>
      <w:szCs w:val="24"/>
    </w:rPr>
  </w:style>
  <w:style w:type="paragraph" w:styleId="ListContinue5">
    <w:name w:val="List Continue 5"/>
    <w:basedOn w:val="Normal"/>
    <w:semiHidden/>
    <w:rsid w:val="00674643"/>
    <w:pPr>
      <w:spacing w:after="120"/>
      <w:ind w:left="1415"/>
    </w:pPr>
    <w:rPr>
      <w:sz w:val="24"/>
      <w:szCs w:val="24"/>
    </w:rPr>
  </w:style>
  <w:style w:type="paragraph" w:styleId="ListNumber">
    <w:name w:val="List Number"/>
    <w:basedOn w:val="Normal"/>
    <w:rsid w:val="00674643"/>
    <w:pPr>
      <w:numPr>
        <w:numId w:val="5"/>
      </w:numPr>
    </w:pPr>
    <w:rPr>
      <w:sz w:val="24"/>
      <w:szCs w:val="24"/>
    </w:rPr>
  </w:style>
  <w:style w:type="paragraph" w:styleId="ListNumber2">
    <w:name w:val="List Number 2"/>
    <w:basedOn w:val="Normal"/>
    <w:semiHidden/>
    <w:rsid w:val="00674643"/>
    <w:pPr>
      <w:numPr>
        <w:numId w:val="4"/>
      </w:numPr>
    </w:pPr>
    <w:rPr>
      <w:sz w:val="24"/>
      <w:szCs w:val="24"/>
    </w:rPr>
  </w:style>
  <w:style w:type="paragraph" w:styleId="ListNumber3">
    <w:name w:val="List Number 3"/>
    <w:basedOn w:val="Normal"/>
    <w:semiHidden/>
    <w:rsid w:val="00674643"/>
    <w:pPr>
      <w:numPr>
        <w:numId w:val="3"/>
      </w:numPr>
    </w:pPr>
    <w:rPr>
      <w:sz w:val="24"/>
      <w:szCs w:val="24"/>
    </w:rPr>
  </w:style>
  <w:style w:type="paragraph" w:styleId="ListNumber4">
    <w:name w:val="List Number 4"/>
    <w:basedOn w:val="Normal"/>
    <w:semiHidden/>
    <w:rsid w:val="00674643"/>
    <w:pPr>
      <w:numPr>
        <w:numId w:val="1"/>
      </w:numPr>
    </w:pPr>
    <w:rPr>
      <w:sz w:val="24"/>
      <w:szCs w:val="24"/>
    </w:rPr>
  </w:style>
  <w:style w:type="paragraph" w:styleId="ListNumber5">
    <w:name w:val="List Number 5"/>
    <w:basedOn w:val="Normal"/>
    <w:semiHidden/>
    <w:rsid w:val="00674643"/>
    <w:pPr>
      <w:numPr>
        <w:numId w:val="2"/>
      </w:numPr>
    </w:pPr>
    <w:rPr>
      <w:sz w:val="24"/>
      <w:szCs w:val="24"/>
    </w:rPr>
  </w:style>
  <w:style w:type="paragraph" w:styleId="MessageHeader">
    <w:name w:val="Message Header"/>
    <w:basedOn w:val="Normal"/>
    <w:link w:val="MessageHeaderChar"/>
    <w:semiHidden/>
    <w:rsid w:val="0067464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674643"/>
    <w:rPr>
      <w:rFonts w:ascii="Arial" w:hAnsi="Arial" w:cs="Arial"/>
      <w:sz w:val="24"/>
      <w:szCs w:val="24"/>
      <w:shd w:val="pct20" w:color="auto" w:fill="auto"/>
      <w:lang w:val="en-GB" w:eastAsia="en-US"/>
    </w:rPr>
  </w:style>
  <w:style w:type="paragraph" w:styleId="NormalIndent">
    <w:name w:val="Normal Indent"/>
    <w:basedOn w:val="Normal"/>
    <w:semiHidden/>
    <w:rsid w:val="00674643"/>
    <w:pPr>
      <w:ind w:left="567"/>
    </w:pPr>
    <w:rPr>
      <w:sz w:val="24"/>
      <w:szCs w:val="24"/>
    </w:rPr>
  </w:style>
  <w:style w:type="paragraph" w:styleId="NoteHeading">
    <w:name w:val="Note Heading"/>
    <w:basedOn w:val="Normal"/>
    <w:next w:val="Normal"/>
    <w:link w:val="NoteHeadingChar"/>
    <w:semiHidden/>
    <w:rsid w:val="00674643"/>
    <w:rPr>
      <w:sz w:val="24"/>
      <w:szCs w:val="24"/>
    </w:rPr>
  </w:style>
  <w:style w:type="character" w:customStyle="1" w:styleId="NoteHeadingChar">
    <w:name w:val="Note Heading Char"/>
    <w:basedOn w:val="DefaultParagraphFont"/>
    <w:link w:val="NoteHeading"/>
    <w:semiHidden/>
    <w:rsid w:val="00674643"/>
    <w:rPr>
      <w:sz w:val="24"/>
      <w:szCs w:val="24"/>
      <w:lang w:val="en-GB" w:eastAsia="en-US"/>
    </w:rPr>
  </w:style>
  <w:style w:type="paragraph" w:styleId="Salutation">
    <w:name w:val="Salutation"/>
    <w:basedOn w:val="Normal"/>
    <w:next w:val="Normal"/>
    <w:link w:val="SalutationChar"/>
    <w:rsid w:val="00674643"/>
    <w:rPr>
      <w:sz w:val="24"/>
      <w:szCs w:val="24"/>
    </w:rPr>
  </w:style>
  <w:style w:type="character" w:customStyle="1" w:styleId="SalutationChar">
    <w:name w:val="Salutation Char"/>
    <w:basedOn w:val="DefaultParagraphFont"/>
    <w:link w:val="Salutation"/>
    <w:rsid w:val="00674643"/>
    <w:rPr>
      <w:sz w:val="24"/>
      <w:szCs w:val="24"/>
      <w:lang w:val="en-GB" w:eastAsia="en-US"/>
    </w:rPr>
  </w:style>
  <w:style w:type="paragraph" w:styleId="Signature">
    <w:name w:val="Signature"/>
    <w:basedOn w:val="Normal"/>
    <w:link w:val="SignatureChar"/>
    <w:semiHidden/>
    <w:rsid w:val="00674643"/>
    <w:pPr>
      <w:ind w:left="4252"/>
    </w:pPr>
    <w:rPr>
      <w:sz w:val="24"/>
      <w:szCs w:val="24"/>
    </w:rPr>
  </w:style>
  <w:style w:type="character" w:customStyle="1" w:styleId="SignatureChar">
    <w:name w:val="Signature Char"/>
    <w:basedOn w:val="DefaultParagraphFont"/>
    <w:link w:val="Signature"/>
    <w:semiHidden/>
    <w:rsid w:val="00674643"/>
    <w:rPr>
      <w:sz w:val="24"/>
      <w:szCs w:val="24"/>
      <w:lang w:val="en-GB" w:eastAsia="en-US"/>
    </w:rPr>
  </w:style>
  <w:style w:type="character" w:styleId="Strong">
    <w:name w:val="Strong"/>
    <w:qFormat/>
    <w:rsid w:val="00674643"/>
    <w:rPr>
      <w:b/>
      <w:bCs/>
    </w:rPr>
  </w:style>
  <w:style w:type="paragraph" w:styleId="Subtitle">
    <w:name w:val="Subtitle"/>
    <w:basedOn w:val="Normal"/>
    <w:link w:val="SubtitleChar"/>
    <w:qFormat/>
    <w:rsid w:val="0067464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74643"/>
    <w:rPr>
      <w:rFonts w:ascii="Arial" w:hAnsi="Arial" w:cs="Arial"/>
      <w:sz w:val="24"/>
      <w:szCs w:val="24"/>
      <w:lang w:val="en-GB" w:eastAsia="en-US"/>
    </w:rPr>
  </w:style>
  <w:style w:type="table" w:styleId="Table3Deffects1">
    <w:name w:val="Table 3D effects 1"/>
    <w:basedOn w:val="TableNormal"/>
    <w:semiHidden/>
    <w:rsid w:val="00674643"/>
    <w:pPr>
      <w:suppressAutoHyphens/>
      <w:spacing w:line="240" w:lineRule="atLeast"/>
    </w:pPr>
    <w:rPr>
      <w:sz w:val="24"/>
      <w:szCs w:val="24"/>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74643"/>
    <w:pPr>
      <w:suppressAutoHyphens/>
      <w:spacing w:line="240" w:lineRule="atLeast"/>
    </w:pPr>
    <w:rPr>
      <w:sz w:val="24"/>
      <w:szCs w:val="24"/>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74643"/>
    <w:pPr>
      <w:suppressAutoHyphens/>
      <w:spacing w:line="240" w:lineRule="atLeast"/>
    </w:pPr>
    <w:rPr>
      <w:sz w:val="24"/>
      <w:szCs w:val="24"/>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74643"/>
    <w:pPr>
      <w:suppressAutoHyphens/>
      <w:spacing w:line="240" w:lineRule="atLeast"/>
    </w:pPr>
    <w:rPr>
      <w:sz w:val="24"/>
      <w:szCs w:val="24"/>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74643"/>
    <w:pPr>
      <w:suppressAutoHyphens/>
      <w:spacing w:line="240" w:lineRule="atLeast"/>
    </w:pPr>
    <w:rPr>
      <w:sz w:val="24"/>
      <w:szCs w:val="24"/>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74643"/>
    <w:pPr>
      <w:suppressAutoHyphens/>
      <w:spacing w:line="240" w:lineRule="atLeast"/>
    </w:pPr>
    <w:rPr>
      <w:color w:val="000080"/>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74643"/>
    <w:pPr>
      <w:suppressAutoHyphens/>
      <w:spacing w:line="240" w:lineRule="atLeast"/>
    </w:pPr>
    <w:rPr>
      <w:sz w:val="24"/>
      <w:szCs w:val="24"/>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74643"/>
    <w:pPr>
      <w:suppressAutoHyphens/>
      <w:spacing w:line="240" w:lineRule="atLeast"/>
    </w:pPr>
    <w:rPr>
      <w:color w:val="FFFFFF"/>
      <w:sz w:val="24"/>
      <w:szCs w:val="24"/>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74643"/>
    <w:pPr>
      <w:suppressAutoHyphens/>
      <w:spacing w:line="240" w:lineRule="atLeast"/>
    </w:pPr>
    <w:rPr>
      <w:sz w:val="24"/>
      <w:szCs w:val="24"/>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74643"/>
    <w:pPr>
      <w:suppressAutoHyphens/>
      <w:spacing w:line="240" w:lineRule="atLeast"/>
    </w:pPr>
    <w:rPr>
      <w:sz w:val="24"/>
      <w:szCs w:val="24"/>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74643"/>
    <w:pPr>
      <w:suppressAutoHyphens/>
      <w:spacing w:line="240" w:lineRule="atLeast"/>
    </w:pPr>
    <w:rPr>
      <w:b/>
      <w:bCs/>
      <w:sz w:val="24"/>
      <w:szCs w:val="24"/>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74643"/>
    <w:pPr>
      <w:suppressAutoHyphens/>
      <w:spacing w:line="240" w:lineRule="atLeast"/>
    </w:pPr>
    <w:rPr>
      <w:b/>
      <w:bCs/>
      <w:sz w:val="24"/>
      <w:szCs w:val="24"/>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74643"/>
    <w:pPr>
      <w:suppressAutoHyphens/>
      <w:spacing w:line="240" w:lineRule="atLeast"/>
    </w:pPr>
    <w:rPr>
      <w:b/>
      <w:bCs/>
      <w:sz w:val="24"/>
      <w:szCs w:val="24"/>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74643"/>
    <w:pPr>
      <w:suppressAutoHyphens/>
      <w:spacing w:line="240" w:lineRule="atLeast"/>
    </w:pPr>
    <w:rPr>
      <w:sz w:val="24"/>
      <w:szCs w:val="24"/>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74643"/>
    <w:pPr>
      <w:suppressAutoHyphens/>
      <w:spacing w:line="240" w:lineRule="atLeast"/>
    </w:pPr>
    <w:rPr>
      <w:sz w:val="24"/>
      <w:szCs w:val="24"/>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74643"/>
    <w:pPr>
      <w:suppressAutoHyphens/>
      <w:spacing w:line="240" w:lineRule="atLeast"/>
    </w:pPr>
    <w:rPr>
      <w:sz w:val="24"/>
      <w:szCs w:val="24"/>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74643"/>
    <w:pPr>
      <w:suppressAutoHyphens/>
      <w:spacing w:line="240" w:lineRule="atLeast"/>
    </w:pPr>
    <w:rPr>
      <w:sz w:val="24"/>
      <w:szCs w:val="24"/>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74643"/>
    <w:pPr>
      <w:suppressAutoHyphens/>
      <w:spacing w:line="240" w:lineRule="atLeast"/>
    </w:pPr>
    <w:rPr>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74643"/>
    <w:pPr>
      <w:suppressAutoHyphens/>
      <w:spacing w:line="240" w:lineRule="atLeast"/>
    </w:pPr>
    <w:rPr>
      <w:sz w:val="24"/>
      <w:szCs w:val="24"/>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74643"/>
    <w:pPr>
      <w:suppressAutoHyphens/>
      <w:spacing w:line="240" w:lineRule="atLeast"/>
    </w:pPr>
    <w:rPr>
      <w:sz w:val="24"/>
      <w:szCs w:val="24"/>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74643"/>
    <w:pPr>
      <w:suppressAutoHyphens/>
      <w:spacing w:line="240" w:lineRule="atLeast"/>
    </w:pPr>
    <w:rPr>
      <w:sz w:val="24"/>
      <w:szCs w:val="24"/>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74643"/>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74643"/>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74643"/>
    <w:pPr>
      <w:suppressAutoHyphens/>
      <w:spacing w:line="240" w:lineRule="atLeast"/>
    </w:pPr>
    <w:rPr>
      <w:b/>
      <w:bCs/>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74643"/>
    <w:pPr>
      <w:suppressAutoHyphens/>
      <w:spacing w:line="240" w:lineRule="atLeast"/>
    </w:pPr>
    <w:rPr>
      <w:sz w:val="24"/>
      <w:szCs w:val="24"/>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74643"/>
    <w:pPr>
      <w:suppressAutoHyphens/>
      <w:spacing w:line="240" w:lineRule="atLeast"/>
    </w:pPr>
    <w:rPr>
      <w:sz w:val="24"/>
      <w:szCs w:val="24"/>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74643"/>
    <w:pPr>
      <w:suppressAutoHyphens/>
      <w:spacing w:line="240" w:lineRule="atLeast"/>
    </w:pPr>
    <w:rPr>
      <w:sz w:val="24"/>
      <w:szCs w:val="24"/>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74643"/>
    <w:pPr>
      <w:suppressAutoHyphens/>
      <w:spacing w:line="240" w:lineRule="atLeast"/>
    </w:pPr>
    <w:rPr>
      <w:sz w:val="24"/>
      <w:szCs w:val="24"/>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74643"/>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74643"/>
    <w:pPr>
      <w:suppressAutoHyphens/>
      <w:spacing w:line="240" w:lineRule="atLeast"/>
    </w:pPr>
    <w:rPr>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74643"/>
    <w:pPr>
      <w:suppressAutoHyphens/>
      <w:spacing w:line="240" w:lineRule="atLeast"/>
    </w:pPr>
    <w:rPr>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74643"/>
    <w:pPr>
      <w:suppressAutoHyphens/>
      <w:spacing w:line="240" w:lineRule="atLeast"/>
    </w:pPr>
    <w:rPr>
      <w:sz w:val="24"/>
      <w:szCs w:val="24"/>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74643"/>
    <w:pPr>
      <w:suppressAutoHyphens/>
      <w:spacing w:line="240" w:lineRule="atLeast"/>
    </w:pPr>
    <w:rPr>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74643"/>
    <w:pPr>
      <w:suppressAutoHyphens/>
      <w:spacing w:line="240" w:lineRule="atLeast"/>
    </w:pPr>
    <w:rPr>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74643"/>
    <w:pPr>
      <w:suppressAutoHyphens/>
      <w:spacing w:line="240" w:lineRule="atLeast"/>
    </w:pPr>
    <w:rPr>
      <w:sz w:val="24"/>
      <w:szCs w:val="24"/>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74643"/>
    <w:pPr>
      <w:suppressAutoHyphens/>
      <w:spacing w:line="240" w:lineRule="atLeast"/>
    </w:pPr>
    <w:rPr>
      <w:sz w:val="24"/>
      <w:szCs w:val="24"/>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74643"/>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74643"/>
    <w:pPr>
      <w:suppressAutoHyphens/>
      <w:spacing w:line="240" w:lineRule="atLeast"/>
    </w:pPr>
    <w:rPr>
      <w:sz w:val="24"/>
      <w:szCs w:val="24"/>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74643"/>
    <w:pPr>
      <w:suppressAutoHyphens/>
      <w:spacing w:line="240" w:lineRule="atLeast"/>
    </w:pPr>
    <w:rPr>
      <w:sz w:val="24"/>
      <w:szCs w:val="24"/>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74643"/>
    <w:pPr>
      <w:suppressAutoHyphens/>
      <w:spacing w:line="240" w:lineRule="atLeast"/>
    </w:pPr>
    <w:rPr>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74643"/>
    <w:pPr>
      <w:suppressAutoHyphens/>
      <w:spacing w:line="240" w:lineRule="atLeast"/>
    </w:pPr>
    <w:rPr>
      <w:sz w:val="24"/>
      <w:szCs w:val="24"/>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74643"/>
    <w:pPr>
      <w:suppressAutoHyphens/>
      <w:spacing w:line="240" w:lineRule="atLeast"/>
    </w:pPr>
    <w:rPr>
      <w:sz w:val="24"/>
      <w:szCs w:val="24"/>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74643"/>
    <w:pPr>
      <w:suppressAutoHyphens/>
      <w:spacing w:line="240" w:lineRule="atLeast"/>
    </w:pPr>
    <w:rPr>
      <w:sz w:val="24"/>
      <w:szCs w:val="24"/>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7464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74643"/>
    <w:rPr>
      <w:rFonts w:ascii="Arial" w:hAnsi="Arial" w:cs="Arial"/>
      <w:b/>
      <w:bCs/>
      <w:kern w:val="28"/>
      <w:sz w:val="32"/>
      <w:szCs w:val="32"/>
      <w:lang w:val="en-GB" w:eastAsia="en-US"/>
    </w:rPr>
  </w:style>
  <w:style w:type="paragraph" w:styleId="EnvelopeAddress">
    <w:name w:val="envelope address"/>
    <w:basedOn w:val="Normal"/>
    <w:semiHidden/>
    <w:rsid w:val="00674643"/>
    <w:pPr>
      <w:framePr w:w="7920" w:h="1980" w:hRule="exact" w:hSpace="180" w:wrap="auto" w:hAnchor="page" w:xAlign="center" w:yAlign="bottom"/>
      <w:ind w:left="2880"/>
    </w:pPr>
    <w:rPr>
      <w:rFonts w:ascii="Arial" w:hAnsi="Arial" w:cs="Arial"/>
      <w:sz w:val="24"/>
      <w:szCs w:val="24"/>
    </w:rPr>
  </w:style>
  <w:style w:type="character" w:customStyle="1" w:styleId="BalloonTextChar">
    <w:name w:val="Balloon Text Char"/>
    <w:link w:val="BalloonText"/>
    <w:rsid w:val="00674643"/>
    <w:rPr>
      <w:rFonts w:ascii="Tahoma" w:hAnsi="Tahoma" w:cs="Tahoma"/>
      <w:sz w:val="16"/>
      <w:szCs w:val="16"/>
      <w:lang w:val="en-GB" w:eastAsia="en-US"/>
    </w:rPr>
  </w:style>
  <w:style w:type="character" w:customStyle="1" w:styleId="CommentSubjectChar">
    <w:name w:val="Comment Subject Char"/>
    <w:link w:val="CommentSubject"/>
    <w:rsid w:val="00674643"/>
    <w:rPr>
      <w:b/>
      <w:bCs/>
      <w:lang w:val="en-GB" w:eastAsia="en-US"/>
    </w:rPr>
  </w:style>
  <w:style w:type="paragraph" w:customStyle="1" w:styleId="TOCHeading1">
    <w:name w:val="TOC Heading1"/>
    <w:basedOn w:val="Heading1"/>
    <w:next w:val="Normal"/>
    <w:uiPriority w:val="39"/>
    <w:semiHidden/>
    <w:unhideWhenUsed/>
    <w:qFormat/>
    <w:rsid w:val="00674643"/>
    <w:pPr>
      <w:keepNext/>
      <w:keepLines/>
      <w:numPr>
        <w:numId w:val="0"/>
      </w:numPr>
      <w:suppressAutoHyphens w:val="0"/>
      <w:spacing w:before="480" w:line="276" w:lineRule="auto"/>
      <w:outlineLvl w:val="9"/>
    </w:pPr>
    <w:rPr>
      <w:rFonts w:ascii="Cambria" w:eastAsia="MS Gothic" w:hAnsi="Cambria"/>
      <w:b/>
      <w:bCs/>
      <w:color w:val="365F91"/>
      <w:sz w:val="28"/>
      <w:szCs w:val="28"/>
      <w:lang w:val="en-US" w:eastAsia="ja-JP"/>
    </w:rPr>
  </w:style>
  <w:style w:type="paragraph" w:customStyle="1" w:styleId="ColorfulShading-Accent11">
    <w:name w:val="Colorful Shading - Accent 11"/>
    <w:hidden/>
    <w:uiPriority w:val="99"/>
    <w:semiHidden/>
    <w:rsid w:val="00674643"/>
    <w:rPr>
      <w:sz w:val="24"/>
      <w:szCs w:val="24"/>
      <w:lang w:val="en-GB" w:eastAsia="en-US"/>
    </w:rPr>
  </w:style>
  <w:style w:type="paragraph" w:customStyle="1" w:styleId="ColorfulList-Accent11">
    <w:name w:val="Colorful List - Accent 11"/>
    <w:basedOn w:val="Normal"/>
    <w:uiPriority w:val="34"/>
    <w:qFormat/>
    <w:rsid w:val="00674643"/>
    <w:pPr>
      <w:suppressAutoHyphens w:val="0"/>
      <w:spacing w:line="240" w:lineRule="auto"/>
      <w:ind w:left="720"/>
      <w:contextualSpacing/>
    </w:pPr>
    <w:rPr>
      <w:sz w:val="24"/>
      <w:szCs w:val="24"/>
    </w:rPr>
  </w:style>
  <w:style w:type="character" w:customStyle="1" w:styleId="longtext1">
    <w:name w:val="long_text1"/>
    <w:rsid w:val="00674643"/>
    <w:rPr>
      <w:sz w:val="13"/>
      <w:szCs w:val="13"/>
    </w:rPr>
  </w:style>
  <w:style w:type="character" w:customStyle="1" w:styleId="hps">
    <w:name w:val="hps"/>
    <w:rsid w:val="00674643"/>
  </w:style>
  <w:style w:type="paragraph" w:customStyle="1" w:styleId="ColorfulList-Accent12">
    <w:name w:val="Colorful List - Accent 12"/>
    <w:basedOn w:val="Normal"/>
    <w:uiPriority w:val="34"/>
    <w:qFormat/>
    <w:rsid w:val="00674643"/>
    <w:pPr>
      <w:suppressAutoHyphens w:val="0"/>
      <w:spacing w:after="200" w:line="276" w:lineRule="auto"/>
      <w:ind w:left="720"/>
      <w:contextualSpacing/>
    </w:pPr>
    <w:rPr>
      <w:rFonts w:ascii="Calibri" w:hAnsi="Calibri"/>
      <w:sz w:val="22"/>
      <w:szCs w:val="22"/>
      <w:lang w:val="fr-BE" w:eastAsia="fr-BE"/>
    </w:rPr>
  </w:style>
  <w:style w:type="character" w:customStyle="1" w:styleId="st">
    <w:name w:val="st"/>
    <w:rsid w:val="00674643"/>
  </w:style>
  <w:style w:type="character" w:customStyle="1" w:styleId="st1">
    <w:name w:val="st1"/>
    <w:rsid w:val="00674643"/>
  </w:style>
  <w:style w:type="character" w:customStyle="1" w:styleId="apple-converted-space">
    <w:name w:val="apple-converted-space"/>
    <w:rsid w:val="00674643"/>
  </w:style>
  <w:style w:type="paragraph" w:customStyle="1" w:styleId="ColorfulShading-Accent12">
    <w:name w:val="Colorful Shading - Accent 12"/>
    <w:hidden/>
    <w:rsid w:val="00674643"/>
    <w:rPr>
      <w:sz w:val="24"/>
      <w:szCs w:val="24"/>
      <w:lang w:val="en-GB" w:eastAsia="en-US"/>
    </w:rPr>
  </w:style>
  <w:style w:type="character" w:customStyle="1" w:styleId="H23GChar">
    <w:name w:val="_ H_2/3_G Char"/>
    <w:link w:val="H23G"/>
    <w:rsid w:val="00674643"/>
    <w:rPr>
      <w:b/>
      <w:lang w:val="en-GB" w:eastAsia="en-US"/>
    </w:rPr>
  </w:style>
  <w:style w:type="character" w:customStyle="1" w:styleId="EndnoteTextChar">
    <w:name w:val="Endnote Text Char"/>
    <w:aliases w:val="2_G Char"/>
    <w:basedOn w:val="DefaultParagraphFont"/>
    <w:link w:val="EndnoteText"/>
    <w:locked/>
    <w:rsid w:val="00674643"/>
    <w:rPr>
      <w:sz w:val="18"/>
      <w:lang w:val="en-GB" w:eastAsia="en-US"/>
    </w:rPr>
  </w:style>
  <w:style w:type="character" w:customStyle="1" w:styleId="NormalWebChar">
    <w:name w:val="Normal (Web) Char"/>
    <w:link w:val="NormalWeb"/>
    <w:uiPriority w:val="99"/>
    <w:rsid w:val="00674643"/>
    <w:rPr>
      <w:sz w:val="24"/>
      <w:szCs w:val="24"/>
      <w:lang w:val="en-GB" w:eastAsia="en-US"/>
    </w:rPr>
  </w:style>
  <w:style w:type="paragraph" w:customStyle="1" w:styleId="Tabletext10">
    <w:name w:val="Table text (10)"/>
    <w:basedOn w:val="Normal"/>
    <w:link w:val="Tabletext10Char"/>
    <w:rsid w:val="00674643"/>
    <w:pPr>
      <w:suppressAutoHyphens w:val="0"/>
      <w:spacing w:before="60" w:after="60" w:line="230" w:lineRule="atLeast"/>
      <w:jc w:val="both"/>
    </w:pPr>
    <w:rPr>
      <w:rFonts w:ascii="Cambria" w:eastAsia="MS Mincho" w:hAnsi="Cambria" w:cs="Cambria"/>
      <w:lang w:eastAsia="fr-FR"/>
    </w:rPr>
  </w:style>
  <w:style w:type="paragraph" w:customStyle="1" w:styleId="Tabletitle">
    <w:name w:val="Table title"/>
    <w:basedOn w:val="Normal"/>
    <w:next w:val="Normal"/>
    <w:link w:val="TabletitleZchn"/>
    <w:rsid w:val="00674643"/>
    <w:pPr>
      <w:keepNext/>
      <w:spacing w:before="120" w:after="120" w:line="230" w:lineRule="exact"/>
      <w:jc w:val="center"/>
    </w:pPr>
    <w:rPr>
      <w:rFonts w:ascii="Cambria" w:eastAsia="MS Mincho" w:hAnsi="Cambria" w:cs="Cambria"/>
      <w:b/>
      <w:sz w:val="22"/>
      <w:lang w:eastAsia="fr-FR"/>
    </w:rPr>
  </w:style>
  <w:style w:type="paragraph" w:customStyle="1" w:styleId="Tabletext10Centered">
    <w:name w:val="Table text (10) Centered"/>
    <w:basedOn w:val="Tabletext10"/>
    <w:rsid w:val="00674643"/>
    <w:pPr>
      <w:jc w:val="center"/>
    </w:pPr>
    <w:rPr>
      <w:rFonts w:eastAsia="Times New Roman" w:cs="Times New Roman"/>
    </w:rPr>
  </w:style>
  <w:style w:type="character" w:customStyle="1" w:styleId="Tabletext10Char">
    <w:name w:val="Table text (10) Char"/>
    <w:basedOn w:val="DefaultParagraphFont"/>
    <w:link w:val="Tabletext10"/>
    <w:rsid w:val="00674643"/>
    <w:rPr>
      <w:rFonts w:ascii="Cambria" w:eastAsia="MS Mincho" w:hAnsi="Cambria" w:cs="Cambria"/>
      <w:lang w:val="en-GB"/>
    </w:rPr>
  </w:style>
  <w:style w:type="paragraph" w:customStyle="1" w:styleId="Tableheader10BoldCentered">
    <w:name w:val="Table header (10) Bold Centered"/>
    <w:basedOn w:val="Normal"/>
    <w:next w:val="Tabletext10"/>
    <w:rsid w:val="00674643"/>
    <w:pPr>
      <w:keepNext/>
      <w:keepLines/>
      <w:spacing w:before="60" w:after="60" w:line="230" w:lineRule="atLeast"/>
      <w:jc w:val="center"/>
    </w:pPr>
    <w:rPr>
      <w:rFonts w:ascii="Cambria" w:eastAsia="MS Mincho" w:hAnsi="Cambria" w:cs="Arial"/>
      <w:b/>
      <w:noProof/>
      <w:lang w:eastAsia="fr-FR"/>
    </w:rPr>
  </w:style>
  <w:style w:type="character" w:customStyle="1" w:styleId="TabletitleZchn">
    <w:name w:val="Table title Zchn"/>
    <w:link w:val="Tabletitle"/>
    <w:rsid w:val="00674643"/>
    <w:rPr>
      <w:rFonts w:ascii="Cambria" w:eastAsia="MS Mincho" w:hAnsi="Cambria" w:cs="Cambria"/>
      <w:b/>
      <w:sz w:val="22"/>
      <w:lang w:val="en-GB"/>
    </w:rPr>
  </w:style>
  <w:style w:type="paragraph" w:customStyle="1" w:styleId="Special">
    <w:name w:val="Special"/>
    <w:basedOn w:val="Normal"/>
    <w:next w:val="Normal"/>
    <w:rsid w:val="00674643"/>
    <w:pPr>
      <w:suppressAutoHyphens w:val="0"/>
      <w:spacing w:after="240" w:line="230" w:lineRule="atLeast"/>
      <w:jc w:val="both"/>
    </w:pPr>
    <w:rPr>
      <w:rFonts w:ascii="Cambria" w:eastAsia="MS Mincho" w:hAnsi="Cambria" w:cs="Cambria"/>
      <w:sz w:val="22"/>
      <w:lang w:eastAsia="fr-FR"/>
    </w:rPr>
  </w:style>
  <w:style w:type="paragraph" w:customStyle="1" w:styleId="Tablelist110">
    <w:name w:val="Table list 1 (10)"/>
    <w:basedOn w:val="Tabletext10"/>
    <w:next w:val="Tabletext10"/>
    <w:link w:val="Tablelist110Char"/>
    <w:rsid w:val="00674643"/>
    <w:pPr>
      <w:numPr>
        <w:numId w:val="33"/>
      </w:numPr>
      <w:tabs>
        <w:tab w:val="left" w:pos="426"/>
      </w:tabs>
      <w:ind w:left="426" w:hanging="426"/>
    </w:pPr>
  </w:style>
  <w:style w:type="character" w:customStyle="1" w:styleId="Tablelist110Char">
    <w:name w:val="Table list 1 (10) Char"/>
    <w:basedOn w:val="DefaultParagraphFont"/>
    <w:link w:val="Tablelist110"/>
    <w:rsid w:val="00674643"/>
    <w:rPr>
      <w:rFonts w:ascii="Cambria" w:eastAsia="MS Mincho" w:hAnsi="Cambria" w:cs="Cambr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file:///C:\mvanimpe\Desktop\Tesla\Beleid\UNECE\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file:///C:\mvanimpe\Desktop\Tesla\Beleid\UNECE\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C84B-E07E-4BB2-8EE2-4BD2EA0D7A4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7ED2901-E148-49CC-BD4C-F99A0D6F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8D744-1CAE-4ED4-9D3A-B8A28C898A69}">
  <ds:schemaRefs>
    <ds:schemaRef ds:uri="http://schemas.microsoft.com/sharepoint/v3/contenttype/forms"/>
  </ds:schemaRefs>
</ds:datastoreItem>
</file>

<file path=customXml/itemProps4.xml><?xml version="1.0" encoding="utf-8"?>
<ds:datastoreItem xmlns:ds="http://schemas.openxmlformats.org/officeDocument/2006/customXml" ds:itemID="{682CAE20-BB23-4408-A221-A03D4414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17</Pages>
  <Words>5915</Words>
  <Characters>31161</Characters>
  <Application>Microsoft Office Word</Application>
  <DocSecurity>0</DocSecurity>
  <Lines>773</Lines>
  <Paragraphs>436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36785</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E/ECE/324/Rev.1/Add.78/Rev.5/Amend.3</dc:title>
  <dc:subject>2302873</dc:subject>
  <dc:creator>Pauline Anne Escalante</dc:creator>
  <cp:keywords/>
  <dc:description/>
  <cp:lastModifiedBy>Pauline Anne Escalante</cp:lastModifiedBy>
  <cp:revision>2</cp:revision>
  <cp:lastPrinted>2019-11-25T07:37:00Z</cp:lastPrinted>
  <dcterms:created xsi:type="dcterms:W3CDTF">2023-02-17T09:25:00Z</dcterms:created>
  <dcterms:modified xsi:type="dcterms:W3CDTF">2023-02-17T09:25:00Z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2446600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