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45EAD" w:rsidRPr="00045EAD"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045EAD"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2F77079F" w:rsidR="008B60F7" w:rsidRPr="00045EAD" w:rsidRDefault="000A1C76" w:rsidP="008B60F7">
            <w:pPr>
              <w:jc w:val="right"/>
            </w:pPr>
            <w:r w:rsidRPr="00045EAD">
              <w:rPr>
                <w:sz w:val="40"/>
              </w:rPr>
              <w:t>E</w:t>
            </w:r>
            <w:r w:rsidRPr="00045EAD">
              <w:t>/ECE/324/Rev.</w:t>
            </w:r>
            <w:r w:rsidR="00C31970" w:rsidRPr="00045EAD">
              <w:t>2</w:t>
            </w:r>
            <w:r w:rsidRPr="00045EAD">
              <w:t>/Add.</w:t>
            </w:r>
            <w:r w:rsidR="00870D6D" w:rsidRPr="00045EAD">
              <w:t>100</w:t>
            </w:r>
            <w:r w:rsidRPr="00045EAD">
              <w:t>/Rev.</w:t>
            </w:r>
            <w:r w:rsidR="00870D6D" w:rsidRPr="00045EAD">
              <w:t>3</w:t>
            </w:r>
            <w:r w:rsidRPr="00045EAD">
              <w:t>/Amend.</w:t>
            </w:r>
            <w:r w:rsidR="00493393" w:rsidRPr="00045EAD">
              <w:t>10</w:t>
            </w:r>
            <w:r w:rsidRPr="00045EAD">
              <w:t>−</w:t>
            </w:r>
            <w:r w:rsidRPr="00045EAD">
              <w:rPr>
                <w:sz w:val="40"/>
              </w:rPr>
              <w:t>E</w:t>
            </w:r>
            <w:r w:rsidRPr="00045EAD">
              <w:t>/ECE/TRANS/505/Rev.</w:t>
            </w:r>
            <w:r w:rsidR="00C31970" w:rsidRPr="00045EAD">
              <w:t>2</w:t>
            </w:r>
            <w:r w:rsidRPr="00045EAD">
              <w:t>/Add.</w:t>
            </w:r>
            <w:r w:rsidR="00870D6D" w:rsidRPr="00045EAD">
              <w:t>100</w:t>
            </w:r>
            <w:r w:rsidRPr="00045EAD">
              <w:t>/Rev.</w:t>
            </w:r>
            <w:r w:rsidR="00870D6D" w:rsidRPr="00045EAD">
              <w:t>3</w:t>
            </w:r>
            <w:r w:rsidRPr="00045EAD">
              <w:t>/Amend.</w:t>
            </w:r>
            <w:r w:rsidR="00493393" w:rsidRPr="00045EAD">
              <w:t>10</w:t>
            </w:r>
          </w:p>
        </w:tc>
      </w:tr>
      <w:tr w:rsidR="00045EAD" w:rsidRPr="00045EAD" w14:paraId="75E098F7" w14:textId="77777777" w:rsidTr="00870D6D">
        <w:trPr>
          <w:cantSplit/>
          <w:trHeight w:hRule="exact" w:val="1712"/>
        </w:trPr>
        <w:tc>
          <w:tcPr>
            <w:tcW w:w="1276" w:type="dxa"/>
            <w:tcBorders>
              <w:top w:val="single" w:sz="4" w:space="0" w:color="auto"/>
              <w:bottom w:val="single" w:sz="12" w:space="0" w:color="auto"/>
            </w:tcBorders>
          </w:tcPr>
          <w:p w14:paraId="78499250" w14:textId="77777777" w:rsidR="008B60F7" w:rsidRPr="00045EAD"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045EAD"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045EAD" w:rsidRDefault="008B60F7" w:rsidP="008B60F7">
            <w:pPr>
              <w:spacing w:before="120"/>
              <w:rPr>
                <w:highlight w:val="yellow"/>
              </w:rPr>
            </w:pPr>
          </w:p>
          <w:p w14:paraId="5F566627" w14:textId="77777777" w:rsidR="008B60F7" w:rsidRPr="00045EAD" w:rsidRDefault="008B60F7" w:rsidP="008B60F7">
            <w:pPr>
              <w:spacing w:before="120"/>
              <w:rPr>
                <w:highlight w:val="yellow"/>
              </w:rPr>
            </w:pPr>
          </w:p>
          <w:p w14:paraId="1099C328" w14:textId="3BD295D5" w:rsidR="008B60F7" w:rsidRPr="00045EAD" w:rsidRDefault="00045EAD" w:rsidP="008B60F7">
            <w:pPr>
              <w:spacing w:before="120"/>
              <w:rPr>
                <w:highlight w:val="yellow"/>
              </w:rPr>
            </w:pPr>
            <w:r w:rsidRPr="00045EAD">
              <w:t>29</w:t>
            </w:r>
            <w:r w:rsidR="00FE2687" w:rsidRPr="00045EAD">
              <w:t xml:space="preserve"> September</w:t>
            </w:r>
            <w:r w:rsidR="001D3F4C" w:rsidRPr="00045EAD">
              <w:t xml:space="preserve"> 2022</w:t>
            </w:r>
          </w:p>
        </w:tc>
      </w:tr>
    </w:tbl>
    <w:p w14:paraId="445927DA" w14:textId="77777777" w:rsidR="008B60F7" w:rsidRPr="00045EAD" w:rsidRDefault="008B60F7" w:rsidP="008B60F7">
      <w:pPr>
        <w:pStyle w:val="HChG"/>
        <w:spacing w:before="240" w:after="120"/>
      </w:pPr>
      <w:r w:rsidRPr="00045EAD">
        <w:tab/>
      </w:r>
      <w:r w:rsidRPr="00045EAD">
        <w:tab/>
      </w:r>
      <w:bookmarkStart w:id="3" w:name="_Toc340666199"/>
      <w:bookmarkStart w:id="4" w:name="_Toc340745062"/>
      <w:r w:rsidRPr="00045EAD">
        <w:t>Agreement</w:t>
      </w:r>
      <w:bookmarkEnd w:id="3"/>
      <w:bookmarkEnd w:id="4"/>
    </w:p>
    <w:p w14:paraId="2B5AB43B" w14:textId="77777777" w:rsidR="008B60F7" w:rsidRPr="00045EAD" w:rsidRDefault="008B60F7" w:rsidP="008B60F7">
      <w:pPr>
        <w:pStyle w:val="H1G"/>
        <w:spacing w:before="240"/>
      </w:pPr>
      <w:r w:rsidRPr="00045EAD">
        <w:rPr>
          <w:rStyle w:val="H1GChar"/>
        </w:rPr>
        <w:tab/>
      </w:r>
      <w:r w:rsidRPr="00045EAD">
        <w:rPr>
          <w:rStyle w:val="H1GChar"/>
        </w:rPr>
        <w:tab/>
      </w:r>
      <w:r w:rsidRPr="00045EAD">
        <w:t>Concerning the</w:t>
      </w:r>
      <w:r w:rsidRPr="00045EAD">
        <w:rPr>
          <w:smallCaps/>
        </w:rPr>
        <w:t xml:space="preserve"> </w:t>
      </w:r>
      <w:r w:rsidRPr="00045EAD">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045EAD">
        <w:rPr>
          <w:rStyle w:val="FootnoteReference"/>
          <w:b w:val="0"/>
          <w:sz w:val="20"/>
          <w:vertAlign w:val="baseline"/>
        </w:rPr>
        <w:footnoteReference w:customMarkFollows="1" w:id="2"/>
        <w:t>*</w:t>
      </w:r>
    </w:p>
    <w:p w14:paraId="51C113B3" w14:textId="77777777" w:rsidR="008B60F7" w:rsidRPr="00045EAD" w:rsidRDefault="008B60F7" w:rsidP="008B60F7">
      <w:pPr>
        <w:pStyle w:val="SingleTxtG"/>
        <w:spacing w:before="120"/>
      </w:pPr>
      <w:r w:rsidRPr="00045EAD">
        <w:t>(Revision 3, including the amendments which entered into force on 14 September 2017)</w:t>
      </w:r>
    </w:p>
    <w:p w14:paraId="771D92D0" w14:textId="77777777" w:rsidR="008B60F7" w:rsidRPr="00045EAD" w:rsidRDefault="008B60F7" w:rsidP="008B60F7">
      <w:pPr>
        <w:pStyle w:val="H1G"/>
        <w:spacing w:before="120"/>
        <w:ind w:left="0" w:right="0" w:firstLine="0"/>
        <w:jc w:val="center"/>
      </w:pPr>
      <w:r w:rsidRPr="00045EAD">
        <w:t>_________</w:t>
      </w:r>
    </w:p>
    <w:p w14:paraId="44963F22" w14:textId="507141F4" w:rsidR="008B60F7" w:rsidRPr="00045EAD" w:rsidRDefault="008B60F7" w:rsidP="008B60F7">
      <w:pPr>
        <w:pStyle w:val="H1G"/>
        <w:spacing w:before="240" w:after="120"/>
      </w:pPr>
      <w:r w:rsidRPr="00045EAD">
        <w:tab/>
      </w:r>
      <w:r w:rsidRPr="00045EAD">
        <w:tab/>
        <w:t xml:space="preserve">Addendum </w:t>
      </w:r>
      <w:r w:rsidR="00870D6D" w:rsidRPr="00045EAD">
        <w:t>100</w:t>
      </w:r>
      <w:r w:rsidRPr="00045EAD">
        <w:t xml:space="preserve"> – UN Regulation No. </w:t>
      </w:r>
      <w:r w:rsidR="00870D6D" w:rsidRPr="00045EAD">
        <w:t>101</w:t>
      </w:r>
    </w:p>
    <w:p w14:paraId="5300C1B5" w14:textId="15F7F48F" w:rsidR="008B60F7" w:rsidRPr="00045EAD" w:rsidRDefault="008B60F7" w:rsidP="008B60F7">
      <w:pPr>
        <w:pStyle w:val="H1G"/>
        <w:spacing w:before="240"/>
      </w:pPr>
      <w:r w:rsidRPr="00045EAD">
        <w:tab/>
      </w:r>
      <w:r w:rsidRPr="00045EAD">
        <w:tab/>
      </w:r>
      <w:r w:rsidR="003F5657" w:rsidRPr="00045EAD">
        <w:t xml:space="preserve">Revision </w:t>
      </w:r>
      <w:r w:rsidR="00870D6D" w:rsidRPr="00045EAD">
        <w:t>3</w:t>
      </w:r>
      <w:r w:rsidR="003F5657" w:rsidRPr="00045EAD">
        <w:t xml:space="preserve"> - </w:t>
      </w:r>
      <w:r w:rsidRPr="00045EAD">
        <w:t xml:space="preserve">Amendment </w:t>
      </w:r>
      <w:r w:rsidR="001D3F4C" w:rsidRPr="00045EAD">
        <w:t>10</w:t>
      </w:r>
    </w:p>
    <w:p w14:paraId="5F142C19" w14:textId="04346EF1" w:rsidR="008B60F7" w:rsidRPr="00045EAD" w:rsidRDefault="00870D6D" w:rsidP="008B60F7">
      <w:pPr>
        <w:pStyle w:val="SingleTxtG"/>
        <w:spacing w:after="360"/>
        <w:rPr>
          <w:spacing w:val="-2"/>
        </w:rPr>
      </w:pPr>
      <w:r w:rsidRPr="00045EAD">
        <w:rPr>
          <w:spacing w:val="-2"/>
        </w:rPr>
        <w:t xml:space="preserve">Supplement </w:t>
      </w:r>
      <w:r w:rsidR="001D3F4C" w:rsidRPr="00045EAD">
        <w:rPr>
          <w:spacing w:val="-2"/>
        </w:rPr>
        <w:t>11</w:t>
      </w:r>
      <w:r w:rsidRPr="00045EAD">
        <w:rPr>
          <w:spacing w:val="-2"/>
        </w:rPr>
        <w:t xml:space="preserve"> to the </w:t>
      </w:r>
      <w:r w:rsidR="00AF671C" w:rsidRPr="00045EAD">
        <w:rPr>
          <w:spacing w:val="-2"/>
        </w:rPr>
        <w:t>0</w:t>
      </w:r>
      <w:r w:rsidRPr="00045EAD">
        <w:rPr>
          <w:spacing w:val="-2"/>
        </w:rPr>
        <w:t>1</w:t>
      </w:r>
      <w:r w:rsidR="003F5657" w:rsidRPr="00045EAD">
        <w:rPr>
          <w:spacing w:val="-2"/>
        </w:rPr>
        <w:t xml:space="preserve"> series of amendments</w:t>
      </w:r>
      <w:r w:rsidR="008B60F7" w:rsidRPr="00045EAD">
        <w:rPr>
          <w:spacing w:val="-2"/>
        </w:rPr>
        <w:t xml:space="preserve"> – Date of entry into force: </w:t>
      </w:r>
      <w:r w:rsidR="001D3F4C" w:rsidRPr="00045EAD">
        <w:t>22 June 2022</w:t>
      </w:r>
    </w:p>
    <w:p w14:paraId="285A6550" w14:textId="325940F6" w:rsidR="007842B3" w:rsidRPr="00045EAD" w:rsidRDefault="008B60F7" w:rsidP="00461688">
      <w:pPr>
        <w:pStyle w:val="H1G"/>
        <w:spacing w:before="120" w:after="120" w:line="240" w:lineRule="exact"/>
        <w:ind w:left="1138" w:right="1138" w:hanging="1138"/>
      </w:pPr>
      <w:r w:rsidRPr="00045EAD">
        <w:rPr>
          <w:lang w:val="en-US"/>
        </w:rPr>
        <w:tab/>
      </w:r>
      <w:r w:rsidRPr="00045EAD">
        <w:rPr>
          <w:lang w:val="en-US"/>
        </w:rPr>
        <w:tab/>
      </w:r>
      <w:r w:rsidR="00870D6D" w:rsidRPr="00045EAD">
        <w:t xml:space="preserve">Uniform provisions concerning the approval of passenger cars powered by an internal combustion engine only, or powered by a hybrid electric power train </w:t>
      </w:r>
      <w:proofErr w:type="gramStart"/>
      <w:r w:rsidR="00870D6D" w:rsidRPr="00045EAD">
        <w:t>with regard to</w:t>
      </w:r>
      <w:proofErr w:type="gramEnd"/>
      <w:r w:rsidR="00870D6D" w:rsidRPr="00045EAD">
        <w:t xml:space="preserve"> the measurement of the emission of carbon dioxide and fuel consumption and/or the measurement of electric energy consumption and electric range, and of categories M</w:t>
      </w:r>
      <w:r w:rsidR="00870D6D" w:rsidRPr="00045EAD">
        <w:rPr>
          <w:vertAlign w:val="subscript"/>
        </w:rPr>
        <w:t>1</w:t>
      </w:r>
      <w:r w:rsidR="00870D6D" w:rsidRPr="00045EAD">
        <w:t xml:space="preserve"> and N</w:t>
      </w:r>
      <w:r w:rsidR="00870D6D" w:rsidRPr="00045EAD">
        <w:rPr>
          <w:vertAlign w:val="subscript"/>
        </w:rPr>
        <w:t>1</w:t>
      </w:r>
      <w:r w:rsidR="00870D6D" w:rsidRPr="00045EAD">
        <w:t xml:space="preserve"> vehicles powered by an electric power train only with regard to the measurement of electric energy consumption and electric range</w:t>
      </w:r>
    </w:p>
    <w:p w14:paraId="45A138D6" w14:textId="5F0046F5" w:rsidR="008B60F7" w:rsidRPr="00045EAD" w:rsidRDefault="008B60F7" w:rsidP="008B60F7">
      <w:pPr>
        <w:pStyle w:val="SingleTxtG"/>
        <w:spacing w:after="40"/>
        <w:rPr>
          <w:lang w:eastAsia="en-GB"/>
        </w:rPr>
      </w:pPr>
      <w:r w:rsidRPr="00045EAD">
        <w:rPr>
          <w:spacing w:val="-4"/>
          <w:lang w:eastAsia="en-GB"/>
        </w:rPr>
        <w:t>This document is meant purely as documentation tool. The authentic and legal binding text is:</w:t>
      </w:r>
      <w:r w:rsidRPr="00045EAD">
        <w:rPr>
          <w:lang w:eastAsia="en-GB"/>
        </w:rPr>
        <w:t xml:space="preserve"> </w:t>
      </w:r>
      <w:r w:rsidRPr="00045EAD">
        <w:rPr>
          <w:spacing w:val="-6"/>
          <w:lang w:eastAsia="en-GB"/>
        </w:rPr>
        <w:t>ECE/TRANS/WP.29/</w:t>
      </w:r>
      <w:r w:rsidR="001D3F4C" w:rsidRPr="00045EAD">
        <w:rPr>
          <w:spacing w:val="-6"/>
          <w:lang w:eastAsia="en-GB"/>
        </w:rPr>
        <w:t>2021/134</w:t>
      </w:r>
      <w:r w:rsidR="00BF62AB" w:rsidRPr="00045EAD">
        <w:rPr>
          <w:spacing w:val="-6"/>
          <w:lang w:eastAsia="en-GB"/>
        </w:rPr>
        <w:t>.</w:t>
      </w:r>
    </w:p>
    <w:p w14:paraId="550E56C3" w14:textId="77777777" w:rsidR="008B60F7" w:rsidRPr="00045EAD" w:rsidRDefault="008B60F7" w:rsidP="008B60F7">
      <w:pPr>
        <w:suppressAutoHyphens w:val="0"/>
        <w:spacing w:line="240" w:lineRule="auto"/>
        <w:jc w:val="center"/>
        <w:rPr>
          <w:b/>
          <w:sz w:val="24"/>
        </w:rPr>
      </w:pPr>
      <w:r w:rsidRPr="00045EAD">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45EAD">
        <w:rPr>
          <w:b/>
          <w:sz w:val="24"/>
        </w:rPr>
        <w:t>_________</w:t>
      </w:r>
    </w:p>
    <w:p w14:paraId="0F900740" w14:textId="2685FBC2" w:rsidR="001A4797" w:rsidRPr="00045EAD" w:rsidRDefault="008B60F7" w:rsidP="00F979CC">
      <w:pPr>
        <w:pStyle w:val="SingleTxtG"/>
        <w:jc w:val="center"/>
        <w:rPr>
          <w:bCs/>
        </w:rPr>
      </w:pPr>
      <w:r w:rsidRPr="00045EAD">
        <w:rPr>
          <w:b/>
          <w:sz w:val="24"/>
        </w:rPr>
        <w:t>UNITED NATIONS</w:t>
      </w:r>
      <w:bookmarkEnd w:id="1"/>
      <w:r w:rsidR="007B1EC7" w:rsidRPr="00045EAD">
        <w:rPr>
          <w:b/>
          <w:sz w:val="24"/>
        </w:rPr>
        <w:br w:type="page"/>
      </w:r>
      <w:bookmarkEnd w:id="2"/>
    </w:p>
    <w:p w14:paraId="1339E2A9" w14:textId="77777777" w:rsidR="00C63C81" w:rsidRPr="00BF7A6C" w:rsidRDefault="00C63C81" w:rsidP="00C63C81">
      <w:pPr>
        <w:spacing w:after="120"/>
        <w:ind w:left="1134" w:right="1134"/>
        <w:jc w:val="both"/>
        <w:rPr>
          <w:i/>
          <w:lang w:eastAsia="ja-JP"/>
        </w:rPr>
      </w:pPr>
      <w:r w:rsidRPr="00BF7A6C">
        <w:rPr>
          <w:i/>
          <w:lang w:val="en-US"/>
        </w:rPr>
        <w:lastRenderedPageBreak/>
        <w:t>Paragraph</w:t>
      </w:r>
      <w:r>
        <w:rPr>
          <w:i/>
          <w:lang w:val="en-US"/>
        </w:rPr>
        <w:t xml:space="preserve"> </w:t>
      </w:r>
      <w:r w:rsidRPr="00BF7A6C">
        <w:rPr>
          <w:i/>
          <w:lang w:val="en-US"/>
        </w:rPr>
        <w:t>2.</w:t>
      </w:r>
      <w:r>
        <w:rPr>
          <w:i/>
          <w:lang w:val="en-US"/>
        </w:rPr>
        <w:t>18.</w:t>
      </w:r>
      <w:r w:rsidRPr="00BF7A6C">
        <w:rPr>
          <w:rFonts w:hint="eastAsia"/>
          <w:i/>
          <w:lang w:eastAsia="ja-JP"/>
        </w:rPr>
        <w:t>,</w:t>
      </w:r>
      <w:r w:rsidRPr="00BF7A6C">
        <w:rPr>
          <w:rFonts w:hint="eastAsia"/>
          <w:lang w:eastAsia="ja-JP"/>
        </w:rPr>
        <w:t xml:space="preserve"> </w:t>
      </w:r>
      <w:r w:rsidRPr="00346FB5">
        <w:rPr>
          <w:rFonts w:hint="eastAsia"/>
          <w:iCs/>
          <w:lang w:eastAsia="ja-JP"/>
        </w:rPr>
        <w:t xml:space="preserve">amend </w:t>
      </w:r>
      <w:r w:rsidRPr="00346FB5">
        <w:rPr>
          <w:iCs/>
          <w:lang w:eastAsia="ja-JP"/>
        </w:rPr>
        <w:t>to read</w:t>
      </w:r>
      <w:r w:rsidRPr="00346FB5">
        <w:rPr>
          <w:rFonts w:hint="eastAsia"/>
          <w:iCs/>
          <w:lang w:eastAsia="ja-JP"/>
        </w:rPr>
        <w:t>:</w:t>
      </w:r>
    </w:p>
    <w:p w14:paraId="2EB9358D" w14:textId="77777777" w:rsidR="00C63C81" w:rsidRPr="00270ACF" w:rsidRDefault="00C63C81" w:rsidP="00C63C81">
      <w:pPr>
        <w:widowControl w:val="0"/>
        <w:suppressAutoHyphens w:val="0"/>
        <w:autoSpaceDE w:val="0"/>
        <w:autoSpaceDN w:val="0"/>
        <w:adjustRightInd w:val="0"/>
        <w:spacing w:line="240" w:lineRule="auto"/>
        <w:ind w:leftChars="567" w:left="2268" w:right="1134" w:hangingChars="540" w:hanging="1134"/>
        <w:jc w:val="both"/>
      </w:pPr>
      <w:r>
        <w:rPr>
          <w:sz w:val="21"/>
          <w:szCs w:val="21"/>
          <w:lang w:val="en-US"/>
        </w:rPr>
        <w:t xml:space="preserve">"2.18. </w:t>
      </w:r>
      <w:r>
        <w:rPr>
          <w:sz w:val="21"/>
          <w:szCs w:val="21"/>
          <w:lang w:val="en-US"/>
        </w:rPr>
        <w:tab/>
      </w:r>
      <w:r w:rsidRPr="00BB1A0B">
        <w:t>"</w:t>
      </w:r>
      <w:r w:rsidRPr="005A6664">
        <w:rPr>
          <w:i/>
        </w:rPr>
        <w:t>Electric range</w:t>
      </w:r>
      <w:r w:rsidRPr="00BB1A0B">
        <w:t xml:space="preserve">", for vehicles powered by an electric power train only or by a hybrid electric power train with off-vehicle charging, means distance that can be driven electrically on one fully charged battery (or other electric energy storage device) as measured according to the procedure described in </w:t>
      </w:r>
      <w:r w:rsidRPr="00270ACF">
        <w:t>Annex 7 and Annex 9 to this Regulation.</w:t>
      </w:r>
      <w:r>
        <w:t>"</w:t>
      </w:r>
    </w:p>
    <w:p w14:paraId="124838FE" w14:textId="77777777" w:rsidR="00C63C81" w:rsidRPr="00270ACF" w:rsidRDefault="00C63C81" w:rsidP="00C63C81">
      <w:pPr>
        <w:spacing w:before="120" w:after="120"/>
        <w:ind w:left="1134" w:right="1134"/>
        <w:jc w:val="both"/>
        <w:rPr>
          <w:i/>
          <w:lang w:eastAsia="ja-JP"/>
        </w:rPr>
      </w:pPr>
      <w:r w:rsidRPr="00270ACF">
        <w:rPr>
          <w:i/>
          <w:lang w:val="en-US"/>
        </w:rPr>
        <w:t>Paragraph 5.3.1.</w:t>
      </w:r>
      <w:r w:rsidRPr="00270ACF">
        <w:rPr>
          <w:rFonts w:hint="eastAsia"/>
          <w:i/>
          <w:lang w:eastAsia="ja-JP"/>
        </w:rPr>
        <w:t>,</w:t>
      </w:r>
      <w:r w:rsidRPr="00270ACF">
        <w:rPr>
          <w:rFonts w:hint="eastAsia"/>
          <w:lang w:eastAsia="ja-JP"/>
        </w:rPr>
        <w:t xml:space="preserve"> </w:t>
      </w:r>
      <w:r w:rsidRPr="00270ACF">
        <w:rPr>
          <w:rFonts w:hint="eastAsia"/>
          <w:iCs/>
          <w:lang w:eastAsia="ja-JP"/>
        </w:rPr>
        <w:t xml:space="preserve">amend </w:t>
      </w:r>
      <w:r w:rsidRPr="00270ACF">
        <w:rPr>
          <w:iCs/>
          <w:lang w:eastAsia="ja-JP"/>
        </w:rPr>
        <w:t>to read</w:t>
      </w:r>
      <w:r w:rsidRPr="00270ACF">
        <w:rPr>
          <w:rFonts w:hint="eastAsia"/>
          <w:iCs/>
          <w:lang w:eastAsia="ja-JP"/>
        </w:rPr>
        <w:t>:</w:t>
      </w:r>
    </w:p>
    <w:p w14:paraId="77BF28C9" w14:textId="77777777" w:rsidR="00C63C81" w:rsidRPr="00C63C81" w:rsidRDefault="00C63C81" w:rsidP="00C63C81">
      <w:pPr>
        <w:pStyle w:val="para"/>
        <w:rPr>
          <w:szCs w:val="24"/>
          <w:lang w:val="en-GB"/>
        </w:rPr>
      </w:pPr>
      <w:r w:rsidRPr="00C63C81">
        <w:rPr>
          <w:szCs w:val="24"/>
          <w:lang w:val="en-GB"/>
        </w:rPr>
        <w:t>"5.3.1.</w:t>
      </w:r>
      <w:r w:rsidRPr="00C63C81">
        <w:rPr>
          <w:szCs w:val="24"/>
          <w:lang w:val="en-GB"/>
        </w:rPr>
        <w:tab/>
        <w:t>The Technical Service in charge of the tests conducts the measurement of the electric energy consumption and electric range according to the method and test cycle described in Annex 7 to this Regulation."</w:t>
      </w:r>
    </w:p>
    <w:p w14:paraId="7B8C8FEA" w14:textId="77777777" w:rsidR="00C63C81" w:rsidRPr="00BF7A6C" w:rsidRDefault="00C63C81" w:rsidP="00C63C81">
      <w:pPr>
        <w:spacing w:after="120"/>
        <w:ind w:left="1134" w:right="1134"/>
        <w:jc w:val="both"/>
        <w:rPr>
          <w:i/>
          <w:lang w:eastAsia="ja-JP"/>
        </w:rPr>
      </w:pPr>
      <w:r w:rsidRPr="00BF7A6C">
        <w:rPr>
          <w:i/>
          <w:lang w:val="en-US"/>
        </w:rPr>
        <w:t>Paragraph</w:t>
      </w:r>
      <w:r>
        <w:rPr>
          <w:i/>
          <w:lang w:val="en-US"/>
        </w:rPr>
        <w:t xml:space="preserve"> 5.3.2.</w:t>
      </w:r>
      <w:r w:rsidRPr="00BF7A6C">
        <w:rPr>
          <w:rFonts w:hint="eastAsia"/>
          <w:i/>
          <w:lang w:eastAsia="ja-JP"/>
        </w:rPr>
        <w:t>,</w:t>
      </w:r>
      <w:r w:rsidRPr="00BF7A6C">
        <w:rPr>
          <w:rFonts w:hint="eastAsia"/>
          <w:lang w:eastAsia="ja-JP"/>
        </w:rPr>
        <w:t xml:space="preserve"> </w:t>
      </w:r>
      <w:r w:rsidRPr="00346FB5">
        <w:rPr>
          <w:iCs/>
          <w:lang w:eastAsia="ja-JP"/>
        </w:rPr>
        <w:t>delete first subparagraph and amend second subparagraph to read</w:t>
      </w:r>
      <w:r w:rsidRPr="00346FB5">
        <w:rPr>
          <w:rFonts w:hint="eastAsia"/>
          <w:iCs/>
          <w:lang w:eastAsia="ja-JP"/>
        </w:rPr>
        <w:t>:</w:t>
      </w:r>
    </w:p>
    <w:p w14:paraId="5A7A0F99" w14:textId="77777777" w:rsidR="00C63C81" w:rsidRPr="00C63C81" w:rsidRDefault="00C63C81" w:rsidP="00C63C81">
      <w:pPr>
        <w:pStyle w:val="para"/>
        <w:rPr>
          <w:szCs w:val="24"/>
          <w:lang w:val="en-GB"/>
        </w:rPr>
      </w:pPr>
      <w:r w:rsidRPr="00C63C81">
        <w:rPr>
          <w:szCs w:val="24"/>
          <w:lang w:val="en-GB"/>
        </w:rPr>
        <w:t>"5.3.2.</w:t>
      </w:r>
      <w:r w:rsidRPr="00C63C81">
        <w:rPr>
          <w:szCs w:val="24"/>
          <w:lang w:val="en-GB"/>
        </w:rPr>
        <w:tab/>
      </w:r>
      <w:r w:rsidRPr="00C63C81">
        <w:rPr>
          <w:szCs w:val="24"/>
          <w:lang w:val="en-GB"/>
        </w:rPr>
        <w:tab/>
        <w:t>The pure electric range D</w:t>
      </w:r>
      <w:r w:rsidRPr="00C63C81">
        <w:rPr>
          <w:szCs w:val="24"/>
          <w:vertAlign w:val="subscript"/>
          <w:lang w:val="en-GB"/>
        </w:rPr>
        <w:t>e</w:t>
      </w:r>
      <w:r w:rsidRPr="00C63C81">
        <w:rPr>
          <w:szCs w:val="24"/>
          <w:lang w:val="en-GB"/>
        </w:rPr>
        <w:t xml:space="preserve"> measured by this method is the only one which may be included in sales promotional material."</w:t>
      </w:r>
    </w:p>
    <w:p w14:paraId="17B549B6" w14:textId="77777777" w:rsidR="00C63C81" w:rsidRPr="00F9579A" w:rsidRDefault="00C63C81" w:rsidP="00C63C81">
      <w:pPr>
        <w:spacing w:after="120"/>
        <w:ind w:left="1134" w:right="1134"/>
        <w:jc w:val="both"/>
        <w:rPr>
          <w:i/>
          <w:lang w:eastAsia="ja-JP"/>
        </w:rPr>
      </w:pPr>
      <w:r w:rsidRPr="00BF7A6C">
        <w:rPr>
          <w:i/>
          <w:lang w:val="en-US"/>
        </w:rPr>
        <w:t>Paragraph</w:t>
      </w:r>
      <w:r>
        <w:rPr>
          <w:i/>
          <w:lang w:val="en-US"/>
        </w:rPr>
        <w:t xml:space="preserve"> 5.3.3.</w:t>
      </w:r>
      <w:r w:rsidRPr="00BF7A6C">
        <w:rPr>
          <w:rFonts w:hint="eastAsia"/>
          <w:i/>
          <w:lang w:eastAsia="ja-JP"/>
        </w:rPr>
        <w:t>,</w:t>
      </w:r>
      <w:r w:rsidRPr="00BF7A6C">
        <w:rPr>
          <w:rFonts w:hint="eastAsia"/>
          <w:lang w:eastAsia="ja-JP"/>
        </w:rPr>
        <w:t xml:space="preserve"> </w:t>
      </w:r>
      <w:r w:rsidRPr="00346FB5">
        <w:rPr>
          <w:rFonts w:hint="eastAsia"/>
          <w:iCs/>
          <w:lang w:eastAsia="ja-JP"/>
        </w:rPr>
        <w:t xml:space="preserve">amend </w:t>
      </w:r>
      <w:r w:rsidRPr="00346FB5">
        <w:rPr>
          <w:iCs/>
          <w:lang w:eastAsia="ja-JP"/>
        </w:rPr>
        <w:t>to read</w:t>
      </w:r>
      <w:r w:rsidRPr="00346FB5">
        <w:rPr>
          <w:rFonts w:hint="eastAsia"/>
          <w:iCs/>
          <w:lang w:eastAsia="ja-JP"/>
        </w:rPr>
        <w:t>:</w:t>
      </w:r>
    </w:p>
    <w:p w14:paraId="20D97887" w14:textId="77777777" w:rsidR="00C63C81" w:rsidRPr="00C63C81" w:rsidRDefault="00C63C81" w:rsidP="00C63C81">
      <w:pPr>
        <w:pStyle w:val="para"/>
        <w:rPr>
          <w:szCs w:val="24"/>
          <w:lang w:val="en-GB"/>
        </w:rPr>
      </w:pPr>
      <w:r w:rsidRPr="00C63C81">
        <w:rPr>
          <w:szCs w:val="24"/>
          <w:lang w:val="en-GB"/>
        </w:rPr>
        <w:t>"5.3.3.</w:t>
      </w:r>
      <w:r w:rsidRPr="00C63C81">
        <w:rPr>
          <w:szCs w:val="24"/>
          <w:lang w:val="en-GB"/>
        </w:rPr>
        <w:tab/>
        <w:t>The result of the electric energy consumption C</w:t>
      </w:r>
      <w:r w:rsidRPr="00C63C81">
        <w:rPr>
          <w:b/>
          <w:bCs/>
          <w:szCs w:val="24"/>
          <w:lang w:val="en-GB"/>
        </w:rPr>
        <w:t xml:space="preserve"> </w:t>
      </w:r>
      <w:r w:rsidRPr="009A67D4">
        <w:rPr>
          <w:szCs w:val="24"/>
          <w:lang w:val="en-GB"/>
        </w:rPr>
        <w:t xml:space="preserve">must be expressed in Watt hours per kilometre (Wh/km) and the range in km, both </w:t>
      </w:r>
      <w:r w:rsidRPr="00C63C81">
        <w:rPr>
          <w:szCs w:val="24"/>
          <w:lang w:val="en-GB"/>
        </w:rPr>
        <w:t>rounded to the nearest whole number."</w:t>
      </w:r>
    </w:p>
    <w:p w14:paraId="51F1895D" w14:textId="77777777" w:rsidR="00C63C81" w:rsidRPr="00F9579A" w:rsidRDefault="00C63C81" w:rsidP="00C63C81">
      <w:pPr>
        <w:spacing w:after="120"/>
        <w:ind w:left="1134" w:right="1134"/>
        <w:jc w:val="both"/>
        <w:rPr>
          <w:i/>
          <w:lang w:eastAsia="ja-JP"/>
        </w:rPr>
      </w:pPr>
      <w:r w:rsidRPr="00BF7A6C">
        <w:rPr>
          <w:i/>
          <w:lang w:val="en-US"/>
        </w:rPr>
        <w:t>Paragraph</w:t>
      </w:r>
      <w:r>
        <w:rPr>
          <w:i/>
          <w:lang w:val="en-US"/>
        </w:rPr>
        <w:t xml:space="preserve"> 9.4.1.5.</w:t>
      </w:r>
      <w:r w:rsidRPr="00BF7A6C">
        <w:rPr>
          <w:rFonts w:hint="eastAsia"/>
          <w:i/>
          <w:lang w:eastAsia="ja-JP"/>
        </w:rPr>
        <w:t>,</w:t>
      </w:r>
      <w:r w:rsidRPr="00BF7A6C">
        <w:rPr>
          <w:rFonts w:hint="eastAsia"/>
          <w:lang w:eastAsia="ja-JP"/>
        </w:rPr>
        <w:t xml:space="preserve"> </w:t>
      </w:r>
      <w:r w:rsidRPr="00346FB5">
        <w:rPr>
          <w:rFonts w:hint="eastAsia"/>
          <w:iCs/>
          <w:lang w:eastAsia="ja-JP"/>
        </w:rPr>
        <w:t xml:space="preserve">amend </w:t>
      </w:r>
      <w:r w:rsidRPr="00346FB5">
        <w:rPr>
          <w:iCs/>
          <w:lang w:eastAsia="ja-JP"/>
        </w:rPr>
        <w:t>to read</w:t>
      </w:r>
      <w:r w:rsidRPr="00346FB5">
        <w:rPr>
          <w:rFonts w:hint="eastAsia"/>
          <w:iCs/>
          <w:lang w:eastAsia="ja-JP"/>
        </w:rPr>
        <w:t>:</w:t>
      </w:r>
    </w:p>
    <w:p w14:paraId="3A2FA913" w14:textId="77777777" w:rsidR="00C63C81" w:rsidRPr="00C63C81" w:rsidRDefault="00C63C81" w:rsidP="00C63C81">
      <w:pPr>
        <w:pStyle w:val="para"/>
        <w:rPr>
          <w:lang w:val="en-GB"/>
        </w:rPr>
      </w:pPr>
      <w:r w:rsidRPr="00C63C81">
        <w:rPr>
          <w:lang w:val="en-GB"/>
        </w:rPr>
        <w:t>"9.4.1.5.</w:t>
      </w:r>
      <w:r w:rsidRPr="00C63C81">
        <w:rPr>
          <w:lang w:val="en-GB"/>
        </w:rPr>
        <w:tab/>
        <w:t>Make sure that for each type of vehicle, the electric energy consumption testing prescribed in Annex 7 to this Regulation is carried out; notwithstanding the requirements of paragraph 5.1.1.6. of Annex 7</w:t>
      </w:r>
      <w:r w:rsidRPr="00C63C81">
        <w:rPr>
          <w:szCs w:val="24"/>
          <w:lang w:val="en-GB"/>
        </w:rPr>
        <w:t xml:space="preserve"> to this Regulation</w:t>
      </w:r>
      <w:r w:rsidRPr="00C63C81">
        <w:rPr>
          <w:lang w:val="en-GB"/>
        </w:rPr>
        <w:t>, at the request of the manufacturer, the tests will be carried out on vehicles which have not travelled any distance; as an alternative at the choice of the manufacturer, the electric energy consumption may be confirmed by testing according to the procedure that is described in paragraph 9.4.3. below.</w:t>
      </w:r>
    </w:p>
    <w:p w14:paraId="51761425" w14:textId="77777777" w:rsidR="00C63C81" w:rsidRPr="00C63C81" w:rsidRDefault="00C63C81" w:rsidP="00C63C81">
      <w:pPr>
        <w:pStyle w:val="para"/>
        <w:rPr>
          <w:lang w:val="en-GB"/>
        </w:rPr>
      </w:pPr>
      <w:r w:rsidRPr="00C63C81">
        <w:rPr>
          <w:lang w:val="en-GB"/>
        </w:rPr>
        <w:t>9.4.1.6.</w:t>
      </w:r>
      <w:r w:rsidRPr="00C63C81">
        <w:rPr>
          <w:lang w:val="en-GB"/>
        </w:rPr>
        <w:tab/>
        <w:t>…"</w:t>
      </w:r>
    </w:p>
    <w:p w14:paraId="39EFABE7" w14:textId="77777777" w:rsidR="00C63C81" w:rsidRPr="00605972" w:rsidRDefault="00C63C81" w:rsidP="00C63C81">
      <w:pPr>
        <w:tabs>
          <w:tab w:val="left" w:pos="1418"/>
        </w:tabs>
        <w:suppressAutoHyphens w:val="0"/>
        <w:autoSpaceDE w:val="0"/>
        <w:autoSpaceDN w:val="0"/>
        <w:adjustRightInd w:val="0"/>
        <w:spacing w:after="120" w:line="240" w:lineRule="auto"/>
        <w:ind w:left="567" w:firstLine="567"/>
        <w:rPr>
          <w:iCs/>
          <w:lang w:val="en-US"/>
        </w:rPr>
      </w:pPr>
      <w:r w:rsidRPr="00C45FE3">
        <w:rPr>
          <w:i/>
          <w:lang w:val="en-US"/>
        </w:rPr>
        <w:t>Insert</w:t>
      </w:r>
      <w:r w:rsidRPr="00C45FE3">
        <w:rPr>
          <w:i/>
        </w:rPr>
        <w:t xml:space="preserve"> </w:t>
      </w:r>
      <w:r>
        <w:rPr>
          <w:i/>
        </w:rPr>
        <w:t xml:space="preserve">a </w:t>
      </w:r>
      <w:r w:rsidRPr="00C45FE3">
        <w:rPr>
          <w:i/>
        </w:rPr>
        <w:t xml:space="preserve">new </w:t>
      </w:r>
      <w:r w:rsidRPr="00C45FE3">
        <w:rPr>
          <w:i/>
          <w:lang w:val="en-US"/>
        </w:rPr>
        <w:t>paragraph 9.4.3.,</w:t>
      </w:r>
      <w:r>
        <w:rPr>
          <w:iCs/>
          <w:lang w:val="en-US"/>
        </w:rPr>
        <w:t xml:space="preserve"> to read</w:t>
      </w:r>
      <w:r w:rsidRPr="00605972">
        <w:rPr>
          <w:iCs/>
          <w:lang w:val="en-US"/>
        </w:rPr>
        <w:t>:</w:t>
      </w:r>
    </w:p>
    <w:p w14:paraId="3AA29C4D" w14:textId="77777777" w:rsidR="00C63C81" w:rsidRPr="00C63C81" w:rsidRDefault="00C63C81" w:rsidP="00C63C81">
      <w:pPr>
        <w:pStyle w:val="para"/>
        <w:rPr>
          <w:lang w:val="en-GB"/>
        </w:rPr>
      </w:pPr>
      <w:r w:rsidRPr="00C63C81">
        <w:rPr>
          <w:lang w:val="en-GB"/>
        </w:rPr>
        <w:t>"9.4.3.</w:t>
      </w:r>
      <w:r w:rsidRPr="00C63C81">
        <w:rPr>
          <w:lang w:val="en-GB"/>
        </w:rPr>
        <w:tab/>
        <w:t>Alternative at the choice of the manufacturer for electric energy consumption verification for conformity of production</w:t>
      </w:r>
    </w:p>
    <w:p w14:paraId="0B531895" w14:textId="77777777" w:rsidR="00C63C81" w:rsidRPr="00C63C81" w:rsidRDefault="00C63C81" w:rsidP="00C63C81">
      <w:pPr>
        <w:pStyle w:val="para"/>
        <w:rPr>
          <w:lang w:val="en-GB"/>
        </w:rPr>
      </w:pPr>
      <w:r w:rsidRPr="00C63C81">
        <w:rPr>
          <w:lang w:val="en-GB"/>
        </w:rPr>
        <w:t>9.4.3.1.</w:t>
      </w:r>
      <w:r w:rsidRPr="00C63C81">
        <w:rPr>
          <w:lang w:val="en-GB"/>
        </w:rPr>
        <w:tab/>
        <w:t>During the conformity of production procedure, the break-off criterion for the Type 1 test procedure according to paragraph 5.2.3.1. to Annex 7 to this Regulation (consecutive cycle procedure) and paragraph 5.2.3.2. to Annex 7 to this Regulation (Shortened Test Procedure) shall be replaced with the following:</w:t>
      </w:r>
    </w:p>
    <w:p w14:paraId="0DE2C11B" w14:textId="77777777" w:rsidR="00C63C81" w:rsidRPr="00C63C81" w:rsidRDefault="00C63C81" w:rsidP="00C63C81">
      <w:pPr>
        <w:pStyle w:val="para"/>
        <w:rPr>
          <w:lang w:val="en-GB"/>
        </w:rPr>
      </w:pPr>
      <w:r w:rsidRPr="00C63C81">
        <w:rPr>
          <w:lang w:val="en-GB"/>
        </w:rPr>
        <w:tab/>
        <w:t>The break-off criterion for the conformity of production procedure shall be reached with having finished the first two NEDC test cycles according to paragraph 2. to Annex 7 to this Regulation.</w:t>
      </w:r>
    </w:p>
    <w:p w14:paraId="4F16EC65" w14:textId="77777777" w:rsidR="00C63C81" w:rsidRPr="00C63C81" w:rsidRDefault="00C63C81" w:rsidP="00C63C81">
      <w:pPr>
        <w:pStyle w:val="para"/>
        <w:rPr>
          <w:lang w:val="en-GB"/>
        </w:rPr>
      </w:pPr>
      <w:r w:rsidRPr="00C63C81">
        <w:rPr>
          <w:lang w:val="en-GB"/>
        </w:rPr>
        <w:t>9.4.3.2.</w:t>
      </w:r>
      <w:r w:rsidRPr="00C63C81">
        <w:rPr>
          <w:lang w:val="en-GB"/>
        </w:rPr>
        <w:tab/>
        <w:t>During these first two NEDC test cycles, the DC energy from the REESS(s) shall be measured according to the method described in Appendix 3 to Annex 7 to this Regulation and divided by the driven distance in these two NEDC test cycles.</w:t>
      </w:r>
    </w:p>
    <w:p w14:paraId="3D77B263" w14:textId="77777777" w:rsidR="00C63C81" w:rsidRPr="00C63C81" w:rsidRDefault="00C63C81" w:rsidP="00C63C81">
      <w:pPr>
        <w:pStyle w:val="para"/>
        <w:rPr>
          <w:lang w:val="en-GB"/>
        </w:rPr>
      </w:pPr>
      <w:r w:rsidRPr="00C63C81">
        <w:rPr>
          <w:lang w:val="en-GB"/>
        </w:rPr>
        <w:t>9.4.3.3.</w:t>
      </w:r>
      <w:r w:rsidRPr="00C63C81">
        <w:rPr>
          <w:lang w:val="en-GB"/>
        </w:rPr>
        <w:tab/>
        <w:t>The value determined according to paragraph 9.4.3.2. shall be compared to the value determined according to paragraph 9.4.3.5.</w:t>
      </w:r>
    </w:p>
    <w:p w14:paraId="340355AF" w14:textId="77777777" w:rsidR="00C63C81" w:rsidRPr="00C63C81" w:rsidRDefault="00C63C81" w:rsidP="00C63C81">
      <w:pPr>
        <w:pStyle w:val="para"/>
        <w:rPr>
          <w:lang w:val="en-GB"/>
        </w:rPr>
      </w:pPr>
      <w:r w:rsidRPr="00C63C81">
        <w:rPr>
          <w:lang w:val="en-GB"/>
        </w:rPr>
        <w:t>9.4.3.4.</w:t>
      </w:r>
      <w:r w:rsidRPr="00C63C81">
        <w:rPr>
          <w:lang w:val="en-GB"/>
        </w:rPr>
        <w:tab/>
        <w:t>Conformity for electric energy consumption shall be checked using the statistical procedures described in Section 9.3. For the purposes of this conformity check, the term CO</w:t>
      </w:r>
      <w:r w:rsidRPr="00C63C81">
        <w:rPr>
          <w:vertAlign w:val="subscript"/>
          <w:lang w:val="en-GB"/>
        </w:rPr>
        <w:t>2</w:t>
      </w:r>
      <w:r w:rsidRPr="00C63C81">
        <w:rPr>
          <w:lang w:val="en-GB"/>
        </w:rPr>
        <w:t xml:space="preserve"> shall be replaced by electric energy consumption.</w:t>
      </w:r>
    </w:p>
    <w:p w14:paraId="7EFAEC9E" w14:textId="77777777" w:rsidR="00C63C81" w:rsidRPr="00C63C81" w:rsidRDefault="00C63C81" w:rsidP="00C63C81">
      <w:pPr>
        <w:pStyle w:val="para"/>
        <w:rPr>
          <w:lang w:val="en-GB"/>
        </w:rPr>
      </w:pPr>
      <w:r w:rsidRPr="00C63C81">
        <w:rPr>
          <w:lang w:val="en-GB"/>
        </w:rPr>
        <w:t>9.4.3.5.</w:t>
      </w:r>
      <w:r w:rsidRPr="00C63C81">
        <w:rPr>
          <w:lang w:val="en-GB"/>
        </w:rPr>
        <w:tab/>
        <w:t>Electric energy consumption for vehicles powered by an electric power train only</w:t>
      </w:r>
    </w:p>
    <w:p w14:paraId="7B5465A0" w14:textId="77777777" w:rsidR="00C63C81" w:rsidRPr="00C63C81" w:rsidRDefault="00C63C81" w:rsidP="00C63C81">
      <w:pPr>
        <w:pStyle w:val="para"/>
        <w:rPr>
          <w:lang w:val="en-GB"/>
        </w:rPr>
      </w:pPr>
      <w:r w:rsidRPr="00C63C81">
        <w:rPr>
          <w:lang w:val="en-GB"/>
        </w:rPr>
        <w:lastRenderedPageBreak/>
        <w:tab/>
        <w:t>The following value shall be declared and used for verifying the conformity of production with respect to the electric consumption:</w:t>
      </w:r>
    </w:p>
    <w:p w14:paraId="6FCBB19E" w14:textId="77777777" w:rsidR="00C63C81" w:rsidRPr="00625534" w:rsidRDefault="00D65A03" w:rsidP="00C63C81">
      <w:pPr>
        <w:pStyle w:val="para"/>
      </w:pPr>
      <m:oMathPara>
        <m:oMath>
          <m:sSub>
            <m:sSubPr>
              <m:ctrlPr>
                <w:rPr>
                  <w:rFonts w:ascii="Cambria Math" w:hAnsi="Cambria Math"/>
                  <w:i/>
                </w:rPr>
              </m:ctrlPr>
            </m:sSubPr>
            <m:e>
              <m:r>
                <w:rPr>
                  <w:rFonts w:ascii="Cambria Math" w:hAnsi="Cambria Math"/>
                </w:rPr>
                <m:t>EC</m:t>
              </m:r>
            </m:e>
            <m:sub>
              <m:r>
                <w:rPr>
                  <w:rFonts w:ascii="Cambria Math" w:hAnsi="Cambria Math"/>
                </w:rPr>
                <m:t>DC,COP</m:t>
              </m:r>
            </m:sub>
          </m:sSub>
          <m:r>
            <w:rPr>
              <w:rFonts w:ascii="Cambria Math" w:hAnsi="Cambria Math"/>
            </w:rPr>
            <m:t>=</m:t>
          </m:r>
          <m:sSub>
            <m:sSubPr>
              <m:ctrlPr>
                <w:rPr>
                  <w:rFonts w:ascii="Cambria Math" w:hAnsi="Cambria Math"/>
                  <w:i/>
                </w:rPr>
              </m:ctrlPr>
            </m:sSubPr>
            <m:e>
              <m:r>
                <w:rPr>
                  <w:rFonts w:ascii="Cambria Math" w:hAnsi="Cambria Math"/>
                </w:rPr>
                <m:t>EC</m:t>
              </m:r>
            </m:e>
            <m:sub>
              <m:r>
                <w:rPr>
                  <w:rFonts w:ascii="Cambria Math" w:hAnsi="Cambria Math"/>
                </w:rPr>
                <m:t>DC,first two NEDC</m:t>
              </m:r>
            </m:sub>
          </m:sSub>
          <m:r>
            <w:rPr>
              <w:rFonts w:ascii="Cambria Math" w:hAnsi="Cambria Math"/>
            </w:rPr>
            <m:t>×</m:t>
          </m:r>
          <m:sSub>
            <m:sSubPr>
              <m:ctrlPr>
                <w:rPr>
                  <w:rFonts w:ascii="Cambria Math" w:hAnsi="Cambria Math"/>
                  <w:i/>
                </w:rPr>
              </m:ctrlPr>
            </m:sSubPr>
            <m:e>
              <m:r>
                <w:rPr>
                  <w:rFonts w:ascii="Cambria Math" w:hAnsi="Cambria Math"/>
                </w:rPr>
                <m:t>AF</m:t>
              </m:r>
            </m:e>
            <m:sub>
              <m:r>
                <w:rPr>
                  <w:rFonts w:ascii="Cambria Math" w:hAnsi="Cambria Math"/>
                </w:rPr>
                <m:t>EC</m:t>
              </m:r>
            </m:sub>
          </m:sSub>
        </m:oMath>
      </m:oMathPara>
    </w:p>
    <w:p w14:paraId="7469FC65" w14:textId="77777777" w:rsidR="00C63C81" w:rsidRPr="00625534" w:rsidRDefault="00C63C81" w:rsidP="00C63C81">
      <w:pPr>
        <w:pStyle w:val="CM1"/>
        <w:spacing w:before="200" w:after="200"/>
        <w:ind w:left="2268" w:right="1134"/>
        <w:jc w:val="both"/>
        <w:rPr>
          <w:rFonts w:asciiTheme="majorBidi" w:hAnsiTheme="majorBidi" w:cstheme="majorBidi"/>
          <w:sz w:val="20"/>
          <w:szCs w:val="20"/>
          <w:lang w:eastAsia="en-US"/>
        </w:rPr>
      </w:pPr>
      <w:r w:rsidRPr="00625534">
        <w:rPr>
          <w:rFonts w:asciiTheme="majorBidi" w:hAnsiTheme="majorBidi" w:cstheme="majorBidi"/>
          <w:sz w:val="20"/>
          <w:szCs w:val="20"/>
          <w:lang w:eastAsia="en-US"/>
        </w:rPr>
        <w:t>where:</w:t>
      </w:r>
    </w:p>
    <w:p w14:paraId="2104B497" w14:textId="77777777" w:rsidR="00C63C81" w:rsidRPr="00625534" w:rsidRDefault="00D65A03" w:rsidP="00C63C81">
      <w:pPr>
        <w:pStyle w:val="CM1"/>
        <w:spacing w:before="200" w:after="200"/>
        <w:ind w:left="3402" w:right="1134" w:hanging="1134"/>
        <w:jc w:val="both"/>
        <w:rPr>
          <w:rFonts w:asciiTheme="majorBidi" w:hAnsiTheme="majorBidi" w:cstheme="majorBidi"/>
          <w:sz w:val="20"/>
          <w:szCs w:val="20"/>
          <w:lang w:eastAsia="en-US"/>
        </w:rPr>
      </w:pPr>
      <m:oMath>
        <m:sSub>
          <m:sSubPr>
            <m:ctrlPr>
              <w:rPr>
                <w:rFonts w:ascii="Cambria Math" w:hAnsi="Cambria Math"/>
                <w:i/>
                <w:sz w:val="20"/>
                <w:szCs w:val="20"/>
                <w:lang w:eastAsia="en-US"/>
              </w:rPr>
            </m:ctrlPr>
          </m:sSubPr>
          <m:e>
            <m:r>
              <w:rPr>
                <w:rFonts w:ascii="Cambria Math" w:hAnsi="Cambria Math"/>
                <w:sz w:val="20"/>
                <w:szCs w:val="20"/>
                <w:lang w:eastAsia="en-US"/>
              </w:rPr>
              <m:t>EC</m:t>
            </m:r>
          </m:e>
          <m:sub>
            <m:r>
              <w:rPr>
                <w:rFonts w:ascii="Cambria Math" w:hAnsi="Cambria Math"/>
                <w:sz w:val="20"/>
                <w:szCs w:val="20"/>
                <w:lang w:eastAsia="en-US"/>
              </w:rPr>
              <m:t>DC,COP</m:t>
            </m:r>
          </m:sub>
        </m:sSub>
      </m:oMath>
      <w:r w:rsidR="00C63C81" w:rsidRPr="00625534">
        <w:rPr>
          <w:sz w:val="20"/>
          <w:szCs w:val="20"/>
          <w:lang w:eastAsia="en-US"/>
        </w:rPr>
        <w:tab/>
      </w:r>
      <w:r w:rsidR="00C63C81" w:rsidRPr="00625534">
        <w:rPr>
          <w:rFonts w:asciiTheme="majorBidi" w:hAnsiTheme="majorBidi" w:cstheme="majorBidi"/>
          <w:sz w:val="20"/>
          <w:szCs w:val="20"/>
          <w:lang w:eastAsia="en-US"/>
        </w:rPr>
        <w:t xml:space="preserve">is the value for electric energy consumption that has to be confirmed during the conformity of production test procedure within the first two NEDC test cycles, in </w:t>
      </w:r>
      <w:proofErr w:type="spellStart"/>
      <w:proofErr w:type="gramStart"/>
      <w:r w:rsidR="00C63C81" w:rsidRPr="00625534">
        <w:rPr>
          <w:rFonts w:asciiTheme="majorBidi" w:hAnsiTheme="majorBidi" w:cstheme="majorBidi"/>
          <w:sz w:val="20"/>
          <w:szCs w:val="20"/>
          <w:lang w:eastAsia="en-US"/>
        </w:rPr>
        <w:t>Wh</w:t>
      </w:r>
      <w:proofErr w:type="spellEnd"/>
      <w:r w:rsidR="00C63C81" w:rsidRPr="00625534">
        <w:rPr>
          <w:rFonts w:asciiTheme="majorBidi" w:hAnsiTheme="majorBidi" w:cstheme="majorBidi"/>
          <w:sz w:val="20"/>
          <w:szCs w:val="20"/>
          <w:lang w:eastAsia="en-US"/>
        </w:rPr>
        <w:t>/km;</w:t>
      </w:r>
      <w:proofErr w:type="gramEnd"/>
    </w:p>
    <w:p w14:paraId="4C90CF1C" w14:textId="77777777" w:rsidR="00C63C81" w:rsidRPr="00625534" w:rsidRDefault="00D65A03" w:rsidP="00C63C81">
      <w:pPr>
        <w:pStyle w:val="CM1"/>
        <w:spacing w:before="200" w:after="200"/>
        <w:ind w:left="3402" w:right="1134" w:hanging="1134"/>
        <w:jc w:val="both"/>
        <w:rPr>
          <w:rFonts w:asciiTheme="majorBidi" w:hAnsiTheme="majorBidi" w:cstheme="majorBidi"/>
          <w:sz w:val="20"/>
          <w:szCs w:val="20"/>
          <w:lang w:eastAsia="en-US"/>
        </w:rPr>
      </w:pPr>
      <m:oMath>
        <m:sSub>
          <m:sSubPr>
            <m:ctrlPr>
              <w:rPr>
                <w:rFonts w:ascii="Cambria Math" w:hAnsi="Cambria Math"/>
                <w:i/>
                <w:sz w:val="20"/>
                <w:szCs w:val="20"/>
                <w:lang w:eastAsia="en-US"/>
              </w:rPr>
            </m:ctrlPr>
          </m:sSubPr>
          <m:e>
            <m:r>
              <w:rPr>
                <w:rFonts w:ascii="Cambria Math" w:hAnsi="Cambria Math"/>
                <w:sz w:val="20"/>
                <w:szCs w:val="20"/>
                <w:lang w:eastAsia="en-US"/>
              </w:rPr>
              <m:t>EC</m:t>
            </m:r>
          </m:e>
          <m:sub>
            <m:r>
              <w:rPr>
                <w:rFonts w:ascii="Cambria Math" w:hAnsi="Cambria Math"/>
                <w:sz w:val="20"/>
                <w:szCs w:val="20"/>
                <w:lang w:eastAsia="en-US"/>
              </w:rPr>
              <m:t>DC,first two NEDC</m:t>
            </m:r>
          </m:sub>
        </m:sSub>
      </m:oMath>
      <w:r w:rsidR="00C63C81" w:rsidRPr="00625534">
        <w:rPr>
          <w:sz w:val="20"/>
          <w:szCs w:val="20"/>
          <w:lang w:eastAsia="en-US"/>
        </w:rPr>
        <w:tab/>
      </w:r>
      <w:r w:rsidR="00C63C81" w:rsidRPr="00625534">
        <w:rPr>
          <w:rFonts w:asciiTheme="majorBidi" w:hAnsiTheme="majorBidi" w:cstheme="majorBidi"/>
          <w:sz w:val="20"/>
          <w:szCs w:val="20"/>
          <w:lang w:eastAsia="en-US"/>
        </w:rPr>
        <w:t xml:space="preserve">is the electric energy consumption of the first two NEDC test cycles calculated according to paragraph </w:t>
      </w:r>
      <w:proofErr w:type="gramStart"/>
      <w:r w:rsidR="00C63C81" w:rsidRPr="00625534">
        <w:rPr>
          <w:rFonts w:asciiTheme="majorBidi" w:hAnsiTheme="majorBidi" w:cstheme="majorBidi"/>
          <w:sz w:val="20"/>
          <w:szCs w:val="20"/>
          <w:lang w:eastAsia="en-US"/>
        </w:rPr>
        <w:t>5.2.5.1</w:t>
      </w:r>
      <w:r w:rsidR="00C63C81">
        <w:rPr>
          <w:rFonts w:asciiTheme="majorBidi" w:hAnsiTheme="majorBidi" w:cstheme="majorBidi"/>
          <w:sz w:val="20"/>
          <w:szCs w:val="20"/>
          <w:lang w:eastAsia="en-US"/>
        </w:rPr>
        <w:t>.</w:t>
      </w:r>
      <w:proofErr w:type="gramEnd"/>
      <w:r w:rsidR="00C63C81" w:rsidRPr="00625534">
        <w:rPr>
          <w:rFonts w:asciiTheme="majorBidi" w:hAnsiTheme="majorBidi" w:cstheme="majorBidi"/>
          <w:sz w:val="20"/>
          <w:szCs w:val="20"/>
          <w:lang w:eastAsia="en-US"/>
        </w:rPr>
        <w:t xml:space="preserve"> to Annex 7 for type approval purposes, in </w:t>
      </w:r>
      <w:proofErr w:type="spellStart"/>
      <w:r w:rsidR="00C63C81" w:rsidRPr="00625534">
        <w:rPr>
          <w:rFonts w:asciiTheme="majorBidi" w:hAnsiTheme="majorBidi" w:cstheme="majorBidi"/>
          <w:sz w:val="20"/>
          <w:szCs w:val="20"/>
          <w:lang w:eastAsia="en-US"/>
        </w:rPr>
        <w:t>Wh</w:t>
      </w:r>
      <w:proofErr w:type="spellEnd"/>
      <w:r w:rsidR="00C63C81" w:rsidRPr="00625534">
        <w:rPr>
          <w:rFonts w:asciiTheme="majorBidi" w:hAnsiTheme="majorBidi" w:cstheme="majorBidi"/>
          <w:sz w:val="20"/>
          <w:szCs w:val="20"/>
          <w:lang w:eastAsia="en-US"/>
        </w:rPr>
        <w:t>/</w:t>
      </w:r>
      <w:proofErr w:type="gramStart"/>
      <w:r w:rsidR="00C63C81" w:rsidRPr="00625534">
        <w:rPr>
          <w:rFonts w:asciiTheme="majorBidi" w:hAnsiTheme="majorBidi" w:cstheme="majorBidi"/>
          <w:sz w:val="20"/>
          <w:szCs w:val="20"/>
          <w:lang w:eastAsia="en-US"/>
        </w:rPr>
        <w:t>km;</w:t>
      </w:r>
      <w:proofErr w:type="gramEnd"/>
    </w:p>
    <w:p w14:paraId="6A663F3C" w14:textId="77777777" w:rsidR="00C63C81" w:rsidRPr="00625534" w:rsidRDefault="00D65A03" w:rsidP="00C63C81">
      <w:pPr>
        <w:pStyle w:val="CM1"/>
        <w:spacing w:before="200" w:after="200"/>
        <w:ind w:left="3402" w:right="1134" w:hanging="1134"/>
        <w:jc w:val="both"/>
        <w:rPr>
          <w:rFonts w:asciiTheme="majorBidi" w:hAnsiTheme="majorBidi" w:cstheme="majorBidi"/>
          <w:sz w:val="20"/>
          <w:szCs w:val="20"/>
          <w:lang w:eastAsia="en-US"/>
        </w:rPr>
      </w:pPr>
      <m:oMath>
        <m:sSub>
          <m:sSubPr>
            <m:ctrlPr>
              <w:rPr>
                <w:rFonts w:ascii="Cambria Math" w:hAnsi="Cambria Math"/>
                <w:i/>
                <w:sz w:val="20"/>
                <w:szCs w:val="20"/>
                <w:lang w:eastAsia="en-US"/>
              </w:rPr>
            </m:ctrlPr>
          </m:sSubPr>
          <m:e>
            <m:r>
              <w:rPr>
                <w:rFonts w:ascii="Cambria Math" w:hAnsi="Cambria Math"/>
                <w:sz w:val="20"/>
                <w:szCs w:val="20"/>
                <w:lang w:eastAsia="en-US"/>
              </w:rPr>
              <m:t>AF</m:t>
            </m:r>
          </m:e>
          <m:sub>
            <m:r>
              <w:rPr>
                <w:rFonts w:ascii="Cambria Math" w:hAnsi="Cambria Math"/>
                <w:sz w:val="20"/>
                <w:szCs w:val="20"/>
                <w:lang w:eastAsia="en-US"/>
              </w:rPr>
              <m:t>EC</m:t>
            </m:r>
          </m:sub>
        </m:sSub>
      </m:oMath>
      <w:r w:rsidR="00C63C81" w:rsidRPr="00625534">
        <w:rPr>
          <w:sz w:val="20"/>
          <w:szCs w:val="20"/>
          <w:lang w:eastAsia="en-US"/>
        </w:rPr>
        <w:tab/>
      </w:r>
      <w:r w:rsidR="00C63C81" w:rsidRPr="00625534">
        <w:rPr>
          <w:rFonts w:asciiTheme="majorBidi" w:hAnsiTheme="majorBidi" w:cstheme="majorBidi"/>
          <w:sz w:val="20"/>
          <w:szCs w:val="20"/>
          <w:lang w:eastAsia="en-US"/>
        </w:rPr>
        <w:tab/>
        <w:t xml:space="preserve">is the adjustment factor that adjusts the electric energy consumption that has to be confirmed in COP based on the difference between calculated and declared electric energy consumption for type approval </w:t>
      </w:r>
      <w:proofErr w:type="gramStart"/>
      <w:r w:rsidR="00C63C81" w:rsidRPr="00625534">
        <w:rPr>
          <w:rFonts w:asciiTheme="majorBidi" w:hAnsiTheme="majorBidi" w:cstheme="majorBidi"/>
          <w:sz w:val="20"/>
          <w:szCs w:val="20"/>
          <w:lang w:eastAsia="en-US"/>
        </w:rPr>
        <w:t>purposes.</w:t>
      </w:r>
      <w:proofErr w:type="gramEnd"/>
    </w:p>
    <w:p w14:paraId="6F94C75F" w14:textId="77777777" w:rsidR="00C63C81" w:rsidRPr="00625534" w:rsidRDefault="00C63C81" w:rsidP="00C63C81">
      <w:pPr>
        <w:pStyle w:val="Default"/>
        <w:ind w:left="2268" w:right="1134"/>
        <w:jc w:val="both"/>
        <w:rPr>
          <w:sz w:val="20"/>
          <w:szCs w:val="20"/>
          <w:lang w:val="en-GB" w:eastAsia="en-US"/>
        </w:rPr>
      </w:pPr>
      <w:r w:rsidRPr="00625534">
        <w:rPr>
          <w:color w:val="auto"/>
          <w:sz w:val="20"/>
          <w:szCs w:val="20"/>
          <w:lang w:val="en-GB" w:eastAsia="en-US"/>
        </w:rPr>
        <w:t>and:</w:t>
      </w:r>
    </w:p>
    <w:p w14:paraId="39B17AE7" w14:textId="77777777" w:rsidR="00C63C81" w:rsidRPr="00625534" w:rsidRDefault="00D65A03" w:rsidP="00C63C81">
      <w:pPr>
        <w:pStyle w:val="Default"/>
        <w:ind w:left="2268" w:right="1134" w:hanging="1134"/>
        <w:jc w:val="both"/>
        <w:rPr>
          <w:sz w:val="20"/>
          <w:szCs w:val="20"/>
          <w:lang w:val="en-GB" w:eastAsia="en-US"/>
        </w:rPr>
      </w:pPr>
      <m:oMathPara>
        <m:oMath>
          <m:sSub>
            <m:sSubPr>
              <m:ctrlPr>
                <w:rPr>
                  <w:rFonts w:ascii="Cambria Math" w:hAnsi="Cambria Math"/>
                  <w:i/>
                  <w:color w:val="auto"/>
                  <w:sz w:val="20"/>
                  <w:szCs w:val="20"/>
                  <w:lang w:val="en-GB" w:eastAsia="en-US"/>
                </w:rPr>
              </m:ctrlPr>
            </m:sSubPr>
            <m:e>
              <m:r>
                <w:rPr>
                  <w:rFonts w:ascii="Cambria Math" w:hAnsi="Cambria Math"/>
                  <w:color w:val="auto"/>
                  <w:sz w:val="20"/>
                  <w:szCs w:val="20"/>
                  <w:lang w:val="en-GB" w:eastAsia="en-US"/>
                </w:rPr>
                <m:t>AF</m:t>
              </m:r>
            </m:e>
            <m:sub>
              <m:r>
                <w:rPr>
                  <w:rFonts w:ascii="Cambria Math" w:hAnsi="Cambria Math"/>
                  <w:color w:val="auto"/>
                  <w:sz w:val="20"/>
                  <w:szCs w:val="20"/>
                  <w:lang w:val="en-GB" w:eastAsia="en-US"/>
                </w:rPr>
                <m:t>EC</m:t>
              </m:r>
            </m:sub>
          </m:sSub>
          <m:r>
            <w:rPr>
              <w:rFonts w:ascii="Cambria Math" w:hAnsi="Cambria Math"/>
              <w:color w:val="auto"/>
              <w:sz w:val="20"/>
              <w:szCs w:val="20"/>
              <w:lang w:val="en-GB" w:eastAsia="en-US"/>
            </w:rPr>
            <m:t>=</m:t>
          </m:r>
          <m:f>
            <m:fPr>
              <m:ctrlPr>
                <w:rPr>
                  <w:rFonts w:ascii="Cambria Math" w:hAnsi="Cambria Math"/>
                  <w:i/>
                  <w:color w:val="auto"/>
                  <w:sz w:val="20"/>
                  <w:szCs w:val="20"/>
                  <w:lang w:val="en-GB" w:eastAsia="en-US"/>
                </w:rPr>
              </m:ctrlPr>
            </m:fPr>
            <m:num>
              <m:sSub>
                <m:sSubPr>
                  <m:ctrlPr>
                    <w:rPr>
                      <w:rFonts w:ascii="Cambria Math" w:hAnsi="Cambria Math"/>
                      <w:i/>
                      <w:color w:val="auto"/>
                      <w:sz w:val="20"/>
                      <w:szCs w:val="20"/>
                      <w:lang w:val="en-GB" w:eastAsia="en-US"/>
                    </w:rPr>
                  </m:ctrlPr>
                </m:sSubPr>
                <m:e>
                  <m:r>
                    <w:rPr>
                      <w:rFonts w:ascii="Cambria Math" w:hAnsi="Cambria Math"/>
                      <w:color w:val="auto"/>
                      <w:sz w:val="20"/>
                      <w:szCs w:val="20"/>
                      <w:lang w:val="en-GB" w:eastAsia="en-US"/>
                    </w:rPr>
                    <m:t>C</m:t>
                  </m:r>
                </m:e>
                <m:sub>
                  <m:r>
                    <w:rPr>
                      <w:rFonts w:ascii="Cambria Math" w:hAnsi="Cambria Math"/>
                      <w:color w:val="auto"/>
                      <w:sz w:val="20"/>
                      <w:szCs w:val="20"/>
                      <w:lang w:val="en-GB" w:eastAsia="en-US"/>
                    </w:rPr>
                    <m:t xml:space="preserve"> dec</m:t>
                  </m:r>
                </m:sub>
              </m:sSub>
            </m:num>
            <m:den>
              <m:r>
                <w:rPr>
                  <w:rFonts w:ascii="Cambria Math" w:hAnsi="Cambria Math"/>
                  <w:color w:val="auto"/>
                  <w:sz w:val="20"/>
                  <w:szCs w:val="20"/>
                  <w:lang w:val="en-GB" w:eastAsia="en-US"/>
                </w:rPr>
                <m:t>C</m:t>
              </m:r>
            </m:den>
          </m:f>
        </m:oMath>
      </m:oMathPara>
    </w:p>
    <w:p w14:paraId="68C4BF44" w14:textId="77777777" w:rsidR="00C63C81" w:rsidRPr="00625534" w:rsidRDefault="00C63C81" w:rsidP="00C63C81">
      <w:pPr>
        <w:pStyle w:val="CM1"/>
        <w:spacing w:before="200" w:after="200"/>
        <w:ind w:left="2268" w:right="1134"/>
        <w:jc w:val="both"/>
        <w:rPr>
          <w:rFonts w:asciiTheme="majorBidi" w:hAnsiTheme="majorBidi" w:cstheme="majorBidi"/>
          <w:sz w:val="20"/>
          <w:szCs w:val="20"/>
          <w:lang w:eastAsia="en-US"/>
        </w:rPr>
      </w:pPr>
      <w:r w:rsidRPr="00625534">
        <w:rPr>
          <w:rFonts w:asciiTheme="majorBidi" w:hAnsiTheme="majorBidi" w:cstheme="majorBidi"/>
          <w:sz w:val="20"/>
          <w:szCs w:val="20"/>
          <w:lang w:eastAsia="en-US"/>
        </w:rPr>
        <w:t>where:</w:t>
      </w:r>
    </w:p>
    <w:p w14:paraId="5EEA7B41" w14:textId="77777777" w:rsidR="00C63C81" w:rsidRPr="00625534" w:rsidRDefault="00D65A03" w:rsidP="00C63C81">
      <w:pPr>
        <w:pStyle w:val="Default"/>
        <w:ind w:left="3402" w:right="1134" w:hanging="1134"/>
        <w:jc w:val="both"/>
        <w:rPr>
          <w:sz w:val="20"/>
          <w:szCs w:val="20"/>
          <w:lang w:val="en-GB" w:eastAsia="en-US"/>
        </w:rPr>
      </w:pPr>
      <m:oMath>
        <m:sSub>
          <m:sSubPr>
            <m:ctrlPr>
              <w:rPr>
                <w:rFonts w:ascii="Cambria Math" w:hAnsi="Cambria Math"/>
                <w:sz w:val="20"/>
                <w:szCs w:val="20"/>
                <w:lang w:val="en-GB" w:eastAsia="en-US"/>
              </w:rPr>
            </m:ctrlPr>
          </m:sSubPr>
          <m:e>
            <m:r>
              <w:rPr>
                <w:rFonts w:ascii="Cambria Math" w:hAnsi="Cambria Math"/>
                <w:sz w:val="20"/>
                <w:szCs w:val="20"/>
                <w:lang w:val="en-GB" w:eastAsia="en-US"/>
              </w:rPr>
              <m:t>C</m:t>
            </m:r>
          </m:e>
          <m:sub>
            <m:r>
              <w:rPr>
                <w:rFonts w:ascii="Cambria Math" w:hAnsi="Cambria Math"/>
                <w:sz w:val="20"/>
                <w:szCs w:val="20"/>
                <w:lang w:val="en-GB" w:eastAsia="en-US"/>
              </w:rPr>
              <m:t>dec</m:t>
            </m:r>
          </m:sub>
        </m:sSub>
      </m:oMath>
      <w:r w:rsidR="00C63C81" w:rsidRPr="00625534">
        <w:rPr>
          <w:sz w:val="20"/>
          <w:szCs w:val="20"/>
          <w:lang w:val="en-GB" w:eastAsia="en-US"/>
        </w:rPr>
        <w:t xml:space="preserve"> </w:t>
      </w:r>
      <w:r w:rsidR="00C63C81" w:rsidRPr="00625534">
        <w:rPr>
          <w:sz w:val="20"/>
          <w:szCs w:val="20"/>
          <w:lang w:val="en-GB" w:eastAsia="en-US"/>
        </w:rPr>
        <w:tab/>
      </w:r>
      <w:r w:rsidR="00C63C81" w:rsidRPr="00625534">
        <w:rPr>
          <w:sz w:val="20"/>
          <w:szCs w:val="20"/>
          <w:lang w:val="en-GB" w:eastAsia="en-US"/>
        </w:rPr>
        <w:tab/>
        <w:t>is the declared electric energy consumption according to Section 5.5. in Wh/</w:t>
      </w:r>
      <w:proofErr w:type="gramStart"/>
      <w:r w:rsidR="00C63C81" w:rsidRPr="00625534">
        <w:rPr>
          <w:sz w:val="20"/>
          <w:szCs w:val="20"/>
          <w:lang w:val="en-GB" w:eastAsia="en-US"/>
        </w:rPr>
        <w:t>km;</w:t>
      </w:r>
      <w:proofErr w:type="gramEnd"/>
    </w:p>
    <w:p w14:paraId="64874780" w14:textId="77777777" w:rsidR="00C63C81" w:rsidRPr="00625534" w:rsidRDefault="00C63C81" w:rsidP="00C63C81">
      <w:pPr>
        <w:pStyle w:val="Default"/>
        <w:ind w:left="3402" w:right="1134" w:hanging="1134"/>
        <w:jc w:val="both"/>
        <w:rPr>
          <w:sz w:val="20"/>
          <w:szCs w:val="20"/>
          <w:lang w:val="en-GB" w:eastAsia="en-US"/>
        </w:rPr>
      </w:pPr>
    </w:p>
    <w:p w14:paraId="34CEE001" w14:textId="77777777" w:rsidR="00C63C81" w:rsidRPr="00625534" w:rsidRDefault="00C63C81" w:rsidP="00C63C81">
      <w:pPr>
        <w:pStyle w:val="Default"/>
        <w:spacing w:after="120"/>
        <w:ind w:left="3402" w:right="1134" w:hanging="1134"/>
        <w:jc w:val="both"/>
        <w:rPr>
          <w:sz w:val="20"/>
          <w:szCs w:val="20"/>
          <w:lang w:val="en-GB" w:eastAsia="en-US"/>
        </w:rPr>
      </w:pPr>
      <m:oMath>
        <m:r>
          <w:rPr>
            <w:rFonts w:ascii="Cambria Math" w:hAnsi="Cambria Math"/>
            <w:color w:val="auto"/>
            <w:sz w:val="20"/>
            <w:szCs w:val="20"/>
            <w:lang w:val="en-GB" w:eastAsia="en-US"/>
          </w:rPr>
          <m:t>C</m:t>
        </m:r>
      </m:oMath>
      <w:r w:rsidRPr="00625534">
        <w:rPr>
          <w:color w:val="auto"/>
          <w:sz w:val="20"/>
          <w:szCs w:val="20"/>
          <w:lang w:val="en-GB" w:eastAsia="en-US"/>
        </w:rPr>
        <w:tab/>
        <w:t xml:space="preserve">is the electric energy consumption according to paragraph 5.2.5.3. to Annex 7, in </w:t>
      </w:r>
      <w:proofErr w:type="spellStart"/>
      <w:r w:rsidRPr="00625534">
        <w:rPr>
          <w:color w:val="auto"/>
          <w:sz w:val="20"/>
          <w:szCs w:val="20"/>
          <w:lang w:val="en-GB" w:eastAsia="en-US"/>
        </w:rPr>
        <w:t>Wh</w:t>
      </w:r>
      <w:proofErr w:type="spellEnd"/>
      <w:r w:rsidRPr="00625534">
        <w:rPr>
          <w:color w:val="auto"/>
          <w:sz w:val="20"/>
          <w:szCs w:val="20"/>
          <w:lang w:val="en-GB" w:eastAsia="en-US"/>
        </w:rPr>
        <w:t>/km.</w:t>
      </w:r>
      <w:r>
        <w:rPr>
          <w:color w:val="auto"/>
          <w:sz w:val="20"/>
          <w:szCs w:val="20"/>
          <w:lang w:val="en-GB" w:eastAsia="en-US"/>
        </w:rPr>
        <w:t>"</w:t>
      </w:r>
    </w:p>
    <w:p w14:paraId="7F744C6B" w14:textId="77777777" w:rsidR="00C63C81" w:rsidRDefault="00C63C81" w:rsidP="00C63C81">
      <w:pPr>
        <w:tabs>
          <w:tab w:val="left" w:pos="1418"/>
        </w:tabs>
        <w:suppressAutoHyphens w:val="0"/>
        <w:autoSpaceDE w:val="0"/>
        <w:autoSpaceDN w:val="0"/>
        <w:adjustRightInd w:val="0"/>
        <w:spacing w:after="120"/>
        <w:ind w:left="567" w:firstLine="567"/>
        <w:rPr>
          <w:i/>
          <w:iCs/>
        </w:rPr>
      </w:pPr>
      <w:r w:rsidRPr="007A1F11">
        <w:rPr>
          <w:i/>
          <w:iCs/>
        </w:rPr>
        <w:t>Annex 7</w:t>
      </w:r>
    </w:p>
    <w:p w14:paraId="2BA49EB5" w14:textId="77777777" w:rsidR="00C63C81" w:rsidRDefault="00C63C81" w:rsidP="00C63C81">
      <w:pPr>
        <w:tabs>
          <w:tab w:val="left" w:pos="1418"/>
        </w:tabs>
        <w:suppressAutoHyphens w:val="0"/>
        <w:autoSpaceDE w:val="0"/>
        <w:autoSpaceDN w:val="0"/>
        <w:adjustRightInd w:val="0"/>
        <w:spacing w:after="120"/>
        <w:ind w:left="567" w:firstLine="567"/>
        <w:rPr>
          <w:i/>
          <w:lang w:val="en-US"/>
        </w:rPr>
      </w:pPr>
      <w:r>
        <w:rPr>
          <w:i/>
          <w:lang w:eastAsia="ja-JP"/>
        </w:rPr>
        <w:t>T</w:t>
      </w:r>
      <w:r w:rsidRPr="004A3AE6">
        <w:rPr>
          <w:i/>
          <w:lang w:eastAsia="ja-JP"/>
        </w:rPr>
        <w:t>itle</w:t>
      </w:r>
      <w:r>
        <w:rPr>
          <w:iCs/>
          <w:lang w:eastAsia="ja-JP"/>
        </w:rPr>
        <w:t>,</w:t>
      </w:r>
      <w:r w:rsidRPr="00346FB5">
        <w:rPr>
          <w:iCs/>
          <w:lang w:eastAsia="ja-JP"/>
        </w:rPr>
        <w:t xml:space="preserve"> </w:t>
      </w:r>
      <w:r>
        <w:rPr>
          <w:iCs/>
          <w:lang w:eastAsia="ja-JP"/>
        </w:rPr>
        <w:t xml:space="preserve">amend </w:t>
      </w:r>
      <w:r w:rsidRPr="00346FB5">
        <w:rPr>
          <w:iCs/>
          <w:lang w:eastAsia="ja-JP"/>
        </w:rPr>
        <w:t>to read</w:t>
      </w:r>
      <w:r w:rsidRPr="00346FB5">
        <w:rPr>
          <w:iCs/>
          <w:lang w:val="en-US"/>
        </w:rPr>
        <w:t>.:</w:t>
      </w:r>
    </w:p>
    <w:p w14:paraId="656946B7" w14:textId="77777777" w:rsidR="00C63C81" w:rsidRPr="00940DB8" w:rsidRDefault="00C63C81" w:rsidP="00C63C81">
      <w:pPr>
        <w:pStyle w:val="HChG"/>
      </w:pPr>
      <w:bookmarkStart w:id="5" w:name="_Toc353371442"/>
      <w:r>
        <w:rPr>
          <w:b w:val="0"/>
          <w:bCs/>
        </w:rPr>
        <w:tab/>
        <w:t>"</w:t>
      </w:r>
      <w:r w:rsidRPr="00940DB8">
        <w:t>Annex 7</w:t>
      </w:r>
    </w:p>
    <w:p w14:paraId="12CAC6D4" w14:textId="77777777" w:rsidR="00C63C81" w:rsidRDefault="00C63C81" w:rsidP="00C63C81">
      <w:pPr>
        <w:pStyle w:val="HChG"/>
        <w:ind w:firstLine="0"/>
      </w:pPr>
      <w:r w:rsidRPr="00E52967">
        <w:t>Method of measuring the electric energy consumption and the pure electric range of vehicles powered by an electric power train only</w:t>
      </w:r>
      <w:bookmarkEnd w:id="5"/>
      <w:r>
        <w:t>"</w:t>
      </w:r>
    </w:p>
    <w:p w14:paraId="083A7F85" w14:textId="77777777" w:rsidR="00C63C81" w:rsidRPr="00C13D48" w:rsidRDefault="00C63C81" w:rsidP="00C63C81">
      <w:pPr>
        <w:suppressAutoHyphens w:val="0"/>
        <w:autoSpaceDE w:val="0"/>
        <w:autoSpaceDN w:val="0"/>
        <w:adjustRightInd w:val="0"/>
        <w:spacing w:after="120" w:line="240" w:lineRule="auto"/>
        <w:ind w:left="567" w:firstLine="567"/>
      </w:pPr>
      <w:r w:rsidRPr="00C45FE3">
        <w:rPr>
          <w:i/>
          <w:iCs/>
        </w:rPr>
        <w:t>Insert new paragraphs 1., 1.1. and 1.2.,</w:t>
      </w:r>
      <w:r w:rsidRPr="00346FB5">
        <w:t xml:space="preserve"> </w:t>
      </w:r>
      <w:r w:rsidRPr="00346FB5">
        <w:rPr>
          <w:lang w:eastAsia="ja-JP"/>
        </w:rPr>
        <w:t>to read</w:t>
      </w:r>
      <w:r>
        <w:rPr>
          <w:lang w:eastAsia="ja-JP"/>
        </w:rPr>
        <w:t>:</w:t>
      </w:r>
    </w:p>
    <w:p w14:paraId="473AD640" w14:textId="77777777" w:rsidR="00C63C81" w:rsidRPr="00C63C81" w:rsidRDefault="00C63C81" w:rsidP="00C63C81">
      <w:pPr>
        <w:pStyle w:val="para"/>
        <w:rPr>
          <w:lang w:val="en-GB"/>
        </w:rPr>
      </w:pPr>
      <w:r w:rsidRPr="00C63C81">
        <w:rPr>
          <w:lang w:val="en-GB"/>
        </w:rPr>
        <w:t>"1.</w:t>
      </w:r>
      <w:r w:rsidRPr="00C63C81">
        <w:rPr>
          <w:lang w:val="en-GB"/>
        </w:rPr>
        <w:tab/>
        <w:t>Measurement of electric energy consumption and pure electric range</w:t>
      </w:r>
    </w:p>
    <w:p w14:paraId="373A3349" w14:textId="77777777" w:rsidR="00C63C81" w:rsidRPr="004A3AE6" w:rsidRDefault="00C63C81" w:rsidP="00C63C81">
      <w:pPr>
        <w:pStyle w:val="para"/>
        <w:rPr>
          <w:lang w:val="en-US"/>
        </w:rPr>
      </w:pPr>
      <w:r w:rsidRPr="00C63C81">
        <w:rPr>
          <w:lang w:val="en-GB"/>
        </w:rPr>
        <w:tab/>
      </w:r>
      <w:r w:rsidRPr="004A3AE6">
        <w:rPr>
          <w:lang w:val="en-US"/>
        </w:rPr>
        <w:t xml:space="preserve">The test method described hereafter permits to measure the electric energy consumption, expressed in </w:t>
      </w:r>
      <w:proofErr w:type="spellStart"/>
      <w:r w:rsidRPr="004A3AE6">
        <w:rPr>
          <w:lang w:val="en-US"/>
        </w:rPr>
        <w:t>Wh</w:t>
      </w:r>
      <w:proofErr w:type="spellEnd"/>
      <w:r w:rsidRPr="004A3AE6">
        <w:rPr>
          <w:lang w:val="en-US"/>
        </w:rPr>
        <w:t>/km, and the pure electric range, expressed in km, of vehicles powered by an electric power train only.</w:t>
      </w:r>
    </w:p>
    <w:p w14:paraId="4ECE4FC9" w14:textId="77777777" w:rsidR="00C63C81" w:rsidRPr="004A3AE6" w:rsidRDefault="00C63C81" w:rsidP="00C63C81">
      <w:pPr>
        <w:pStyle w:val="para"/>
        <w:rPr>
          <w:color w:val="000000"/>
          <w:sz w:val="17"/>
          <w:szCs w:val="17"/>
          <w:lang w:val="en-US"/>
        </w:rPr>
      </w:pPr>
      <w:r w:rsidRPr="004A3AE6">
        <w:rPr>
          <w:lang w:val="en-US"/>
        </w:rPr>
        <w:t>1.1.</w:t>
      </w:r>
      <w:r w:rsidRPr="004A3AE6">
        <w:rPr>
          <w:lang w:val="en-US"/>
        </w:rPr>
        <w:tab/>
        <w:t>The test procedure to determine the pure electric range and electric energy consumption shall be selected in accordance with the estimated pure electric range of the test vehicle from the following table.</w:t>
      </w:r>
    </w:p>
    <w:tbl>
      <w:tblPr>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972"/>
        <w:gridCol w:w="5387"/>
      </w:tblGrid>
      <w:tr w:rsidR="00C63C81" w:rsidRPr="004A3AE6" w14:paraId="29561E24" w14:textId="77777777" w:rsidTr="009A6F6B">
        <w:trPr>
          <w:trHeight w:val="447"/>
        </w:trPr>
        <w:tc>
          <w:tcPr>
            <w:tcW w:w="2972" w:type="dxa"/>
          </w:tcPr>
          <w:p w14:paraId="5BD7AACF" w14:textId="77777777" w:rsidR="00C63C81" w:rsidRPr="004A3AE6" w:rsidRDefault="00C63C81" w:rsidP="009A6F6B">
            <w:pPr>
              <w:spacing w:before="40" w:after="120" w:line="220" w:lineRule="exact"/>
              <w:ind w:right="145"/>
              <w:jc w:val="center"/>
              <w:rPr>
                <w:lang w:val="en-US"/>
              </w:rPr>
            </w:pPr>
            <w:r w:rsidRPr="004A3AE6">
              <w:rPr>
                <w:lang w:val="en-US"/>
              </w:rPr>
              <w:t>If the estimated pure electric range is</w:t>
            </w:r>
          </w:p>
        </w:tc>
        <w:tc>
          <w:tcPr>
            <w:tcW w:w="5387" w:type="dxa"/>
          </w:tcPr>
          <w:p w14:paraId="7BC0AA67" w14:textId="77777777" w:rsidR="00C63C81" w:rsidRPr="004A3AE6" w:rsidRDefault="00C63C81" w:rsidP="009A6F6B">
            <w:pPr>
              <w:spacing w:before="40" w:after="120" w:line="220" w:lineRule="exact"/>
              <w:ind w:right="113" w:firstLine="2"/>
              <w:jc w:val="center"/>
              <w:rPr>
                <w:lang w:val="en-US"/>
              </w:rPr>
            </w:pPr>
            <w:r w:rsidRPr="004A3AE6">
              <w:rPr>
                <w:lang w:val="en-US"/>
              </w:rPr>
              <w:t>Applicable test procedure</w:t>
            </w:r>
          </w:p>
        </w:tc>
      </w:tr>
      <w:tr w:rsidR="00C63C81" w:rsidRPr="004A3AE6" w14:paraId="6A7260E0" w14:textId="77777777" w:rsidTr="009A6F6B">
        <w:tc>
          <w:tcPr>
            <w:tcW w:w="2972" w:type="dxa"/>
          </w:tcPr>
          <w:p w14:paraId="67CF1422" w14:textId="77777777" w:rsidR="00C63C81" w:rsidRPr="004A3AE6" w:rsidRDefault="00C63C81" w:rsidP="009A6F6B">
            <w:pPr>
              <w:spacing w:before="40" w:after="120" w:line="220" w:lineRule="exact"/>
              <w:ind w:right="145"/>
              <w:jc w:val="center"/>
              <w:rPr>
                <w:lang w:val="en-US"/>
              </w:rPr>
            </w:pPr>
            <w:r w:rsidRPr="004A3AE6">
              <w:rPr>
                <w:lang w:val="en-US"/>
              </w:rPr>
              <w:t>…less than the length of 6 NEDC test cycles.</w:t>
            </w:r>
          </w:p>
        </w:tc>
        <w:tc>
          <w:tcPr>
            <w:tcW w:w="5387" w:type="dxa"/>
          </w:tcPr>
          <w:p w14:paraId="0E443A04" w14:textId="77777777" w:rsidR="00C63C81" w:rsidRPr="004A3AE6" w:rsidRDefault="00C63C81" w:rsidP="009A6F6B">
            <w:pPr>
              <w:spacing w:before="40" w:after="120" w:line="220" w:lineRule="exact"/>
              <w:ind w:right="113" w:firstLine="2"/>
              <w:jc w:val="center"/>
              <w:rPr>
                <w:lang w:val="en-US"/>
              </w:rPr>
            </w:pPr>
            <w:r w:rsidRPr="004A3AE6">
              <w:rPr>
                <w:lang w:val="en-US"/>
              </w:rPr>
              <w:t>Consecutive cycle test procedure in accordance with paragraph 5.2.3.1. of this Annex.</w:t>
            </w:r>
          </w:p>
        </w:tc>
      </w:tr>
      <w:tr w:rsidR="00C63C81" w:rsidRPr="004A3AE6" w14:paraId="007D2B86" w14:textId="77777777" w:rsidTr="009A6F6B">
        <w:tc>
          <w:tcPr>
            <w:tcW w:w="2972" w:type="dxa"/>
          </w:tcPr>
          <w:p w14:paraId="40FB5EC5" w14:textId="77777777" w:rsidR="00C63C81" w:rsidRPr="004A3AE6" w:rsidRDefault="00C63C81" w:rsidP="009A6F6B">
            <w:pPr>
              <w:spacing w:before="40" w:after="120" w:line="220" w:lineRule="exact"/>
              <w:ind w:right="145"/>
              <w:jc w:val="center"/>
              <w:rPr>
                <w:lang w:val="en-US"/>
              </w:rPr>
            </w:pPr>
            <w:r w:rsidRPr="004A3AE6">
              <w:rPr>
                <w:lang w:val="en-US"/>
              </w:rPr>
              <w:t>…equal to or greater than the length of 6 NEDC test cycles.</w:t>
            </w:r>
          </w:p>
        </w:tc>
        <w:tc>
          <w:tcPr>
            <w:tcW w:w="5387" w:type="dxa"/>
          </w:tcPr>
          <w:p w14:paraId="066F8CE7" w14:textId="77777777" w:rsidR="00C63C81" w:rsidRPr="004A3AE6" w:rsidRDefault="00C63C81" w:rsidP="009A6F6B">
            <w:pPr>
              <w:spacing w:before="40" w:after="120" w:line="220" w:lineRule="exact"/>
              <w:ind w:right="113" w:firstLine="2"/>
              <w:jc w:val="center"/>
              <w:rPr>
                <w:lang w:val="en-US"/>
              </w:rPr>
            </w:pPr>
            <w:r w:rsidRPr="004A3AE6">
              <w:rPr>
                <w:lang w:val="en-US"/>
              </w:rPr>
              <w:t>Shortened test procedure in accordance with paragraph 5.2.3.2. of this Annex.</w:t>
            </w:r>
          </w:p>
        </w:tc>
      </w:tr>
    </w:tbl>
    <w:p w14:paraId="5CFB7098" w14:textId="77777777" w:rsidR="00C63C81" w:rsidRPr="004A3AE6" w:rsidRDefault="00C63C81" w:rsidP="00C63C81">
      <w:pPr>
        <w:pStyle w:val="CM4"/>
        <w:spacing w:before="120" w:after="120"/>
        <w:ind w:left="2268" w:right="1134"/>
        <w:jc w:val="both"/>
        <w:rPr>
          <w:color w:val="000000"/>
          <w:sz w:val="20"/>
          <w:szCs w:val="20"/>
          <w:lang w:val="en-GB"/>
        </w:rPr>
      </w:pPr>
      <w:r w:rsidRPr="004A3AE6">
        <w:rPr>
          <w:color w:val="000000"/>
          <w:sz w:val="20"/>
          <w:szCs w:val="20"/>
          <w:lang w:val="en-GB"/>
        </w:rPr>
        <w:lastRenderedPageBreak/>
        <w:t xml:space="preserve">The manufacturer shall give evidence to </w:t>
      </w:r>
      <w:r w:rsidRPr="009A67D4">
        <w:rPr>
          <w:color w:val="000000"/>
          <w:sz w:val="20"/>
          <w:szCs w:val="20"/>
          <w:lang w:val="en-GB"/>
        </w:rPr>
        <w:t>the approval authority concerning the estimated pure electric range prior to the test. The pure electric</w:t>
      </w:r>
      <w:r w:rsidRPr="004A3AE6">
        <w:rPr>
          <w:color w:val="000000"/>
          <w:sz w:val="20"/>
          <w:szCs w:val="20"/>
          <w:lang w:val="en-GB"/>
        </w:rPr>
        <w:t xml:space="preserve"> range determined by the applied test procedure shall confirm that the correct test procedure was applied.</w:t>
      </w:r>
    </w:p>
    <w:p w14:paraId="351B6AE9" w14:textId="77777777" w:rsidR="00C63C81" w:rsidRPr="00C63C81" w:rsidRDefault="00C63C81" w:rsidP="00C63C81">
      <w:pPr>
        <w:pStyle w:val="para"/>
        <w:rPr>
          <w:lang w:val="en-GB"/>
        </w:rPr>
      </w:pPr>
      <w:r w:rsidRPr="00C63C81">
        <w:rPr>
          <w:lang w:val="en-GB"/>
        </w:rPr>
        <w:t>1.2.</w:t>
      </w:r>
      <w:r w:rsidRPr="00C63C81">
        <w:rPr>
          <w:lang w:val="en-GB"/>
        </w:rPr>
        <w:tab/>
        <w:t>Parameters, units and accuracy of measurements</w:t>
      </w:r>
    </w:p>
    <w:tbl>
      <w:tblPr>
        <w:tblW w:w="864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980"/>
        <w:gridCol w:w="709"/>
        <w:gridCol w:w="4536"/>
        <w:gridCol w:w="1417"/>
      </w:tblGrid>
      <w:tr w:rsidR="00C63C81" w:rsidRPr="004A3AE6" w14:paraId="74964FF5" w14:textId="77777777" w:rsidTr="009A6F6B">
        <w:trPr>
          <w:trHeight w:val="302"/>
        </w:trPr>
        <w:tc>
          <w:tcPr>
            <w:tcW w:w="1980" w:type="dxa"/>
            <w:tcBorders>
              <w:bottom w:val="single" w:sz="12" w:space="0" w:color="auto"/>
            </w:tcBorders>
          </w:tcPr>
          <w:p w14:paraId="77E13CF7" w14:textId="77777777" w:rsidR="00C63C81" w:rsidRPr="004A3AE6" w:rsidRDefault="00C63C81" w:rsidP="009A6F6B">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80" w:after="80" w:line="200" w:lineRule="exact"/>
              <w:ind w:left="113" w:right="113"/>
              <w:rPr>
                <w:i/>
                <w:color w:val="000000"/>
                <w:sz w:val="16"/>
                <w:szCs w:val="16"/>
              </w:rPr>
            </w:pPr>
            <w:r w:rsidRPr="004A3AE6">
              <w:rPr>
                <w:i/>
                <w:color w:val="000000"/>
                <w:sz w:val="16"/>
                <w:szCs w:val="16"/>
              </w:rPr>
              <w:t>Parameter</w:t>
            </w:r>
          </w:p>
        </w:tc>
        <w:tc>
          <w:tcPr>
            <w:tcW w:w="709" w:type="dxa"/>
            <w:tcBorders>
              <w:bottom w:val="single" w:sz="12" w:space="0" w:color="auto"/>
            </w:tcBorders>
          </w:tcPr>
          <w:p w14:paraId="16ECC525" w14:textId="77777777" w:rsidR="00C63C81" w:rsidRPr="004A3AE6" w:rsidRDefault="00C63C81" w:rsidP="009A6F6B">
            <w:pPr>
              <w:tabs>
                <w:tab w:val="left" w:pos="0"/>
                <w:tab w:val="left" w:pos="708"/>
                <w:tab w:val="left" w:pos="993"/>
                <w:tab w:val="left" w:pos="1416"/>
              </w:tabs>
              <w:spacing w:before="80" w:after="80" w:line="200" w:lineRule="exact"/>
              <w:ind w:left="113" w:right="113" w:hanging="993"/>
              <w:jc w:val="right"/>
              <w:rPr>
                <w:i/>
                <w:color w:val="000000"/>
                <w:sz w:val="16"/>
                <w:szCs w:val="16"/>
              </w:rPr>
            </w:pPr>
            <w:r w:rsidRPr="004A3AE6">
              <w:rPr>
                <w:i/>
                <w:color w:val="000000"/>
                <w:sz w:val="16"/>
                <w:szCs w:val="16"/>
              </w:rPr>
              <w:t>Units</w:t>
            </w:r>
          </w:p>
        </w:tc>
        <w:tc>
          <w:tcPr>
            <w:tcW w:w="4536" w:type="dxa"/>
            <w:tcBorders>
              <w:bottom w:val="single" w:sz="12" w:space="0" w:color="auto"/>
            </w:tcBorders>
          </w:tcPr>
          <w:p w14:paraId="1453E832" w14:textId="77777777" w:rsidR="00C63C81" w:rsidRPr="004A3AE6" w:rsidRDefault="00C63C81" w:rsidP="009A6F6B">
            <w:pPr>
              <w:tabs>
                <w:tab w:val="left" w:pos="0"/>
                <w:tab w:val="left" w:pos="708"/>
                <w:tab w:val="left" w:pos="993"/>
                <w:tab w:val="left" w:pos="1416"/>
              </w:tabs>
              <w:spacing w:before="80" w:after="80" w:line="200" w:lineRule="exact"/>
              <w:ind w:left="113" w:right="113" w:hanging="993"/>
              <w:jc w:val="right"/>
              <w:rPr>
                <w:i/>
                <w:color w:val="000000"/>
                <w:sz w:val="16"/>
                <w:szCs w:val="16"/>
              </w:rPr>
            </w:pPr>
            <w:r w:rsidRPr="004A3AE6">
              <w:rPr>
                <w:i/>
                <w:color w:val="000000"/>
                <w:sz w:val="16"/>
                <w:szCs w:val="16"/>
              </w:rPr>
              <w:t>Accuracy</w:t>
            </w:r>
          </w:p>
        </w:tc>
        <w:tc>
          <w:tcPr>
            <w:tcW w:w="1417" w:type="dxa"/>
            <w:tcBorders>
              <w:bottom w:val="single" w:sz="12" w:space="0" w:color="auto"/>
            </w:tcBorders>
          </w:tcPr>
          <w:p w14:paraId="71FF9223" w14:textId="77777777" w:rsidR="00C63C81" w:rsidRPr="004A3AE6" w:rsidRDefault="00C63C81" w:rsidP="009A6F6B">
            <w:pPr>
              <w:tabs>
                <w:tab w:val="left" w:pos="0"/>
                <w:tab w:val="left" w:pos="708"/>
                <w:tab w:val="left" w:pos="993"/>
                <w:tab w:val="left" w:pos="1416"/>
              </w:tabs>
              <w:spacing w:before="80" w:after="80" w:line="200" w:lineRule="exact"/>
              <w:ind w:left="113" w:right="113" w:hanging="993"/>
              <w:jc w:val="right"/>
              <w:rPr>
                <w:i/>
                <w:color w:val="000000"/>
                <w:sz w:val="16"/>
                <w:szCs w:val="16"/>
              </w:rPr>
            </w:pPr>
            <w:r w:rsidRPr="004A3AE6">
              <w:rPr>
                <w:i/>
                <w:color w:val="000000"/>
                <w:sz w:val="16"/>
                <w:szCs w:val="16"/>
              </w:rPr>
              <w:t>Resolution</w:t>
            </w:r>
          </w:p>
        </w:tc>
      </w:tr>
      <w:tr w:rsidR="00C63C81" w:rsidRPr="004A3AE6" w14:paraId="6032C28D" w14:textId="77777777" w:rsidTr="009A6F6B">
        <w:tc>
          <w:tcPr>
            <w:tcW w:w="1980" w:type="dxa"/>
            <w:tcBorders>
              <w:top w:val="single" w:sz="12" w:space="0" w:color="auto"/>
              <w:bottom w:val="single" w:sz="12" w:space="0" w:color="auto"/>
            </w:tcBorders>
          </w:tcPr>
          <w:p w14:paraId="458664F6" w14:textId="77777777" w:rsidR="00C63C81" w:rsidRPr="004A3AE6" w:rsidRDefault="00C63C81" w:rsidP="009A6F6B">
            <w:pPr>
              <w:tabs>
                <w:tab w:val="left" w:pos="0"/>
              </w:tabs>
              <w:spacing w:before="40" w:after="40" w:line="220" w:lineRule="exact"/>
              <w:ind w:left="113" w:right="113"/>
            </w:pPr>
            <w:r w:rsidRPr="004A3AE6">
              <w:t>Time</w:t>
            </w:r>
          </w:p>
          <w:p w14:paraId="4FDC0E0E" w14:textId="77777777" w:rsidR="00C63C81" w:rsidRPr="004A3AE6" w:rsidRDefault="00C63C81" w:rsidP="009A6F6B">
            <w:pPr>
              <w:tabs>
                <w:tab w:val="left" w:pos="0"/>
              </w:tabs>
              <w:spacing w:before="40" w:after="40" w:line="220" w:lineRule="exact"/>
              <w:ind w:left="113" w:right="113"/>
            </w:pPr>
            <w:r w:rsidRPr="004A3AE6">
              <w:t>Distance</w:t>
            </w:r>
          </w:p>
          <w:p w14:paraId="4813FD03" w14:textId="77777777" w:rsidR="00C63C81" w:rsidRPr="004A3AE6" w:rsidRDefault="00C63C81" w:rsidP="009A6F6B">
            <w:pPr>
              <w:tabs>
                <w:tab w:val="left" w:pos="0"/>
              </w:tabs>
              <w:spacing w:before="40" w:after="40" w:line="220" w:lineRule="exact"/>
              <w:ind w:left="113" w:right="113"/>
            </w:pPr>
            <w:r w:rsidRPr="004A3AE6">
              <w:t>Temperature</w:t>
            </w:r>
          </w:p>
          <w:p w14:paraId="41DE3255" w14:textId="77777777" w:rsidR="00C63C81" w:rsidRPr="004A3AE6" w:rsidRDefault="00C63C81" w:rsidP="009A6F6B">
            <w:pPr>
              <w:tabs>
                <w:tab w:val="left" w:pos="0"/>
              </w:tabs>
              <w:spacing w:before="40" w:after="40" w:line="220" w:lineRule="exact"/>
              <w:ind w:left="113" w:right="113"/>
            </w:pPr>
            <w:r w:rsidRPr="004A3AE6">
              <w:t>Speed</w:t>
            </w:r>
          </w:p>
          <w:p w14:paraId="043DC358" w14:textId="77777777" w:rsidR="00C63C81" w:rsidRPr="004A3AE6" w:rsidRDefault="00C63C81" w:rsidP="009A6F6B">
            <w:pPr>
              <w:tabs>
                <w:tab w:val="left" w:pos="0"/>
              </w:tabs>
              <w:spacing w:before="40" w:after="40" w:line="220" w:lineRule="exact"/>
              <w:ind w:left="113" w:right="113"/>
            </w:pPr>
            <w:r w:rsidRPr="004A3AE6">
              <w:t>Mass</w:t>
            </w:r>
          </w:p>
          <w:p w14:paraId="507BBFFD" w14:textId="77777777" w:rsidR="00C63C81" w:rsidRPr="004A3AE6" w:rsidRDefault="00C63C81" w:rsidP="009A6F6B">
            <w:pPr>
              <w:tabs>
                <w:tab w:val="left" w:pos="0"/>
              </w:tabs>
              <w:spacing w:before="40" w:after="40" w:line="220" w:lineRule="exact"/>
              <w:ind w:left="113" w:right="113"/>
              <w:rPr>
                <w:lang w:val="en-US"/>
              </w:rPr>
            </w:pPr>
            <w:r w:rsidRPr="004A3AE6">
              <w:t xml:space="preserve">Electric Energy </w:t>
            </w:r>
            <w:r w:rsidRPr="004A3AE6">
              <w:rPr>
                <w:vertAlign w:val="superscript"/>
              </w:rPr>
              <w:t>(a)</w:t>
            </w:r>
          </w:p>
          <w:p w14:paraId="36812F84" w14:textId="77777777" w:rsidR="00C63C81" w:rsidRPr="004A3AE6" w:rsidRDefault="00C63C81" w:rsidP="009A6F6B">
            <w:pPr>
              <w:spacing w:before="40" w:after="40" w:line="220" w:lineRule="exact"/>
              <w:ind w:left="113" w:right="113"/>
              <w:rPr>
                <w:lang w:val="en-US"/>
              </w:rPr>
            </w:pPr>
            <w:r w:rsidRPr="004A3AE6">
              <w:rPr>
                <w:lang w:val="en-US"/>
              </w:rPr>
              <w:t>Electric current</w:t>
            </w:r>
          </w:p>
          <w:p w14:paraId="1508B64B" w14:textId="77777777" w:rsidR="00C63C81" w:rsidRPr="004A3AE6" w:rsidRDefault="00C63C81" w:rsidP="009A6F6B">
            <w:pPr>
              <w:tabs>
                <w:tab w:val="left" w:pos="0"/>
              </w:tabs>
              <w:spacing w:before="40" w:after="40" w:line="220" w:lineRule="exact"/>
              <w:ind w:left="113" w:right="113"/>
            </w:pPr>
            <w:r w:rsidRPr="004A3AE6">
              <w:rPr>
                <w:lang w:val="en-US"/>
              </w:rPr>
              <w:t>Electric voltage</w:t>
            </w:r>
          </w:p>
        </w:tc>
        <w:tc>
          <w:tcPr>
            <w:tcW w:w="709" w:type="dxa"/>
            <w:tcBorders>
              <w:top w:val="single" w:sz="12" w:space="0" w:color="auto"/>
              <w:bottom w:val="single" w:sz="12" w:space="0" w:color="auto"/>
            </w:tcBorders>
          </w:tcPr>
          <w:p w14:paraId="0A461ED6"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rPr>
                <w:lang w:val="pt-BR"/>
              </w:rPr>
            </w:pPr>
            <w:r w:rsidRPr="004A3AE6">
              <w:rPr>
                <w:lang w:val="pt-BR"/>
              </w:rPr>
              <w:t>s</w:t>
            </w:r>
          </w:p>
          <w:p w14:paraId="3F19A513"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rPr>
                <w:lang w:val="pt-BR"/>
              </w:rPr>
            </w:pPr>
            <w:r w:rsidRPr="004A3AE6">
              <w:rPr>
                <w:lang w:val="pt-BR"/>
              </w:rPr>
              <w:t>m</w:t>
            </w:r>
          </w:p>
          <w:p w14:paraId="55DE9F9F"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rPr>
                <w:lang w:val="pt-BR"/>
              </w:rPr>
            </w:pPr>
            <w:r w:rsidRPr="004A3AE6">
              <w:sym w:font="Symbol" w:char="F0B0"/>
            </w:r>
            <w:r w:rsidRPr="004A3AE6">
              <w:rPr>
                <w:lang w:val="pt-BR"/>
              </w:rPr>
              <w:t>C</w:t>
            </w:r>
          </w:p>
          <w:p w14:paraId="589E68CF"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rPr>
                <w:lang w:val="pt-BR"/>
              </w:rPr>
            </w:pPr>
            <w:r w:rsidRPr="004A3AE6">
              <w:rPr>
                <w:lang w:val="pt-BR"/>
              </w:rPr>
              <w:t>km/h</w:t>
            </w:r>
          </w:p>
          <w:p w14:paraId="5027A311"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rPr>
                <w:lang w:val="pt-BR"/>
              </w:rPr>
            </w:pPr>
            <w:r w:rsidRPr="004A3AE6">
              <w:rPr>
                <w:lang w:val="pt-BR"/>
              </w:rPr>
              <w:t>kg</w:t>
            </w:r>
          </w:p>
          <w:p w14:paraId="1BA7A329"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rPr>
                <w:lang w:val="pt-BR"/>
              </w:rPr>
            </w:pPr>
            <w:r w:rsidRPr="004A3AE6">
              <w:rPr>
                <w:lang w:val="pt-BR"/>
              </w:rPr>
              <w:t>Wh</w:t>
            </w:r>
          </w:p>
          <w:p w14:paraId="092B2986"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rPr>
                <w:lang w:val="pt-BR"/>
              </w:rPr>
            </w:pPr>
            <w:r w:rsidRPr="004A3AE6">
              <w:rPr>
                <w:lang w:val="pt-BR"/>
              </w:rPr>
              <w:t>A</w:t>
            </w:r>
          </w:p>
          <w:p w14:paraId="57E4B40C"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rPr>
                <w:lang w:val="pt-BR"/>
              </w:rPr>
            </w:pPr>
            <w:r w:rsidRPr="004A3AE6">
              <w:rPr>
                <w:lang w:val="pt-BR"/>
              </w:rPr>
              <w:t>V</w:t>
            </w:r>
          </w:p>
        </w:tc>
        <w:tc>
          <w:tcPr>
            <w:tcW w:w="4536" w:type="dxa"/>
            <w:tcBorders>
              <w:top w:val="single" w:sz="12" w:space="0" w:color="auto"/>
              <w:bottom w:val="single" w:sz="12" w:space="0" w:color="auto"/>
            </w:tcBorders>
          </w:tcPr>
          <w:p w14:paraId="7BDC1D4D"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pPr>
            <w:r w:rsidRPr="004A3AE6">
              <w:t>±0.1 s</w:t>
            </w:r>
          </w:p>
          <w:p w14:paraId="465D1739"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pPr>
            <w:r w:rsidRPr="004A3AE6">
              <w:t>±0.1 per cent</w:t>
            </w:r>
          </w:p>
          <w:p w14:paraId="7C50B01C"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pPr>
            <w:r w:rsidRPr="004A3AE6">
              <w:t xml:space="preserve">±1 </w:t>
            </w:r>
            <w:r w:rsidRPr="004A3AE6">
              <w:sym w:font="Symbol" w:char="F0B0"/>
            </w:r>
            <w:r w:rsidRPr="004A3AE6">
              <w:t>C</w:t>
            </w:r>
          </w:p>
          <w:p w14:paraId="3E810A2C"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pPr>
            <w:r w:rsidRPr="004A3AE6">
              <w:t>±1 per cent</w:t>
            </w:r>
          </w:p>
          <w:p w14:paraId="77701851"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pPr>
            <w:r w:rsidRPr="004A3AE6">
              <w:t>±0.5 per cent</w:t>
            </w:r>
          </w:p>
          <w:p w14:paraId="2261CF91"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pPr>
            <w:r w:rsidRPr="004A3AE6">
              <w:t>±1 per cent</w:t>
            </w:r>
          </w:p>
          <w:p w14:paraId="1D64B622"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rPr>
                <w:vertAlign w:val="superscript"/>
                <w:lang w:val="en-US"/>
              </w:rPr>
            </w:pPr>
            <w:r w:rsidRPr="004A3AE6">
              <w:rPr>
                <w:lang w:val="en-US"/>
              </w:rPr>
              <w:t xml:space="preserve">±0.3 per cent FSD or ±1 per cent of reading </w:t>
            </w:r>
            <w:r w:rsidRPr="004A3AE6">
              <w:rPr>
                <w:vertAlign w:val="superscript"/>
                <w:lang w:val="en-US"/>
              </w:rPr>
              <w:t>(</w:t>
            </w:r>
            <w:proofErr w:type="spellStart"/>
            <w:proofErr w:type="gramStart"/>
            <w:r w:rsidRPr="004A3AE6">
              <w:rPr>
                <w:vertAlign w:val="superscript"/>
                <w:lang w:val="en-US"/>
              </w:rPr>
              <w:t>c,d</w:t>
            </w:r>
            <w:proofErr w:type="spellEnd"/>
            <w:proofErr w:type="gramEnd"/>
            <w:r w:rsidRPr="004A3AE6">
              <w:rPr>
                <w:vertAlign w:val="superscript"/>
                <w:lang w:val="en-US"/>
              </w:rPr>
              <w:t>)</w:t>
            </w:r>
          </w:p>
          <w:p w14:paraId="3BAC02A1" w14:textId="77777777" w:rsidR="00C63C81" w:rsidRPr="004A3AE6" w:rsidRDefault="00C63C81" w:rsidP="009A6F6B">
            <w:pPr>
              <w:tabs>
                <w:tab w:val="left" w:pos="0"/>
                <w:tab w:val="left" w:pos="708"/>
                <w:tab w:val="left" w:pos="993"/>
                <w:tab w:val="left" w:pos="1416"/>
              </w:tabs>
              <w:spacing w:before="40" w:after="40" w:line="220" w:lineRule="exact"/>
              <w:ind w:left="113" w:right="113" w:hanging="993"/>
              <w:jc w:val="right"/>
            </w:pPr>
            <w:r w:rsidRPr="004A3AE6">
              <w:rPr>
                <w:lang w:val="en-US"/>
              </w:rPr>
              <w:t xml:space="preserve">±0.3 per cent FSD or ±1 per cent of reading </w:t>
            </w:r>
            <w:r w:rsidRPr="004A3AE6">
              <w:rPr>
                <w:vertAlign w:val="superscript"/>
                <w:lang w:val="en-US"/>
              </w:rPr>
              <w:t>(c)</w:t>
            </w:r>
          </w:p>
        </w:tc>
        <w:tc>
          <w:tcPr>
            <w:tcW w:w="1417" w:type="dxa"/>
            <w:tcBorders>
              <w:top w:val="single" w:sz="12" w:space="0" w:color="auto"/>
              <w:bottom w:val="single" w:sz="12" w:space="0" w:color="auto"/>
            </w:tcBorders>
          </w:tcPr>
          <w:p w14:paraId="50EDB0E1" w14:textId="77777777" w:rsidR="00C63C81" w:rsidRPr="004A3AE6" w:rsidRDefault="00C63C81" w:rsidP="009A6F6B">
            <w:pPr>
              <w:tabs>
                <w:tab w:val="left" w:pos="0"/>
                <w:tab w:val="left" w:pos="708"/>
                <w:tab w:val="left" w:pos="1416"/>
              </w:tabs>
              <w:spacing w:before="40" w:after="40" w:line="220" w:lineRule="exact"/>
              <w:ind w:left="113" w:right="113"/>
              <w:jc w:val="right"/>
              <w:rPr>
                <w:lang w:val="pt-BR"/>
              </w:rPr>
            </w:pPr>
            <w:r w:rsidRPr="004A3AE6">
              <w:rPr>
                <w:lang w:val="pt-BR"/>
              </w:rPr>
              <w:t>0.1 s</w:t>
            </w:r>
          </w:p>
          <w:p w14:paraId="49A79223" w14:textId="77777777" w:rsidR="00C63C81" w:rsidRPr="004A3AE6" w:rsidRDefault="00C63C81" w:rsidP="009A6F6B">
            <w:pPr>
              <w:tabs>
                <w:tab w:val="left" w:pos="0"/>
                <w:tab w:val="left" w:pos="708"/>
                <w:tab w:val="left" w:pos="1416"/>
              </w:tabs>
              <w:spacing w:before="40" w:after="40" w:line="220" w:lineRule="exact"/>
              <w:ind w:left="113" w:right="113"/>
              <w:jc w:val="right"/>
              <w:rPr>
                <w:lang w:val="pt-BR"/>
              </w:rPr>
            </w:pPr>
            <w:r w:rsidRPr="004A3AE6">
              <w:rPr>
                <w:lang w:val="pt-BR"/>
              </w:rPr>
              <w:t>1 m</w:t>
            </w:r>
          </w:p>
          <w:p w14:paraId="3C9E1FDB" w14:textId="77777777" w:rsidR="00C63C81" w:rsidRPr="004A3AE6" w:rsidRDefault="00C63C81" w:rsidP="009A6F6B">
            <w:pPr>
              <w:tabs>
                <w:tab w:val="left" w:pos="0"/>
                <w:tab w:val="left" w:pos="708"/>
                <w:tab w:val="left" w:pos="1416"/>
              </w:tabs>
              <w:spacing w:before="40" w:after="40" w:line="220" w:lineRule="exact"/>
              <w:ind w:left="113" w:right="113"/>
              <w:jc w:val="right"/>
              <w:rPr>
                <w:lang w:val="pt-BR"/>
              </w:rPr>
            </w:pPr>
            <w:r w:rsidRPr="004A3AE6">
              <w:rPr>
                <w:lang w:val="pt-BR"/>
              </w:rPr>
              <w:t xml:space="preserve">1 </w:t>
            </w:r>
            <w:r w:rsidRPr="004A3AE6">
              <w:sym w:font="Symbol" w:char="F0B0"/>
            </w:r>
            <w:r w:rsidRPr="004A3AE6">
              <w:rPr>
                <w:lang w:val="pt-BR"/>
              </w:rPr>
              <w:t>C</w:t>
            </w:r>
          </w:p>
          <w:p w14:paraId="1938F7EB" w14:textId="77777777" w:rsidR="00C63C81" w:rsidRPr="004A3AE6" w:rsidRDefault="00C63C81" w:rsidP="009A6F6B">
            <w:pPr>
              <w:tabs>
                <w:tab w:val="left" w:pos="0"/>
                <w:tab w:val="left" w:pos="708"/>
                <w:tab w:val="left" w:pos="1416"/>
              </w:tabs>
              <w:spacing w:before="40" w:after="40" w:line="220" w:lineRule="exact"/>
              <w:ind w:left="113" w:right="113"/>
              <w:jc w:val="right"/>
              <w:rPr>
                <w:lang w:val="pt-BR"/>
              </w:rPr>
            </w:pPr>
            <w:r w:rsidRPr="004A3AE6">
              <w:rPr>
                <w:lang w:val="pt-BR"/>
              </w:rPr>
              <w:t>0.2 km/h</w:t>
            </w:r>
          </w:p>
          <w:p w14:paraId="398BA04E" w14:textId="77777777" w:rsidR="00C63C81" w:rsidRPr="004A3AE6" w:rsidRDefault="00C63C81" w:rsidP="009A6F6B">
            <w:pPr>
              <w:tabs>
                <w:tab w:val="left" w:pos="0"/>
                <w:tab w:val="left" w:pos="708"/>
                <w:tab w:val="left" w:pos="1416"/>
              </w:tabs>
              <w:spacing w:before="40" w:after="40" w:line="220" w:lineRule="exact"/>
              <w:ind w:left="113" w:right="113"/>
              <w:jc w:val="right"/>
              <w:rPr>
                <w:lang w:val="pt-BR"/>
              </w:rPr>
            </w:pPr>
            <w:r w:rsidRPr="004A3AE6">
              <w:rPr>
                <w:lang w:val="pt-BR"/>
              </w:rPr>
              <w:t>1 kg</w:t>
            </w:r>
          </w:p>
          <w:p w14:paraId="3C919113" w14:textId="77777777" w:rsidR="00C63C81" w:rsidRPr="004A3AE6" w:rsidRDefault="00C63C81" w:rsidP="009A6F6B">
            <w:pPr>
              <w:spacing w:before="40" w:after="40" w:line="220" w:lineRule="exact"/>
              <w:ind w:right="113"/>
              <w:jc w:val="right"/>
              <w:rPr>
                <w:lang w:val="pt-BR"/>
              </w:rPr>
            </w:pPr>
            <w:r w:rsidRPr="004A3AE6">
              <w:rPr>
                <w:lang w:val="pt-BR"/>
              </w:rPr>
              <w:t xml:space="preserve">0.001 kWh </w:t>
            </w:r>
            <w:r w:rsidRPr="004A3AE6">
              <w:rPr>
                <w:vertAlign w:val="superscript"/>
                <w:lang w:val="pt-BR"/>
              </w:rPr>
              <w:t>(b)</w:t>
            </w:r>
          </w:p>
          <w:p w14:paraId="37775D58" w14:textId="77777777" w:rsidR="00C63C81" w:rsidRPr="004A3AE6" w:rsidRDefault="00C63C81" w:rsidP="009A6F6B">
            <w:pPr>
              <w:spacing w:before="40" w:after="40" w:line="220" w:lineRule="exact"/>
              <w:ind w:right="113"/>
              <w:jc w:val="right"/>
              <w:rPr>
                <w:lang w:val="pt-BR"/>
              </w:rPr>
            </w:pPr>
            <w:r w:rsidRPr="004A3AE6">
              <w:rPr>
                <w:lang w:val="pt-BR"/>
              </w:rPr>
              <w:t>0.1 A</w:t>
            </w:r>
          </w:p>
          <w:p w14:paraId="7944D1D5" w14:textId="77777777" w:rsidR="00C63C81" w:rsidRPr="004A3AE6" w:rsidRDefault="00C63C81" w:rsidP="009A6F6B">
            <w:pPr>
              <w:tabs>
                <w:tab w:val="left" w:pos="708"/>
                <w:tab w:val="left" w:pos="1416"/>
              </w:tabs>
              <w:spacing w:before="40" w:after="40" w:line="220" w:lineRule="exact"/>
              <w:ind w:right="113"/>
              <w:jc w:val="right"/>
            </w:pPr>
            <w:r w:rsidRPr="004A3AE6">
              <w:rPr>
                <w:lang w:val="en-US"/>
              </w:rPr>
              <w:t>0.1 V</w:t>
            </w:r>
          </w:p>
        </w:tc>
      </w:tr>
    </w:tbl>
    <w:p w14:paraId="165E83E6" w14:textId="77777777" w:rsidR="00C63C81" w:rsidRPr="008109A7" w:rsidRDefault="00C63C81" w:rsidP="00C63C81">
      <w:pPr>
        <w:spacing w:before="120"/>
        <w:ind w:left="1775" w:hanging="499"/>
        <w:rPr>
          <w:rFonts w:asciiTheme="majorBidi" w:hAnsiTheme="majorBidi" w:cstheme="majorBidi"/>
          <w:lang w:val="en-US" w:eastAsia="zh-CN"/>
        </w:rPr>
      </w:pPr>
      <w:r w:rsidRPr="008109A7">
        <w:rPr>
          <w:rFonts w:asciiTheme="majorBidi" w:hAnsiTheme="majorBidi" w:cstheme="majorBidi"/>
          <w:lang w:val="en-US" w:eastAsia="zh-CN"/>
        </w:rPr>
        <w:t>(a)</w:t>
      </w:r>
      <w:r w:rsidRPr="008109A7">
        <w:rPr>
          <w:rFonts w:asciiTheme="majorBidi" w:hAnsiTheme="majorBidi" w:cstheme="majorBidi"/>
          <w:lang w:val="en-US" w:eastAsia="zh-CN"/>
        </w:rPr>
        <w:tab/>
        <w:t>Equipment: static meter for active energy.</w:t>
      </w:r>
    </w:p>
    <w:p w14:paraId="42F6DEE1" w14:textId="77777777" w:rsidR="00C63C81" w:rsidRPr="008109A7" w:rsidRDefault="00C63C81" w:rsidP="00C63C81">
      <w:pPr>
        <w:ind w:left="1778" w:hanging="499"/>
        <w:rPr>
          <w:rFonts w:asciiTheme="majorBidi" w:hAnsiTheme="majorBidi" w:cstheme="majorBidi"/>
          <w:lang w:val="en-US" w:eastAsia="zh-CN"/>
        </w:rPr>
      </w:pPr>
      <w:r w:rsidRPr="008109A7">
        <w:rPr>
          <w:rFonts w:asciiTheme="majorBidi" w:hAnsiTheme="majorBidi" w:cstheme="majorBidi"/>
          <w:lang w:val="en-US" w:eastAsia="zh-CN"/>
        </w:rPr>
        <w:t>(b)</w:t>
      </w:r>
      <w:r w:rsidRPr="008109A7">
        <w:rPr>
          <w:rFonts w:asciiTheme="majorBidi" w:hAnsiTheme="majorBidi" w:cstheme="majorBidi"/>
          <w:lang w:val="en-US" w:eastAsia="zh-CN"/>
        </w:rPr>
        <w:tab/>
        <w:t>AC watt-hour meter, Class 1 according to IEC 62053-21 or equivalent.</w:t>
      </w:r>
    </w:p>
    <w:p w14:paraId="13D12CCA" w14:textId="77777777" w:rsidR="00C63C81" w:rsidRPr="008109A7" w:rsidRDefault="00C63C81" w:rsidP="00C63C81">
      <w:pPr>
        <w:ind w:left="1778" w:hanging="499"/>
        <w:rPr>
          <w:rFonts w:asciiTheme="majorBidi" w:hAnsiTheme="majorBidi" w:cstheme="majorBidi"/>
          <w:lang w:val="en-US" w:eastAsia="zh-CN"/>
        </w:rPr>
      </w:pPr>
      <w:r w:rsidRPr="008109A7">
        <w:rPr>
          <w:rFonts w:asciiTheme="majorBidi" w:hAnsiTheme="majorBidi" w:cstheme="majorBidi"/>
          <w:lang w:val="en-US" w:eastAsia="zh-CN"/>
        </w:rPr>
        <w:t>(c)</w:t>
      </w:r>
      <w:r w:rsidRPr="008109A7">
        <w:rPr>
          <w:rFonts w:asciiTheme="majorBidi" w:hAnsiTheme="majorBidi" w:cstheme="majorBidi"/>
          <w:lang w:val="en-US" w:eastAsia="zh-CN"/>
        </w:rPr>
        <w:tab/>
        <w:t>Whichever is greater.</w:t>
      </w:r>
    </w:p>
    <w:p w14:paraId="5AB00D0F" w14:textId="77777777" w:rsidR="00C63C81" w:rsidRPr="004A3AE6" w:rsidRDefault="00C63C81" w:rsidP="00C63C81">
      <w:pPr>
        <w:spacing w:after="120"/>
        <w:ind w:left="1775" w:hanging="499"/>
        <w:rPr>
          <w:rFonts w:asciiTheme="majorBidi" w:hAnsiTheme="majorBidi" w:cstheme="majorBidi"/>
          <w:lang w:val="en-US" w:eastAsia="zh-CN"/>
        </w:rPr>
      </w:pPr>
      <w:r w:rsidRPr="008109A7">
        <w:rPr>
          <w:rFonts w:asciiTheme="majorBidi" w:hAnsiTheme="majorBidi" w:cstheme="majorBidi"/>
          <w:lang w:val="en-US" w:eastAsia="zh-CN"/>
        </w:rPr>
        <w:t>(d)</w:t>
      </w:r>
      <w:r w:rsidRPr="008109A7">
        <w:rPr>
          <w:rFonts w:asciiTheme="majorBidi" w:hAnsiTheme="majorBidi" w:cstheme="majorBidi"/>
          <w:lang w:val="en-US" w:eastAsia="zh-CN"/>
        </w:rPr>
        <w:tab/>
        <w:t>Current integration frequency 20 Hz or more."</w:t>
      </w:r>
    </w:p>
    <w:p w14:paraId="2EF1E3D3" w14:textId="77777777" w:rsidR="00C63C81" w:rsidRDefault="00C63C81" w:rsidP="00C63C81">
      <w:pPr>
        <w:pStyle w:val="Default"/>
        <w:spacing w:after="120"/>
        <w:ind w:left="1134"/>
        <w:rPr>
          <w:color w:val="auto"/>
          <w:sz w:val="20"/>
          <w:szCs w:val="20"/>
          <w:lang w:val="en-GB" w:eastAsia="en-US"/>
        </w:rPr>
      </w:pPr>
      <w:r w:rsidRPr="00D0687D">
        <w:rPr>
          <w:i/>
          <w:iCs/>
          <w:color w:val="auto"/>
          <w:sz w:val="20"/>
          <w:szCs w:val="20"/>
          <w:lang w:val="en-GB" w:eastAsia="en-US"/>
        </w:rPr>
        <w:t>P</w:t>
      </w:r>
      <w:r w:rsidRPr="003A469D">
        <w:rPr>
          <w:i/>
          <w:iCs/>
          <w:color w:val="auto"/>
          <w:sz w:val="20"/>
          <w:szCs w:val="20"/>
          <w:lang w:val="en-GB" w:eastAsia="en-US"/>
        </w:rPr>
        <w:t>aragraphs 1., 1.1., 1.2. and 1.3.</w:t>
      </w:r>
      <w:r>
        <w:rPr>
          <w:i/>
          <w:iCs/>
          <w:color w:val="auto"/>
          <w:sz w:val="20"/>
          <w:szCs w:val="20"/>
          <w:lang w:val="en-GB" w:eastAsia="en-US"/>
        </w:rPr>
        <w:t>,</w:t>
      </w:r>
      <w:r w:rsidRPr="003A469D">
        <w:rPr>
          <w:i/>
          <w:iCs/>
          <w:color w:val="auto"/>
          <w:sz w:val="20"/>
          <w:szCs w:val="20"/>
          <w:lang w:val="en-GB" w:eastAsia="en-US"/>
        </w:rPr>
        <w:t xml:space="preserve"> </w:t>
      </w:r>
      <w:r>
        <w:rPr>
          <w:color w:val="auto"/>
          <w:sz w:val="20"/>
          <w:szCs w:val="20"/>
          <w:lang w:val="en-GB" w:eastAsia="en-US"/>
        </w:rPr>
        <w:t>r</w:t>
      </w:r>
      <w:r w:rsidRPr="00346FB5">
        <w:rPr>
          <w:color w:val="auto"/>
          <w:sz w:val="20"/>
          <w:szCs w:val="20"/>
          <w:lang w:val="en-GB" w:eastAsia="en-US"/>
        </w:rPr>
        <w:t>enumber</w:t>
      </w:r>
      <w:r w:rsidRPr="003A469D">
        <w:rPr>
          <w:i/>
          <w:iCs/>
          <w:color w:val="auto"/>
          <w:sz w:val="20"/>
          <w:szCs w:val="20"/>
          <w:lang w:val="en-GB" w:eastAsia="en-US"/>
        </w:rPr>
        <w:t xml:space="preserve"> </w:t>
      </w:r>
      <w:r w:rsidRPr="00D0687D">
        <w:rPr>
          <w:color w:val="auto"/>
          <w:sz w:val="20"/>
          <w:szCs w:val="20"/>
          <w:lang w:val="en-GB" w:eastAsia="en-US"/>
        </w:rPr>
        <w:t>as paragraphs 2., 2.1., 2.2. and 2.3.</w:t>
      </w:r>
      <w:r>
        <w:rPr>
          <w:i/>
          <w:iCs/>
          <w:color w:val="auto"/>
          <w:sz w:val="20"/>
          <w:szCs w:val="20"/>
          <w:lang w:val="en-GB" w:eastAsia="en-US"/>
        </w:rPr>
        <w:t xml:space="preserve"> </w:t>
      </w:r>
      <w:r>
        <w:rPr>
          <w:color w:val="auto"/>
          <w:sz w:val="20"/>
          <w:szCs w:val="20"/>
          <w:lang w:val="en-GB" w:eastAsia="en-US"/>
        </w:rPr>
        <w:t>respectively</w:t>
      </w:r>
      <w:r w:rsidRPr="00346FB5">
        <w:rPr>
          <w:color w:val="auto"/>
          <w:sz w:val="20"/>
          <w:szCs w:val="20"/>
          <w:lang w:val="en-GB" w:eastAsia="en-US"/>
        </w:rPr>
        <w:t xml:space="preserve"> and amend to read:</w:t>
      </w:r>
    </w:p>
    <w:p w14:paraId="10BDD44C" w14:textId="77777777" w:rsidR="00C63C81" w:rsidRPr="00C63C81" w:rsidRDefault="00C63C81" w:rsidP="00C63C81">
      <w:pPr>
        <w:pStyle w:val="para"/>
        <w:rPr>
          <w:lang w:val="en-GB"/>
        </w:rPr>
      </w:pPr>
      <w:r w:rsidRPr="00C63C81">
        <w:rPr>
          <w:lang w:val="en-GB"/>
        </w:rPr>
        <w:t>"2.</w:t>
      </w:r>
      <w:r w:rsidRPr="00C63C81">
        <w:rPr>
          <w:lang w:val="en-GB"/>
        </w:rPr>
        <w:tab/>
        <w:t xml:space="preserve">NEDC test cycle </w:t>
      </w:r>
    </w:p>
    <w:p w14:paraId="5D861564" w14:textId="77777777" w:rsidR="00C63C81" w:rsidRPr="00C63C81" w:rsidRDefault="00C63C81" w:rsidP="00C63C81">
      <w:pPr>
        <w:pStyle w:val="para"/>
        <w:rPr>
          <w:lang w:val="en-GB"/>
        </w:rPr>
      </w:pPr>
      <w:r w:rsidRPr="00C63C81">
        <w:rPr>
          <w:lang w:val="en-GB"/>
        </w:rPr>
        <w:t>2.1.</w:t>
      </w:r>
      <w:r w:rsidRPr="00C63C81">
        <w:rPr>
          <w:lang w:val="en-GB"/>
        </w:rPr>
        <w:tab/>
        <w:t>Composition</w:t>
      </w:r>
    </w:p>
    <w:p w14:paraId="7BEF767D" w14:textId="77777777" w:rsidR="00C63C81" w:rsidRPr="00C63C81" w:rsidRDefault="00C63C81" w:rsidP="00C63C81">
      <w:pPr>
        <w:pStyle w:val="para"/>
        <w:rPr>
          <w:lang w:val="en-GB"/>
        </w:rPr>
      </w:pPr>
      <w:r w:rsidRPr="00C63C81">
        <w:rPr>
          <w:lang w:val="en-GB"/>
        </w:rPr>
        <w:tab/>
        <w:t>The NEDC test cycle is composed of two parts (see Figure 1):</w:t>
      </w:r>
    </w:p>
    <w:p w14:paraId="2CA19F75" w14:textId="77777777" w:rsidR="00C63C81" w:rsidRDefault="00C63C81" w:rsidP="00C63C81">
      <w:pPr>
        <w:pStyle w:val="para"/>
      </w:pPr>
      <w:r w:rsidRPr="00C63C81">
        <w:rPr>
          <w:lang w:val="en-GB"/>
        </w:rPr>
        <w:tab/>
      </w:r>
      <w:r>
        <w:t>…</w:t>
      </w:r>
      <w:bookmarkStart w:id="6" w:name="_Toc353371443"/>
    </w:p>
    <w:p w14:paraId="4F6F23B2" w14:textId="77777777" w:rsidR="00C63C81" w:rsidRDefault="00C63C81" w:rsidP="00C63C81">
      <w:pPr>
        <w:pStyle w:val="Heading1"/>
        <w:tabs>
          <w:tab w:val="clear" w:pos="926"/>
        </w:tabs>
        <w:ind w:left="284" w:firstLine="850"/>
      </w:pPr>
      <w:r>
        <w:t>Figure 1</w:t>
      </w:r>
      <w:bookmarkEnd w:id="6"/>
    </w:p>
    <w:p w14:paraId="75B9357C" w14:textId="77777777" w:rsidR="00C63C81" w:rsidRDefault="00C63C81" w:rsidP="00C63C81">
      <w:pPr>
        <w:pStyle w:val="Heading1"/>
        <w:tabs>
          <w:tab w:val="clear" w:pos="926"/>
        </w:tabs>
        <w:ind w:left="284" w:firstLine="850"/>
        <w:rPr>
          <w:b/>
        </w:rPr>
      </w:pPr>
      <w:r>
        <w:rPr>
          <w:b/>
        </w:rPr>
        <w:t xml:space="preserve">NEDC test cycle </w:t>
      </w:r>
    </w:p>
    <w:p w14:paraId="5D45BD5F" w14:textId="77777777" w:rsidR="00C63C81" w:rsidRDefault="00C63C81" w:rsidP="00C63C81">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851" w:hanging="851"/>
        <w:jc w:val="center"/>
        <w:rPr>
          <w:color w:val="000000"/>
          <w:sz w:val="24"/>
          <w:szCs w:val="24"/>
        </w:rPr>
      </w:pPr>
      <w:r>
        <w:rPr>
          <w:noProof/>
          <w:lang w:val="nl-NL" w:eastAsia="nl-NL"/>
        </w:rPr>
        <w:drawing>
          <wp:inline distT="0" distB="0" distL="0" distR="0" wp14:anchorId="2E67447E" wp14:editId="4ABB730F">
            <wp:extent cx="5104765" cy="3164840"/>
            <wp:effectExtent l="0" t="0" r="0" b="0"/>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4765" cy="3164840"/>
                    </a:xfrm>
                    <a:prstGeom prst="rect">
                      <a:avLst/>
                    </a:prstGeom>
                    <a:noFill/>
                    <a:ln>
                      <a:noFill/>
                    </a:ln>
                  </pic:spPr>
                </pic:pic>
              </a:graphicData>
            </a:graphic>
          </wp:inline>
        </w:drawing>
      </w:r>
      <w:r>
        <w:rPr>
          <w:noProof/>
          <w:lang w:val="nl-NL" w:eastAsia="nl-NL"/>
        </w:rPr>
        <w:drawing>
          <wp:anchor distT="0" distB="0" distL="114300" distR="114300" simplePos="0" relativeHeight="251661312" behindDoc="0" locked="0" layoutInCell="1" allowOverlap="1" wp14:anchorId="1439E5C3" wp14:editId="0C301F1E">
            <wp:simplePos x="0" y="0"/>
            <wp:positionH relativeFrom="column">
              <wp:align>center</wp:align>
            </wp:positionH>
            <wp:positionV relativeFrom="paragraph">
              <wp:posOffset>5080</wp:posOffset>
            </wp:positionV>
            <wp:extent cx="5100320" cy="3164840"/>
            <wp:effectExtent l="0" t="0" r="0" b="0"/>
            <wp:wrapNone/>
            <wp:docPr id="9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0320" cy="316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ED1EF" w14:textId="77777777" w:rsidR="00C63C81" w:rsidRPr="00C63C81" w:rsidRDefault="00C63C81" w:rsidP="00C63C81">
      <w:pPr>
        <w:pStyle w:val="para"/>
        <w:rPr>
          <w:lang w:val="en-GB"/>
        </w:rPr>
      </w:pPr>
      <w:r w:rsidRPr="00C63C81">
        <w:rPr>
          <w:lang w:val="en-GB"/>
        </w:rPr>
        <w:t>2.2.</w:t>
      </w:r>
      <w:r w:rsidRPr="00C63C81">
        <w:rPr>
          <w:lang w:val="en-GB"/>
        </w:rPr>
        <w:tab/>
      </w:r>
      <w:r w:rsidRPr="00C63C81">
        <w:rPr>
          <w:lang w:val="en-GB"/>
        </w:rPr>
        <w:tab/>
        <w:t>Urban cycle</w:t>
      </w:r>
    </w:p>
    <w:p w14:paraId="3748914C" w14:textId="77777777" w:rsidR="00C63C81" w:rsidRPr="00617887" w:rsidRDefault="00C63C81" w:rsidP="00C63C81">
      <w:pPr>
        <w:pStyle w:val="SingleTxtG"/>
      </w:pPr>
      <w:r w:rsidRPr="00617887">
        <w:tab/>
      </w:r>
      <w:r w:rsidRPr="00617887">
        <w:tab/>
      </w:r>
      <w:r w:rsidRPr="00617887">
        <w:tab/>
        <w:t>…</w:t>
      </w:r>
    </w:p>
    <w:p w14:paraId="75FAD16B" w14:textId="77777777" w:rsidR="00C63C81" w:rsidRPr="00C63C81" w:rsidRDefault="00C63C81" w:rsidP="00C63C81">
      <w:pPr>
        <w:pStyle w:val="para"/>
        <w:rPr>
          <w:lang w:val="en-GB"/>
        </w:rPr>
      </w:pPr>
      <w:r w:rsidRPr="00C63C81">
        <w:rPr>
          <w:lang w:val="en-GB"/>
        </w:rPr>
        <w:t>2.3.</w:t>
      </w:r>
      <w:r w:rsidRPr="00C63C81">
        <w:rPr>
          <w:lang w:val="en-GB"/>
        </w:rPr>
        <w:tab/>
      </w:r>
      <w:r w:rsidRPr="00C63C81">
        <w:rPr>
          <w:lang w:val="en-GB"/>
        </w:rPr>
        <w:tab/>
        <w:t>Extra-urban cycle</w:t>
      </w:r>
    </w:p>
    <w:p w14:paraId="3240FAA5" w14:textId="77777777" w:rsidR="00C63C81" w:rsidRDefault="00C63C81" w:rsidP="00C63C81">
      <w:pPr>
        <w:pStyle w:val="Heading1"/>
        <w:tabs>
          <w:tab w:val="clear" w:pos="926"/>
        </w:tabs>
        <w:spacing w:after="120"/>
        <w:ind w:left="1701" w:right="1134" w:firstLine="567"/>
      </w:pPr>
      <w:r w:rsidRPr="00617887">
        <w:t>…</w:t>
      </w:r>
      <w:r>
        <w:t>"</w:t>
      </w:r>
    </w:p>
    <w:p w14:paraId="01DC60B0" w14:textId="77777777" w:rsidR="00C63C81" w:rsidRPr="00346FB5" w:rsidRDefault="00C63C81" w:rsidP="00C63C81">
      <w:pPr>
        <w:pStyle w:val="Default"/>
        <w:keepNext/>
        <w:keepLines/>
        <w:spacing w:after="120"/>
        <w:ind w:left="567" w:firstLine="567"/>
        <w:rPr>
          <w:color w:val="auto"/>
          <w:sz w:val="20"/>
          <w:szCs w:val="20"/>
          <w:lang w:val="en-GB" w:eastAsia="en-US"/>
        </w:rPr>
      </w:pPr>
      <w:r w:rsidRPr="00722AD3">
        <w:rPr>
          <w:i/>
          <w:iCs/>
          <w:color w:val="auto"/>
          <w:sz w:val="20"/>
          <w:szCs w:val="20"/>
          <w:lang w:val="en-GB" w:eastAsia="en-US"/>
        </w:rPr>
        <w:lastRenderedPageBreak/>
        <w:t>Insert new paragraph 3</w:t>
      </w:r>
      <w:r>
        <w:rPr>
          <w:i/>
          <w:iCs/>
          <w:color w:val="auto"/>
          <w:sz w:val="20"/>
          <w:szCs w:val="20"/>
          <w:lang w:val="en-GB" w:eastAsia="en-US"/>
        </w:rPr>
        <w:t>.</w:t>
      </w:r>
      <w:r w:rsidRPr="00BF4C95">
        <w:rPr>
          <w:color w:val="auto"/>
          <w:sz w:val="20"/>
          <w:szCs w:val="20"/>
          <w:lang w:val="en-GB" w:eastAsia="en-US"/>
        </w:rPr>
        <w:t>, to read:</w:t>
      </w:r>
    </w:p>
    <w:p w14:paraId="7E76041E" w14:textId="77777777" w:rsidR="00C63C81" w:rsidRPr="00C63C81" w:rsidRDefault="00C63C81" w:rsidP="00C63C81">
      <w:pPr>
        <w:pStyle w:val="para"/>
        <w:keepNext/>
        <w:keepLines/>
        <w:rPr>
          <w:lang w:val="en-GB"/>
        </w:rPr>
      </w:pPr>
      <w:r w:rsidRPr="00C63C81">
        <w:rPr>
          <w:lang w:val="en-GB"/>
        </w:rPr>
        <w:t>"3.</w:t>
      </w:r>
      <w:r w:rsidRPr="00C63C81">
        <w:rPr>
          <w:lang w:val="en-GB"/>
        </w:rPr>
        <w:tab/>
        <w:t>Shortened NEDC test sequence</w:t>
      </w:r>
    </w:p>
    <w:p w14:paraId="1088FE58" w14:textId="77777777" w:rsidR="00C63C81" w:rsidRPr="00C63C81" w:rsidRDefault="00C63C81" w:rsidP="00C63C81">
      <w:pPr>
        <w:pStyle w:val="para"/>
        <w:rPr>
          <w:color w:val="000000"/>
          <w:sz w:val="17"/>
          <w:szCs w:val="17"/>
          <w:lang w:val="en-GB"/>
        </w:rPr>
      </w:pPr>
      <w:r w:rsidRPr="00C63C81">
        <w:rPr>
          <w:lang w:val="en-GB"/>
        </w:rPr>
        <w:tab/>
        <w:t>The shortened NEDC test sequence consists of two dynamic NEDC-segments (DS</w:t>
      </w:r>
      <w:r w:rsidRPr="00C63C81">
        <w:rPr>
          <w:vertAlign w:val="subscript"/>
          <w:lang w:val="en-GB"/>
        </w:rPr>
        <w:t>1</w:t>
      </w:r>
      <w:r w:rsidRPr="00C63C81">
        <w:rPr>
          <w:lang w:val="en-GB"/>
        </w:rPr>
        <w:t xml:space="preserve"> and DS</w:t>
      </w:r>
      <w:r w:rsidRPr="00C63C81">
        <w:rPr>
          <w:vertAlign w:val="subscript"/>
          <w:lang w:val="en-GB"/>
        </w:rPr>
        <w:t>2</w:t>
      </w:r>
      <w:r w:rsidRPr="00C63C81">
        <w:rPr>
          <w:lang w:val="en-GB"/>
        </w:rPr>
        <w:t>) combined with two constant speed segments (CSS</w:t>
      </w:r>
      <w:r w:rsidRPr="00C63C81">
        <w:rPr>
          <w:vertAlign w:val="subscript"/>
          <w:lang w:val="en-GB"/>
        </w:rPr>
        <w:t>M</w:t>
      </w:r>
      <w:r w:rsidRPr="00C63C81">
        <w:rPr>
          <w:lang w:val="en-GB"/>
        </w:rPr>
        <w:t xml:space="preserve"> and CSS</w:t>
      </w:r>
      <w:r w:rsidRPr="00C63C81">
        <w:rPr>
          <w:vertAlign w:val="subscript"/>
          <w:lang w:val="en-GB"/>
        </w:rPr>
        <w:t>E</w:t>
      </w:r>
      <w:r w:rsidRPr="00C63C81">
        <w:rPr>
          <w:lang w:val="en-GB"/>
        </w:rPr>
        <w:t>) as shown in the following figure.</w:t>
      </w:r>
    </w:p>
    <w:p w14:paraId="729241B8" w14:textId="77777777" w:rsidR="00C63C81" w:rsidRPr="00C63C81" w:rsidRDefault="00C63C81" w:rsidP="00C63C81">
      <w:pPr>
        <w:pStyle w:val="para"/>
        <w:ind w:left="1134" w:firstLine="0"/>
        <w:jc w:val="left"/>
        <w:rPr>
          <w:b/>
          <w:bCs/>
          <w:color w:val="000000"/>
          <w:lang w:val="en-GB"/>
        </w:rPr>
      </w:pPr>
      <w:r w:rsidRPr="00C63C81">
        <w:rPr>
          <w:color w:val="000000"/>
          <w:lang w:val="en-GB"/>
        </w:rPr>
        <w:t>Figure 3a</w:t>
      </w:r>
      <w:r w:rsidRPr="00C63C81">
        <w:rPr>
          <w:color w:val="000000"/>
          <w:lang w:val="en-GB"/>
        </w:rPr>
        <w:br/>
      </w:r>
      <w:r w:rsidRPr="00C63C81">
        <w:rPr>
          <w:b/>
          <w:bCs/>
          <w:color w:val="000000"/>
          <w:lang w:val="en-GB"/>
        </w:rPr>
        <w:t>Shortened NEDC test sequence</w:t>
      </w:r>
    </w:p>
    <w:p w14:paraId="6FF0222F" w14:textId="77777777" w:rsidR="00C63C81" w:rsidRPr="00AF084E" w:rsidRDefault="00C63C81" w:rsidP="00C63C81">
      <w:pPr>
        <w:pStyle w:val="para"/>
        <w:ind w:left="567" w:firstLine="0"/>
        <w:rPr>
          <w:color w:val="000000"/>
          <w:sz w:val="17"/>
          <w:szCs w:val="17"/>
        </w:rPr>
      </w:pPr>
      <w:r>
        <w:rPr>
          <w:noProof/>
          <w:color w:val="000000"/>
          <w:sz w:val="17"/>
          <w:szCs w:val="17"/>
        </w:rPr>
        <w:drawing>
          <wp:inline distT="0" distB="0" distL="0" distR="0" wp14:anchorId="2D267AFF" wp14:editId="38494BD9">
            <wp:extent cx="6068827" cy="131445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5286" cy="1350503"/>
                    </a:xfrm>
                    <a:prstGeom prst="rect">
                      <a:avLst/>
                    </a:prstGeom>
                    <a:noFill/>
                  </pic:spPr>
                </pic:pic>
              </a:graphicData>
            </a:graphic>
          </wp:inline>
        </w:drawing>
      </w:r>
    </w:p>
    <w:p w14:paraId="6A5C461B" w14:textId="77777777" w:rsidR="00C63C81" w:rsidRPr="00C63C81" w:rsidRDefault="00C63C81" w:rsidP="00C63C81">
      <w:pPr>
        <w:pStyle w:val="para"/>
        <w:rPr>
          <w:color w:val="000000"/>
          <w:lang w:val="en-GB"/>
        </w:rPr>
      </w:pPr>
      <w:r w:rsidRPr="00AF084E">
        <w:rPr>
          <w:color w:val="000000"/>
        </w:rPr>
        <w:tab/>
      </w:r>
      <w:r w:rsidRPr="00C63C81">
        <w:rPr>
          <w:color w:val="000000"/>
          <w:lang w:val="en-GB"/>
        </w:rPr>
        <w:t>The dynamic NEDC segments DS</w:t>
      </w:r>
      <w:r w:rsidRPr="00C63C81">
        <w:rPr>
          <w:color w:val="000000"/>
          <w:vertAlign w:val="subscript"/>
          <w:lang w:val="en-GB"/>
        </w:rPr>
        <w:t>1</w:t>
      </w:r>
      <w:r w:rsidRPr="00C63C81">
        <w:rPr>
          <w:color w:val="000000"/>
          <w:lang w:val="en-GB"/>
        </w:rPr>
        <w:t xml:space="preserve"> and DS</w:t>
      </w:r>
      <w:r w:rsidRPr="00C63C81">
        <w:rPr>
          <w:color w:val="000000"/>
          <w:vertAlign w:val="subscript"/>
          <w:lang w:val="en-GB"/>
        </w:rPr>
        <w:t>2</w:t>
      </w:r>
      <w:r w:rsidRPr="00C63C81">
        <w:rPr>
          <w:color w:val="000000"/>
          <w:lang w:val="en-GB"/>
        </w:rPr>
        <w:t xml:space="preserve"> are used to calculate the electric energy consumption. The constant speed segments CSS</w:t>
      </w:r>
      <w:r w:rsidRPr="00C63C81">
        <w:rPr>
          <w:color w:val="000000"/>
          <w:vertAlign w:val="subscript"/>
          <w:lang w:val="en-GB"/>
        </w:rPr>
        <w:t>M</w:t>
      </w:r>
      <w:r w:rsidRPr="00C63C81">
        <w:rPr>
          <w:color w:val="000000"/>
          <w:lang w:val="en-GB"/>
        </w:rPr>
        <w:t xml:space="preserve"> and CSS</w:t>
      </w:r>
      <w:r w:rsidRPr="00C63C81">
        <w:rPr>
          <w:color w:val="000000"/>
          <w:vertAlign w:val="subscript"/>
          <w:lang w:val="en-GB"/>
        </w:rPr>
        <w:t>E</w:t>
      </w:r>
      <w:r w:rsidRPr="00C63C81">
        <w:rPr>
          <w:color w:val="000000"/>
          <w:lang w:val="en-GB"/>
        </w:rPr>
        <w:t xml:space="preserve"> are intended to reduce test duration by depleting the REESS more rapidly than driving consecutively NEDC test cycles.</w:t>
      </w:r>
    </w:p>
    <w:p w14:paraId="70FA5C56" w14:textId="77777777" w:rsidR="00C63C81" w:rsidRPr="00C63C81" w:rsidRDefault="00C63C81" w:rsidP="00C63C81">
      <w:pPr>
        <w:pStyle w:val="para"/>
        <w:rPr>
          <w:color w:val="000000"/>
          <w:lang w:val="en-GB"/>
        </w:rPr>
      </w:pPr>
      <w:r w:rsidRPr="00C63C81">
        <w:rPr>
          <w:color w:val="000000"/>
          <w:lang w:val="en-GB"/>
        </w:rPr>
        <w:t>3.1.</w:t>
      </w:r>
      <w:r w:rsidRPr="00C63C81">
        <w:rPr>
          <w:color w:val="000000"/>
          <w:lang w:val="en-GB"/>
        </w:rPr>
        <w:tab/>
        <w:t>Dynamic NEDC segments</w:t>
      </w:r>
    </w:p>
    <w:p w14:paraId="4FB549F9" w14:textId="77777777" w:rsidR="00C63C81" w:rsidRPr="00C63C81" w:rsidRDefault="00C63C81" w:rsidP="00C63C81">
      <w:pPr>
        <w:pStyle w:val="para"/>
        <w:rPr>
          <w:color w:val="000000"/>
          <w:lang w:val="en-GB"/>
        </w:rPr>
      </w:pPr>
      <w:r w:rsidRPr="00C63C81">
        <w:rPr>
          <w:color w:val="000000"/>
          <w:lang w:val="en-GB"/>
        </w:rPr>
        <w:tab/>
        <w:t>Each dynamic NEDC segment DS</w:t>
      </w:r>
      <w:r w:rsidRPr="00C63C81">
        <w:rPr>
          <w:color w:val="000000"/>
          <w:vertAlign w:val="subscript"/>
          <w:lang w:val="en-GB"/>
        </w:rPr>
        <w:t>1</w:t>
      </w:r>
      <w:r w:rsidRPr="00C63C81">
        <w:rPr>
          <w:color w:val="000000"/>
          <w:lang w:val="en-GB"/>
        </w:rPr>
        <w:t xml:space="preserve"> and DS</w:t>
      </w:r>
      <w:r w:rsidRPr="00C63C81">
        <w:rPr>
          <w:color w:val="000000"/>
          <w:vertAlign w:val="subscript"/>
          <w:lang w:val="en-GB"/>
        </w:rPr>
        <w:t>2</w:t>
      </w:r>
      <w:r w:rsidRPr="00C63C81">
        <w:rPr>
          <w:color w:val="000000"/>
          <w:lang w:val="en-GB"/>
        </w:rPr>
        <w:t xml:space="preserve"> consists of two NEDC test cycles in accordance with paragraph 2. of this annex.</w:t>
      </w:r>
    </w:p>
    <w:p w14:paraId="78E3C3AC" w14:textId="77777777" w:rsidR="00C63C81" w:rsidRPr="00C63C81" w:rsidRDefault="00C63C81" w:rsidP="00C63C81">
      <w:pPr>
        <w:pStyle w:val="para"/>
        <w:rPr>
          <w:color w:val="000000"/>
          <w:lang w:val="en-GB"/>
        </w:rPr>
      </w:pPr>
      <w:r w:rsidRPr="00C63C81">
        <w:rPr>
          <w:color w:val="000000"/>
          <w:lang w:val="en-GB"/>
        </w:rPr>
        <w:t>3.2.</w:t>
      </w:r>
      <w:r w:rsidRPr="00C63C81">
        <w:rPr>
          <w:color w:val="000000"/>
          <w:lang w:val="en-GB"/>
        </w:rPr>
        <w:tab/>
        <w:t>Constant speed segment</w:t>
      </w:r>
    </w:p>
    <w:p w14:paraId="54D6A51B" w14:textId="77777777" w:rsidR="00C63C81" w:rsidRPr="00C63C81" w:rsidRDefault="00C63C81" w:rsidP="00C63C81">
      <w:pPr>
        <w:pStyle w:val="para"/>
        <w:rPr>
          <w:color w:val="000000"/>
          <w:lang w:val="en-GB"/>
        </w:rPr>
      </w:pPr>
      <w:r w:rsidRPr="00C63C81">
        <w:rPr>
          <w:color w:val="000000"/>
          <w:lang w:val="en-GB"/>
        </w:rPr>
        <w:tab/>
        <w:t>The constant speeds during segments CSS</w:t>
      </w:r>
      <w:r w:rsidRPr="00C63C81">
        <w:rPr>
          <w:color w:val="000000"/>
          <w:vertAlign w:val="subscript"/>
          <w:lang w:val="en-GB"/>
        </w:rPr>
        <w:t>M</w:t>
      </w:r>
      <w:r w:rsidRPr="00C63C81">
        <w:rPr>
          <w:color w:val="000000"/>
          <w:lang w:val="en-GB"/>
        </w:rPr>
        <w:t xml:space="preserve"> and CSS</w:t>
      </w:r>
      <w:r w:rsidRPr="00C63C81">
        <w:rPr>
          <w:color w:val="000000"/>
          <w:vertAlign w:val="subscript"/>
          <w:lang w:val="en-GB"/>
        </w:rPr>
        <w:t>E</w:t>
      </w:r>
      <w:r w:rsidRPr="00C63C81">
        <w:rPr>
          <w:color w:val="000000"/>
          <w:lang w:val="en-GB"/>
        </w:rPr>
        <w:t xml:space="preserve"> shall be identical.</w:t>
      </w:r>
    </w:p>
    <w:p w14:paraId="4988CDF5" w14:textId="77777777" w:rsidR="00C63C81" w:rsidRPr="00C63C81" w:rsidRDefault="00C63C81" w:rsidP="00C63C81">
      <w:pPr>
        <w:pStyle w:val="para"/>
        <w:ind w:left="2835" w:hanging="567"/>
        <w:rPr>
          <w:color w:val="000000"/>
          <w:lang w:val="en-GB"/>
        </w:rPr>
      </w:pPr>
      <w:r w:rsidRPr="00C63C81">
        <w:rPr>
          <w:color w:val="000000"/>
          <w:lang w:val="en-GB"/>
        </w:rPr>
        <w:t>(a)</w:t>
      </w:r>
      <w:r w:rsidRPr="00C63C81">
        <w:rPr>
          <w:color w:val="000000"/>
          <w:lang w:val="en-GB"/>
        </w:rPr>
        <w:tab/>
        <w:t>Speed specification</w:t>
      </w:r>
    </w:p>
    <w:p w14:paraId="2051FEFB" w14:textId="77777777" w:rsidR="00C63C81" w:rsidRPr="00C63C81" w:rsidRDefault="00C63C81" w:rsidP="00C63C81">
      <w:pPr>
        <w:pStyle w:val="para"/>
        <w:rPr>
          <w:color w:val="000000"/>
          <w:lang w:val="en-GB"/>
        </w:rPr>
      </w:pPr>
      <w:r w:rsidRPr="00C63C81">
        <w:rPr>
          <w:color w:val="000000"/>
          <w:lang w:val="en-GB"/>
        </w:rPr>
        <w:tab/>
        <w:t xml:space="preserve">The minimum speed of the constant speed segments shall be 100 km/h. At the request of manufacturer and with approval of the </w:t>
      </w:r>
      <w:r w:rsidRPr="009A67D4">
        <w:rPr>
          <w:color w:val="000000"/>
          <w:lang w:val="en-GB"/>
        </w:rPr>
        <w:t>approval authority, a</w:t>
      </w:r>
      <w:r w:rsidRPr="00C63C81">
        <w:rPr>
          <w:color w:val="000000"/>
          <w:lang w:val="en-GB"/>
        </w:rPr>
        <w:t xml:space="preserve"> higher constant speed in the constant speed segments may be selected.</w:t>
      </w:r>
    </w:p>
    <w:p w14:paraId="04AFA7E6" w14:textId="77777777" w:rsidR="00C63C81" w:rsidRPr="00C63C81" w:rsidRDefault="00C63C81" w:rsidP="00C63C81">
      <w:pPr>
        <w:pStyle w:val="para"/>
        <w:rPr>
          <w:color w:val="000000"/>
          <w:lang w:val="en-GB"/>
        </w:rPr>
      </w:pPr>
      <w:r w:rsidRPr="00C63C81">
        <w:rPr>
          <w:color w:val="000000"/>
          <w:lang w:val="en-GB"/>
        </w:rPr>
        <w:tab/>
        <w:t>The acceleration to the constant speed level shall be smooth and accomplished within 1 minute after completion of the dynamic segments and, in the case of a break in accordance with paragraph 5.2.</w:t>
      </w:r>
      <w:r w:rsidRPr="00C63C81">
        <w:rPr>
          <w:lang w:val="en-GB"/>
        </w:rPr>
        <w:t>3</w:t>
      </w:r>
      <w:r w:rsidRPr="00C63C81">
        <w:rPr>
          <w:color w:val="000000"/>
          <w:lang w:val="en-GB"/>
        </w:rPr>
        <w:t>.2.1. of this annex, after initiating the powertrain start procedure.</w:t>
      </w:r>
    </w:p>
    <w:p w14:paraId="61C8C552" w14:textId="77777777" w:rsidR="00C63C81" w:rsidRPr="00C63C81" w:rsidRDefault="00C63C81" w:rsidP="00C63C81">
      <w:pPr>
        <w:pStyle w:val="para"/>
        <w:rPr>
          <w:color w:val="000000"/>
          <w:lang w:val="en-GB"/>
        </w:rPr>
      </w:pPr>
      <w:r w:rsidRPr="00C63C81">
        <w:rPr>
          <w:color w:val="000000"/>
          <w:lang w:val="en-GB"/>
        </w:rPr>
        <w:tab/>
        <w:t>If the maximum speed of the vehicle is lower than the required minimum speed for the constant speed segments according to the speed specification of this paragraph, the required speed in the constant speed segments shall be equal to the maximum speed of the vehicle.</w:t>
      </w:r>
    </w:p>
    <w:p w14:paraId="6E46BF6A" w14:textId="77777777" w:rsidR="00C63C81" w:rsidRPr="00C63C81" w:rsidRDefault="00C63C81" w:rsidP="00C63C81">
      <w:pPr>
        <w:pStyle w:val="para"/>
        <w:ind w:left="2835" w:hanging="567"/>
        <w:rPr>
          <w:color w:val="000000"/>
          <w:szCs w:val="17"/>
          <w:lang w:val="en-GB"/>
        </w:rPr>
      </w:pPr>
      <w:r w:rsidRPr="00C63C81">
        <w:rPr>
          <w:color w:val="000000"/>
          <w:szCs w:val="17"/>
          <w:lang w:val="en-GB"/>
        </w:rPr>
        <w:t>(b)</w:t>
      </w:r>
      <w:r w:rsidRPr="00C63C81">
        <w:rPr>
          <w:color w:val="000000"/>
          <w:szCs w:val="17"/>
          <w:lang w:val="en-GB"/>
        </w:rPr>
        <w:tab/>
        <w:t>Distance determination of CSS</w:t>
      </w:r>
      <w:r w:rsidRPr="00C63C81">
        <w:rPr>
          <w:color w:val="000000"/>
          <w:szCs w:val="17"/>
          <w:vertAlign w:val="subscript"/>
          <w:lang w:val="en-GB"/>
        </w:rPr>
        <w:t>E</w:t>
      </w:r>
      <w:r w:rsidRPr="00C63C81">
        <w:rPr>
          <w:color w:val="000000"/>
          <w:szCs w:val="17"/>
          <w:lang w:val="en-GB"/>
        </w:rPr>
        <w:t xml:space="preserve"> and CSS</w:t>
      </w:r>
      <w:r w:rsidRPr="00C63C81">
        <w:rPr>
          <w:color w:val="000000"/>
          <w:szCs w:val="17"/>
          <w:vertAlign w:val="subscript"/>
          <w:lang w:val="en-GB"/>
        </w:rPr>
        <w:t>M</w:t>
      </w:r>
    </w:p>
    <w:p w14:paraId="2B2A438A" w14:textId="77777777" w:rsidR="00C63C81" w:rsidRPr="00C63C81" w:rsidRDefault="00C63C81" w:rsidP="00C63C81">
      <w:pPr>
        <w:pStyle w:val="para"/>
        <w:rPr>
          <w:color w:val="000000"/>
          <w:szCs w:val="17"/>
          <w:lang w:val="en-GB"/>
        </w:rPr>
      </w:pPr>
      <w:r w:rsidRPr="00C63C81">
        <w:rPr>
          <w:color w:val="000000"/>
          <w:szCs w:val="17"/>
          <w:lang w:val="en-GB"/>
        </w:rPr>
        <w:tab/>
        <w:t>The length of the constant speed segment CSS</w:t>
      </w:r>
      <w:r w:rsidRPr="00C63C81">
        <w:rPr>
          <w:color w:val="000000"/>
          <w:szCs w:val="17"/>
          <w:vertAlign w:val="subscript"/>
          <w:lang w:val="en-GB"/>
        </w:rPr>
        <w:t>E</w:t>
      </w:r>
      <w:r w:rsidRPr="00C63C81">
        <w:rPr>
          <w:color w:val="000000"/>
          <w:szCs w:val="17"/>
          <w:lang w:val="en-GB"/>
        </w:rPr>
        <w:t xml:space="preserve"> shall be determined based on the percentage of the usable REESS energy UBE</w:t>
      </w:r>
      <w:r w:rsidRPr="00C63C81">
        <w:rPr>
          <w:color w:val="000000"/>
          <w:szCs w:val="17"/>
          <w:vertAlign w:val="subscript"/>
          <w:lang w:val="en-GB"/>
        </w:rPr>
        <w:t>STP</w:t>
      </w:r>
      <w:r w:rsidRPr="00C63C81">
        <w:rPr>
          <w:color w:val="000000"/>
          <w:szCs w:val="17"/>
          <w:lang w:val="en-GB"/>
        </w:rPr>
        <w:t xml:space="preserve"> according to paragraph 5.2.5.2.2. of this Annex. The remaining energy in the traction REESS after dynamic NEDC segment DS</w:t>
      </w:r>
      <w:r w:rsidRPr="00C63C81">
        <w:rPr>
          <w:color w:val="000000"/>
          <w:szCs w:val="17"/>
          <w:vertAlign w:val="subscript"/>
          <w:lang w:val="en-GB"/>
        </w:rPr>
        <w:t>2</w:t>
      </w:r>
      <w:r w:rsidRPr="00C63C81">
        <w:rPr>
          <w:color w:val="000000"/>
          <w:szCs w:val="17"/>
          <w:lang w:val="en-GB"/>
        </w:rPr>
        <w:t xml:space="preserve"> shall be equal to or less than 10 per cent of UBE</w:t>
      </w:r>
      <w:r w:rsidRPr="00C63C81">
        <w:rPr>
          <w:color w:val="000000"/>
          <w:szCs w:val="17"/>
          <w:vertAlign w:val="subscript"/>
          <w:lang w:val="en-GB"/>
        </w:rPr>
        <w:t>STP</w:t>
      </w:r>
      <w:r w:rsidRPr="00C63C81">
        <w:rPr>
          <w:color w:val="000000"/>
          <w:szCs w:val="17"/>
          <w:lang w:val="en-GB"/>
        </w:rPr>
        <w:t xml:space="preserve">. The manufacturer shall provide evidence to </w:t>
      </w:r>
      <w:r w:rsidRPr="009A67D4">
        <w:rPr>
          <w:color w:val="000000"/>
          <w:szCs w:val="17"/>
          <w:lang w:val="en-GB"/>
        </w:rPr>
        <w:t>the approval authority after the test that this requirement is fulfilled.</w:t>
      </w:r>
    </w:p>
    <w:p w14:paraId="0F6DCCB1" w14:textId="77777777" w:rsidR="00C63C81" w:rsidRPr="00C63C81" w:rsidRDefault="00C63C81" w:rsidP="00C63C81">
      <w:pPr>
        <w:pStyle w:val="para"/>
        <w:rPr>
          <w:color w:val="000000"/>
          <w:szCs w:val="17"/>
          <w:lang w:val="en-GB"/>
        </w:rPr>
      </w:pPr>
      <w:r w:rsidRPr="00C63C81">
        <w:rPr>
          <w:color w:val="000000"/>
          <w:szCs w:val="17"/>
          <w:lang w:val="en-GB"/>
        </w:rPr>
        <w:tab/>
        <w:t>The length of the constant speed segment CSS</w:t>
      </w:r>
      <w:r w:rsidRPr="00C63C81">
        <w:rPr>
          <w:color w:val="000000"/>
          <w:szCs w:val="17"/>
          <w:vertAlign w:val="subscript"/>
          <w:lang w:val="en-GB"/>
        </w:rPr>
        <w:t>M</w:t>
      </w:r>
      <w:r w:rsidRPr="00C63C81">
        <w:rPr>
          <w:color w:val="000000"/>
          <w:szCs w:val="17"/>
          <w:lang w:val="en-GB"/>
        </w:rPr>
        <w:t xml:space="preserve"> may be calculated using the following equation:</w:t>
      </w:r>
    </w:p>
    <w:p w14:paraId="025267B0" w14:textId="77777777" w:rsidR="00C63C81" w:rsidRPr="00AF084E" w:rsidRDefault="00C63C81" w:rsidP="00C63C81">
      <w:pPr>
        <w:pStyle w:val="para"/>
        <w:rPr>
          <w:color w:val="000000"/>
          <w:szCs w:val="17"/>
        </w:rPr>
      </w:pPr>
      <w:r w:rsidRPr="00C63C81">
        <w:rPr>
          <w:color w:val="000000"/>
          <w:szCs w:val="17"/>
          <w:lang w:val="en-GB"/>
        </w:rPr>
        <w:tab/>
      </w:r>
      <m:oMath>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CSSM</m:t>
            </m:r>
          </m:sub>
        </m:sSub>
        <m:r>
          <w:rPr>
            <w:rFonts w:ascii="Cambria Math" w:hAnsi="Cambria Math"/>
            <w:color w:val="000000"/>
            <w:szCs w:val="17"/>
          </w:rPr>
          <m:t xml:space="preserve"> = </m:t>
        </m:r>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e,est</m:t>
            </m:r>
          </m:sub>
        </m:sSub>
        <m:r>
          <w:rPr>
            <w:rFonts w:ascii="Cambria Math" w:hAnsi="Cambria Math"/>
            <w:color w:val="000000"/>
            <w:szCs w:val="17"/>
          </w:rPr>
          <m:t xml:space="preserve"> - </m:t>
        </m:r>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DS1</m:t>
            </m:r>
          </m:sub>
        </m:sSub>
        <m:r>
          <w:rPr>
            <w:rFonts w:ascii="Cambria Math" w:hAnsi="Cambria Math"/>
            <w:color w:val="000000"/>
            <w:szCs w:val="17"/>
          </w:rPr>
          <m:t xml:space="preserve"> - </m:t>
        </m:r>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DS2</m:t>
            </m:r>
          </m:sub>
        </m:sSub>
        <m:r>
          <w:rPr>
            <w:rFonts w:ascii="Cambria Math" w:hAnsi="Cambria Math"/>
            <w:color w:val="000000"/>
            <w:szCs w:val="17"/>
          </w:rPr>
          <m:t xml:space="preserve"> - </m:t>
        </m:r>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CSSE</m:t>
            </m:r>
          </m:sub>
        </m:sSub>
      </m:oMath>
    </w:p>
    <w:p w14:paraId="2E60860F" w14:textId="77777777" w:rsidR="00C63C81" w:rsidRPr="00C63C81" w:rsidRDefault="00C63C81" w:rsidP="00C63C81">
      <w:pPr>
        <w:pStyle w:val="para"/>
        <w:rPr>
          <w:color w:val="000000"/>
          <w:szCs w:val="17"/>
          <w:lang w:val="en-GB"/>
        </w:rPr>
      </w:pPr>
      <w:r w:rsidRPr="00AF084E">
        <w:rPr>
          <w:color w:val="000000"/>
          <w:szCs w:val="17"/>
        </w:rPr>
        <w:tab/>
      </w:r>
      <w:r w:rsidRPr="00C63C81">
        <w:rPr>
          <w:color w:val="000000"/>
          <w:szCs w:val="17"/>
          <w:lang w:val="en-GB"/>
        </w:rPr>
        <w:t>where:</w:t>
      </w:r>
    </w:p>
    <w:p w14:paraId="4803ACFE" w14:textId="77777777" w:rsidR="00C63C81" w:rsidRPr="00C63C81" w:rsidRDefault="00C63C81" w:rsidP="00C63C81">
      <w:pPr>
        <w:pStyle w:val="para"/>
        <w:rPr>
          <w:color w:val="000000"/>
          <w:szCs w:val="17"/>
          <w:lang w:val="en-GB"/>
        </w:rPr>
      </w:pPr>
      <w:r w:rsidRPr="00C63C81">
        <w:rPr>
          <w:color w:val="000000"/>
          <w:szCs w:val="17"/>
          <w:lang w:val="en-GB"/>
        </w:rPr>
        <w:tab/>
      </w:r>
      <m:oMath>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e</m:t>
            </m:r>
            <m:r>
              <w:rPr>
                <w:rFonts w:ascii="Cambria Math" w:hAnsi="Cambria Math"/>
                <w:color w:val="000000"/>
                <w:szCs w:val="17"/>
                <w:lang w:val="en-GB"/>
              </w:rPr>
              <m:t>,</m:t>
            </m:r>
            <m:r>
              <w:rPr>
                <w:rFonts w:ascii="Cambria Math" w:hAnsi="Cambria Math"/>
                <w:color w:val="000000"/>
                <w:szCs w:val="17"/>
              </w:rPr>
              <m:t>est</m:t>
            </m:r>
          </m:sub>
        </m:sSub>
      </m:oMath>
      <w:r w:rsidRPr="00C63C81">
        <w:rPr>
          <w:color w:val="000000"/>
          <w:szCs w:val="17"/>
          <w:lang w:val="en-GB"/>
        </w:rPr>
        <w:tab/>
        <w:t>is the estimated pure electric range of the considered vehicle, km;</w:t>
      </w:r>
    </w:p>
    <w:p w14:paraId="501057F3" w14:textId="77777777" w:rsidR="00C63C81" w:rsidRPr="00C63C81" w:rsidRDefault="00C63C81" w:rsidP="00C63C81">
      <w:pPr>
        <w:pStyle w:val="para"/>
        <w:rPr>
          <w:color w:val="000000"/>
          <w:szCs w:val="17"/>
          <w:lang w:val="en-GB"/>
        </w:rPr>
      </w:pPr>
      <w:r w:rsidRPr="00C63C81">
        <w:rPr>
          <w:color w:val="000000"/>
          <w:szCs w:val="17"/>
          <w:lang w:val="en-GB"/>
        </w:rPr>
        <w:lastRenderedPageBreak/>
        <w:tab/>
      </w:r>
      <m:oMath>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DS</m:t>
            </m:r>
            <m:r>
              <w:rPr>
                <w:rFonts w:ascii="Cambria Math" w:hAnsi="Cambria Math"/>
                <w:color w:val="000000"/>
                <w:szCs w:val="17"/>
                <w:lang w:val="en-GB"/>
              </w:rPr>
              <m:t>1</m:t>
            </m:r>
          </m:sub>
        </m:sSub>
      </m:oMath>
      <w:r w:rsidRPr="00C63C81">
        <w:rPr>
          <w:color w:val="000000"/>
          <w:szCs w:val="17"/>
          <w:lang w:val="en-GB"/>
        </w:rPr>
        <w:t xml:space="preserve"> </w:t>
      </w:r>
      <w:r w:rsidRPr="00C63C81">
        <w:rPr>
          <w:color w:val="000000"/>
          <w:szCs w:val="17"/>
          <w:lang w:val="en-GB"/>
        </w:rPr>
        <w:tab/>
        <w:t>is the length of dynamic NEDC segment 1, km;</w:t>
      </w:r>
    </w:p>
    <w:p w14:paraId="1E0AF0A7" w14:textId="77777777" w:rsidR="00C63C81" w:rsidRPr="00C63C81" w:rsidRDefault="00C63C81" w:rsidP="00C63C81">
      <w:pPr>
        <w:pStyle w:val="para"/>
        <w:rPr>
          <w:color w:val="000000"/>
          <w:szCs w:val="17"/>
          <w:lang w:val="en-GB"/>
        </w:rPr>
      </w:pPr>
      <w:r w:rsidRPr="00C63C81">
        <w:rPr>
          <w:color w:val="000000"/>
          <w:szCs w:val="17"/>
          <w:lang w:val="en-GB"/>
        </w:rPr>
        <w:tab/>
      </w:r>
      <m:oMath>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DS</m:t>
            </m:r>
            <m:r>
              <w:rPr>
                <w:rFonts w:ascii="Cambria Math" w:hAnsi="Cambria Math"/>
                <w:color w:val="000000"/>
                <w:szCs w:val="17"/>
                <w:lang w:val="en-GB"/>
              </w:rPr>
              <m:t>2</m:t>
            </m:r>
          </m:sub>
        </m:sSub>
      </m:oMath>
      <w:r w:rsidRPr="00C63C81">
        <w:rPr>
          <w:color w:val="000000"/>
          <w:szCs w:val="17"/>
          <w:lang w:val="en-GB"/>
        </w:rPr>
        <w:t xml:space="preserve"> </w:t>
      </w:r>
      <w:r w:rsidRPr="00C63C81">
        <w:rPr>
          <w:color w:val="000000"/>
          <w:szCs w:val="17"/>
          <w:lang w:val="en-GB"/>
        </w:rPr>
        <w:tab/>
        <w:t>is the length of dynamic NEDC segment 2, km;</w:t>
      </w:r>
    </w:p>
    <w:p w14:paraId="24BEF54F" w14:textId="77777777" w:rsidR="00C63C81" w:rsidRPr="00C63C81" w:rsidRDefault="00C63C81" w:rsidP="00C63C81">
      <w:pPr>
        <w:pStyle w:val="para"/>
        <w:rPr>
          <w:color w:val="000000"/>
          <w:szCs w:val="17"/>
          <w:lang w:val="en-GB"/>
        </w:rPr>
      </w:pPr>
      <w:r w:rsidRPr="00C63C81">
        <w:rPr>
          <w:color w:val="000000"/>
          <w:szCs w:val="17"/>
          <w:lang w:val="en-GB"/>
        </w:rPr>
        <w:tab/>
      </w:r>
      <m:oMath>
        <m:sSub>
          <m:sSubPr>
            <m:ctrlPr>
              <w:rPr>
                <w:rFonts w:ascii="Cambria Math" w:hAnsi="Cambria Math"/>
                <w:i/>
                <w:color w:val="000000"/>
                <w:szCs w:val="17"/>
              </w:rPr>
            </m:ctrlPr>
          </m:sSubPr>
          <m:e>
            <m:r>
              <w:rPr>
                <w:rFonts w:ascii="Cambria Math" w:hAnsi="Cambria Math"/>
                <w:color w:val="000000"/>
                <w:szCs w:val="17"/>
              </w:rPr>
              <m:t>d</m:t>
            </m:r>
          </m:e>
          <m:sub>
            <m:r>
              <w:rPr>
                <w:rFonts w:ascii="Cambria Math" w:hAnsi="Cambria Math"/>
                <w:color w:val="000000"/>
                <w:szCs w:val="17"/>
              </w:rPr>
              <m:t>CSSE</m:t>
            </m:r>
          </m:sub>
        </m:sSub>
      </m:oMath>
      <w:r w:rsidRPr="00C63C81">
        <w:rPr>
          <w:color w:val="000000"/>
          <w:szCs w:val="17"/>
          <w:lang w:val="en-GB"/>
        </w:rPr>
        <w:t xml:space="preserve"> </w:t>
      </w:r>
      <w:r w:rsidRPr="00C63C81">
        <w:rPr>
          <w:color w:val="000000"/>
          <w:szCs w:val="17"/>
          <w:lang w:val="en-GB"/>
        </w:rPr>
        <w:tab/>
        <w:t>is the length of constant speed segment CSS</w:t>
      </w:r>
      <w:r w:rsidRPr="00C63C81">
        <w:rPr>
          <w:color w:val="000000"/>
          <w:szCs w:val="17"/>
          <w:vertAlign w:val="subscript"/>
          <w:lang w:val="en-GB"/>
        </w:rPr>
        <w:t>E</w:t>
      </w:r>
      <w:r w:rsidRPr="00C63C81">
        <w:rPr>
          <w:color w:val="000000"/>
          <w:szCs w:val="17"/>
          <w:lang w:val="en-GB"/>
        </w:rPr>
        <w:t>, km."</w:t>
      </w:r>
    </w:p>
    <w:p w14:paraId="4CD5ABD8" w14:textId="77777777" w:rsidR="00C63C81" w:rsidRPr="005A03EA" w:rsidRDefault="00C63C81" w:rsidP="00C63C81">
      <w:pPr>
        <w:pStyle w:val="Default"/>
        <w:spacing w:after="120"/>
        <w:ind w:left="567" w:firstLine="567"/>
        <w:rPr>
          <w:i/>
          <w:iCs/>
          <w:color w:val="auto"/>
          <w:sz w:val="20"/>
          <w:szCs w:val="20"/>
          <w:lang w:val="en-GB" w:eastAsia="en-US"/>
        </w:rPr>
      </w:pPr>
      <w:r w:rsidRPr="001E5387">
        <w:rPr>
          <w:i/>
          <w:iCs/>
          <w:color w:val="auto"/>
          <w:sz w:val="20"/>
          <w:szCs w:val="20"/>
          <w:lang w:val="en-GB" w:eastAsia="en-US"/>
        </w:rPr>
        <w:t>P</w:t>
      </w:r>
      <w:r w:rsidRPr="006D6007">
        <w:rPr>
          <w:i/>
          <w:iCs/>
          <w:color w:val="auto"/>
          <w:sz w:val="20"/>
          <w:szCs w:val="20"/>
          <w:lang w:val="en-GB" w:eastAsia="en-US"/>
        </w:rPr>
        <w:t>aragraph 1.4.</w:t>
      </w:r>
      <w:r>
        <w:rPr>
          <w:i/>
          <w:iCs/>
          <w:color w:val="auto"/>
          <w:sz w:val="20"/>
          <w:szCs w:val="20"/>
          <w:lang w:val="en-GB" w:eastAsia="en-US"/>
        </w:rPr>
        <w:t>,</w:t>
      </w:r>
      <w:r w:rsidRPr="006D6007">
        <w:rPr>
          <w:i/>
          <w:iCs/>
          <w:color w:val="auto"/>
          <w:sz w:val="20"/>
          <w:szCs w:val="20"/>
          <w:lang w:val="en-GB" w:eastAsia="en-US"/>
        </w:rPr>
        <w:t xml:space="preserve"> </w:t>
      </w:r>
      <w:r>
        <w:rPr>
          <w:color w:val="auto"/>
          <w:sz w:val="20"/>
          <w:szCs w:val="20"/>
          <w:lang w:val="en-GB" w:eastAsia="en-US"/>
        </w:rPr>
        <w:t>r</w:t>
      </w:r>
      <w:r w:rsidRPr="006102E3">
        <w:rPr>
          <w:color w:val="auto"/>
          <w:sz w:val="20"/>
          <w:szCs w:val="20"/>
          <w:lang w:val="en-GB" w:eastAsia="en-US"/>
        </w:rPr>
        <w:t xml:space="preserve">enumber </w:t>
      </w:r>
      <w:r w:rsidRPr="00722AD3">
        <w:rPr>
          <w:color w:val="auto"/>
          <w:sz w:val="20"/>
          <w:szCs w:val="20"/>
          <w:lang w:val="en-GB" w:eastAsia="en-US"/>
        </w:rPr>
        <w:t xml:space="preserve">to </w:t>
      </w:r>
      <w:r w:rsidRPr="001E5387">
        <w:rPr>
          <w:color w:val="auto"/>
          <w:sz w:val="20"/>
          <w:szCs w:val="20"/>
          <w:lang w:val="en-GB" w:eastAsia="en-US"/>
        </w:rPr>
        <w:t>4.</w:t>
      </w:r>
      <w:r w:rsidRPr="006102E3">
        <w:rPr>
          <w:color w:val="auto"/>
          <w:sz w:val="20"/>
          <w:szCs w:val="20"/>
          <w:lang w:val="en-GB" w:eastAsia="en-US"/>
        </w:rPr>
        <w:t xml:space="preserve"> and amend to read:</w:t>
      </w:r>
    </w:p>
    <w:p w14:paraId="3C2E56A2" w14:textId="77777777" w:rsidR="00C63C81" w:rsidRPr="00C63C81" w:rsidRDefault="00C63C81" w:rsidP="00C63C81">
      <w:pPr>
        <w:pStyle w:val="para"/>
        <w:rPr>
          <w:lang w:val="en-GB"/>
        </w:rPr>
      </w:pPr>
      <w:r w:rsidRPr="00C63C81">
        <w:rPr>
          <w:lang w:val="en-GB"/>
        </w:rPr>
        <w:t>"4.</w:t>
      </w:r>
      <w:r w:rsidRPr="00C63C81">
        <w:rPr>
          <w:lang w:val="en-GB"/>
        </w:rPr>
        <w:tab/>
        <w:t>Tolerance</w:t>
      </w:r>
    </w:p>
    <w:p w14:paraId="58BE6489" w14:textId="77777777" w:rsidR="00C63C81" w:rsidRPr="00C63C81" w:rsidRDefault="00C63C81" w:rsidP="00C63C81">
      <w:pPr>
        <w:pStyle w:val="para"/>
        <w:rPr>
          <w:lang w:val="en-GB"/>
        </w:rPr>
      </w:pPr>
      <w:r w:rsidRPr="00C63C81">
        <w:rPr>
          <w:lang w:val="en-GB"/>
        </w:rPr>
        <w:t>4.1.</w:t>
      </w:r>
      <w:r w:rsidRPr="00C63C81">
        <w:rPr>
          <w:lang w:val="en-GB"/>
        </w:rPr>
        <w:tab/>
        <w:t>Tolerances for driving the NEDC test cycle</w:t>
      </w:r>
    </w:p>
    <w:p w14:paraId="1B23B3E3" w14:textId="77777777" w:rsidR="00C63C81" w:rsidRPr="00C63C81" w:rsidRDefault="00C63C81" w:rsidP="00C63C81">
      <w:pPr>
        <w:pStyle w:val="para"/>
        <w:rPr>
          <w:lang w:val="en-GB"/>
        </w:rPr>
      </w:pPr>
      <w:r w:rsidRPr="00C63C81">
        <w:rPr>
          <w:lang w:val="en-GB"/>
        </w:rPr>
        <w:tab/>
        <w:t>Tolerances are given in Figure 4.</w:t>
      </w:r>
    </w:p>
    <w:p w14:paraId="43B8D651" w14:textId="77777777" w:rsidR="00C63C81" w:rsidRPr="00C63C81" w:rsidRDefault="00C63C81" w:rsidP="00C63C81">
      <w:pPr>
        <w:pStyle w:val="para"/>
        <w:rPr>
          <w:lang w:val="en-GB"/>
        </w:rPr>
      </w:pPr>
      <w:r w:rsidRPr="00C63C81">
        <w:rPr>
          <w:lang w:val="en-GB"/>
        </w:rPr>
        <w:t>Figure 4 …</w:t>
      </w:r>
    </w:p>
    <w:p w14:paraId="2502CCE0" w14:textId="77777777" w:rsidR="00C63C81" w:rsidRPr="00C63C81" w:rsidRDefault="00C63C81" w:rsidP="00C63C81">
      <w:pPr>
        <w:pStyle w:val="para"/>
        <w:rPr>
          <w:lang w:val="en-GB"/>
        </w:rPr>
      </w:pPr>
      <w:r w:rsidRPr="00C63C81">
        <w:rPr>
          <w:lang w:val="en-GB"/>
        </w:rPr>
        <w:tab/>
        <w:t>…</w:t>
      </w:r>
    </w:p>
    <w:p w14:paraId="777A72FB" w14:textId="77777777" w:rsidR="00C63C81" w:rsidRPr="00C63C81" w:rsidRDefault="00C63C81" w:rsidP="00C63C81">
      <w:pPr>
        <w:pStyle w:val="para"/>
        <w:rPr>
          <w:lang w:val="en-GB"/>
        </w:rPr>
      </w:pPr>
      <w:r w:rsidRPr="00C63C81">
        <w:rPr>
          <w:lang w:val="en-GB"/>
        </w:rPr>
        <w:tab/>
        <w:t>Over 50 km/h, it is accepted to go beyond tolerances provided the accelerator pedal is fully depressed.</w:t>
      </w:r>
    </w:p>
    <w:p w14:paraId="2F99FD92" w14:textId="77777777" w:rsidR="00C63C81" w:rsidRPr="00C63C81" w:rsidRDefault="00C63C81" w:rsidP="00C63C81">
      <w:pPr>
        <w:pStyle w:val="para"/>
        <w:rPr>
          <w:lang w:val="en-GB"/>
        </w:rPr>
      </w:pPr>
      <w:r w:rsidRPr="00C63C81">
        <w:rPr>
          <w:lang w:val="en-GB"/>
        </w:rPr>
        <w:t>4.2.</w:t>
      </w:r>
      <w:r w:rsidRPr="00C63C81">
        <w:rPr>
          <w:lang w:val="en-GB"/>
        </w:rPr>
        <w:tab/>
        <w:t>Tolerances for driving with constant speed in a constant speed segment</w:t>
      </w:r>
    </w:p>
    <w:p w14:paraId="41A1A394" w14:textId="77777777" w:rsidR="00C63C81" w:rsidRPr="00C63C81" w:rsidRDefault="00C63C81" w:rsidP="00C63C81">
      <w:pPr>
        <w:pStyle w:val="para"/>
        <w:rPr>
          <w:lang w:val="en-GB"/>
        </w:rPr>
      </w:pPr>
      <w:r w:rsidRPr="00C63C81">
        <w:rPr>
          <w:lang w:val="en-GB"/>
        </w:rPr>
        <w:tab/>
        <w:t>Tolerances on the constant speed are ±2 km/h.</w:t>
      </w:r>
    </w:p>
    <w:p w14:paraId="710D40ED" w14:textId="77777777" w:rsidR="00C63C81" w:rsidRPr="00C63C81" w:rsidRDefault="00C63C81" w:rsidP="00C63C81">
      <w:pPr>
        <w:pStyle w:val="para"/>
        <w:rPr>
          <w:lang w:val="en-GB"/>
        </w:rPr>
      </w:pPr>
      <w:r w:rsidRPr="00C63C81">
        <w:rPr>
          <w:lang w:val="en-GB"/>
        </w:rPr>
        <w:tab/>
        <w:t>Deviations beyond this tolerance are permitted up to five times per hour for a duration less than 4 seconds each."</w:t>
      </w:r>
    </w:p>
    <w:p w14:paraId="2480ADF9" w14:textId="77777777" w:rsidR="00C63C81" w:rsidRPr="00C63C81" w:rsidRDefault="00C63C81" w:rsidP="00C63C81">
      <w:pPr>
        <w:pStyle w:val="para"/>
        <w:ind w:left="1134" w:firstLine="0"/>
        <w:rPr>
          <w:rFonts w:eastAsia="MS Mincho"/>
          <w:i/>
          <w:iCs/>
          <w:lang w:val="en-GB"/>
        </w:rPr>
      </w:pPr>
      <w:r w:rsidRPr="00C63C81">
        <w:rPr>
          <w:rFonts w:eastAsia="MS Mincho"/>
          <w:i/>
          <w:iCs/>
          <w:lang w:val="en-GB"/>
        </w:rPr>
        <w:t xml:space="preserve">Paragraph 2. </w:t>
      </w:r>
      <w:r w:rsidRPr="00C63C81">
        <w:rPr>
          <w:rFonts w:eastAsia="MS Mincho"/>
          <w:lang w:val="en-GB"/>
        </w:rPr>
        <w:t>renumber</w:t>
      </w:r>
      <w:r w:rsidRPr="00C63C81">
        <w:rPr>
          <w:rFonts w:eastAsia="MS Mincho"/>
          <w:i/>
          <w:iCs/>
          <w:lang w:val="en-GB"/>
        </w:rPr>
        <w:t xml:space="preserve"> </w:t>
      </w:r>
      <w:r w:rsidRPr="00C63C81">
        <w:rPr>
          <w:rFonts w:eastAsia="MS Mincho"/>
          <w:lang w:val="en-GB"/>
        </w:rPr>
        <w:t>as 5., to read:</w:t>
      </w:r>
    </w:p>
    <w:p w14:paraId="779EF641" w14:textId="77777777" w:rsidR="00C63C81" w:rsidRPr="00C63C81" w:rsidRDefault="00C63C81" w:rsidP="00C63C81">
      <w:pPr>
        <w:pStyle w:val="para"/>
        <w:rPr>
          <w:lang w:val="en-GB"/>
        </w:rPr>
      </w:pPr>
      <w:r w:rsidRPr="00C63C81">
        <w:rPr>
          <w:lang w:val="en-GB"/>
        </w:rPr>
        <w:t>"5.</w:t>
      </w:r>
      <w:r w:rsidRPr="00C63C81">
        <w:rPr>
          <w:lang w:val="en-GB"/>
        </w:rPr>
        <w:tab/>
        <w:t>Test method"</w:t>
      </w:r>
    </w:p>
    <w:p w14:paraId="285A22C9" w14:textId="77777777" w:rsidR="00C63C81" w:rsidRPr="00C63C81" w:rsidRDefault="00C63C81" w:rsidP="00C63C81">
      <w:pPr>
        <w:pStyle w:val="para"/>
        <w:rPr>
          <w:i/>
          <w:iCs/>
          <w:lang w:val="en-GB"/>
        </w:rPr>
      </w:pPr>
      <w:r w:rsidRPr="00C63C81">
        <w:rPr>
          <w:i/>
          <w:iCs/>
          <w:lang w:val="en-GB"/>
        </w:rPr>
        <w:t xml:space="preserve">Paragraphs 2.1. and 2.2., </w:t>
      </w:r>
      <w:r w:rsidRPr="00C63C81">
        <w:rPr>
          <w:lang w:val="en-GB"/>
        </w:rPr>
        <w:t>delete</w:t>
      </w:r>
    </w:p>
    <w:p w14:paraId="24F54693" w14:textId="77777777" w:rsidR="00C63C81" w:rsidRPr="00C63C81" w:rsidRDefault="00C63C81" w:rsidP="00C63C81">
      <w:pPr>
        <w:pStyle w:val="para"/>
        <w:ind w:left="1134" w:firstLine="0"/>
        <w:rPr>
          <w:rFonts w:eastAsia="MS Mincho"/>
          <w:lang w:val="en-GB"/>
        </w:rPr>
      </w:pPr>
      <w:r w:rsidRPr="00C63C81">
        <w:rPr>
          <w:rFonts w:eastAsia="MS Mincho"/>
          <w:i/>
          <w:iCs/>
          <w:lang w:val="en-GB"/>
        </w:rPr>
        <w:t>Paragraphs 2.3. to 2.3.1.6.,</w:t>
      </w:r>
      <w:r w:rsidRPr="00C63C81">
        <w:rPr>
          <w:rFonts w:eastAsia="MS Mincho"/>
          <w:lang w:val="en-GB"/>
        </w:rPr>
        <w:t xml:space="preserve"> renumber as 5.1. to 5.1.1.6. respectively</w:t>
      </w:r>
    </w:p>
    <w:p w14:paraId="70A128CD" w14:textId="77777777" w:rsidR="00C63C81" w:rsidRPr="00C63C81" w:rsidRDefault="00C63C81" w:rsidP="00C63C81">
      <w:pPr>
        <w:pStyle w:val="para"/>
        <w:ind w:left="1134" w:firstLine="0"/>
        <w:rPr>
          <w:i/>
          <w:iCs/>
          <w:lang w:val="en-GB"/>
        </w:rPr>
      </w:pPr>
      <w:r w:rsidRPr="00C63C81">
        <w:rPr>
          <w:rFonts w:eastAsia="MS Mincho"/>
          <w:i/>
          <w:iCs/>
          <w:lang w:val="en-GB"/>
        </w:rPr>
        <w:t>Paragraph 5.1.</w:t>
      </w:r>
      <w:r w:rsidRPr="00C63C81">
        <w:rPr>
          <w:rFonts w:eastAsia="MS Mincho"/>
          <w:lang w:val="en-GB"/>
        </w:rPr>
        <w:t>, amend to read:</w:t>
      </w:r>
    </w:p>
    <w:p w14:paraId="71A73189" w14:textId="77777777" w:rsidR="00C63C81" w:rsidRPr="00C63C81" w:rsidRDefault="00C63C81" w:rsidP="00C63C81">
      <w:pPr>
        <w:pStyle w:val="para"/>
        <w:rPr>
          <w:lang w:val="en-GB"/>
        </w:rPr>
      </w:pPr>
      <w:r w:rsidRPr="00C63C81">
        <w:rPr>
          <w:lang w:val="en-GB"/>
        </w:rPr>
        <w:t>"5.1.</w:t>
      </w:r>
      <w:r w:rsidRPr="00C63C81">
        <w:rPr>
          <w:lang w:val="en-GB"/>
        </w:rPr>
        <w:tab/>
      </w:r>
      <w:r w:rsidRPr="00C63C81">
        <w:rPr>
          <w:lang w:val="en-GB"/>
        </w:rPr>
        <w:tab/>
        <w:t>Vehicle</w:t>
      </w:r>
    </w:p>
    <w:p w14:paraId="362458B8" w14:textId="77777777" w:rsidR="00C63C81" w:rsidRPr="00C63C81" w:rsidRDefault="00C63C81" w:rsidP="00C63C81">
      <w:pPr>
        <w:pStyle w:val="para"/>
        <w:rPr>
          <w:lang w:val="en-GB"/>
        </w:rPr>
      </w:pPr>
      <w:r w:rsidRPr="00C63C81">
        <w:rPr>
          <w:lang w:val="en-GB"/>
        </w:rPr>
        <w:t>5.1.1.</w:t>
      </w:r>
      <w:r w:rsidRPr="00C63C81">
        <w:rPr>
          <w:lang w:val="en-GB"/>
        </w:rPr>
        <w:tab/>
      </w:r>
      <w:r w:rsidRPr="00C63C81">
        <w:rPr>
          <w:lang w:val="en-GB"/>
        </w:rPr>
        <w:tab/>
        <w:t>Condition of the vehicle</w:t>
      </w:r>
    </w:p>
    <w:p w14:paraId="2B6C5FBD" w14:textId="77777777" w:rsidR="00C63C81" w:rsidRPr="00C63C81" w:rsidRDefault="00C63C81" w:rsidP="00C63C81">
      <w:pPr>
        <w:pStyle w:val="para"/>
        <w:rPr>
          <w:lang w:val="en-GB"/>
        </w:rPr>
      </w:pPr>
      <w:r w:rsidRPr="00C63C81">
        <w:rPr>
          <w:lang w:val="en-GB"/>
        </w:rPr>
        <w:t>5.1.1.1.</w:t>
      </w:r>
      <w:r w:rsidRPr="00C63C81">
        <w:rPr>
          <w:lang w:val="en-GB"/>
        </w:rPr>
        <w:tab/>
        <w:t>The vehicle tyres shall be inflated to the pressure specified by the vehicle manufacturer when the tyres are at the ambient temperature.</w:t>
      </w:r>
    </w:p>
    <w:p w14:paraId="77A1A7C7" w14:textId="77777777" w:rsidR="00C63C81" w:rsidRPr="00C63C81" w:rsidRDefault="00C63C81" w:rsidP="00C63C81">
      <w:pPr>
        <w:pStyle w:val="para"/>
        <w:rPr>
          <w:lang w:val="en-GB"/>
        </w:rPr>
      </w:pPr>
      <w:r w:rsidRPr="00C63C81">
        <w:rPr>
          <w:lang w:val="en-GB"/>
        </w:rPr>
        <w:t>5.1.1.2.</w:t>
      </w:r>
      <w:r w:rsidRPr="00C63C81">
        <w:rPr>
          <w:lang w:val="en-GB"/>
        </w:rPr>
        <w:tab/>
      </w:r>
      <w:r w:rsidRPr="00C63C81">
        <w:rPr>
          <w:lang w:val="en-GB"/>
        </w:rPr>
        <w:tab/>
        <w:t>The viscosity of the oils for the mechanical moving parts shall conform to the specification of the vehicle manufacturer.</w:t>
      </w:r>
    </w:p>
    <w:p w14:paraId="0FAE807F" w14:textId="77777777" w:rsidR="00C63C81" w:rsidRPr="00C63C81" w:rsidRDefault="00C63C81" w:rsidP="00C63C81">
      <w:pPr>
        <w:pStyle w:val="para"/>
        <w:rPr>
          <w:lang w:val="en-GB"/>
        </w:rPr>
      </w:pPr>
      <w:r w:rsidRPr="00C63C81">
        <w:rPr>
          <w:lang w:val="en-GB"/>
        </w:rPr>
        <w:t>5.1.1.3.</w:t>
      </w:r>
      <w:r w:rsidRPr="00C63C81">
        <w:rPr>
          <w:lang w:val="en-GB"/>
        </w:rPr>
        <w:tab/>
      </w:r>
      <w:r w:rsidRPr="00C63C81">
        <w:rPr>
          <w:lang w:val="en-GB"/>
        </w:rPr>
        <w:tab/>
        <w:t>The lighting and light-signalling and auxiliary devices shall be off, except those required for testing and usual day-time operation of the vehicle.</w:t>
      </w:r>
    </w:p>
    <w:p w14:paraId="34843DB6" w14:textId="77777777" w:rsidR="00C63C81" w:rsidRPr="00C63C81" w:rsidRDefault="00C63C81" w:rsidP="00C63C81">
      <w:pPr>
        <w:pStyle w:val="para"/>
        <w:rPr>
          <w:lang w:val="en-GB"/>
        </w:rPr>
      </w:pPr>
      <w:r w:rsidRPr="00C63C81">
        <w:rPr>
          <w:lang w:val="en-GB"/>
        </w:rPr>
        <w:t>5.1.1.4.</w:t>
      </w:r>
      <w:r w:rsidRPr="00C63C81">
        <w:rPr>
          <w:lang w:val="en-GB"/>
        </w:rPr>
        <w:tab/>
      </w:r>
      <w:r w:rsidRPr="00C63C81">
        <w:rPr>
          <w:lang w:val="en-GB"/>
        </w:rPr>
        <w:tab/>
        <w:t>All energy storage systems available for other than traction purposes (electric, hydraulic, pneumatic, etc.) shall be charged up to their maximum level specified by the manufacturer.</w:t>
      </w:r>
    </w:p>
    <w:p w14:paraId="50404416" w14:textId="77777777" w:rsidR="00C63C81" w:rsidRPr="00C63C81" w:rsidRDefault="00C63C81" w:rsidP="00C63C81">
      <w:pPr>
        <w:pStyle w:val="para"/>
        <w:rPr>
          <w:lang w:val="en-GB"/>
        </w:rPr>
      </w:pPr>
      <w:r w:rsidRPr="00C63C81">
        <w:rPr>
          <w:lang w:val="en-GB"/>
        </w:rPr>
        <w:t>5.1.1.5.</w:t>
      </w:r>
      <w:r w:rsidRPr="00C63C81">
        <w:rPr>
          <w:lang w:val="en-GB"/>
        </w:rPr>
        <w:tab/>
      </w:r>
      <w:r w:rsidRPr="00C63C81">
        <w:rPr>
          <w:lang w:val="en-GB"/>
        </w:rPr>
        <w:tab/>
        <w:t>If the batteries are operated above the ambient temperature, the operator shall follow the procedure recommended by the car manufacturer in order to keep the temperature of the battery in the normal operating range.</w:t>
      </w:r>
    </w:p>
    <w:p w14:paraId="4C80D915" w14:textId="77777777" w:rsidR="00C63C81" w:rsidRPr="00C63C81" w:rsidRDefault="00C63C81" w:rsidP="00C63C81">
      <w:pPr>
        <w:pStyle w:val="para"/>
        <w:ind w:firstLine="0"/>
        <w:rPr>
          <w:lang w:val="en-GB"/>
        </w:rPr>
      </w:pPr>
      <w:r w:rsidRPr="00C63C81">
        <w:rPr>
          <w:lang w:val="en-GB"/>
        </w:rPr>
        <w:t>The manufacturer's agent shall be in a position to attest that the thermal management system of the battery is neither disabled nor reduced.</w:t>
      </w:r>
    </w:p>
    <w:p w14:paraId="0614D359" w14:textId="77777777" w:rsidR="00C63C81" w:rsidRPr="00C63C81" w:rsidRDefault="00C63C81" w:rsidP="00C63C81">
      <w:pPr>
        <w:pStyle w:val="para"/>
        <w:rPr>
          <w:lang w:val="en-GB"/>
        </w:rPr>
      </w:pPr>
      <w:r w:rsidRPr="00C63C81">
        <w:rPr>
          <w:lang w:val="en-GB"/>
        </w:rPr>
        <w:t>5.1.1.6.</w:t>
      </w:r>
      <w:r w:rsidRPr="00C63C81">
        <w:rPr>
          <w:lang w:val="en-GB"/>
        </w:rPr>
        <w:tab/>
      </w:r>
      <w:r w:rsidRPr="00C63C81">
        <w:rPr>
          <w:lang w:val="en-GB"/>
        </w:rPr>
        <w:tab/>
        <w:t xml:space="preserve">The </w:t>
      </w:r>
      <w:r w:rsidRPr="009A67D4">
        <w:rPr>
          <w:lang w:val="en-GB"/>
        </w:rPr>
        <w:t xml:space="preserve">vehicle must have </w:t>
      </w:r>
      <w:r w:rsidRPr="00C63C81">
        <w:rPr>
          <w:lang w:val="en-GB"/>
        </w:rPr>
        <w:t>undergone at least 300 km or one full charge distance, whichever is longer, before the test with those batteries that are installed in the test vehicle."</w:t>
      </w:r>
    </w:p>
    <w:p w14:paraId="67FCB334" w14:textId="77777777" w:rsidR="00C63C81" w:rsidRPr="00C63C81" w:rsidRDefault="00C63C81" w:rsidP="00C63C81">
      <w:pPr>
        <w:pStyle w:val="para"/>
        <w:ind w:left="1134" w:firstLine="0"/>
        <w:rPr>
          <w:i/>
          <w:iCs/>
          <w:lang w:val="en-GB"/>
        </w:rPr>
      </w:pPr>
      <w:r w:rsidRPr="00C63C81">
        <w:rPr>
          <w:rFonts w:eastAsia="MS Mincho"/>
          <w:i/>
          <w:iCs/>
          <w:lang w:val="en-GB"/>
        </w:rPr>
        <w:t xml:space="preserve">Paragraph 2.4., </w:t>
      </w:r>
      <w:r w:rsidRPr="00C63C81">
        <w:rPr>
          <w:rFonts w:eastAsia="MS Mincho"/>
          <w:lang w:val="en-GB"/>
        </w:rPr>
        <w:t>renumber as 5.2. and amend to read:</w:t>
      </w:r>
    </w:p>
    <w:p w14:paraId="6473C2BB" w14:textId="77777777" w:rsidR="00C63C81" w:rsidRPr="00C63C81" w:rsidRDefault="00C63C81" w:rsidP="00C63C81">
      <w:pPr>
        <w:pStyle w:val="para"/>
        <w:rPr>
          <w:lang w:val="en-GB"/>
        </w:rPr>
      </w:pPr>
      <w:r w:rsidRPr="00C63C81">
        <w:rPr>
          <w:lang w:val="en-GB"/>
        </w:rPr>
        <w:t>"5.2.</w:t>
      </w:r>
      <w:r w:rsidRPr="00C63C81">
        <w:rPr>
          <w:lang w:val="en-GB"/>
        </w:rPr>
        <w:tab/>
        <w:t>Operation mode</w:t>
      </w:r>
    </w:p>
    <w:p w14:paraId="48026EE7" w14:textId="77777777" w:rsidR="00C63C81" w:rsidRPr="00C63C81" w:rsidRDefault="00C63C81" w:rsidP="00C63C81">
      <w:pPr>
        <w:pStyle w:val="para"/>
        <w:rPr>
          <w:lang w:val="en-GB"/>
        </w:rPr>
      </w:pPr>
      <w:r w:rsidRPr="00C63C81">
        <w:rPr>
          <w:lang w:val="en-GB"/>
        </w:rPr>
        <w:tab/>
        <w:t xml:space="preserve">All the tests are conducted at a temperature of between 20 </w:t>
      </w:r>
      <w:r w:rsidRPr="00DF0EE4">
        <w:sym w:font="Symbol" w:char="F0B0"/>
      </w:r>
      <w:r w:rsidRPr="00C63C81">
        <w:rPr>
          <w:lang w:val="en-GB"/>
        </w:rPr>
        <w:t xml:space="preserve">C and 30 </w:t>
      </w:r>
      <w:r w:rsidRPr="00DF0EE4">
        <w:sym w:font="Symbol" w:char="F0B0"/>
      </w:r>
      <w:r w:rsidRPr="00C63C81">
        <w:rPr>
          <w:lang w:val="en-GB"/>
        </w:rPr>
        <w:t>C.</w:t>
      </w:r>
    </w:p>
    <w:p w14:paraId="20656E22" w14:textId="77777777" w:rsidR="00C63C81" w:rsidRPr="00C63C81" w:rsidRDefault="00C63C81" w:rsidP="005012EB">
      <w:pPr>
        <w:pStyle w:val="para"/>
        <w:keepNext/>
        <w:keepLines/>
        <w:rPr>
          <w:lang w:val="en-GB"/>
        </w:rPr>
      </w:pPr>
      <w:r w:rsidRPr="00C63C81">
        <w:rPr>
          <w:lang w:val="en-GB"/>
        </w:rPr>
        <w:lastRenderedPageBreak/>
        <w:tab/>
        <w:t>The general test method includes the following steps:</w:t>
      </w:r>
    </w:p>
    <w:p w14:paraId="6E3EDC80" w14:textId="77777777" w:rsidR="00C63C81" w:rsidRPr="00DF0EE4" w:rsidRDefault="00C63C81" w:rsidP="00C63C81">
      <w:pPr>
        <w:pStyle w:val="a0"/>
      </w:pPr>
      <w:r w:rsidRPr="00DF0EE4">
        <w:t>(a)</w:t>
      </w:r>
      <w:r w:rsidRPr="00DF0EE4">
        <w:tab/>
        <w:t xml:space="preserve">Discharging the battery in accordance with paragraph 5.2.1. of this </w:t>
      </w:r>
      <w:proofErr w:type="gramStart"/>
      <w:r>
        <w:t>a</w:t>
      </w:r>
      <w:r w:rsidRPr="00DF0EE4">
        <w:t>nnex;</w:t>
      </w:r>
      <w:proofErr w:type="gramEnd"/>
    </w:p>
    <w:p w14:paraId="7C9E05A5" w14:textId="77777777" w:rsidR="00C63C81" w:rsidRPr="00DF0EE4" w:rsidRDefault="00C63C81" w:rsidP="00C63C81">
      <w:pPr>
        <w:pStyle w:val="a0"/>
      </w:pPr>
      <w:r w:rsidRPr="00DF0EE4">
        <w:t>(b)</w:t>
      </w:r>
      <w:r w:rsidRPr="00DF0EE4">
        <w:tab/>
        <w:t xml:space="preserve">Application of a normal charge in accordance with paragraph 5.2.2. of this </w:t>
      </w:r>
      <w:proofErr w:type="gramStart"/>
      <w:r>
        <w:t>a</w:t>
      </w:r>
      <w:r w:rsidRPr="00DF0EE4">
        <w:t>nnex;</w:t>
      </w:r>
      <w:proofErr w:type="gramEnd"/>
    </w:p>
    <w:p w14:paraId="554B818D" w14:textId="77777777" w:rsidR="00C63C81" w:rsidRPr="00DF0EE4" w:rsidRDefault="00C63C81" w:rsidP="00C63C81">
      <w:pPr>
        <w:pStyle w:val="a0"/>
      </w:pPr>
      <w:r w:rsidRPr="00DF0EE4">
        <w:t>(c)</w:t>
      </w:r>
      <w:r w:rsidRPr="00DF0EE4">
        <w:tab/>
        <w:t xml:space="preserve">Application of either the consecutive cycle test procedure or the shortened test procedure in accordance with paragraph 1.1. of this </w:t>
      </w:r>
      <w:proofErr w:type="gramStart"/>
      <w:r>
        <w:t>a</w:t>
      </w:r>
      <w:r w:rsidRPr="00DF0EE4">
        <w:t>nnex;</w:t>
      </w:r>
      <w:proofErr w:type="gramEnd"/>
    </w:p>
    <w:p w14:paraId="4CB5ECBE" w14:textId="77777777" w:rsidR="00C63C81" w:rsidRPr="00DF0EE4" w:rsidRDefault="00C63C81" w:rsidP="00C63C81">
      <w:pPr>
        <w:pStyle w:val="a0"/>
      </w:pPr>
      <w:r w:rsidRPr="00DF0EE4">
        <w:t>(d)</w:t>
      </w:r>
      <w:r w:rsidRPr="00DF0EE4">
        <w:tab/>
        <w:t xml:space="preserve">Application of a normal charge in accordance with paragraph 5.2.2. of this </w:t>
      </w:r>
      <w:proofErr w:type="gramStart"/>
      <w:r>
        <w:t>a</w:t>
      </w:r>
      <w:r w:rsidRPr="00DF0EE4">
        <w:t>nnex;</w:t>
      </w:r>
      <w:proofErr w:type="gramEnd"/>
    </w:p>
    <w:p w14:paraId="7A480BCA" w14:textId="77777777" w:rsidR="00C63C81" w:rsidRPr="00DF0EE4" w:rsidRDefault="00C63C81" w:rsidP="00C63C81">
      <w:pPr>
        <w:pStyle w:val="a0"/>
      </w:pPr>
      <w:r w:rsidRPr="00DF0EE4">
        <w:t>(e)</w:t>
      </w:r>
      <w:r w:rsidRPr="00DF0EE4">
        <w:tab/>
        <w:t>Determination of the electric energy consumption and the pure electric range.</w:t>
      </w:r>
    </w:p>
    <w:p w14:paraId="38F92B43" w14:textId="77777777" w:rsidR="00C63C81" w:rsidRPr="00C63C81" w:rsidRDefault="00C63C81" w:rsidP="00C63C81">
      <w:pPr>
        <w:pStyle w:val="para"/>
        <w:rPr>
          <w:lang w:val="en-GB"/>
        </w:rPr>
      </w:pPr>
      <w:r w:rsidRPr="00C63C81">
        <w:rPr>
          <w:lang w:val="en-GB"/>
        </w:rPr>
        <w:tab/>
        <w:t>Between the steps, if the vehicle shall move, it is pushed to the following test area (without regenerative recharging).</w:t>
      </w:r>
    </w:p>
    <w:p w14:paraId="49FD6BF3" w14:textId="7FD1EAB1" w:rsidR="00C63C81" w:rsidRPr="00C63C81" w:rsidRDefault="00C63C81" w:rsidP="00C63C81">
      <w:pPr>
        <w:pStyle w:val="para"/>
        <w:ind w:firstLine="0"/>
        <w:rPr>
          <w:lang w:val="en-GB"/>
        </w:rPr>
      </w:pPr>
      <w:r w:rsidRPr="00C63C81">
        <w:rPr>
          <w:lang w:val="en-GB"/>
        </w:rPr>
        <w:t>The chassis dynamometer shall be set with the method described in Appendix</w:t>
      </w:r>
      <w:r w:rsidR="000628DA">
        <w:rPr>
          <w:lang w:val="en-GB"/>
        </w:rPr>
        <w:t> </w:t>
      </w:r>
      <w:r w:rsidRPr="00C63C81">
        <w:rPr>
          <w:lang w:val="en-GB"/>
        </w:rPr>
        <w:t>1 to this annex."</w:t>
      </w:r>
    </w:p>
    <w:p w14:paraId="1A23357A" w14:textId="77777777" w:rsidR="00C63C81" w:rsidRPr="00C63C81" w:rsidRDefault="00C63C81" w:rsidP="00C63C81">
      <w:pPr>
        <w:pStyle w:val="para"/>
        <w:rPr>
          <w:i/>
          <w:iCs/>
          <w:lang w:val="en-GB"/>
        </w:rPr>
      </w:pPr>
      <w:r w:rsidRPr="00C63C81">
        <w:rPr>
          <w:i/>
          <w:iCs/>
          <w:lang w:val="en-GB"/>
        </w:rPr>
        <w:t xml:space="preserve">Paragraph 2.4.1., </w:t>
      </w:r>
      <w:r w:rsidRPr="00C63C81">
        <w:rPr>
          <w:lang w:val="en-GB"/>
        </w:rPr>
        <w:t>delete</w:t>
      </w:r>
    </w:p>
    <w:p w14:paraId="53C747E2" w14:textId="77777777" w:rsidR="00C63C81" w:rsidRPr="00C63C81" w:rsidRDefault="00C63C81" w:rsidP="00C63C81">
      <w:pPr>
        <w:pStyle w:val="para"/>
        <w:rPr>
          <w:b/>
          <w:bCs/>
          <w:i/>
          <w:iCs/>
          <w:lang w:val="en-GB"/>
        </w:rPr>
      </w:pPr>
      <w:r w:rsidRPr="00C63C81">
        <w:rPr>
          <w:rFonts w:eastAsia="MS Mincho"/>
          <w:i/>
          <w:iCs/>
          <w:lang w:val="en-GB"/>
        </w:rPr>
        <w:t xml:space="preserve">Paragraphs 2.4.1.1. to 2.4.1.2.2., </w:t>
      </w:r>
      <w:r w:rsidRPr="00C63C81">
        <w:rPr>
          <w:rFonts w:eastAsia="MS Mincho"/>
          <w:lang w:val="en-GB"/>
        </w:rPr>
        <w:t>renumber</w:t>
      </w:r>
      <w:r w:rsidRPr="00C63C81">
        <w:rPr>
          <w:rFonts w:eastAsia="MS Mincho"/>
          <w:i/>
          <w:iCs/>
          <w:lang w:val="en-GB"/>
        </w:rPr>
        <w:t xml:space="preserve"> </w:t>
      </w:r>
      <w:r w:rsidRPr="00C63C81">
        <w:rPr>
          <w:rFonts w:eastAsia="MS Mincho"/>
          <w:lang w:val="en-GB"/>
        </w:rPr>
        <w:t>as 5.2.1. to 5.2.2.2.</w:t>
      </w:r>
      <w:r w:rsidRPr="00C63C81">
        <w:rPr>
          <w:rFonts w:eastAsia="MS Mincho"/>
          <w:i/>
          <w:iCs/>
          <w:lang w:val="en-GB"/>
        </w:rPr>
        <w:t xml:space="preserve"> </w:t>
      </w:r>
      <w:r w:rsidRPr="00C63C81">
        <w:rPr>
          <w:rFonts w:eastAsia="MS Mincho"/>
          <w:lang w:val="en-GB"/>
        </w:rPr>
        <w:t>and amend to read:</w:t>
      </w:r>
    </w:p>
    <w:p w14:paraId="1F1D9CA5" w14:textId="77777777" w:rsidR="00C63C81" w:rsidRPr="00C63C81" w:rsidRDefault="00C63C81" w:rsidP="00C63C81">
      <w:pPr>
        <w:pStyle w:val="para"/>
        <w:rPr>
          <w:lang w:val="en-GB"/>
        </w:rPr>
      </w:pPr>
      <w:r w:rsidRPr="00C63C81">
        <w:rPr>
          <w:lang w:val="en-GB"/>
        </w:rPr>
        <w:t>"5.2.1.</w:t>
      </w:r>
      <w:r w:rsidRPr="00C63C81">
        <w:rPr>
          <w:lang w:val="en-GB"/>
        </w:rPr>
        <w:tab/>
        <w:t>Discharge of the battery</w:t>
      </w:r>
    </w:p>
    <w:p w14:paraId="4E0F1CDD" w14:textId="77777777" w:rsidR="00C63C81" w:rsidRPr="00C63C81" w:rsidRDefault="00C63C81" w:rsidP="00C63C81">
      <w:pPr>
        <w:pStyle w:val="para"/>
        <w:rPr>
          <w:strike/>
          <w:lang w:val="en-GB"/>
        </w:rPr>
      </w:pPr>
      <w:r w:rsidRPr="00C63C81">
        <w:rPr>
          <w:lang w:val="en-GB"/>
        </w:rPr>
        <w:tab/>
        <w:t xml:space="preserve">The discharge procedure shall be performed according to the manufacturer’s recommendation. The manufacturer shall guarantee that the REESS is as fully depleted as is possible by the discharge procedure. </w:t>
      </w:r>
    </w:p>
    <w:p w14:paraId="34D32998" w14:textId="77777777" w:rsidR="00C63C81" w:rsidRPr="00C63C81" w:rsidRDefault="00C63C81" w:rsidP="00C63C81">
      <w:pPr>
        <w:pStyle w:val="para"/>
        <w:rPr>
          <w:lang w:val="en-GB"/>
        </w:rPr>
      </w:pPr>
      <w:r w:rsidRPr="00C63C81">
        <w:rPr>
          <w:lang w:val="en-GB"/>
        </w:rPr>
        <w:t>5.2.2.</w:t>
      </w:r>
      <w:r w:rsidRPr="00C63C81">
        <w:rPr>
          <w:lang w:val="en-GB"/>
        </w:rPr>
        <w:tab/>
        <w:t>Application of a normal charge</w:t>
      </w:r>
    </w:p>
    <w:p w14:paraId="23EF87DC" w14:textId="77777777" w:rsidR="00C63C81" w:rsidRPr="00ED3C9C" w:rsidRDefault="00C63C81" w:rsidP="00C63C81">
      <w:pPr>
        <w:suppressAutoHyphens w:val="0"/>
        <w:autoSpaceDE w:val="0"/>
        <w:autoSpaceDN w:val="0"/>
        <w:adjustRightInd w:val="0"/>
        <w:spacing w:after="120" w:line="240" w:lineRule="auto"/>
        <w:ind w:left="2268" w:right="1134"/>
        <w:jc w:val="both"/>
      </w:pPr>
      <w:r w:rsidRPr="00ED3C9C">
        <w:t>Normal charging is the transfer of electricity to an electrified vehicle with a power of less than or equal to 22 kW.</w:t>
      </w:r>
    </w:p>
    <w:p w14:paraId="373BBC05" w14:textId="77777777" w:rsidR="00C63C81" w:rsidRPr="00ED3C9C" w:rsidRDefault="00C63C81" w:rsidP="00C63C81">
      <w:pPr>
        <w:suppressAutoHyphens w:val="0"/>
        <w:autoSpaceDE w:val="0"/>
        <w:autoSpaceDN w:val="0"/>
        <w:adjustRightInd w:val="0"/>
        <w:spacing w:after="120" w:line="240" w:lineRule="auto"/>
        <w:ind w:left="2268" w:right="1134"/>
        <w:jc w:val="both"/>
      </w:pPr>
      <w:r w:rsidRPr="00ED3C9C">
        <w:t>Where there are several possible methods to perform a normal AC charge (</w:t>
      </w:r>
      <w:proofErr w:type="gramStart"/>
      <w:r w:rsidRPr="00ED3C9C">
        <w:t>e.g.</w:t>
      </w:r>
      <w:proofErr w:type="gramEnd"/>
      <w:r w:rsidRPr="00ED3C9C">
        <w:t xml:space="preserve"> cable, induction, etc.), the charging procedure via cable shall be used.</w:t>
      </w:r>
    </w:p>
    <w:p w14:paraId="09A8CF08" w14:textId="77777777" w:rsidR="00C63C81" w:rsidRPr="00ED3C9C" w:rsidRDefault="00C63C81" w:rsidP="00C63C81">
      <w:pPr>
        <w:suppressAutoHyphens w:val="0"/>
        <w:autoSpaceDE w:val="0"/>
        <w:autoSpaceDN w:val="0"/>
        <w:adjustRightInd w:val="0"/>
        <w:spacing w:after="120" w:line="240" w:lineRule="auto"/>
        <w:ind w:left="2268" w:right="1134"/>
        <w:jc w:val="both"/>
      </w:pPr>
      <w:r w:rsidRPr="00ED3C9C">
        <w:t xml:space="preserve">Where there are several AC charging power levels available, the highest normal charging power shall be used. An AC charging power lower than the highest normal AC charging power may be selected if recommended by the manufacturer and by approval of </w:t>
      </w:r>
      <w:r w:rsidRPr="009A67D4">
        <w:t xml:space="preserve">the </w:t>
      </w:r>
      <w:r w:rsidRPr="00113E57">
        <w:t>respon</w:t>
      </w:r>
      <w:r w:rsidRPr="005808DC">
        <w:t>sible authority.</w:t>
      </w:r>
      <w:r w:rsidRPr="00ED3C9C">
        <w:t xml:space="preserve"> </w:t>
      </w:r>
    </w:p>
    <w:p w14:paraId="2C1B16C3" w14:textId="77777777" w:rsidR="00C63C81" w:rsidRPr="00C63C81" w:rsidRDefault="00C63C81" w:rsidP="00C63C81">
      <w:pPr>
        <w:pStyle w:val="para"/>
        <w:rPr>
          <w:strike/>
          <w:lang w:val="en-GB"/>
        </w:rPr>
      </w:pPr>
      <w:r w:rsidRPr="00C63C81">
        <w:rPr>
          <w:lang w:val="en-GB"/>
        </w:rPr>
        <w:t>5.2.2.1.</w:t>
      </w:r>
      <w:r w:rsidRPr="00C63C81">
        <w:rPr>
          <w:lang w:val="en-GB"/>
        </w:rPr>
        <w:tab/>
        <w:t>Charging procedure</w:t>
      </w:r>
    </w:p>
    <w:p w14:paraId="2644FACD" w14:textId="611817DC" w:rsidR="00C63C81" w:rsidRPr="00ED3C9C" w:rsidRDefault="00C63C81" w:rsidP="00C63C81">
      <w:pPr>
        <w:suppressAutoHyphens w:val="0"/>
        <w:autoSpaceDE w:val="0"/>
        <w:autoSpaceDN w:val="0"/>
        <w:adjustRightInd w:val="0"/>
        <w:spacing w:after="120" w:line="240" w:lineRule="auto"/>
        <w:ind w:left="2268" w:right="1134"/>
        <w:jc w:val="both"/>
      </w:pPr>
      <w:r w:rsidRPr="00ED3C9C">
        <w:t>The REESS shall be charged at an ambient temperature compromised between 20</w:t>
      </w:r>
      <w:r w:rsidR="00667F5C">
        <w:t xml:space="preserve"> </w:t>
      </w:r>
      <w:r w:rsidRPr="00ED3C9C">
        <w:t>°C and 30</w:t>
      </w:r>
      <w:r w:rsidR="00667F5C">
        <w:t xml:space="preserve"> </w:t>
      </w:r>
      <w:r w:rsidRPr="00ED3C9C">
        <w:t>°C with the on-board charger if fitted.</w:t>
      </w:r>
    </w:p>
    <w:p w14:paraId="3F565AA5" w14:textId="77777777" w:rsidR="00C63C81" w:rsidRPr="00ED3C9C" w:rsidRDefault="00C63C81" w:rsidP="00C63C81">
      <w:pPr>
        <w:suppressAutoHyphens w:val="0"/>
        <w:autoSpaceDE w:val="0"/>
        <w:autoSpaceDN w:val="0"/>
        <w:adjustRightInd w:val="0"/>
        <w:spacing w:after="120" w:line="240" w:lineRule="auto"/>
        <w:ind w:left="2268" w:right="1134"/>
        <w:jc w:val="both"/>
      </w:pPr>
      <w:r w:rsidRPr="00ED3C9C">
        <w:t>In the following cases, a charger recommended by the manufacturer and using the charging pattern prescribed for normal charging shall be used if:</w:t>
      </w:r>
    </w:p>
    <w:p w14:paraId="6EE0536A" w14:textId="77777777" w:rsidR="00C63C81" w:rsidRPr="00ED3C9C" w:rsidRDefault="00C63C81" w:rsidP="00C63C81">
      <w:pPr>
        <w:suppressAutoHyphens w:val="0"/>
        <w:autoSpaceDE w:val="0"/>
        <w:autoSpaceDN w:val="0"/>
        <w:adjustRightInd w:val="0"/>
        <w:spacing w:after="120" w:line="240" w:lineRule="auto"/>
        <w:ind w:left="2835" w:right="1134" w:hanging="567"/>
        <w:jc w:val="both"/>
      </w:pPr>
      <w:r w:rsidRPr="00ED3C9C">
        <w:t>(a)</w:t>
      </w:r>
      <w:r w:rsidRPr="00ED3C9C">
        <w:tab/>
        <w:t>No on-board charger is fitted, or</w:t>
      </w:r>
    </w:p>
    <w:p w14:paraId="2EED03CB" w14:textId="77777777" w:rsidR="00C63C81" w:rsidRPr="00ED3C9C" w:rsidRDefault="00C63C81" w:rsidP="00C63C81">
      <w:pPr>
        <w:suppressAutoHyphens w:val="0"/>
        <w:autoSpaceDE w:val="0"/>
        <w:autoSpaceDN w:val="0"/>
        <w:adjustRightInd w:val="0"/>
        <w:spacing w:after="120" w:line="240" w:lineRule="auto"/>
        <w:ind w:left="2268" w:right="1134"/>
        <w:jc w:val="both"/>
      </w:pPr>
      <w:r w:rsidRPr="00ED3C9C">
        <w:t>(b)</w:t>
      </w:r>
      <w:r w:rsidRPr="00ED3C9C">
        <w:tab/>
        <w:t>Charging time exceeds maximum time defined in paragraph 5.2.2.2.</w:t>
      </w:r>
    </w:p>
    <w:p w14:paraId="55B74701" w14:textId="77777777" w:rsidR="00C63C81" w:rsidRPr="00C63C81" w:rsidRDefault="00C63C81" w:rsidP="00C63C81">
      <w:pPr>
        <w:pStyle w:val="para"/>
        <w:ind w:firstLine="0"/>
        <w:rPr>
          <w:lang w:val="en-GB"/>
        </w:rPr>
      </w:pPr>
      <w:r w:rsidRPr="00C63C81">
        <w:rPr>
          <w:lang w:val="en-GB"/>
        </w:rPr>
        <w:t>The procedures in this paragraph exclude all types of special charges that could be automatically or manually initiated, e.g. equalization charges or servicing charges.</w:t>
      </w:r>
    </w:p>
    <w:p w14:paraId="732BDD68" w14:textId="77777777" w:rsidR="00C63C81" w:rsidRPr="00C63C81" w:rsidRDefault="00C63C81" w:rsidP="00C63C81">
      <w:pPr>
        <w:pStyle w:val="para"/>
        <w:ind w:firstLine="0"/>
        <w:rPr>
          <w:lang w:val="en-GB"/>
        </w:rPr>
      </w:pPr>
      <w:r w:rsidRPr="00C63C81">
        <w:rPr>
          <w:lang w:val="en-GB"/>
        </w:rPr>
        <w:tab/>
        <w:t>The car manufacturer shall declare that during the test, a special charge procedure has not occurred.</w:t>
      </w:r>
    </w:p>
    <w:p w14:paraId="74D9DC22" w14:textId="77777777" w:rsidR="00C63C81" w:rsidRPr="00C63C81" w:rsidRDefault="00C63C81" w:rsidP="00C63C81">
      <w:pPr>
        <w:pStyle w:val="para"/>
        <w:rPr>
          <w:lang w:val="en-GB"/>
        </w:rPr>
      </w:pPr>
      <w:r w:rsidRPr="00C63C81">
        <w:rPr>
          <w:lang w:val="en-GB"/>
        </w:rPr>
        <w:t>5.2.2.2.</w:t>
      </w:r>
      <w:r w:rsidRPr="00C63C81">
        <w:rPr>
          <w:lang w:val="en-GB"/>
        </w:rPr>
        <w:tab/>
        <w:t>End of charge criteria</w:t>
      </w:r>
    </w:p>
    <w:p w14:paraId="64DF0035" w14:textId="77777777" w:rsidR="00C63C81" w:rsidRPr="00C63C81" w:rsidRDefault="00C63C81" w:rsidP="00C63C81">
      <w:pPr>
        <w:pStyle w:val="para"/>
        <w:ind w:firstLine="9"/>
        <w:rPr>
          <w:lang w:val="en-GB"/>
        </w:rPr>
      </w:pPr>
      <w:r w:rsidRPr="00C63C81">
        <w:rPr>
          <w:lang w:val="en-GB"/>
        </w:rPr>
        <w:t>The end of charge criteria corresponds to a charging time of 12 hours except if a clear indication is given to the driver by the standard instrumentation that the battery is not yet fully charged.</w:t>
      </w:r>
    </w:p>
    <w:p w14:paraId="5A17D4D5" w14:textId="77777777" w:rsidR="00C63C81" w:rsidRPr="00C63C81" w:rsidRDefault="00C63C81" w:rsidP="00C63C81">
      <w:pPr>
        <w:pStyle w:val="para"/>
        <w:ind w:firstLine="0"/>
        <w:rPr>
          <w:lang w:val="en-GB"/>
        </w:rPr>
      </w:pPr>
      <w:r w:rsidRPr="00C63C81">
        <w:rPr>
          <w:color w:val="000000"/>
          <w:lang w:val="en-GB"/>
        </w:rPr>
        <w:lastRenderedPageBreak/>
        <w:tab/>
        <w:t>In this case,</w:t>
      </w:r>
    </w:p>
    <w:p w14:paraId="5F4CD894" w14:textId="77777777" w:rsidR="00C63C81" w:rsidRPr="00C63C81" w:rsidRDefault="00C63C81" w:rsidP="00C63C81">
      <w:pPr>
        <w:pStyle w:val="para"/>
        <w:rPr>
          <w:lang w:val="en-GB"/>
        </w:rPr>
      </w:pPr>
      <w:r w:rsidRPr="00C63C81">
        <w:rPr>
          <w:rFonts w:ascii="Courier New" w:hAnsi="Courier New"/>
          <w:lang w:val="en-GB"/>
        </w:rPr>
        <w:tab/>
      </w:r>
      <w:r w:rsidRPr="00C63C81">
        <w:rPr>
          <w:rFonts w:ascii="Courier New" w:hAnsi="Courier New"/>
          <w:lang w:val="en-GB"/>
        </w:rPr>
        <w:tab/>
      </w:r>
      <w:r w:rsidRPr="00ED3C9C">
        <w:rPr>
          <w:position w:val="-24"/>
        </w:rPr>
        <w:object w:dxaOrig="4540" w:dyaOrig="560" w14:anchorId="487A3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85pt;height:27.35pt" o:ole="" fillcolor="window">
            <v:imagedata r:id="rId14" o:title=""/>
          </v:shape>
          <o:OLEObject Type="Embed" ProgID="Equation.3" ShapeID="_x0000_i1025" DrawAspect="Content" ObjectID="_1725944927" r:id="rId15"/>
        </w:object>
      </w:r>
      <w:r w:rsidRPr="00C63C81">
        <w:rPr>
          <w:lang w:val="en-GB"/>
        </w:rPr>
        <w:t>"</w:t>
      </w:r>
    </w:p>
    <w:p w14:paraId="221D8082" w14:textId="77777777" w:rsidR="00C63C81" w:rsidRPr="00C63C81" w:rsidRDefault="00C63C81" w:rsidP="00C63C81">
      <w:pPr>
        <w:pStyle w:val="para"/>
        <w:rPr>
          <w:i/>
          <w:iCs/>
          <w:lang w:val="en-GB"/>
        </w:rPr>
      </w:pPr>
      <w:r w:rsidRPr="00C63C81">
        <w:rPr>
          <w:i/>
          <w:iCs/>
          <w:lang w:val="en-GB"/>
        </w:rPr>
        <w:t xml:space="preserve">Paragraph 2.4.1.2.3., </w:t>
      </w:r>
      <w:r w:rsidRPr="00C63C81">
        <w:rPr>
          <w:lang w:val="en-GB"/>
        </w:rPr>
        <w:t>delete</w:t>
      </w:r>
    </w:p>
    <w:p w14:paraId="60D7AD6D" w14:textId="77777777" w:rsidR="00C63C81" w:rsidRPr="00C63C81" w:rsidRDefault="00C63C81" w:rsidP="00C63C81">
      <w:pPr>
        <w:pStyle w:val="para"/>
        <w:rPr>
          <w:b/>
          <w:bCs/>
          <w:i/>
          <w:iCs/>
          <w:lang w:val="en-GB"/>
        </w:rPr>
      </w:pPr>
      <w:r w:rsidRPr="00C63C81">
        <w:rPr>
          <w:rFonts w:eastAsia="MS Mincho"/>
          <w:i/>
          <w:iCs/>
          <w:lang w:val="en-GB"/>
        </w:rPr>
        <w:t xml:space="preserve">Paragraph 2.4.2., </w:t>
      </w:r>
      <w:r w:rsidRPr="00C63C81">
        <w:rPr>
          <w:rFonts w:eastAsia="MS Mincho"/>
          <w:lang w:val="en-GB"/>
        </w:rPr>
        <w:t>renumber</w:t>
      </w:r>
      <w:r w:rsidRPr="00C63C81">
        <w:rPr>
          <w:rFonts w:eastAsia="MS Mincho"/>
          <w:i/>
          <w:iCs/>
          <w:lang w:val="en-GB"/>
        </w:rPr>
        <w:t xml:space="preserve"> </w:t>
      </w:r>
      <w:r w:rsidRPr="00C63C81">
        <w:rPr>
          <w:rFonts w:eastAsia="MS Mincho"/>
          <w:lang w:val="en-GB"/>
        </w:rPr>
        <w:t>as</w:t>
      </w:r>
      <w:r w:rsidRPr="00C63C81">
        <w:rPr>
          <w:rFonts w:eastAsia="MS Mincho"/>
          <w:i/>
          <w:iCs/>
          <w:lang w:val="en-GB"/>
        </w:rPr>
        <w:t xml:space="preserve"> </w:t>
      </w:r>
      <w:r w:rsidRPr="00C63C81">
        <w:rPr>
          <w:rFonts w:eastAsia="MS Mincho"/>
          <w:lang w:val="en-GB"/>
        </w:rPr>
        <w:t>5.2.3. and amend to read:</w:t>
      </w:r>
    </w:p>
    <w:p w14:paraId="4D252343" w14:textId="77777777" w:rsidR="00C63C81" w:rsidRPr="00C63C81" w:rsidRDefault="00C63C81" w:rsidP="00C63C81">
      <w:pPr>
        <w:pStyle w:val="para"/>
        <w:rPr>
          <w:color w:val="000000"/>
          <w:lang w:val="en-GB"/>
        </w:rPr>
      </w:pPr>
      <w:r w:rsidRPr="00C63C81">
        <w:rPr>
          <w:color w:val="000000"/>
          <w:lang w:val="en-GB"/>
        </w:rPr>
        <w:t>"5.2.3.</w:t>
      </w:r>
      <w:r w:rsidRPr="00C63C81">
        <w:rPr>
          <w:color w:val="000000"/>
          <w:lang w:val="en-GB"/>
        </w:rPr>
        <w:tab/>
        <w:t>Application of the cycle test procedure to determine the pure electric range and the electric energy consumption</w:t>
      </w:r>
    </w:p>
    <w:p w14:paraId="24C69410" w14:textId="77777777" w:rsidR="00C63C81" w:rsidRPr="00C63C81" w:rsidRDefault="00C63C81" w:rsidP="00C63C81">
      <w:pPr>
        <w:pStyle w:val="para"/>
        <w:rPr>
          <w:color w:val="000000"/>
          <w:lang w:val="en-GB"/>
        </w:rPr>
      </w:pPr>
      <w:r w:rsidRPr="00C63C81">
        <w:rPr>
          <w:color w:val="000000"/>
          <w:lang w:val="en-GB"/>
        </w:rPr>
        <w:tab/>
        <w:t>The end of charging time t</w:t>
      </w:r>
      <w:r w:rsidRPr="00C63C81">
        <w:rPr>
          <w:color w:val="000000"/>
          <w:vertAlign w:val="subscript"/>
          <w:lang w:val="en-GB"/>
        </w:rPr>
        <w:t>0</w:t>
      </w:r>
      <w:r w:rsidRPr="00C63C81">
        <w:rPr>
          <w:color w:val="000000"/>
          <w:lang w:val="en-GB"/>
        </w:rPr>
        <w:t xml:space="preserve"> (plug off) is reported.</w:t>
      </w:r>
    </w:p>
    <w:p w14:paraId="712AF1AB" w14:textId="77777777" w:rsidR="00C63C81" w:rsidRPr="00C63C81" w:rsidRDefault="00C63C81" w:rsidP="00C63C81">
      <w:pPr>
        <w:pStyle w:val="para"/>
        <w:rPr>
          <w:strike/>
          <w:color w:val="000000"/>
          <w:lang w:val="en-GB"/>
        </w:rPr>
      </w:pPr>
      <w:r w:rsidRPr="00C63C81">
        <w:rPr>
          <w:lang w:val="en-GB"/>
        </w:rPr>
        <w:t>5.2.3.1.</w:t>
      </w:r>
      <w:r w:rsidRPr="00C63C81">
        <w:rPr>
          <w:lang w:val="en-GB"/>
        </w:rPr>
        <w:tab/>
        <w:t xml:space="preserve">Consecutive cycle test procedure </w:t>
      </w:r>
    </w:p>
    <w:p w14:paraId="17860E61" w14:textId="77777777" w:rsidR="00C63C81" w:rsidRPr="00C63C81" w:rsidRDefault="00C63C81" w:rsidP="00C63C81">
      <w:pPr>
        <w:pStyle w:val="para"/>
        <w:rPr>
          <w:lang w:val="en-GB"/>
        </w:rPr>
      </w:pPr>
      <w:r w:rsidRPr="00C63C81">
        <w:rPr>
          <w:lang w:val="en-GB"/>
        </w:rPr>
        <w:t>5.2.3.1.1.</w:t>
      </w:r>
      <w:r w:rsidRPr="00C63C81">
        <w:rPr>
          <w:lang w:val="en-GB"/>
        </w:rPr>
        <w:tab/>
        <w:t>Speed trace and breaks</w:t>
      </w:r>
    </w:p>
    <w:p w14:paraId="0CE27064" w14:textId="77777777" w:rsidR="00C63C81" w:rsidRPr="00C63C81" w:rsidRDefault="00C63C81" w:rsidP="00C63C81">
      <w:pPr>
        <w:pStyle w:val="para"/>
        <w:rPr>
          <w:lang w:val="en-GB"/>
        </w:rPr>
      </w:pPr>
      <w:r w:rsidRPr="00C63C81">
        <w:rPr>
          <w:lang w:val="en-GB"/>
        </w:rPr>
        <w:tab/>
        <w:t>The test shall be performed by driving consecutive NEDC test cycles until the break-off criterion according to paragraph 5.2.3.1.3. of this annex is reached.</w:t>
      </w:r>
    </w:p>
    <w:p w14:paraId="65FE54F0" w14:textId="77777777" w:rsidR="00C63C81" w:rsidRPr="00C63C81" w:rsidRDefault="00C63C81" w:rsidP="00C63C81">
      <w:pPr>
        <w:pStyle w:val="para"/>
        <w:rPr>
          <w:lang w:val="en-GB"/>
        </w:rPr>
      </w:pPr>
      <w:r w:rsidRPr="00C63C81">
        <w:rPr>
          <w:lang w:val="en-GB"/>
        </w:rPr>
        <w:tab/>
        <w:t>To respect human needs, up to three interruptions are permitted between NEDC test cycles, of no more than fifteen minutes in total.</w:t>
      </w:r>
    </w:p>
    <w:p w14:paraId="690D6642" w14:textId="77777777" w:rsidR="00C63C81" w:rsidRPr="00C63C81" w:rsidRDefault="00C63C81" w:rsidP="00C63C81">
      <w:pPr>
        <w:pStyle w:val="para"/>
        <w:rPr>
          <w:lang w:val="en-GB"/>
        </w:rPr>
      </w:pPr>
      <w:r w:rsidRPr="00C63C81">
        <w:rPr>
          <w:lang w:val="en-GB"/>
        </w:rPr>
        <w:tab/>
        <w:t>Breaks for the driver and/or operator are permitted only between test cycles and with a maximum total break time of 10 minutes. During the break, the powertrain shall be switched off.</w:t>
      </w:r>
    </w:p>
    <w:p w14:paraId="4218E178" w14:textId="77777777" w:rsidR="00C63C81" w:rsidRPr="00C63C81" w:rsidRDefault="00C63C81" w:rsidP="00C63C81">
      <w:pPr>
        <w:pStyle w:val="para"/>
        <w:rPr>
          <w:lang w:val="en-GB"/>
        </w:rPr>
      </w:pPr>
      <w:r w:rsidRPr="00C63C81">
        <w:rPr>
          <w:lang w:val="en-GB"/>
        </w:rPr>
        <w:t>5.2.3.1.2.</w:t>
      </w:r>
      <w:r w:rsidRPr="00C63C81">
        <w:rPr>
          <w:lang w:val="en-GB"/>
        </w:rPr>
        <w:tab/>
        <w:t>REESS current and voltage measurement</w:t>
      </w:r>
    </w:p>
    <w:p w14:paraId="4F8E9D39" w14:textId="77777777" w:rsidR="00C63C81" w:rsidRPr="00C63C81" w:rsidRDefault="00C63C81" w:rsidP="00C63C81">
      <w:pPr>
        <w:pStyle w:val="para"/>
        <w:rPr>
          <w:lang w:val="en-GB"/>
        </w:rPr>
      </w:pPr>
      <w:r w:rsidRPr="00C63C81">
        <w:rPr>
          <w:lang w:val="en-GB"/>
        </w:rPr>
        <w:tab/>
        <w:t>From the beginning of the test until the break-off criterion according to 5.2.3.1.3. is reached, the electric current of all REESSs and the electric voltage of all REESSs shall be determined according to Appendix 3 to this annex.</w:t>
      </w:r>
    </w:p>
    <w:p w14:paraId="2D326B60" w14:textId="77777777" w:rsidR="00C63C81" w:rsidRPr="00C63C81" w:rsidRDefault="00C63C81" w:rsidP="00C63C81">
      <w:pPr>
        <w:pStyle w:val="para"/>
        <w:rPr>
          <w:lang w:val="en-GB"/>
        </w:rPr>
      </w:pPr>
      <w:r w:rsidRPr="00C63C81">
        <w:rPr>
          <w:lang w:val="en-GB"/>
        </w:rPr>
        <w:t>5.2.3.1.3.</w:t>
      </w:r>
      <w:r w:rsidRPr="00C63C81">
        <w:rPr>
          <w:lang w:val="en-GB"/>
        </w:rPr>
        <w:tab/>
        <w:t>Break-off criterion</w:t>
      </w:r>
    </w:p>
    <w:p w14:paraId="024E0949" w14:textId="77777777" w:rsidR="00C63C81" w:rsidRPr="00C63C81" w:rsidRDefault="00C63C81" w:rsidP="00C63C81">
      <w:pPr>
        <w:pStyle w:val="para"/>
        <w:rPr>
          <w:lang w:val="en-GB"/>
        </w:rPr>
      </w:pPr>
      <w:r w:rsidRPr="00C63C81">
        <w:rPr>
          <w:lang w:val="en-GB"/>
        </w:rPr>
        <w:tab/>
      </w:r>
      <w:r w:rsidRPr="00C63C81">
        <w:rPr>
          <w:lang w:val="en-GB"/>
        </w:rPr>
        <w:tab/>
        <w:t>The break-off criterion is reached when the vehicle is not able to meet the target curve up to 50 km/h, or when an indication from the standard on-board instrumentation is given to the driver to stop the vehicle.</w:t>
      </w:r>
    </w:p>
    <w:p w14:paraId="06C6ECF8" w14:textId="77777777" w:rsidR="00C63C81" w:rsidRPr="00C63C81" w:rsidRDefault="00C63C81" w:rsidP="00C63C81">
      <w:pPr>
        <w:pStyle w:val="para"/>
        <w:rPr>
          <w:lang w:val="en-GB"/>
        </w:rPr>
      </w:pPr>
      <w:r w:rsidRPr="00C63C81">
        <w:rPr>
          <w:lang w:val="en-GB"/>
        </w:rPr>
        <w:tab/>
      </w:r>
      <w:r w:rsidRPr="00C63C81">
        <w:rPr>
          <w:lang w:val="en-GB"/>
        </w:rPr>
        <w:tab/>
        <w:t>The accelerator control shall be deactivated. The vehicle shall be braked to standstill within 60 seconds.</w:t>
      </w:r>
    </w:p>
    <w:p w14:paraId="187DA976" w14:textId="77777777" w:rsidR="00C63C81" w:rsidRPr="00C63C81" w:rsidRDefault="00C63C81" w:rsidP="00C63C81">
      <w:pPr>
        <w:pStyle w:val="para"/>
        <w:rPr>
          <w:lang w:val="en-GB"/>
        </w:rPr>
      </w:pPr>
      <w:r w:rsidRPr="00C63C81">
        <w:rPr>
          <w:lang w:val="en-GB"/>
        </w:rPr>
        <w:tab/>
        <w:t>At a speed over 50 km/h, when the vehicle does not reach the required acceleration or speed of the test cycle, the accelerator pedal shall remain fully depressed until the reference curve has been reached again.</w:t>
      </w:r>
    </w:p>
    <w:p w14:paraId="27DAC34A" w14:textId="77777777" w:rsidR="00C63C81" w:rsidRPr="00C63C81" w:rsidRDefault="00C63C81" w:rsidP="00C63C81">
      <w:pPr>
        <w:pStyle w:val="para"/>
        <w:rPr>
          <w:lang w:val="en-GB"/>
        </w:rPr>
      </w:pPr>
      <w:r w:rsidRPr="00C63C81">
        <w:rPr>
          <w:lang w:val="en-GB"/>
        </w:rPr>
        <w:t>5.2.3.2.</w:t>
      </w:r>
      <w:r w:rsidRPr="00C63C81">
        <w:rPr>
          <w:lang w:val="en-GB"/>
        </w:rPr>
        <w:tab/>
        <w:t>Shortened test procedure</w:t>
      </w:r>
    </w:p>
    <w:p w14:paraId="0E82B7A7" w14:textId="77777777" w:rsidR="00C63C81" w:rsidRPr="00C63C81" w:rsidRDefault="00C63C81" w:rsidP="00C63C81">
      <w:pPr>
        <w:pStyle w:val="para"/>
        <w:rPr>
          <w:lang w:val="en-GB"/>
        </w:rPr>
      </w:pPr>
      <w:r w:rsidRPr="00C63C81">
        <w:rPr>
          <w:lang w:val="en-GB"/>
        </w:rPr>
        <w:t>5.2.3.2.1.</w:t>
      </w:r>
      <w:r w:rsidRPr="00C63C81">
        <w:rPr>
          <w:lang w:val="en-GB"/>
        </w:rPr>
        <w:tab/>
        <w:t>Speed trace and breaks</w:t>
      </w:r>
    </w:p>
    <w:p w14:paraId="47CC419E" w14:textId="77777777" w:rsidR="00C63C81" w:rsidRPr="00C63C81" w:rsidRDefault="00C63C81" w:rsidP="00C63C81">
      <w:pPr>
        <w:pStyle w:val="para"/>
        <w:rPr>
          <w:lang w:val="en-GB"/>
        </w:rPr>
      </w:pPr>
      <w:r w:rsidRPr="00C63C81">
        <w:rPr>
          <w:lang w:val="en-GB"/>
        </w:rPr>
        <w:tab/>
        <w:t>The test shall be performed by driving the shortened NEDC test sequence according to paragraph 3. of this annex until the break-off criterion according to paragraph 5.2.3.2.3. of this annex is reached.</w:t>
      </w:r>
    </w:p>
    <w:p w14:paraId="01FE3896" w14:textId="77777777" w:rsidR="00C63C81" w:rsidRPr="00C63C81" w:rsidRDefault="00C63C81" w:rsidP="00C63C81">
      <w:pPr>
        <w:pStyle w:val="para"/>
        <w:ind w:firstLine="0"/>
        <w:rPr>
          <w:lang w:val="en-GB"/>
        </w:rPr>
      </w:pPr>
      <w:r w:rsidRPr="00C63C81">
        <w:rPr>
          <w:lang w:val="en-GB"/>
        </w:rPr>
        <w:tab/>
        <w:t>Breaks for the driver and/or operator are permitted only in the constant speed segments as prescribed in the following table.</w:t>
      </w:r>
    </w:p>
    <w:p w14:paraId="10CD76C3" w14:textId="77777777" w:rsidR="00C63C81" w:rsidRPr="00C63C81" w:rsidRDefault="00C63C81" w:rsidP="00C63C81">
      <w:pPr>
        <w:pStyle w:val="para"/>
        <w:rPr>
          <w:b/>
          <w:bCs/>
          <w:lang w:val="en-GB"/>
        </w:rPr>
      </w:pPr>
      <w:r w:rsidRPr="00C63C81">
        <w:rPr>
          <w:b/>
          <w:bCs/>
          <w:lang w:val="en-GB"/>
        </w:rPr>
        <w:t>Breaks for the driver and/or test operator</w:t>
      </w:r>
    </w:p>
    <w:tbl>
      <w:tblPr>
        <w:tblStyle w:val="TableGrid"/>
        <w:tblW w:w="6288" w:type="dxa"/>
        <w:tblInd w:w="1134" w:type="dxa"/>
        <w:tblLayout w:type="fixed"/>
        <w:tblLook w:val="04A0" w:firstRow="1" w:lastRow="0" w:firstColumn="1" w:lastColumn="0" w:noHBand="0" w:noVBand="1"/>
      </w:tblPr>
      <w:tblGrid>
        <w:gridCol w:w="3121"/>
        <w:gridCol w:w="3167"/>
      </w:tblGrid>
      <w:tr w:rsidR="00C63C81" w:rsidRPr="00605EF6" w14:paraId="2C317895" w14:textId="77777777" w:rsidTr="009A6F6B">
        <w:trPr>
          <w:trHeight w:val="419"/>
        </w:trPr>
        <w:tc>
          <w:tcPr>
            <w:tcW w:w="3121" w:type="dxa"/>
            <w:tcBorders>
              <w:bottom w:val="single" w:sz="12" w:space="0" w:color="auto"/>
            </w:tcBorders>
          </w:tcPr>
          <w:p w14:paraId="3551C706" w14:textId="77777777" w:rsidR="00C63C81" w:rsidRPr="00605EF6" w:rsidRDefault="00C63C81" w:rsidP="009A6F6B">
            <w:pPr>
              <w:spacing w:before="80" w:after="80" w:line="200" w:lineRule="exact"/>
              <w:ind w:right="145"/>
              <w:jc w:val="center"/>
              <w:rPr>
                <w:i/>
                <w:iCs/>
                <w:sz w:val="16"/>
                <w:szCs w:val="16"/>
                <w:lang w:val="en-US"/>
              </w:rPr>
            </w:pPr>
            <w:r w:rsidRPr="00605EF6">
              <w:rPr>
                <w:i/>
                <w:iCs/>
                <w:sz w:val="16"/>
                <w:szCs w:val="16"/>
                <w:lang w:val="en-US"/>
              </w:rPr>
              <w:t>Distance driven in constant speed segment CSS</w:t>
            </w:r>
            <w:r w:rsidRPr="00605EF6">
              <w:rPr>
                <w:i/>
                <w:iCs/>
                <w:sz w:val="16"/>
                <w:szCs w:val="16"/>
                <w:vertAlign w:val="subscript"/>
                <w:lang w:val="en-US"/>
              </w:rPr>
              <w:t>M</w:t>
            </w:r>
            <w:r w:rsidRPr="00605EF6">
              <w:rPr>
                <w:i/>
                <w:iCs/>
                <w:sz w:val="16"/>
                <w:szCs w:val="16"/>
                <w:lang w:val="en-US"/>
              </w:rPr>
              <w:t xml:space="preserve"> (km)</w:t>
            </w:r>
          </w:p>
        </w:tc>
        <w:tc>
          <w:tcPr>
            <w:tcW w:w="3167" w:type="dxa"/>
            <w:tcBorders>
              <w:bottom w:val="single" w:sz="12" w:space="0" w:color="auto"/>
            </w:tcBorders>
          </w:tcPr>
          <w:p w14:paraId="1D4CF3CB" w14:textId="77777777" w:rsidR="00C63C81" w:rsidRPr="00605EF6" w:rsidRDefault="00C63C81" w:rsidP="009A6F6B">
            <w:pPr>
              <w:spacing w:before="80" w:after="80" w:line="200" w:lineRule="exact"/>
              <w:ind w:right="113" w:firstLine="2"/>
              <w:jc w:val="center"/>
              <w:rPr>
                <w:i/>
                <w:iCs/>
                <w:sz w:val="16"/>
                <w:szCs w:val="16"/>
                <w:lang w:val="en-US"/>
              </w:rPr>
            </w:pPr>
            <w:r w:rsidRPr="00605EF6">
              <w:rPr>
                <w:i/>
                <w:iCs/>
                <w:sz w:val="16"/>
                <w:szCs w:val="16"/>
                <w:lang w:val="en-US"/>
              </w:rPr>
              <w:t>Maximum total break (min)</w:t>
            </w:r>
          </w:p>
        </w:tc>
      </w:tr>
      <w:tr w:rsidR="00C63C81" w:rsidRPr="00605EF6" w14:paraId="60048464" w14:textId="77777777" w:rsidTr="009A6F6B">
        <w:trPr>
          <w:trHeight w:val="223"/>
        </w:trPr>
        <w:tc>
          <w:tcPr>
            <w:tcW w:w="3121" w:type="dxa"/>
            <w:tcBorders>
              <w:top w:val="single" w:sz="12" w:space="0" w:color="auto"/>
            </w:tcBorders>
          </w:tcPr>
          <w:p w14:paraId="00EBAAB3" w14:textId="77777777" w:rsidR="00C63C81" w:rsidRPr="00605EF6" w:rsidRDefault="00C63C81" w:rsidP="009A6F6B">
            <w:pPr>
              <w:spacing w:before="40" w:after="40" w:line="220" w:lineRule="exact"/>
              <w:ind w:right="145"/>
              <w:jc w:val="center"/>
              <w:rPr>
                <w:sz w:val="18"/>
                <w:szCs w:val="18"/>
                <w:lang w:val="en-US"/>
              </w:rPr>
            </w:pPr>
            <w:r w:rsidRPr="00605EF6">
              <w:rPr>
                <w:sz w:val="18"/>
                <w:szCs w:val="18"/>
                <w:lang w:val="en-US"/>
              </w:rPr>
              <w:t>Up to 100</w:t>
            </w:r>
          </w:p>
        </w:tc>
        <w:tc>
          <w:tcPr>
            <w:tcW w:w="3167" w:type="dxa"/>
            <w:tcBorders>
              <w:top w:val="single" w:sz="12" w:space="0" w:color="auto"/>
            </w:tcBorders>
          </w:tcPr>
          <w:p w14:paraId="6C003BD6" w14:textId="77777777" w:rsidR="00C63C81" w:rsidRPr="00605EF6" w:rsidRDefault="00C63C81" w:rsidP="009A6F6B">
            <w:pPr>
              <w:spacing w:before="40" w:after="40" w:line="220" w:lineRule="exact"/>
              <w:ind w:right="113" w:firstLine="2"/>
              <w:jc w:val="center"/>
              <w:rPr>
                <w:sz w:val="18"/>
                <w:szCs w:val="18"/>
                <w:lang w:val="en-US"/>
              </w:rPr>
            </w:pPr>
            <w:r w:rsidRPr="00605EF6">
              <w:rPr>
                <w:sz w:val="18"/>
                <w:szCs w:val="18"/>
                <w:lang w:val="en-US"/>
              </w:rPr>
              <w:t>10</w:t>
            </w:r>
          </w:p>
        </w:tc>
      </w:tr>
      <w:tr w:rsidR="00C63C81" w:rsidRPr="00605EF6" w14:paraId="36CF56B5" w14:textId="77777777" w:rsidTr="009A6F6B">
        <w:trPr>
          <w:trHeight w:val="210"/>
        </w:trPr>
        <w:tc>
          <w:tcPr>
            <w:tcW w:w="3121" w:type="dxa"/>
          </w:tcPr>
          <w:p w14:paraId="2857DB41" w14:textId="77777777" w:rsidR="00C63C81" w:rsidRPr="00605EF6" w:rsidRDefault="00C63C81" w:rsidP="009A6F6B">
            <w:pPr>
              <w:spacing w:before="40" w:after="40" w:line="220" w:lineRule="exact"/>
              <w:ind w:right="145"/>
              <w:jc w:val="center"/>
              <w:rPr>
                <w:sz w:val="18"/>
                <w:szCs w:val="18"/>
                <w:lang w:val="en-US"/>
              </w:rPr>
            </w:pPr>
            <w:r w:rsidRPr="00605EF6">
              <w:rPr>
                <w:sz w:val="18"/>
                <w:szCs w:val="18"/>
                <w:lang w:val="en-US"/>
              </w:rPr>
              <w:t>Up to 150</w:t>
            </w:r>
          </w:p>
        </w:tc>
        <w:tc>
          <w:tcPr>
            <w:tcW w:w="3167" w:type="dxa"/>
          </w:tcPr>
          <w:p w14:paraId="4D8307CE" w14:textId="77777777" w:rsidR="00C63C81" w:rsidRPr="00605EF6" w:rsidRDefault="00C63C81" w:rsidP="009A6F6B">
            <w:pPr>
              <w:spacing w:before="40" w:after="40" w:line="220" w:lineRule="exact"/>
              <w:ind w:right="113" w:firstLine="2"/>
              <w:jc w:val="center"/>
              <w:rPr>
                <w:sz w:val="18"/>
                <w:szCs w:val="18"/>
                <w:lang w:val="en-US"/>
              </w:rPr>
            </w:pPr>
            <w:r w:rsidRPr="00605EF6">
              <w:rPr>
                <w:sz w:val="18"/>
                <w:szCs w:val="18"/>
                <w:lang w:val="en-US"/>
              </w:rPr>
              <w:t>20</w:t>
            </w:r>
          </w:p>
        </w:tc>
      </w:tr>
      <w:tr w:rsidR="00C63C81" w:rsidRPr="00605EF6" w14:paraId="7E67497A" w14:textId="77777777" w:rsidTr="009A6F6B">
        <w:trPr>
          <w:trHeight w:val="210"/>
        </w:trPr>
        <w:tc>
          <w:tcPr>
            <w:tcW w:w="3121" w:type="dxa"/>
          </w:tcPr>
          <w:p w14:paraId="4B3E34AC" w14:textId="77777777" w:rsidR="00C63C81" w:rsidRPr="00605EF6" w:rsidRDefault="00C63C81" w:rsidP="009A6F6B">
            <w:pPr>
              <w:spacing w:before="40" w:after="40" w:line="220" w:lineRule="exact"/>
              <w:ind w:right="145"/>
              <w:jc w:val="center"/>
              <w:rPr>
                <w:sz w:val="18"/>
                <w:szCs w:val="18"/>
                <w:lang w:val="en-US"/>
              </w:rPr>
            </w:pPr>
            <w:r w:rsidRPr="00605EF6">
              <w:rPr>
                <w:sz w:val="18"/>
                <w:szCs w:val="18"/>
                <w:lang w:val="en-US"/>
              </w:rPr>
              <w:t>Up to 200</w:t>
            </w:r>
          </w:p>
        </w:tc>
        <w:tc>
          <w:tcPr>
            <w:tcW w:w="3167" w:type="dxa"/>
          </w:tcPr>
          <w:p w14:paraId="2C7778F0" w14:textId="77777777" w:rsidR="00C63C81" w:rsidRPr="00605EF6" w:rsidRDefault="00C63C81" w:rsidP="009A6F6B">
            <w:pPr>
              <w:spacing w:before="40" w:after="40" w:line="220" w:lineRule="exact"/>
              <w:ind w:right="113" w:firstLine="2"/>
              <w:jc w:val="center"/>
              <w:rPr>
                <w:sz w:val="18"/>
                <w:szCs w:val="18"/>
                <w:lang w:val="en-US"/>
              </w:rPr>
            </w:pPr>
            <w:r w:rsidRPr="00605EF6">
              <w:rPr>
                <w:sz w:val="18"/>
                <w:szCs w:val="18"/>
                <w:lang w:val="en-US"/>
              </w:rPr>
              <w:t>30</w:t>
            </w:r>
          </w:p>
        </w:tc>
      </w:tr>
      <w:tr w:rsidR="00C63C81" w:rsidRPr="00605EF6" w14:paraId="1087BB3F" w14:textId="77777777" w:rsidTr="009A6F6B">
        <w:trPr>
          <w:trHeight w:val="210"/>
        </w:trPr>
        <w:tc>
          <w:tcPr>
            <w:tcW w:w="3121" w:type="dxa"/>
            <w:tcBorders>
              <w:bottom w:val="single" w:sz="4" w:space="0" w:color="auto"/>
            </w:tcBorders>
          </w:tcPr>
          <w:p w14:paraId="5B7AD9A9" w14:textId="77777777" w:rsidR="00C63C81" w:rsidRPr="00605EF6" w:rsidRDefault="00C63C81" w:rsidP="009A6F6B">
            <w:pPr>
              <w:spacing w:before="40" w:after="40" w:line="220" w:lineRule="exact"/>
              <w:ind w:right="145"/>
              <w:jc w:val="center"/>
              <w:rPr>
                <w:sz w:val="18"/>
                <w:szCs w:val="18"/>
                <w:lang w:val="en-US"/>
              </w:rPr>
            </w:pPr>
            <w:r w:rsidRPr="00605EF6">
              <w:rPr>
                <w:sz w:val="18"/>
                <w:szCs w:val="18"/>
                <w:lang w:val="en-US"/>
              </w:rPr>
              <w:t>Up to 300</w:t>
            </w:r>
          </w:p>
        </w:tc>
        <w:tc>
          <w:tcPr>
            <w:tcW w:w="3167" w:type="dxa"/>
            <w:tcBorders>
              <w:bottom w:val="single" w:sz="4" w:space="0" w:color="auto"/>
            </w:tcBorders>
          </w:tcPr>
          <w:p w14:paraId="12FD0A7B" w14:textId="77777777" w:rsidR="00C63C81" w:rsidRPr="00605EF6" w:rsidRDefault="00C63C81" w:rsidP="009A6F6B">
            <w:pPr>
              <w:spacing w:before="40" w:after="40" w:line="220" w:lineRule="exact"/>
              <w:ind w:right="113" w:firstLine="2"/>
              <w:jc w:val="center"/>
              <w:rPr>
                <w:sz w:val="18"/>
                <w:szCs w:val="18"/>
                <w:lang w:val="en-US"/>
              </w:rPr>
            </w:pPr>
            <w:r w:rsidRPr="00605EF6">
              <w:rPr>
                <w:sz w:val="18"/>
                <w:szCs w:val="18"/>
                <w:lang w:val="en-US"/>
              </w:rPr>
              <w:t>60</w:t>
            </w:r>
          </w:p>
        </w:tc>
      </w:tr>
      <w:tr w:rsidR="00C63C81" w:rsidRPr="00605EF6" w14:paraId="4B65D045" w14:textId="77777777" w:rsidTr="009A6F6B">
        <w:trPr>
          <w:trHeight w:val="434"/>
        </w:trPr>
        <w:tc>
          <w:tcPr>
            <w:tcW w:w="3121" w:type="dxa"/>
            <w:tcBorders>
              <w:bottom w:val="single" w:sz="12" w:space="0" w:color="auto"/>
            </w:tcBorders>
          </w:tcPr>
          <w:p w14:paraId="422719F5" w14:textId="77777777" w:rsidR="00C63C81" w:rsidRPr="00605EF6" w:rsidRDefault="00C63C81" w:rsidP="009A6F6B">
            <w:pPr>
              <w:spacing w:before="40" w:after="40" w:line="220" w:lineRule="exact"/>
              <w:ind w:right="145"/>
              <w:jc w:val="center"/>
              <w:rPr>
                <w:sz w:val="18"/>
                <w:szCs w:val="18"/>
                <w:lang w:val="en-US"/>
              </w:rPr>
            </w:pPr>
            <w:r w:rsidRPr="00605EF6">
              <w:rPr>
                <w:sz w:val="18"/>
                <w:szCs w:val="18"/>
                <w:lang w:val="en-US"/>
              </w:rPr>
              <w:t>More than 300</w:t>
            </w:r>
          </w:p>
        </w:tc>
        <w:tc>
          <w:tcPr>
            <w:tcW w:w="3167" w:type="dxa"/>
            <w:tcBorders>
              <w:bottom w:val="single" w:sz="12" w:space="0" w:color="auto"/>
            </w:tcBorders>
          </w:tcPr>
          <w:p w14:paraId="711B9D13" w14:textId="77777777" w:rsidR="00C63C81" w:rsidRPr="00605EF6" w:rsidRDefault="00C63C81" w:rsidP="009A6F6B">
            <w:pPr>
              <w:spacing w:before="40" w:after="40" w:line="220" w:lineRule="exact"/>
              <w:ind w:right="113" w:firstLine="2"/>
              <w:jc w:val="center"/>
              <w:rPr>
                <w:sz w:val="18"/>
                <w:szCs w:val="18"/>
                <w:lang w:val="en-US"/>
              </w:rPr>
            </w:pPr>
            <w:r w:rsidRPr="00605EF6">
              <w:rPr>
                <w:sz w:val="18"/>
                <w:szCs w:val="18"/>
                <w:lang w:val="en-US"/>
              </w:rPr>
              <w:t>Shall be based on the manufacturer’s recommendation</w:t>
            </w:r>
          </w:p>
        </w:tc>
      </w:tr>
    </w:tbl>
    <w:p w14:paraId="1BF3D656" w14:textId="77777777" w:rsidR="00C63C81" w:rsidRPr="00C63C81" w:rsidRDefault="00C63C81" w:rsidP="00C63C81">
      <w:pPr>
        <w:pStyle w:val="para"/>
        <w:spacing w:before="120"/>
        <w:rPr>
          <w:lang w:val="en-GB"/>
        </w:rPr>
      </w:pPr>
      <w:r w:rsidRPr="00C63C81">
        <w:rPr>
          <w:lang w:val="en-GB"/>
        </w:rPr>
        <w:lastRenderedPageBreak/>
        <w:t>5.2.3.2.2.</w:t>
      </w:r>
      <w:r w:rsidRPr="00C63C81">
        <w:rPr>
          <w:lang w:val="en-GB"/>
        </w:rPr>
        <w:tab/>
        <w:t>REESS current and voltage measurement</w:t>
      </w:r>
    </w:p>
    <w:p w14:paraId="747270F7" w14:textId="77777777" w:rsidR="00C63C81" w:rsidRPr="00C63C81" w:rsidRDefault="00C63C81" w:rsidP="00C63C81">
      <w:pPr>
        <w:pStyle w:val="para"/>
        <w:rPr>
          <w:lang w:val="en-GB"/>
        </w:rPr>
      </w:pPr>
      <w:r w:rsidRPr="00C63C81">
        <w:rPr>
          <w:lang w:val="en-GB"/>
        </w:rPr>
        <w:tab/>
        <w:t>From the beginning of the test until the break-off criterion according to paragraph 5.2.3.2.3. to this annex is reached, the electric current of all REESSs and the electric voltage of all REESSs shall be determined according to Appendix 3 to this annex.</w:t>
      </w:r>
    </w:p>
    <w:p w14:paraId="656497C2" w14:textId="77777777" w:rsidR="00C63C81" w:rsidRPr="00C63C81" w:rsidRDefault="00C63C81" w:rsidP="00C63C81">
      <w:pPr>
        <w:pStyle w:val="para"/>
        <w:rPr>
          <w:lang w:val="en-GB"/>
        </w:rPr>
      </w:pPr>
      <w:r w:rsidRPr="00C63C81">
        <w:rPr>
          <w:lang w:val="en-GB"/>
        </w:rPr>
        <w:t>5.2.3.2.3.</w:t>
      </w:r>
      <w:r w:rsidRPr="00C63C81">
        <w:rPr>
          <w:lang w:val="en-GB"/>
        </w:rPr>
        <w:tab/>
        <w:t>Break-off criterion</w:t>
      </w:r>
    </w:p>
    <w:p w14:paraId="5F1EDA32" w14:textId="77777777" w:rsidR="00C63C81" w:rsidRPr="00C63C81" w:rsidRDefault="00C63C81" w:rsidP="00C63C81">
      <w:pPr>
        <w:pStyle w:val="para"/>
        <w:rPr>
          <w:lang w:val="en-GB"/>
        </w:rPr>
      </w:pPr>
      <w:r w:rsidRPr="00C63C81">
        <w:rPr>
          <w:lang w:val="en-GB"/>
        </w:rPr>
        <w:tab/>
        <w:t>The break-off criterion is reached when the vehicle exceeds the prescribed speed trace tolerance as specified in paragraph 4.2. to this annex for 4 consecutive seconds or more in the second constant speed segment CSS</w:t>
      </w:r>
      <w:r w:rsidRPr="00C63C81">
        <w:rPr>
          <w:vertAlign w:val="subscript"/>
          <w:lang w:val="en-GB"/>
        </w:rPr>
        <w:t>E</w:t>
      </w:r>
      <w:r w:rsidRPr="00C63C81">
        <w:rPr>
          <w:lang w:val="en-GB"/>
        </w:rPr>
        <w:t>. The accelerator control shall be deactivated. The vehicle shall be braked to a standstill within 60 seconds."</w:t>
      </w:r>
    </w:p>
    <w:p w14:paraId="3DA59F82" w14:textId="77777777" w:rsidR="00C63C81" w:rsidRPr="00C63C81" w:rsidRDefault="00C63C81" w:rsidP="00C63C81">
      <w:pPr>
        <w:pStyle w:val="para"/>
        <w:ind w:left="1134" w:firstLine="0"/>
        <w:rPr>
          <w:rFonts w:eastAsia="MS Mincho"/>
          <w:lang w:val="en-GB"/>
        </w:rPr>
      </w:pPr>
      <w:r w:rsidRPr="00C63C81">
        <w:rPr>
          <w:rFonts w:eastAsia="MS Mincho"/>
          <w:i/>
          <w:iCs/>
          <w:lang w:val="en-GB"/>
        </w:rPr>
        <w:t xml:space="preserve">Paragraph 2.4.3. </w:t>
      </w:r>
      <w:r w:rsidRPr="00C63C81">
        <w:rPr>
          <w:rFonts w:eastAsia="MS Mincho"/>
          <w:lang w:val="en-GB"/>
        </w:rPr>
        <w:t xml:space="preserve">renumber as 5.2.4., </w:t>
      </w:r>
      <w:r w:rsidRPr="00C63C81">
        <w:rPr>
          <w:lang w:val="en-GB"/>
        </w:rPr>
        <w:t xml:space="preserve">delete paragraph 2.4.4. and insert new </w:t>
      </w:r>
      <w:r w:rsidRPr="00C63C81">
        <w:rPr>
          <w:rFonts w:eastAsia="MS Mincho"/>
          <w:lang w:val="en-GB"/>
        </w:rPr>
        <w:t>paragraph 5.2.5., to read:</w:t>
      </w:r>
    </w:p>
    <w:p w14:paraId="15E514EC" w14:textId="77777777" w:rsidR="00C63C81" w:rsidRPr="00C63C81" w:rsidRDefault="00C63C81" w:rsidP="00C63C81">
      <w:pPr>
        <w:pStyle w:val="para"/>
        <w:rPr>
          <w:lang w:val="en-GB"/>
        </w:rPr>
      </w:pPr>
      <w:r w:rsidRPr="00C63C81">
        <w:rPr>
          <w:lang w:val="en-GB"/>
        </w:rPr>
        <w:t>"5.2.4.</w:t>
      </w:r>
      <w:r w:rsidRPr="00C63C81">
        <w:rPr>
          <w:lang w:val="en-GB"/>
        </w:rPr>
        <w:tab/>
        <w:t>Charge of the battery</w:t>
      </w:r>
    </w:p>
    <w:p w14:paraId="10605B48" w14:textId="77777777" w:rsidR="00C63C81" w:rsidRPr="00C63C81" w:rsidRDefault="00C63C81" w:rsidP="00C63C81">
      <w:pPr>
        <w:pStyle w:val="para"/>
        <w:rPr>
          <w:lang w:val="en-GB"/>
        </w:rPr>
      </w:pPr>
      <w:r w:rsidRPr="00C63C81">
        <w:rPr>
          <w:lang w:val="en-GB"/>
        </w:rPr>
        <w:tab/>
      </w:r>
      <w:r w:rsidRPr="00C63C81">
        <w:rPr>
          <w:lang w:val="en-GB"/>
        </w:rPr>
        <w:tab/>
        <w:t>The vehicle shall be connected to the mains within the 30 minutes after the break-off criterion in accordance with paragraph 5.2.3.1.3. or 5.2.3.2.3. respectively.</w:t>
      </w:r>
    </w:p>
    <w:p w14:paraId="5B9A9FD0" w14:textId="77777777" w:rsidR="00C63C81" w:rsidRPr="00C63C81" w:rsidRDefault="00C63C81" w:rsidP="00C63C81">
      <w:pPr>
        <w:pStyle w:val="para"/>
        <w:ind w:firstLine="0"/>
        <w:rPr>
          <w:lang w:val="en-GB"/>
        </w:rPr>
      </w:pPr>
      <w:r w:rsidRPr="00C63C81">
        <w:rPr>
          <w:lang w:val="en-GB"/>
        </w:rPr>
        <w:tab/>
        <w:t>The vehicle shall be charged according to normal charge procedure in accordance with paragraph 5.2.2. of this annex.</w:t>
      </w:r>
    </w:p>
    <w:p w14:paraId="55F1D36A" w14:textId="77777777" w:rsidR="00C63C81" w:rsidRPr="00C63C81" w:rsidRDefault="00C63C81" w:rsidP="00C63C81">
      <w:pPr>
        <w:pStyle w:val="para"/>
        <w:ind w:firstLine="0"/>
        <w:rPr>
          <w:lang w:val="en-GB"/>
        </w:rPr>
      </w:pPr>
      <w:r w:rsidRPr="00C63C81">
        <w:rPr>
          <w:lang w:val="en-GB"/>
        </w:rPr>
        <w:tab/>
        <w:t>The energy measurement equipment, placed between the mains socket and the vehicle charger, measures the charge energy E delivered from the mains, as well as its duration.</w:t>
      </w:r>
    </w:p>
    <w:p w14:paraId="39487614" w14:textId="77777777" w:rsidR="00C63C81" w:rsidRPr="00C63C81" w:rsidRDefault="00C63C81" w:rsidP="00C63C81">
      <w:pPr>
        <w:pStyle w:val="para"/>
        <w:ind w:firstLine="0"/>
        <w:rPr>
          <w:strike/>
          <w:lang w:val="en-GB"/>
        </w:rPr>
      </w:pPr>
      <w:r w:rsidRPr="00C63C81">
        <w:rPr>
          <w:lang w:val="en-GB"/>
        </w:rPr>
        <w:t>The determination of recharged electric energy shall be stopped if the end of charge criterion in accordance with 5.2.2.2. is reached.</w:t>
      </w:r>
    </w:p>
    <w:p w14:paraId="2BE6BEAD" w14:textId="77777777" w:rsidR="00C63C81" w:rsidRPr="00C63C81" w:rsidRDefault="00C63C81" w:rsidP="00C63C81">
      <w:pPr>
        <w:pStyle w:val="para"/>
        <w:rPr>
          <w:lang w:val="en-GB"/>
        </w:rPr>
      </w:pPr>
      <w:r w:rsidRPr="00C63C81">
        <w:rPr>
          <w:lang w:val="en-GB"/>
        </w:rPr>
        <w:t>5.2.5.</w:t>
      </w:r>
      <w:r w:rsidRPr="00C63C81">
        <w:rPr>
          <w:lang w:val="en-GB"/>
        </w:rPr>
        <w:tab/>
        <w:t>Determination of pure electric range and electric energy consumption</w:t>
      </w:r>
    </w:p>
    <w:p w14:paraId="4E2DAB6B" w14:textId="77777777" w:rsidR="00C63C81" w:rsidRPr="00C63C81" w:rsidRDefault="00C63C81" w:rsidP="00C63C81">
      <w:pPr>
        <w:pStyle w:val="para"/>
        <w:rPr>
          <w:lang w:val="en-GB"/>
        </w:rPr>
      </w:pPr>
      <w:r w:rsidRPr="00C63C81">
        <w:rPr>
          <w:lang w:val="en-GB"/>
        </w:rPr>
        <w:t>5.2.5.1.</w:t>
      </w:r>
      <w:r w:rsidRPr="00C63C81">
        <w:rPr>
          <w:lang w:val="en-GB"/>
        </w:rPr>
        <w:tab/>
        <w:t>Calculation of electric energy consumption</w:t>
      </w:r>
    </w:p>
    <w:p w14:paraId="49160708" w14:textId="77777777" w:rsidR="00C63C81" w:rsidRPr="00C63C81" w:rsidRDefault="00C63C81" w:rsidP="00C63C81">
      <w:pPr>
        <w:pStyle w:val="para"/>
        <w:rPr>
          <w:lang w:val="en-GB"/>
        </w:rPr>
      </w:pPr>
      <w:r w:rsidRPr="00C63C81">
        <w:rPr>
          <w:lang w:val="en-GB"/>
        </w:rPr>
        <w:tab/>
        <w:t>For the determination of the electric energy consumption based on the current and voltage determined according to Appendix 3 of this Annex, the following equations shall be used:</w:t>
      </w:r>
    </w:p>
    <w:p w14:paraId="6D188B9B" w14:textId="77777777" w:rsidR="00C63C81" w:rsidRPr="00462806" w:rsidRDefault="00D65A03" w:rsidP="00C63C81">
      <w:pPr>
        <w:pStyle w:val="para"/>
      </w:pPr>
      <m:oMathPara>
        <m:oMathParaPr>
          <m:jc m:val="center"/>
        </m:oMathParaPr>
        <m:oMath>
          <m:sSub>
            <m:sSubPr>
              <m:ctrlPr>
                <w:rPr>
                  <w:rFonts w:ascii="Cambria Math" w:hAnsi="Cambria Math" w:cs="Cambria Math"/>
                  <w:i/>
                </w:rPr>
              </m:ctrlPr>
            </m:sSubPr>
            <m:e>
              <m:r>
                <w:rPr>
                  <w:rFonts w:ascii="Cambria Math" w:hAnsi="Cambria Math" w:cs="Cambria Math"/>
                </w:rPr>
                <m:t>EC</m:t>
              </m:r>
            </m:e>
            <m:sub>
              <m:r>
                <w:rPr>
                  <w:rFonts w:ascii="Cambria Math" w:hAnsi="Cambria Math" w:cs="Cambria Math"/>
                </w:rPr>
                <m:t>DC,j</m:t>
              </m:r>
            </m:sub>
          </m:sSub>
          <m:r>
            <m:rPr>
              <m:sty m:val="p"/>
            </m:rPr>
            <w:rPr>
              <w:rFonts w:ascii="Cambria Math" w:hAnsi="Cambria Math" w:cs="Cambria Math"/>
            </w:rPr>
            <m:t>=</m:t>
          </m:r>
          <m:f>
            <m:fPr>
              <m:ctrlPr>
                <w:rPr>
                  <w:rFonts w:ascii="Cambria Math" w:hAnsi="Cambria Math"/>
                </w:rPr>
              </m:ctrlPr>
            </m:fPr>
            <m:num>
              <m:sSub>
                <m:sSubPr>
                  <m:ctrlPr>
                    <w:rPr>
                      <w:rFonts w:ascii="Cambria Math" w:hAnsi="Cambria Math" w:cs="Cambria Math"/>
                    </w:rPr>
                  </m:ctrlPr>
                </m:sSubPr>
                <m:e>
                  <m:r>
                    <w:rPr>
                      <w:rFonts w:ascii="Cambria Math" w:hAnsi="Cambria Math" w:cs="Cambria Math"/>
                    </w:rPr>
                    <m:t>∆E</m:t>
                  </m:r>
                </m:e>
                <m:sub>
                  <m:r>
                    <w:rPr>
                      <w:rFonts w:ascii="Cambria Math" w:hAnsi="Cambria Math" w:cs="Cambria Math"/>
                    </w:rPr>
                    <m:t>REESS,j</m:t>
                  </m:r>
                </m:sub>
              </m:sSub>
            </m:num>
            <m:den>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j</m:t>
                  </m:r>
                </m:sub>
              </m:sSub>
            </m:den>
          </m:f>
        </m:oMath>
      </m:oMathPara>
    </w:p>
    <w:p w14:paraId="61B0A102" w14:textId="77777777" w:rsidR="00C63C81" w:rsidRPr="00C63C81" w:rsidRDefault="00C63C81" w:rsidP="00C63C81">
      <w:pPr>
        <w:pStyle w:val="para"/>
        <w:ind w:firstLine="0"/>
        <w:rPr>
          <w:lang w:val="en-GB"/>
        </w:rPr>
      </w:pPr>
      <w:r w:rsidRPr="00C63C81">
        <w:rPr>
          <w:lang w:val="en-GB"/>
        </w:rPr>
        <w:t>where:</w:t>
      </w:r>
    </w:p>
    <w:p w14:paraId="501DB28D" w14:textId="77777777" w:rsidR="00C63C81" w:rsidRPr="00C63C81" w:rsidRDefault="00D65A03" w:rsidP="00C63C81">
      <w:pPr>
        <w:pStyle w:val="para"/>
        <w:ind w:left="3402"/>
        <w:rPr>
          <w:lang w:val="en-GB"/>
        </w:rPr>
      </w:pPr>
      <m:oMath>
        <m:sSub>
          <m:sSubPr>
            <m:ctrlPr>
              <w:rPr>
                <w:rFonts w:ascii="Cambria Math" w:hAnsi="Cambria Math" w:cs="Cambria Math"/>
                <w:i/>
              </w:rPr>
            </m:ctrlPr>
          </m:sSubPr>
          <m:e>
            <m:r>
              <w:rPr>
                <w:rFonts w:ascii="Cambria Math" w:hAnsi="Cambria Math" w:cs="Cambria Math"/>
              </w:rPr>
              <m:t>EC</m:t>
            </m:r>
          </m:e>
          <m:sub>
            <m:r>
              <w:rPr>
                <w:rFonts w:ascii="Cambria Math" w:hAnsi="Cambria Math" w:cs="Cambria Math"/>
              </w:rPr>
              <m:t>DC</m:t>
            </m:r>
            <m:r>
              <w:rPr>
                <w:rFonts w:ascii="Cambria Math" w:hAnsi="Cambria Math" w:cs="Cambria Math"/>
                <w:lang w:val="en-GB"/>
              </w:rPr>
              <m:t>,</m:t>
            </m:r>
            <m:r>
              <w:rPr>
                <w:rFonts w:ascii="Cambria Math" w:hAnsi="Cambria Math" w:cs="Cambria Math"/>
              </w:rPr>
              <m:t>j</m:t>
            </m:r>
          </m:sub>
        </m:sSub>
      </m:oMath>
      <w:r w:rsidR="00C63C81" w:rsidRPr="00C63C81">
        <w:rPr>
          <w:lang w:val="en-GB"/>
        </w:rPr>
        <w:tab/>
      </w:r>
      <w:r w:rsidR="00C63C81" w:rsidRPr="00C63C81">
        <w:rPr>
          <w:lang w:val="en-GB"/>
        </w:rPr>
        <w:tab/>
        <w:t>is the electric energy consumption over the considered period j based on the REESS depletion, Wh/km;</w:t>
      </w:r>
    </w:p>
    <w:p w14:paraId="1E57A97C" w14:textId="77777777" w:rsidR="00C63C81" w:rsidRPr="00C63C81" w:rsidRDefault="00D65A03" w:rsidP="00C63C81">
      <w:pPr>
        <w:pStyle w:val="para"/>
        <w:ind w:left="3402"/>
        <w:rPr>
          <w:lang w:val="en-GB"/>
        </w:rPr>
      </w:pPr>
      <m:oMath>
        <m:sSub>
          <m:sSubPr>
            <m:ctrlPr>
              <w:rPr>
                <w:rFonts w:ascii="Cambria Math" w:hAnsi="Cambria Math" w:cs="Cambria Math"/>
              </w:rPr>
            </m:ctrlPr>
          </m:sSubPr>
          <m:e>
            <m:r>
              <w:rPr>
                <w:rFonts w:ascii="Cambria Math" w:hAnsi="Cambria Math" w:cs="Cambria Math"/>
                <w:lang w:val="en-GB"/>
              </w:rPr>
              <m:t>∆</m:t>
            </m:r>
            <m:r>
              <w:rPr>
                <w:rFonts w:ascii="Cambria Math" w:hAnsi="Cambria Math" w:cs="Cambria Math"/>
              </w:rPr>
              <m:t>E</m:t>
            </m:r>
          </m:e>
          <m:sub>
            <m:r>
              <w:rPr>
                <w:rFonts w:ascii="Cambria Math" w:hAnsi="Cambria Math" w:cs="Cambria Math"/>
              </w:rPr>
              <m:t>REESS</m:t>
            </m:r>
            <m:r>
              <w:rPr>
                <w:rFonts w:ascii="Cambria Math" w:hAnsi="Cambria Math" w:cs="Cambria Math"/>
                <w:lang w:val="en-GB"/>
              </w:rPr>
              <m:t>,</m:t>
            </m:r>
            <m:r>
              <w:rPr>
                <w:rFonts w:ascii="Cambria Math" w:hAnsi="Cambria Math" w:cs="Cambria Math"/>
              </w:rPr>
              <m:t>j</m:t>
            </m:r>
          </m:sub>
        </m:sSub>
      </m:oMath>
      <w:r w:rsidR="00C63C81" w:rsidRPr="00C63C81">
        <w:rPr>
          <w:lang w:val="en-GB"/>
        </w:rPr>
        <w:tab/>
        <w:t>is the electric energy change of all REESSs during the considered period j, Wh;</w:t>
      </w:r>
    </w:p>
    <w:p w14:paraId="240DC0DB" w14:textId="77777777" w:rsidR="00C63C81" w:rsidRPr="00C63C81" w:rsidRDefault="00D65A03" w:rsidP="00C63C81">
      <w:pPr>
        <w:pStyle w:val="para"/>
        <w:ind w:left="3402"/>
        <w:rPr>
          <w:lang w:val="en-GB"/>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j</m:t>
            </m:r>
          </m:sub>
        </m:sSub>
      </m:oMath>
      <w:r w:rsidR="00C63C81" w:rsidRPr="00C63C81">
        <w:rPr>
          <w:lang w:val="en-GB"/>
        </w:rPr>
        <w:tab/>
        <w:t>is the distance driven in the considered period j, km;</w:t>
      </w:r>
    </w:p>
    <w:p w14:paraId="3EAC5DFC" w14:textId="77777777" w:rsidR="00C63C81" w:rsidRPr="00462806" w:rsidRDefault="00C63C81" w:rsidP="00C63C81">
      <w:pPr>
        <w:pStyle w:val="para"/>
        <w:ind w:firstLine="0"/>
      </w:pPr>
      <w:proofErr w:type="gramStart"/>
      <w:r w:rsidRPr="00462806">
        <w:t>and</w:t>
      </w:r>
      <w:proofErr w:type="gramEnd"/>
    </w:p>
    <w:p w14:paraId="759E70DF" w14:textId="77777777" w:rsidR="00C63C81" w:rsidRPr="00462806" w:rsidRDefault="00D65A03" w:rsidP="00C63C81">
      <w:pPr>
        <w:pStyle w:val="para"/>
      </w:pPr>
      <m:oMathPara>
        <m:oMath>
          <m:sSub>
            <m:sSubPr>
              <m:ctrlPr>
                <w:rPr>
                  <w:rFonts w:ascii="Cambria Math" w:hAnsi="Cambria Math" w:cs="Cambria Math"/>
                  <w:i/>
                </w:rPr>
              </m:ctrlPr>
            </m:sSubPr>
            <m:e>
              <m:r>
                <w:rPr>
                  <w:rFonts w:ascii="Cambria Math" w:hAnsi="Cambria Math" w:cs="Cambria Math"/>
                </w:rPr>
                <m:t>∆E</m:t>
              </m:r>
            </m:e>
            <m:sub>
              <m:r>
                <w:rPr>
                  <w:rFonts w:ascii="Cambria Math" w:hAnsi="Cambria Math" w:cs="Cambria Math"/>
                </w:rPr>
                <m:t>REESS,j</m:t>
              </m:r>
            </m:sub>
          </m:sSub>
          <m:r>
            <m:rPr>
              <m:sty m:val="p"/>
            </m:rPr>
            <w:rPr>
              <w:rFonts w:ascii="Cambria Math" w:hAnsi="Cambria Math" w:cs="Cambria Math"/>
            </w:rPr>
            <m:t>=</m:t>
          </m:r>
          <m:nary>
            <m:naryPr>
              <m:chr m:val="∑"/>
              <m:limLoc m:val="undOvr"/>
              <m:ctrlPr>
                <w:rPr>
                  <w:rFonts w:ascii="Cambria Math" w:hAnsi="Cambria Math" w:cs="Cambria Math"/>
                </w:rPr>
              </m:ctrlPr>
            </m:naryPr>
            <m:sub>
              <m:r>
                <w:rPr>
                  <w:rFonts w:ascii="Cambria Math" w:hAnsi="Cambria Math" w:cs="Cambria Math"/>
                </w:rPr>
                <m:t>j=1</m:t>
              </m:r>
            </m:sub>
            <m:sup>
              <m:r>
                <w:rPr>
                  <w:rFonts w:ascii="Cambria Math" w:hAnsi="Cambria Math" w:cs="Cambria Math"/>
                </w:rPr>
                <m:t>n</m:t>
              </m:r>
            </m:sup>
            <m:e>
              <m:sSub>
                <m:sSubPr>
                  <m:ctrlPr>
                    <w:rPr>
                      <w:rFonts w:ascii="Cambria Math" w:hAnsi="Cambria Math" w:cs="Cambria Math"/>
                      <w:i/>
                    </w:rPr>
                  </m:ctrlPr>
                </m:sSubPr>
                <m:e>
                  <m:r>
                    <w:rPr>
                      <w:rFonts w:ascii="Cambria Math" w:hAnsi="Cambria Math" w:cs="Cambria Math"/>
                    </w:rPr>
                    <m:t>∆E</m:t>
                  </m:r>
                </m:e>
                <m:sub>
                  <m:r>
                    <w:rPr>
                      <w:rFonts w:ascii="Cambria Math" w:hAnsi="Cambria Math" w:cs="Cambria Math"/>
                    </w:rPr>
                    <m:t>REESS,j,i</m:t>
                  </m:r>
                </m:sub>
              </m:sSub>
            </m:e>
          </m:nary>
        </m:oMath>
      </m:oMathPara>
    </w:p>
    <w:p w14:paraId="5A5D2388" w14:textId="77777777" w:rsidR="00C63C81" w:rsidRPr="00C63C81" w:rsidRDefault="00C63C81" w:rsidP="00C63C81">
      <w:pPr>
        <w:pStyle w:val="para"/>
        <w:ind w:firstLine="0"/>
        <w:rPr>
          <w:lang w:val="en-GB"/>
        </w:rPr>
      </w:pPr>
      <w:r w:rsidRPr="00C63C81">
        <w:rPr>
          <w:lang w:val="en-GB"/>
        </w:rPr>
        <w:t>where:</w:t>
      </w:r>
    </w:p>
    <w:p w14:paraId="4228F072" w14:textId="77777777" w:rsidR="00C63C81" w:rsidRPr="00C63C81" w:rsidRDefault="00D65A03" w:rsidP="00C63C81">
      <w:pPr>
        <w:pStyle w:val="para"/>
        <w:ind w:left="3402"/>
        <w:rPr>
          <w:lang w:val="en-GB"/>
        </w:rPr>
      </w:pPr>
      <m:oMath>
        <m:sSub>
          <m:sSubPr>
            <m:ctrlPr>
              <w:rPr>
                <w:rFonts w:ascii="Cambria Math" w:hAnsi="Cambria Math" w:cs="Cambria Math"/>
                <w:i/>
              </w:rPr>
            </m:ctrlPr>
          </m:sSubPr>
          <m:e>
            <m:r>
              <w:rPr>
                <w:rFonts w:ascii="Cambria Math" w:hAnsi="Cambria Math" w:cs="Cambria Math"/>
                <w:lang w:val="en-GB"/>
              </w:rPr>
              <m:t>∆</m:t>
            </m:r>
            <m:r>
              <w:rPr>
                <w:rFonts w:ascii="Cambria Math" w:hAnsi="Cambria Math" w:cs="Cambria Math"/>
              </w:rPr>
              <m:t>E</m:t>
            </m:r>
          </m:e>
          <m:sub>
            <m:r>
              <w:rPr>
                <w:rFonts w:ascii="Cambria Math" w:hAnsi="Cambria Math" w:cs="Cambria Math"/>
              </w:rPr>
              <m:t>REESS</m:t>
            </m:r>
            <m:r>
              <w:rPr>
                <w:rFonts w:ascii="Cambria Math" w:hAnsi="Cambria Math" w:cs="Cambria Math"/>
                <w:lang w:val="en-GB"/>
              </w:rPr>
              <m:t>,</m:t>
            </m:r>
            <m:r>
              <w:rPr>
                <w:rFonts w:ascii="Cambria Math" w:hAnsi="Cambria Math" w:cs="Cambria Math"/>
              </w:rPr>
              <m:t>j</m:t>
            </m:r>
            <m:r>
              <w:rPr>
                <w:rFonts w:ascii="Cambria Math" w:hAnsi="Cambria Math" w:cs="Cambria Math"/>
                <w:lang w:val="en-GB"/>
              </w:rPr>
              <m:t>,</m:t>
            </m:r>
            <m:r>
              <w:rPr>
                <w:rFonts w:ascii="Cambria Math" w:hAnsi="Cambria Math" w:cs="Cambria Math"/>
              </w:rPr>
              <m:t>i</m:t>
            </m:r>
          </m:sub>
        </m:sSub>
      </m:oMath>
      <w:r w:rsidR="00C63C81" w:rsidRPr="00C63C81">
        <w:rPr>
          <w:lang w:val="en-GB"/>
        </w:rPr>
        <w:tab/>
        <w:t>is the electric energy change of REESS i during the considered period j, Wh;</w:t>
      </w:r>
    </w:p>
    <w:p w14:paraId="379D2FAA" w14:textId="77777777" w:rsidR="00C63C81" w:rsidRPr="00462806" w:rsidRDefault="00C63C81" w:rsidP="00C63C81">
      <w:pPr>
        <w:pStyle w:val="para"/>
        <w:ind w:firstLine="0"/>
      </w:pPr>
      <w:proofErr w:type="gramStart"/>
      <w:r w:rsidRPr="00462806">
        <w:t>and</w:t>
      </w:r>
      <w:proofErr w:type="gramEnd"/>
    </w:p>
    <w:p w14:paraId="243A55F7" w14:textId="77777777" w:rsidR="00C63C81" w:rsidRPr="00462806" w:rsidRDefault="00D65A03" w:rsidP="00C63C81">
      <w:pPr>
        <w:pStyle w:val="para"/>
      </w:pPr>
      <m:oMathPara>
        <m:oMath>
          <m:sSub>
            <m:sSubPr>
              <m:ctrlPr>
                <w:rPr>
                  <w:rFonts w:ascii="Cambria Math" w:hAnsi="Cambria Math" w:cs="Cambria Math"/>
                  <w:i/>
                </w:rPr>
              </m:ctrlPr>
            </m:sSubPr>
            <m:e>
              <m:r>
                <w:rPr>
                  <w:rFonts w:ascii="Cambria Math" w:hAnsi="Cambria Math" w:cs="Cambria Math"/>
                </w:rPr>
                <m:t>∆E</m:t>
              </m:r>
            </m:e>
            <m:sub>
              <m:r>
                <w:rPr>
                  <w:rFonts w:ascii="Cambria Math" w:hAnsi="Cambria Math" w:cs="Cambria Math"/>
                </w:rPr>
                <m:t>REESS,j,i</m:t>
              </m:r>
            </m:sub>
          </m:sSub>
          <m:r>
            <m:rPr>
              <m:sty m:val="p"/>
            </m:rPr>
            <w:rPr>
              <w:rFonts w:ascii="Cambria Math" w:hAnsi="Cambria Math" w:cs="Cambria Math"/>
            </w:rPr>
            <m:t>=</m:t>
          </m:r>
          <m:f>
            <m:fPr>
              <m:ctrlPr>
                <w:rPr>
                  <w:rFonts w:ascii="Cambria Math" w:hAnsi="Cambria Math" w:cs="Cambria Math"/>
                </w:rPr>
              </m:ctrlPr>
            </m:fPr>
            <m:num>
              <m:r>
                <w:rPr>
                  <w:rFonts w:ascii="Cambria Math" w:hAnsi="Cambria Math" w:cs="Cambria Math"/>
                </w:rPr>
                <m:t>1</m:t>
              </m:r>
            </m:num>
            <m:den>
              <m:r>
                <w:rPr>
                  <w:rFonts w:ascii="Cambria Math" w:hAnsi="Cambria Math" w:cs="Cambria Math"/>
                </w:rPr>
                <m:t>3600</m:t>
              </m:r>
            </m:den>
          </m:f>
          <m:r>
            <w:rPr>
              <w:rFonts w:ascii="Cambria Math" w:hAnsi="Cambria Math" w:cs="Cambria Math"/>
            </w:rPr>
            <m:t>×</m:t>
          </m:r>
          <m:nary>
            <m:naryPr>
              <m:limLoc m:val="undOvr"/>
              <m:ctrlPr>
                <w:rPr>
                  <w:rFonts w:ascii="Cambria Math" w:hAnsi="Cambria Math" w:cs="Cambria Math"/>
                  <w:i/>
                </w:rPr>
              </m:ctrlPr>
            </m:naryPr>
            <m:sub>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0</m:t>
                  </m:r>
                </m:sub>
              </m:sSub>
            </m:sub>
            <m:sup>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end</m:t>
                  </m:r>
                </m:sub>
              </m:sSub>
            </m:sup>
            <m:e>
              <m:sSub>
                <m:sSubPr>
                  <m:ctrlPr>
                    <w:rPr>
                      <w:rFonts w:ascii="Cambria Math" w:hAnsi="Cambria Math" w:cs="Cambria Math"/>
                      <w:i/>
                    </w:rPr>
                  </m:ctrlPr>
                </m:sSubPr>
                <m:e>
                  <m:r>
                    <w:rPr>
                      <w:rFonts w:ascii="Cambria Math" w:hAnsi="Cambria Math" w:cs="Cambria Math"/>
                    </w:rPr>
                    <m:t>U(t)</m:t>
                  </m:r>
                </m:e>
                <m:sub>
                  <m:r>
                    <w:rPr>
                      <w:rFonts w:ascii="Cambria Math" w:hAnsi="Cambria Math" w:cs="Cambria Math"/>
                    </w:rPr>
                    <m:t>REESS,j,i</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I(t)</m:t>
                  </m:r>
                </m:e>
                <m:sub>
                  <m:r>
                    <w:rPr>
                      <w:rFonts w:ascii="Cambria Math" w:hAnsi="Cambria Math" w:cs="Cambria Math"/>
                    </w:rPr>
                    <m:t>REESS,j,i</m:t>
                  </m:r>
                </m:sub>
              </m:sSub>
              <m:r>
                <w:rPr>
                  <w:rFonts w:ascii="Cambria Math" w:hAnsi="Cambria Math" w:cs="Cambria Math"/>
                </w:rPr>
                <m:t xml:space="preserve"> dt</m:t>
              </m:r>
            </m:e>
          </m:nary>
        </m:oMath>
      </m:oMathPara>
    </w:p>
    <w:p w14:paraId="6D00A9F6" w14:textId="77777777" w:rsidR="00C63C81" w:rsidRPr="00C63C81" w:rsidRDefault="00C63C81" w:rsidP="00C63C81">
      <w:pPr>
        <w:pStyle w:val="para"/>
        <w:ind w:firstLine="0"/>
        <w:rPr>
          <w:lang w:val="en-GB"/>
        </w:rPr>
      </w:pPr>
      <w:r w:rsidRPr="00C63C81">
        <w:rPr>
          <w:lang w:val="en-GB"/>
        </w:rPr>
        <w:t>where:</w:t>
      </w:r>
    </w:p>
    <w:p w14:paraId="4D853C46" w14:textId="77777777" w:rsidR="00C63C81" w:rsidRPr="00C63C81" w:rsidRDefault="00D65A03" w:rsidP="00C63C81">
      <w:pPr>
        <w:pStyle w:val="para"/>
        <w:ind w:left="3402"/>
        <w:rPr>
          <w:lang w:val="en-GB"/>
        </w:rPr>
      </w:pPr>
      <m:oMath>
        <m:sSub>
          <m:sSubPr>
            <m:ctrlPr>
              <w:rPr>
                <w:rFonts w:ascii="Cambria Math" w:hAnsi="Cambria Math" w:cs="Cambria Math"/>
                <w:i/>
              </w:rPr>
            </m:ctrlPr>
          </m:sSubPr>
          <m:e>
            <m:r>
              <w:rPr>
                <w:rFonts w:ascii="Cambria Math" w:hAnsi="Cambria Math" w:cs="Cambria Math"/>
              </w:rPr>
              <m:t>U</m:t>
            </m:r>
            <m:r>
              <w:rPr>
                <w:rFonts w:ascii="Cambria Math" w:hAnsi="Cambria Math" w:cs="Cambria Math"/>
                <w:lang w:val="en-GB"/>
              </w:rPr>
              <m:t>(</m:t>
            </m:r>
            <m:r>
              <w:rPr>
                <w:rFonts w:ascii="Cambria Math" w:hAnsi="Cambria Math" w:cs="Cambria Math"/>
              </w:rPr>
              <m:t>t</m:t>
            </m:r>
            <m:r>
              <w:rPr>
                <w:rFonts w:ascii="Cambria Math" w:hAnsi="Cambria Math" w:cs="Cambria Math"/>
                <w:lang w:val="en-GB"/>
              </w:rPr>
              <m:t>)</m:t>
            </m:r>
          </m:e>
          <m:sub>
            <m:r>
              <w:rPr>
                <w:rFonts w:ascii="Cambria Math" w:hAnsi="Cambria Math" w:cs="Cambria Math"/>
              </w:rPr>
              <m:t>REESS</m:t>
            </m:r>
            <m:r>
              <w:rPr>
                <w:rFonts w:ascii="Cambria Math" w:hAnsi="Cambria Math" w:cs="Cambria Math"/>
                <w:lang w:val="en-GB"/>
              </w:rPr>
              <m:t>,</m:t>
            </m:r>
            <m:r>
              <w:rPr>
                <w:rFonts w:ascii="Cambria Math" w:hAnsi="Cambria Math" w:cs="Cambria Math"/>
              </w:rPr>
              <m:t>j</m:t>
            </m:r>
            <m:r>
              <w:rPr>
                <w:rFonts w:ascii="Cambria Math" w:hAnsi="Cambria Math" w:cs="Cambria Math"/>
                <w:lang w:val="en-GB"/>
              </w:rPr>
              <m:t>,</m:t>
            </m:r>
            <m:r>
              <w:rPr>
                <w:rFonts w:ascii="Cambria Math" w:hAnsi="Cambria Math" w:cs="Cambria Math"/>
              </w:rPr>
              <m:t>i</m:t>
            </m:r>
          </m:sub>
        </m:sSub>
      </m:oMath>
      <w:r w:rsidR="00C63C81" w:rsidRPr="00C63C81">
        <w:rPr>
          <w:lang w:val="en-GB"/>
        </w:rPr>
        <w:tab/>
        <w:t>is the voltage of REESS i during the considered period j determined according to Appendix 3 to this annex, V;</w:t>
      </w:r>
    </w:p>
    <w:p w14:paraId="0B6637A7" w14:textId="77777777" w:rsidR="00C63C81" w:rsidRPr="00C63C81" w:rsidRDefault="00D65A03" w:rsidP="00C63C81">
      <w:pPr>
        <w:pStyle w:val="para"/>
        <w:ind w:left="3402"/>
        <w:rPr>
          <w:lang w:val="en-GB"/>
        </w:rPr>
      </w:pPr>
      <m:oMath>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lang w:val="en-GB"/>
              </w:rPr>
              <m:t>0</m:t>
            </m:r>
          </m:sub>
        </m:sSub>
      </m:oMath>
      <w:r w:rsidR="00C63C81" w:rsidRPr="00C63C81">
        <w:rPr>
          <w:lang w:val="en-GB"/>
        </w:rPr>
        <w:tab/>
        <w:t>is the time at the beginning of the considered period j, s;</w:t>
      </w:r>
    </w:p>
    <w:p w14:paraId="6B71BC8F" w14:textId="77777777" w:rsidR="00C63C81" w:rsidRPr="00C63C81" w:rsidRDefault="00D65A03" w:rsidP="00C63C81">
      <w:pPr>
        <w:pStyle w:val="para"/>
        <w:ind w:left="3402"/>
        <w:rPr>
          <w:lang w:val="en-GB"/>
        </w:rPr>
      </w:pPr>
      <m:oMath>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end</m:t>
            </m:r>
          </m:sub>
        </m:sSub>
      </m:oMath>
      <w:r w:rsidR="00C63C81" w:rsidRPr="00C63C81">
        <w:rPr>
          <w:lang w:val="en-GB"/>
        </w:rPr>
        <w:tab/>
        <w:t>is the time at the end of the considered period j, s;</w:t>
      </w:r>
    </w:p>
    <w:p w14:paraId="055BB150" w14:textId="77777777" w:rsidR="00C63C81" w:rsidRPr="00C63C81" w:rsidRDefault="00D65A03" w:rsidP="00C63C81">
      <w:pPr>
        <w:pStyle w:val="para"/>
        <w:ind w:left="3402"/>
        <w:rPr>
          <w:lang w:val="en-GB"/>
        </w:rPr>
      </w:pPr>
      <m:oMath>
        <m:sSub>
          <m:sSubPr>
            <m:ctrlPr>
              <w:rPr>
                <w:rFonts w:ascii="Cambria Math" w:hAnsi="Cambria Math" w:cs="Cambria Math"/>
                <w:i/>
              </w:rPr>
            </m:ctrlPr>
          </m:sSubPr>
          <m:e>
            <m:r>
              <w:rPr>
                <w:rFonts w:ascii="Cambria Math" w:hAnsi="Cambria Math" w:cs="Cambria Math"/>
              </w:rPr>
              <m:t>I</m:t>
            </m:r>
            <m:r>
              <w:rPr>
                <w:rFonts w:ascii="Cambria Math" w:hAnsi="Cambria Math" w:cs="Cambria Math"/>
                <w:lang w:val="en-GB"/>
              </w:rPr>
              <m:t>(</m:t>
            </m:r>
            <m:r>
              <w:rPr>
                <w:rFonts w:ascii="Cambria Math" w:hAnsi="Cambria Math" w:cs="Cambria Math"/>
              </w:rPr>
              <m:t>t</m:t>
            </m:r>
            <m:r>
              <w:rPr>
                <w:rFonts w:ascii="Cambria Math" w:hAnsi="Cambria Math" w:cs="Cambria Math"/>
                <w:lang w:val="en-GB"/>
              </w:rPr>
              <m:t>)</m:t>
            </m:r>
          </m:e>
          <m:sub>
            <m:r>
              <w:rPr>
                <w:rFonts w:ascii="Cambria Math" w:hAnsi="Cambria Math" w:cs="Cambria Math"/>
              </w:rPr>
              <m:t>REESS</m:t>
            </m:r>
            <m:r>
              <w:rPr>
                <w:rFonts w:ascii="Cambria Math" w:hAnsi="Cambria Math" w:cs="Cambria Math"/>
                <w:lang w:val="en-GB"/>
              </w:rPr>
              <m:t>,</m:t>
            </m:r>
            <m:r>
              <w:rPr>
                <w:rFonts w:ascii="Cambria Math" w:hAnsi="Cambria Math" w:cs="Cambria Math"/>
              </w:rPr>
              <m:t>j</m:t>
            </m:r>
            <m:r>
              <w:rPr>
                <w:rFonts w:ascii="Cambria Math" w:hAnsi="Cambria Math" w:cs="Cambria Math"/>
                <w:lang w:val="en-GB"/>
              </w:rPr>
              <m:t>,</m:t>
            </m:r>
            <m:r>
              <w:rPr>
                <w:rFonts w:ascii="Cambria Math" w:hAnsi="Cambria Math" w:cs="Cambria Math"/>
              </w:rPr>
              <m:t>i</m:t>
            </m:r>
          </m:sub>
        </m:sSub>
      </m:oMath>
      <w:r w:rsidR="00C63C81" w:rsidRPr="00C63C81">
        <w:rPr>
          <w:lang w:val="en-GB"/>
        </w:rPr>
        <w:tab/>
        <w:t>is the electric current of REESS i during the considered period j determined according to Appendix 3 to this annex, A;</w:t>
      </w:r>
    </w:p>
    <w:p w14:paraId="29AE0B2D" w14:textId="77777777" w:rsidR="00C63C81" w:rsidRPr="00C63C81" w:rsidRDefault="00C63C81" w:rsidP="00C63C81">
      <w:pPr>
        <w:pStyle w:val="para"/>
        <w:ind w:left="3402"/>
        <w:rPr>
          <w:lang w:val="en-GB"/>
        </w:rPr>
      </w:pPr>
      <m:oMath>
        <m:r>
          <w:rPr>
            <w:rFonts w:ascii="Cambria Math" w:hAnsi="Cambria Math"/>
          </w:rPr>
          <m:t>i</m:t>
        </m:r>
      </m:oMath>
      <w:r w:rsidRPr="00C63C81">
        <w:rPr>
          <w:lang w:val="en-GB"/>
        </w:rPr>
        <w:tab/>
        <w:t>is the index number of the considered REESS;</w:t>
      </w:r>
    </w:p>
    <w:p w14:paraId="14EF9145" w14:textId="77777777" w:rsidR="00C63C81" w:rsidRPr="00C63C81" w:rsidRDefault="00C63C81" w:rsidP="00C63C81">
      <w:pPr>
        <w:pStyle w:val="para"/>
        <w:ind w:left="3402"/>
        <w:rPr>
          <w:lang w:val="en-GB"/>
        </w:rPr>
      </w:pPr>
      <m:oMath>
        <m:r>
          <w:rPr>
            <w:rFonts w:ascii="Cambria Math" w:hAnsi="Cambria Math"/>
          </w:rPr>
          <m:t>n</m:t>
        </m:r>
      </m:oMath>
      <w:r w:rsidRPr="00C63C81">
        <w:rPr>
          <w:lang w:val="en-GB"/>
        </w:rPr>
        <w:tab/>
        <w:t>is the total number of REESS;</w:t>
      </w:r>
    </w:p>
    <w:p w14:paraId="45A4C853" w14:textId="77777777" w:rsidR="00C63C81" w:rsidRPr="00C63C81" w:rsidRDefault="00C63C81" w:rsidP="00C63C81">
      <w:pPr>
        <w:pStyle w:val="para"/>
        <w:ind w:left="3402"/>
        <w:rPr>
          <w:lang w:val="en-GB"/>
        </w:rPr>
      </w:pPr>
      <m:oMath>
        <m:r>
          <w:rPr>
            <w:rFonts w:ascii="Cambria Math" w:hAnsi="Cambria Math"/>
          </w:rPr>
          <m:t>j</m:t>
        </m:r>
      </m:oMath>
      <w:r w:rsidRPr="00C63C81">
        <w:rPr>
          <w:lang w:val="en-GB"/>
        </w:rPr>
        <w:tab/>
        <w:t>is the index for the considered period, where a period can be any combination of phases or cycles;</w:t>
      </w:r>
    </w:p>
    <w:p w14:paraId="5DA60433" w14:textId="77777777" w:rsidR="00C63C81" w:rsidRPr="00C63C81" w:rsidRDefault="00D65A03" w:rsidP="00C63C81">
      <w:pPr>
        <w:pStyle w:val="para"/>
        <w:ind w:left="3402"/>
        <w:rPr>
          <w:lang w:val="en-GB"/>
        </w:rPr>
      </w:pPr>
      <m:oMath>
        <m:f>
          <m:fPr>
            <m:ctrlPr>
              <w:rPr>
                <w:rFonts w:ascii="Cambria Math" w:hAnsi="Cambria Math"/>
                <w:i/>
              </w:rPr>
            </m:ctrlPr>
          </m:fPr>
          <m:num>
            <m:r>
              <w:rPr>
                <w:rFonts w:ascii="Cambria Math" w:hAnsi="Cambria Math"/>
                <w:lang w:val="en-GB"/>
              </w:rPr>
              <m:t>1</m:t>
            </m:r>
          </m:num>
          <m:den>
            <m:r>
              <w:rPr>
                <w:rFonts w:ascii="Cambria Math" w:hAnsi="Cambria Math"/>
                <w:lang w:val="en-GB"/>
              </w:rPr>
              <m:t>3600</m:t>
            </m:r>
          </m:den>
        </m:f>
      </m:oMath>
      <w:r w:rsidR="00C63C81" w:rsidRPr="00C63C81">
        <w:rPr>
          <w:lang w:val="en-GB"/>
        </w:rPr>
        <w:tab/>
        <w:t>is the conversion factor from Ws to Wh.</w:t>
      </w:r>
    </w:p>
    <w:p w14:paraId="44FBEF85" w14:textId="77777777" w:rsidR="00C63C81" w:rsidRPr="00C63C81" w:rsidRDefault="00C63C81" w:rsidP="00C63C81">
      <w:pPr>
        <w:pStyle w:val="para"/>
        <w:rPr>
          <w:lang w:val="en-GB"/>
        </w:rPr>
      </w:pPr>
      <w:r w:rsidRPr="00C63C81">
        <w:rPr>
          <w:lang w:val="en-GB"/>
        </w:rPr>
        <w:t>5.2.5.2.</w:t>
      </w:r>
      <w:r w:rsidRPr="00C63C81">
        <w:rPr>
          <w:lang w:val="en-GB"/>
        </w:rPr>
        <w:tab/>
        <w:t>Calculation of the pure electric range</w:t>
      </w:r>
    </w:p>
    <w:p w14:paraId="102096BD" w14:textId="77777777" w:rsidR="00C63C81" w:rsidRPr="00C63C81" w:rsidRDefault="00C63C81" w:rsidP="00C63C81">
      <w:pPr>
        <w:pStyle w:val="para"/>
        <w:rPr>
          <w:lang w:val="en-GB"/>
        </w:rPr>
      </w:pPr>
      <w:r w:rsidRPr="00C63C81">
        <w:rPr>
          <w:lang w:val="en-GB"/>
        </w:rPr>
        <w:t>5.2.5.2.1.</w:t>
      </w:r>
      <w:r w:rsidRPr="00C63C81">
        <w:rPr>
          <w:lang w:val="en-GB"/>
        </w:rPr>
        <w:tab/>
        <w:t>Determination of the pure electric range when the consecutive cycle test procedure according to paragraph 5.2.3.1. of this annex is applied</w:t>
      </w:r>
    </w:p>
    <w:p w14:paraId="4D4386D5" w14:textId="77777777" w:rsidR="00C63C81" w:rsidRPr="00C63C81" w:rsidRDefault="00C63C81" w:rsidP="00C63C81">
      <w:pPr>
        <w:pStyle w:val="para"/>
        <w:rPr>
          <w:lang w:val="en-GB"/>
        </w:rPr>
      </w:pPr>
      <w:r w:rsidRPr="00C63C81">
        <w:rPr>
          <w:lang w:val="en-GB"/>
        </w:rPr>
        <w:tab/>
        <w:t>The final pure electric range D</w:t>
      </w:r>
      <w:r w:rsidRPr="00C63C81">
        <w:rPr>
          <w:vertAlign w:val="subscript"/>
          <w:lang w:val="en-GB"/>
        </w:rPr>
        <w:t>e</w:t>
      </w:r>
      <w:r w:rsidRPr="00C63C81">
        <w:rPr>
          <w:lang w:val="en-GB"/>
        </w:rPr>
        <w:t xml:space="preserve"> shall be rounded to the nearest whole number in km and shall be calculated using the following equations:</w:t>
      </w:r>
    </w:p>
    <w:p w14:paraId="32987FBB" w14:textId="77777777" w:rsidR="00C63C81" w:rsidRPr="00462806" w:rsidRDefault="00D65A03" w:rsidP="00C63C81">
      <w:pPr>
        <w:pStyle w:val="para"/>
      </w:pPr>
      <m:oMathPara>
        <m:oMath>
          <m:sSub>
            <m:sSubPr>
              <m:ctrlPr>
                <w:rPr>
                  <w:rFonts w:ascii="Cambria Math" w:hAnsi="Cambria Math"/>
                  <w:i/>
                </w:rPr>
              </m:ctrlPr>
            </m:sSubPr>
            <m:e>
              <m:r>
                <w:rPr>
                  <w:rFonts w:ascii="Cambria Math" w:hAnsi="Cambria Math"/>
                </w:rPr>
                <m:t>D</m:t>
              </m:r>
            </m:e>
            <m:sub>
              <m:r>
                <w:rPr>
                  <w:rFonts w:ascii="Cambria Math" w:hAnsi="Cambria Math"/>
                </w:rPr>
                <m:t>e</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UBE</m:t>
                  </m:r>
                </m:e>
                <m:sub>
                  <m:r>
                    <w:rPr>
                      <w:rFonts w:ascii="Cambria Math" w:hAnsi="Cambria Math"/>
                    </w:rPr>
                    <m:t>CCP</m:t>
                  </m:r>
                </m:sub>
              </m:sSub>
            </m:num>
            <m:den>
              <m:sSub>
                <m:sSubPr>
                  <m:ctrlPr>
                    <w:rPr>
                      <w:rFonts w:ascii="Cambria Math" w:hAnsi="Cambria Math"/>
                      <w:i/>
                    </w:rPr>
                  </m:ctrlPr>
                </m:sSubPr>
                <m:e>
                  <m:r>
                    <w:rPr>
                      <w:rFonts w:ascii="Cambria Math" w:hAnsi="Cambria Math"/>
                    </w:rPr>
                    <m:t>EC</m:t>
                  </m:r>
                </m:e>
                <m:sub>
                  <m:r>
                    <w:rPr>
                      <w:rFonts w:ascii="Cambria Math" w:hAnsi="Cambria Math"/>
                    </w:rPr>
                    <m:t>DC</m:t>
                  </m:r>
                </m:sub>
              </m:sSub>
            </m:den>
          </m:f>
        </m:oMath>
      </m:oMathPara>
    </w:p>
    <w:p w14:paraId="1F69076C" w14:textId="77777777" w:rsidR="00C63C81" w:rsidRPr="00C63C81" w:rsidRDefault="00C63C81" w:rsidP="00C63C81">
      <w:pPr>
        <w:pStyle w:val="para"/>
        <w:ind w:firstLine="0"/>
        <w:rPr>
          <w:lang w:val="en-GB"/>
        </w:rPr>
      </w:pPr>
      <w:r w:rsidRPr="00C63C81">
        <w:rPr>
          <w:lang w:val="en-GB"/>
        </w:rPr>
        <w:t>where:</w:t>
      </w:r>
    </w:p>
    <w:p w14:paraId="1B4E6F96"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rPr>
              <m:t>UBE</m:t>
            </m:r>
          </m:e>
          <m:sub>
            <m:r>
              <w:rPr>
                <w:rFonts w:ascii="Cambria Math" w:hAnsi="Cambria Math"/>
              </w:rPr>
              <m:t>CCP</m:t>
            </m:r>
          </m:sub>
        </m:sSub>
      </m:oMath>
      <w:r w:rsidR="00C63C81" w:rsidRPr="00C63C81">
        <w:rPr>
          <w:lang w:val="en-GB"/>
        </w:rPr>
        <w:tab/>
        <w:t>is the usable REESS energy determined from the beginning of the consecutive cycle test procedure until the break-off criterion according to paragraph 5.2.3.1.3. of this annex is reached, Wh;</w:t>
      </w:r>
    </w:p>
    <w:p w14:paraId="2B1B8D8F"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rPr>
              <m:t>EC</m:t>
            </m:r>
          </m:e>
          <m:sub>
            <m:r>
              <w:rPr>
                <w:rFonts w:ascii="Cambria Math" w:hAnsi="Cambria Math"/>
              </w:rPr>
              <m:t>DC</m:t>
            </m:r>
          </m:sub>
        </m:sSub>
      </m:oMath>
      <w:r w:rsidR="00C63C81" w:rsidRPr="00C63C81">
        <w:rPr>
          <w:lang w:val="en-GB"/>
        </w:rPr>
        <w:tab/>
        <w:t>is the electric energy consumption determined from completely driven NEDC test cycles of the consecutive cycle Type 1 test procedure, Wh/km;</w:t>
      </w:r>
    </w:p>
    <w:p w14:paraId="5B12660A" w14:textId="77777777" w:rsidR="00C63C81" w:rsidRPr="00462806" w:rsidRDefault="00C63C81" w:rsidP="00C63C81">
      <w:pPr>
        <w:pStyle w:val="para"/>
        <w:ind w:firstLine="0"/>
      </w:pPr>
      <w:proofErr w:type="gramStart"/>
      <w:r w:rsidRPr="00462806">
        <w:t>and</w:t>
      </w:r>
      <w:proofErr w:type="gramEnd"/>
    </w:p>
    <w:p w14:paraId="6BE16539" w14:textId="77777777" w:rsidR="00C63C81" w:rsidRPr="00462806" w:rsidRDefault="00D65A03" w:rsidP="00C63C81">
      <w:pPr>
        <w:pStyle w:val="para"/>
      </w:pPr>
      <m:oMathPara>
        <m:oMath>
          <m:sSub>
            <m:sSubPr>
              <m:ctrlPr>
                <w:rPr>
                  <w:rFonts w:ascii="Cambria Math" w:hAnsi="Cambria Math"/>
                  <w:i/>
                </w:rPr>
              </m:ctrlPr>
            </m:sSubPr>
            <m:e>
              <m:r>
                <w:rPr>
                  <w:rFonts w:ascii="Cambria Math" w:hAnsi="Cambria Math"/>
                </w:rPr>
                <m:t>UBE</m:t>
              </m:r>
            </m:e>
            <m:sub>
              <m:r>
                <w:rPr>
                  <w:rFonts w:ascii="Cambria Math" w:hAnsi="Cambria Math"/>
                </w:rPr>
                <m:t>CCP</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
                <m:sSubPr>
                  <m:ctrlPr>
                    <w:rPr>
                      <w:rFonts w:ascii="Cambria Math" w:hAnsi="Cambria Math"/>
                      <w:i/>
                    </w:rPr>
                  </m:ctrlPr>
                </m:sSubPr>
                <m:e>
                  <m:r>
                    <w:rPr>
                      <w:rFonts w:ascii="Cambria Math" w:hAnsi="Cambria Math"/>
                    </w:rPr>
                    <m:t>∆E</m:t>
                  </m:r>
                </m:e>
                <m:sub>
                  <m:r>
                    <w:rPr>
                      <w:rFonts w:ascii="Cambria Math" w:hAnsi="Cambria Math"/>
                    </w:rPr>
                    <m:t>REESS,j</m:t>
                  </m:r>
                </m:sub>
              </m:sSub>
            </m:e>
          </m:nary>
        </m:oMath>
      </m:oMathPara>
    </w:p>
    <w:p w14:paraId="40F52282" w14:textId="77777777" w:rsidR="00C63C81" w:rsidRPr="00C63C81" w:rsidRDefault="00C63C81" w:rsidP="00C63C81">
      <w:pPr>
        <w:pStyle w:val="para"/>
        <w:ind w:firstLine="0"/>
        <w:rPr>
          <w:lang w:val="en-GB"/>
        </w:rPr>
      </w:pPr>
      <w:r w:rsidRPr="00C63C81">
        <w:rPr>
          <w:lang w:val="en-GB"/>
        </w:rPr>
        <w:t>where:</w:t>
      </w:r>
    </w:p>
    <w:p w14:paraId="1739B729"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lang w:val="en-GB"/>
              </w:rPr>
              <m:t>∆</m:t>
            </m:r>
            <m:r>
              <w:rPr>
                <w:rFonts w:ascii="Cambria Math" w:hAnsi="Cambria Math"/>
              </w:rPr>
              <m:t>E</m:t>
            </m:r>
          </m:e>
          <m:sub>
            <m:r>
              <w:rPr>
                <w:rFonts w:ascii="Cambria Math" w:hAnsi="Cambria Math"/>
              </w:rPr>
              <m:t>REESS</m:t>
            </m:r>
            <m:r>
              <w:rPr>
                <w:rFonts w:ascii="Cambria Math" w:hAnsi="Cambria Math"/>
                <w:lang w:val="en-GB"/>
              </w:rPr>
              <m:t>,</m:t>
            </m:r>
            <m:r>
              <w:rPr>
                <w:rFonts w:ascii="Cambria Math" w:hAnsi="Cambria Math"/>
              </w:rPr>
              <m:t>j</m:t>
            </m:r>
          </m:sub>
        </m:sSub>
      </m:oMath>
      <w:r w:rsidR="00C63C81" w:rsidRPr="00C63C81">
        <w:rPr>
          <w:lang w:val="en-GB"/>
        </w:rPr>
        <w:tab/>
        <w:t>is the electric energy change of all REESSs during NEDC test cycle j of the consecutive cycle test procedure, Wh;</w:t>
      </w:r>
    </w:p>
    <w:p w14:paraId="1C3462E2" w14:textId="77777777" w:rsidR="00C63C81" w:rsidRPr="00C63C81" w:rsidRDefault="00C63C81" w:rsidP="00C63C81">
      <w:pPr>
        <w:pStyle w:val="para"/>
        <w:ind w:left="3402"/>
        <w:rPr>
          <w:lang w:val="en-GB"/>
        </w:rPr>
      </w:pPr>
      <m:oMath>
        <m:r>
          <w:rPr>
            <w:rFonts w:ascii="Cambria Math" w:hAnsi="Cambria Math"/>
          </w:rPr>
          <m:t>j</m:t>
        </m:r>
      </m:oMath>
      <w:r w:rsidRPr="00C63C81">
        <w:rPr>
          <w:lang w:val="en-GB"/>
        </w:rPr>
        <w:tab/>
        <w:t>is the index number of the NEDC test cycle considered;</w:t>
      </w:r>
    </w:p>
    <w:p w14:paraId="20C23A6A" w14:textId="77777777" w:rsidR="00C63C81" w:rsidRPr="00C63C81" w:rsidRDefault="00C63C81" w:rsidP="00C63C81">
      <w:pPr>
        <w:pStyle w:val="para"/>
        <w:ind w:left="3402"/>
        <w:rPr>
          <w:lang w:val="en-GB"/>
        </w:rPr>
      </w:pPr>
      <m:oMath>
        <m:r>
          <w:rPr>
            <w:rFonts w:ascii="Cambria Math" w:hAnsi="Cambria Math"/>
          </w:rPr>
          <m:t>k</m:t>
        </m:r>
      </m:oMath>
      <w:r w:rsidRPr="00C63C81">
        <w:rPr>
          <w:lang w:val="en-GB"/>
        </w:rPr>
        <w:tab/>
        <w:t>is the number of NEDC test cycles driven from the beginning up to and including the phase where the break-off criterion is reached;</w:t>
      </w:r>
    </w:p>
    <w:p w14:paraId="5647C4D4" w14:textId="77777777" w:rsidR="00C63C81" w:rsidRPr="00462806" w:rsidRDefault="00C63C81" w:rsidP="00C63C81">
      <w:pPr>
        <w:pStyle w:val="para"/>
        <w:ind w:firstLine="0"/>
      </w:pPr>
      <w:proofErr w:type="gramStart"/>
      <w:r w:rsidRPr="00462806">
        <w:t>and</w:t>
      </w:r>
      <w:proofErr w:type="gramEnd"/>
    </w:p>
    <w:p w14:paraId="1A56EE6E" w14:textId="77777777" w:rsidR="00C63C81" w:rsidRPr="00462806" w:rsidRDefault="00D65A03" w:rsidP="00C63C81">
      <w:pPr>
        <w:pStyle w:val="para"/>
      </w:pPr>
      <m:oMathPara>
        <m:oMath>
          <m:sSub>
            <m:sSubPr>
              <m:ctrlPr>
                <w:rPr>
                  <w:rFonts w:ascii="Cambria Math" w:hAnsi="Cambria Math"/>
                  <w:i/>
                </w:rPr>
              </m:ctrlPr>
            </m:sSubPr>
            <m:e>
              <m:r>
                <w:rPr>
                  <w:rFonts w:ascii="Cambria Math" w:hAnsi="Cambria Math"/>
                </w:rPr>
                <m:t>EC</m:t>
              </m:r>
            </m:e>
            <m:sub>
              <m:r>
                <w:rPr>
                  <w:rFonts w:ascii="Cambria Math" w:hAnsi="Cambria Math"/>
                </w:rPr>
                <m:t>DC</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EC</m:t>
                  </m:r>
                </m:e>
                <m:sub>
                  <m:r>
                    <w:rPr>
                      <w:rFonts w:ascii="Cambria Math" w:hAnsi="Cambria Math"/>
                    </w:rPr>
                    <m:t>DC,j</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e>
          </m:nary>
        </m:oMath>
      </m:oMathPara>
    </w:p>
    <w:p w14:paraId="1405BDA4" w14:textId="77777777" w:rsidR="00C63C81" w:rsidRPr="00C63C81" w:rsidRDefault="00C63C81" w:rsidP="00C63C81">
      <w:pPr>
        <w:pStyle w:val="para"/>
        <w:ind w:firstLine="0"/>
        <w:rPr>
          <w:lang w:val="en-GB"/>
        </w:rPr>
      </w:pPr>
      <w:r w:rsidRPr="00C63C81">
        <w:rPr>
          <w:lang w:val="en-GB"/>
        </w:rPr>
        <w:t>where:</w:t>
      </w:r>
    </w:p>
    <w:p w14:paraId="3B490196"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rPr>
              <m:t>EC</m:t>
            </m:r>
          </m:e>
          <m:sub>
            <m:r>
              <w:rPr>
                <w:rFonts w:ascii="Cambria Math" w:hAnsi="Cambria Math"/>
              </w:rPr>
              <m:t>DC</m:t>
            </m:r>
            <m:r>
              <w:rPr>
                <w:rFonts w:ascii="Cambria Math" w:hAnsi="Cambria Math"/>
                <w:lang w:val="en-GB"/>
              </w:rPr>
              <m:t>,</m:t>
            </m:r>
            <m:r>
              <w:rPr>
                <w:rFonts w:ascii="Cambria Math" w:hAnsi="Cambria Math"/>
              </w:rPr>
              <m:t>j</m:t>
            </m:r>
          </m:sub>
        </m:sSub>
      </m:oMath>
      <w:r w:rsidR="00C63C81" w:rsidRPr="00C63C81">
        <w:rPr>
          <w:lang w:val="en-GB"/>
        </w:rPr>
        <w:tab/>
        <w:t>is the electric energy consumption for NEDC test cycle j of the consecutive cycle test procedure according to paragraph 5.2.5.1. of this annex, Wh/km;</w:t>
      </w:r>
    </w:p>
    <w:p w14:paraId="7ACEBC7E"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rPr>
              <m:t>k</m:t>
            </m:r>
          </m:e>
          <m:sub>
            <m:r>
              <w:rPr>
                <w:rFonts w:ascii="Cambria Math" w:hAnsi="Cambria Math"/>
              </w:rPr>
              <m:t>j</m:t>
            </m:r>
          </m:sub>
        </m:sSub>
      </m:oMath>
      <w:r w:rsidR="00C63C81" w:rsidRPr="00C63C81">
        <w:rPr>
          <w:lang w:val="en-GB"/>
        </w:rPr>
        <w:tab/>
        <w:t>is the weighting factor for the NEDC test cycle j of the consecutive cycle test procedure;</w:t>
      </w:r>
    </w:p>
    <w:p w14:paraId="68222847" w14:textId="77777777" w:rsidR="00C63C81" w:rsidRPr="00C63C81" w:rsidRDefault="00C63C81" w:rsidP="00C63C81">
      <w:pPr>
        <w:pStyle w:val="para"/>
        <w:ind w:left="3402"/>
        <w:rPr>
          <w:lang w:val="en-GB"/>
        </w:rPr>
      </w:pPr>
      <m:oMath>
        <m:r>
          <w:rPr>
            <w:rFonts w:ascii="Cambria Math" w:hAnsi="Cambria Math"/>
          </w:rPr>
          <m:t>j</m:t>
        </m:r>
      </m:oMath>
      <w:r w:rsidRPr="00C63C81">
        <w:rPr>
          <w:lang w:val="en-GB"/>
        </w:rPr>
        <w:tab/>
        <w:t>is the index number of the NEDC test cycle;</w:t>
      </w:r>
    </w:p>
    <w:p w14:paraId="01702B66" w14:textId="77777777" w:rsidR="00C63C81" w:rsidRPr="00C63C81" w:rsidRDefault="00C63C81" w:rsidP="00C63C81">
      <w:pPr>
        <w:pStyle w:val="para"/>
        <w:ind w:left="3402"/>
        <w:rPr>
          <w:lang w:val="en-GB"/>
        </w:rPr>
      </w:pPr>
      <m:oMath>
        <m:r>
          <w:rPr>
            <w:rFonts w:ascii="Cambria Math" w:hAnsi="Cambria Math"/>
          </w:rPr>
          <m:t>n</m:t>
        </m:r>
      </m:oMath>
      <w:r w:rsidRPr="00C63C81">
        <w:rPr>
          <w:lang w:val="en-GB"/>
        </w:rPr>
        <w:tab/>
        <w:t>is the whole number of complete NEDC test cycles driven;</w:t>
      </w:r>
    </w:p>
    <w:p w14:paraId="473DA858" w14:textId="77777777" w:rsidR="00C63C81" w:rsidRPr="00C63C81" w:rsidRDefault="00C63C81" w:rsidP="00C63C81">
      <w:pPr>
        <w:pStyle w:val="para"/>
        <w:ind w:firstLine="0"/>
        <w:rPr>
          <w:lang w:val="en-GB"/>
        </w:rPr>
      </w:pPr>
      <w:r w:rsidRPr="00C63C81">
        <w:rPr>
          <w:lang w:val="en-GB"/>
        </w:rPr>
        <w:t>and</w:t>
      </w:r>
    </w:p>
    <w:p w14:paraId="23700BF7" w14:textId="77777777" w:rsidR="00C63C81" w:rsidRPr="00C63C81" w:rsidRDefault="00C63C81" w:rsidP="00C63C81">
      <w:pPr>
        <w:pStyle w:val="para"/>
        <w:ind w:firstLine="0"/>
        <w:rPr>
          <w:lang w:val="en-GB"/>
        </w:rPr>
      </w:pPr>
      <w:r w:rsidRPr="00C63C81">
        <w:rPr>
          <w:lang w:val="en-GB"/>
        </w:rPr>
        <w:t>in case of two complete NEDC test cycles driven:</w:t>
      </w:r>
    </w:p>
    <w:p w14:paraId="1C87D96D" w14:textId="77777777" w:rsidR="00C63C81" w:rsidRPr="00C63C81" w:rsidRDefault="00D65A03" w:rsidP="00C63C81">
      <w:pPr>
        <w:pStyle w:val="para"/>
        <w:ind w:firstLine="0"/>
        <w:jc w:val="left"/>
        <w:rPr>
          <w:lang w:val="en-GB"/>
        </w:rPr>
      </w:pPr>
      <m:oMath>
        <m:sSub>
          <m:sSubPr>
            <m:ctrlPr>
              <w:rPr>
                <w:rFonts w:ascii="Cambria Math" w:hAnsi="Cambria Math"/>
                <w:i/>
              </w:rPr>
            </m:ctrlPr>
          </m:sSubPr>
          <m:e>
            <m:r>
              <w:rPr>
                <w:rFonts w:ascii="Cambria Math" w:hAnsi="Cambria Math"/>
              </w:rPr>
              <m:t>k</m:t>
            </m:r>
          </m:e>
          <m:sub>
            <m:r>
              <w:rPr>
                <w:rFonts w:ascii="Cambria Math" w:hAnsi="Cambria Math"/>
                <w:lang w:val="en-GB"/>
              </w:rPr>
              <m:t>1</m:t>
            </m:r>
          </m:sub>
        </m:sSub>
        <m:r>
          <w:rPr>
            <w:rFonts w:ascii="Cambria Math" w:hAnsi="Cambria Math"/>
            <w:lang w:val="en-GB"/>
          </w:rPr>
          <m:t>=</m:t>
        </m:r>
        <m:f>
          <m:fPr>
            <m:ctrlPr>
              <w:rPr>
                <w:rFonts w:ascii="Cambria Math" w:hAnsi="Cambria Math"/>
                <w:i/>
              </w:rPr>
            </m:ctrlPr>
          </m:fPr>
          <m:num>
            <m:sSub>
              <m:sSubPr>
                <m:ctrlPr>
                  <w:rPr>
                    <w:rFonts w:ascii="Cambria Math" w:hAnsi="Cambria Math"/>
                    <w:i/>
                  </w:rPr>
                </m:ctrlPr>
              </m:sSubPr>
              <m:e>
                <m:r>
                  <w:rPr>
                    <w:rFonts w:ascii="Cambria Math" w:hAnsi="Cambria Math"/>
                    <w:lang w:val="en-GB"/>
                  </w:rPr>
                  <m:t>∆</m:t>
                </m:r>
                <m:r>
                  <w:rPr>
                    <w:rFonts w:ascii="Cambria Math" w:hAnsi="Cambria Math"/>
                  </w:rPr>
                  <m:t>E</m:t>
                </m:r>
              </m:e>
              <m:sub>
                <m:r>
                  <w:rPr>
                    <w:rFonts w:ascii="Cambria Math" w:hAnsi="Cambria Math"/>
                  </w:rPr>
                  <m:t>REESS</m:t>
                </m:r>
                <m:r>
                  <w:rPr>
                    <w:rFonts w:ascii="Cambria Math" w:hAnsi="Cambria Math"/>
                    <w:lang w:val="en-GB"/>
                  </w:rPr>
                  <m:t>,1</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oMath>
      <w:r w:rsidR="00C63C81" w:rsidRPr="00C63C81">
        <w:rPr>
          <w:lang w:val="en-GB"/>
        </w:rPr>
        <w:tab/>
        <w:t xml:space="preserve">, </w:t>
      </w:r>
      <m:oMath>
        <m:sSub>
          <m:sSubPr>
            <m:ctrlPr>
              <w:rPr>
                <w:rFonts w:ascii="Cambria Math" w:hAnsi="Cambria Math"/>
                <w:i/>
              </w:rPr>
            </m:ctrlPr>
          </m:sSubPr>
          <m:e>
            <m:r>
              <w:rPr>
                <w:rFonts w:ascii="Cambria Math" w:hAnsi="Cambria Math"/>
              </w:rPr>
              <m:t>k</m:t>
            </m:r>
          </m:e>
          <m:sub>
            <m:r>
              <w:rPr>
                <w:rFonts w:ascii="Cambria Math" w:hAnsi="Cambria Math"/>
                <w:lang w:val="en-GB"/>
              </w:rPr>
              <m:t>2</m:t>
            </m:r>
          </m:sub>
        </m:sSub>
        <m:r>
          <w:rPr>
            <w:rFonts w:ascii="Cambria Math" w:hAnsi="Cambria Math"/>
            <w:lang w:val="en-GB"/>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lang w:val="en-GB"/>
                  </w:rPr>
                  <m:t>∆</m:t>
                </m:r>
                <m:r>
                  <w:rPr>
                    <w:rFonts w:ascii="Cambria Math" w:hAnsi="Cambria Math"/>
                  </w:rPr>
                  <m:t>E</m:t>
                </m:r>
              </m:e>
              <m:sub>
                <m:r>
                  <w:rPr>
                    <w:rFonts w:ascii="Cambria Math" w:hAnsi="Cambria Math"/>
                  </w:rPr>
                  <m:t>REESS</m:t>
                </m:r>
                <m:r>
                  <w:rPr>
                    <w:rFonts w:ascii="Cambria Math" w:hAnsi="Cambria Math"/>
                    <w:lang w:val="en-GB"/>
                  </w:rPr>
                  <m:t>,2</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oMath>
    </w:p>
    <w:p w14:paraId="22ACE425" w14:textId="77777777" w:rsidR="00C63C81" w:rsidRPr="00C63C81" w:rsidRDefault="00C63C81" w:rsidP="00C63C81">
      <w:pPr>
        <w:pStyle w:val="para"/>
        <w:ind w:firstLine="0"/>
        <w:rPr>
          <w:lang w:val="en-GB"/>
        </w:rPr>
      </w:pPr>
      <w:r w:rsidRPr="00C63C81">
        <w:rPr>
          <w:lang w:val="en-GB"/>
        </w:rPr>
        <w:t>in case of at least three NEDC test cycles driven:</w:t>
      </w:r>
    </w:p>
    <w:p w14:paraId="5DB92619" w14:textId="77777777" w:rsidR="00C63C81" w:rsidRPr="00C63C81" w:rsidRDefault="00D65A03" w:rsidP="00C63C81">
      <w:pPr>
        <w:pStyle w:val="para"/>
        <w:ind w:firstLine="0"/>
        <w:jc w:val="left"/>
        <w:rPr>
          <w:lang w:val="en-GB"/>
        </w:rPr>
      </w:pPr>
      <m:oMath>
        <m:sSub>
          <m:sSubPr>
            <m:ctrlPr>
              <w:rPr>
                <w:rFonts w:ascii="Cambria Math" w:hAnsi="Cambria Math"/>
                <w:i/>
              </w:rPr>
            </m:ctrlPr>
          </m:sSubPr>
          <m:e>
            <m:r>
              <w:rPr>
                <w:rFonts w:ascii="Cambria Math" w:hAnsi="Cambria Math"/>
              </w:rPr>
              <m:t>k</m:t>
            </m:r>
          </m:e>
          <m:sub>
            <m:r>
              <w:rPr>
                <w:rFonts w:ascii="Cambria Math" w:hAnsi="Cambria Math"/>
                <w:lang w:val="en-GB"/>
              </w:rPr>
              <m:t>1</m:t>
            </m:r>
          </m:sub>
        </m:sSub>
        <m:r>
          <w:rPr>
            <w:rFonts w:ascii="Cambria Math" w:hAnsi="Cambria Math"/>
            <w:lang w:val="en-GB"/>
          </w:rPr>
          <m:t>=</m:t>
        </m:r>
        <m:f>
          <m:fPr>
            <m:ctrlPr>
              <w:rPr>
                <w:rFonts w:ascii="Cambria Math" w:hAnsi="Cambria Math"/>
                <w:i/>
              </w:rPr>
            </m:ctrlPr>
          </m:fPr>
          <m:num>
            <m:sSub>
              <m:sSubPr>
                <m:ctrlPr>
                  <w:rPr>
                    <w:rFonts w:ascii="Cambria Math" w:hAnsi="Cambria Math"/>
                    <w:i/>
                  </w:rPr>
                </m:ctrlPr>
              </m:sSubPr>
              <m:e>
                <m:r>
                  <w:rPr>
                    <w:rFonts w:ascii="Cambria Math" w:hAnsi="Cambria Math"/>
                    <w:lang w:val="en-GB"/>
                  </w:rPr>
                  <m:t>∆</m:t>
                </m:r>
                <m:r>
                  <w:rPr>
                    <w:rFonts w:ascii="Cambria Math" w:hAnsi="Cambria Math"/>
                  </w:rPr>
                  <m:t>E</m:t>
                </m:r>
              </m:e>
              <m:sub>
                <m:r>
                  <w:rPr>
                    <w:rFonts w:ascii="Cambria Math" w:hAnsi="Cambria Math"/>
                  </w:rPr>
                  <m:t>REESS</m:t>
                </m:r>
                <m:r>
                  <w:rPr>
                    <w:rFonts w:ascii="Cambria Math" w:hAnsi="Cambria Math"/>
                    <w:lang w:val="en-GB"/>
                  </w:rPr>
                  <m:t>,1</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oMath>
      <w:r w:rsidR="00C63C81" w:rsidRPr="00C63C81">
        <w:rPr>
          <w:lang w:val="en-GB"/>
        </w:rPr>
        <w:tab/>
        <w:t xml:space="preserve">, </w:t>
      </w:r>
      <m:oMath>
        <m:sSub>
          <m:sSubPr>
            <m:ctrlPr>
              <w:rPr>
                <w:rFonts w:ascii="Cambria Math" w:hAnsi="Cambria Math"/>
                <w:i/>
              </w:rPr>
            </m:ctrlPr>
          </m:sSubPr>
          <m:e>
            <m:r>
              <w:rPr>
                <w:rFonts w:ascii="Cambria Math" w:hAnsi="Cambria Math"/>
              </w:rPr>
              <m:t>k</m:t>
            </m:r>
          </m:e>
          <m:sub>
            <m:r>
              <w:rPr>
                <w:rFonts w:ascii="Cambria Math" w:hAnsi="Cambria Math"/>
                <w:lang w:val="en-GB"/>
              </w:rPr>
              <m:t>2</m:t>
            </m:r>
          </m:sub>
        </m:sSub>
        <m:r>
          <w:rPr>
            <w:rFonts w:ascii="Cambria Math" w:hAnsi="Cambria Math"/>
            <w:lang w:val="en-GB"/>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lang w:val="en-GB"/>
                  </w:rPr>
                  <m:t>∆</m:t>
                </m:r>
                <m:r>
                  <w:rPr>
                    <w:rFonts w:ascii="Cambria Math" w:hAnsi="Cambria Math"/>
                  </w:rPr>
                  <m:t>E</m:t>
                </m:r>
              </m:e>
              <m:sub>
                <m:r>
                  <w:rPr>
                    <w:rFonts w:ascii="Cambria Math" w:hAnsi="Cambria Math"/>
                  </w:rPr>
                  <m:t>REESS</m:t>
                </m:r>
                <m:r>
                  <w:rPr>
                    <w:rFonts w:ascii="Cambria Math" w:hAnsi="Cambria Math"/>
                    <w:lang w:val="en-GB"/>
                  </w:rPr>
                  <m:t>,2</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oMath>
      <w:r w:rsidR="00C63C81" w:rsidRPr="00C63C81">
        <w:rPr>
          <w:lang w:val="en-GB"/>
        </w:rPr>
        <w:t xml:space="preserve"> and</w:t>
      </w:r>
      <w:r w:rsidR="00C63C81" w:rsidRPr="00C63C81">
        <w:rPr>
          <w:lang w:val="en-GB"/>
        </w:rPr>
        <w:tab/>
      </w:r>
      <m:oMath>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lang w:val="en-GB"/>
          </w:rPr>
          <m:t>=</m:t>
        </m:r>
        <m:f>
          <m:fPr>
            <m:ctrlPr>
              <w:rPr>
                <w:rFonts w:ascii="Cambria Math" w:hAnsi="Cambria Math"/>
                <w:i/>
              </w:rPr>
            </m:ctrlPr>
          </m:fPr>
          <m:num>
            <m:r>
              <w:rPr>
                <w:rFonts w:ascii="Cambria Math" w:hAnsi="Cambria Math"/>
                <w:lang w:val="en-GB"/>
              </w:rPr>
              <m:t>1-</m:t>
            </m:r>
            <m:sSub>
              <m:sSubPr>
                <m:ctrlPr>
                  <w:rPr>
                    <w:rFonts w:ascii="Cambria Math" w:hAnsi="Cambria Math"/>
                    <w:i/>
                  </w:rPr>
                </m:ctrlPr>
              </m:sSubPr>
              <m:e>
                <m:r>
                  <w:rPr>
                    <w:rFonts w:ascii="Cambria Math" w:hAnsi="Cambria Math"/>
                  </w:rPr>
                  <m:t>k</m:t>
                </m:r>
              </m:e>
              <m:sub>
                <m:r>
                  <w:rPr>
                    <w:rFonts w:ascii="Cambria Math" w:hAnsi="Cambria Math"/>
                    <w:lang w:val="en-GB"/>
                  </w:rPr>
                  <m:t>1</m:t>
                </m:r>
              </m:sub>
            </m:sSub>
            <m:r>
              <w:rPr>
                <w:rFonts w:ascii="Cambria Math" w:hAnsi="Cambria Math"/>
                <w:lang w:val="en-GB"/>
              </w:rPr>
              <m:t>-</m:t>
            </m:r>
            <m:sSub>
              <m:sSubPr>
                <m:ctrlPr>
                  <w:rPr>
                    <w:rFonts w:ascii="Cambria Math" w:hAnsi="Cambria Math"/>
                    <w:i/>
                  </w:rPr>
                </m:ctrlPr>
              </m:sSubPr>
              <m:e>
                <m:r>
                  <w:rPr>
                    <w:rFonts w:ascii="Cambria Math" w:hAnsi="Cambria Math"/>
                  </w:rPr>
                  <m:t>k</m:t>
                </m:r>
              </m:e>
              <m:sub>
                <m:r>
                  <w:rPr>
                    <w:rFonts w:ascii="Cambria Math" w:hAnsi="Cambria Math"/>
                    <w:lang w:val="en-GB"/>
                  </w:rPr>
                  <m:t>2</m:t>
                </m:r>
              </m:sub>
            </m:sSub>
          </m:num>
          <m:den>
            <m:r>
              <w:rPr>
                <w:rFonts w:ascii="Cambria Math" w:hAnsi="Cambria Math"/>
              </w:rPr>
              <m:t>n</m:t>
            </m:r>
            <m:r>
              <w:rPr>
                <w:rFonts w:ascii="Cambria Math" w:hAnsi="Cambria Math"/>
                <w:lang w:val="en-GB"/>
              </w:rPr>
              <m:t>-2</m:t>
            </m:r>
          </m:den>
        </m:f>
      </m:oMath>
      <w:r w:rsidR="00C63C81" w:rsidRPr="00C63C81">
        <w:rPr>
          <w:lang w:val="en-GB"/>
        </w:rPr>
        <w:t xml:space="preserve"> for </w:t>
      </w:r>
      <m:oMath>
        <m:r>
          <w:rPr>
            <w:rFonts w:ascii="Cambria Math" w:hAnsi="Cambria Math"/>
          </w:rPr>
          <m:t>j</m:t>
        </m:r>
        <m:r>
          <w:rPr>
            <w:rFonts w:ascii="Cambria Math" w:hAnsi="Cambria Math"/>
            <w:lang w:val="en-GB"/>
          </w:rPr>
          <m:t>=3…</m:t>
        </m:r>
        <m:r>
          <w:rPr>
            <w:rFonts w:ascii="Cambria Math" w:hAnsi="Cambria Math"/>
          </w:rPr>
          <m:t>n</m:t>
        </m:r>
      </m:oMath>
    </w:p>
    <w:p w14:paraId="22F771F0" w14:textId="77777777" w:rsidR="00C63C81" w:rsidRPr="00C63C81" w:rsidRDefault="00C63C81" w:rsidP="00C63C81">
      <w:pPr>
        <w:pStyle w:val="para"/>
        <w:ind w:firstLine="0"/>
        <w:jc w:val="left"/>
        <w:rPr>
          <w:lang w:val="en-GB"/>
        </w:rPr>
      </w:pPr>
      <w:r w:rsidRPr="00C63C81">
        <w:rPr>
          <w:lang w:val="en-GB"/>
        </w:rPr>
        <w:t>where:</w:t>
      </w:r>
    </w:p>
    <w:p w14:paraId="09DACA66"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lang w:val="en-GB"/>
              </w:rPr>
              <m:t>∆</m:t>
            </m:r>
            <m:r>
              <w:rPr>
                <w:rFonts w:ascii="Cambria Math" w:hAnsi="Cambria Math"/>
              </w:rPr>
              <m:t>E</m:t>
            </m:r>
          </m:e>
          <m:sub>
            <m:r>
              <w:rPr>
                <w:rFonts w:ascii="Cambria Math" w:hAnsi="Cambria Math"/>
              </w:rPr>
              <m:t>REESS</m:t>
            </m:r>
            <m:r>
              <w:rPr>
                <w:rFonts w:ascii="Cambria Math" w:hAnsi="Cambria Math"/>
                <w:lang w:val="en-GB"/>
              </w:rPr>
              <m:t>,1</m:t>
            </m:r>
          </m:sub>
        </m:sSub>
      </m:oMath>
      <w:r w:rsidR="00C63C81" w:rsidRPr="00C63C81">
        <w:rPr>
          <w:lang w:val="en-GB"/>
        </w:rPr>
        <w:tab/>
        <w:t>is the electric energy change of all REESSs during the first NEDC test cycle of the consecutive test cycle procedure, Wh;</w:t>
      </w:r>
    </w:p>
    <w:p w14:paraId="2993661A"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lang w:val="en-GB"/>
              </w:rPr>
              <m:t>∆</m:t>
            </m:r>
            <m:r>
              <w:rPr>
                <w:rFonts w:ascii="Cambria Math" w:hAnsi="Cambria Math"/>
              </w:rPr>
              <m:t>E</m:t>
            </m:r>
          </m:e>
          <m:sub>
            <m:r>
              <w:rPr>
                <w:rFonts w:ascii="Cambria Math" w:hAnsi="Cambria Math"/>
              </w:rPr>
              <m:t>REESS</m:t>
            </m:r>
            <m:r>
              <w:rPr>
                <w:rFonts w:ascii="Cambria Math" w:hAnsi="Cambria Math"/>
                <w:lang w:val="en-GB"/>
              </w:rPr>
              <m:t>,2</m:t>
            </m:r>
          </m:sub>
        </m:sSub>
      </m:oMath>
      <w:r w:rsidR="00C63C81" w:rsidRPr="00C63C81">
        <w:rPr>
          <w:lang w:val="en-GB"/>
        </w:rPr>
        <w:tab/>
        <w:t>is the electric energy change of all REESSs during the second NEDC test cycle of the consecutive test cycle procedure, Wh.</w:t>
      </w:r>
    </w:p>
    <w:p w14:paraId="16C0AC05" w14:textId="77777777" w:rsidR="00C63C81" w:rsidRPr="00C63C81" w:rsidRDefault="00C63C81" w:rsidP="00C63C81">
      <w:pPr>
        <w:pStyle w:val="para"/>
        <w:rPr>
          <w:lang w:val="en-GB"/>
        </w:rPr>
      </w:pPr>
      <w:r w:rsidRPr="00C63C81">
        <w:rPr>
          <w:lang w:val="en-GB"/>
        </w:rPr>
        <w:t>5.2.5.2.2.</w:t>
      </w:r>
      <w:r w:rsidRPr="00C63C81">
        <w:rPr>
          <w:lang w:val="en-GB"/>
        </w:rPr>
        <w:tab/>
        <w:t>Determination of the pure electric range when the shortened test procedure according to paragraph 5.2.3.2. of this annex is applied</w:t>
      </w:r>
    </w:p>
    <w:p w14:paraId="7893F49C" w14:textId="77777777" w:rsidR="00C63C81" w:rsidRPr="00C63C81" w:rsidRDefault="00C63C81" w:rsidP="00C63C81">
      <w:pPr>
        <w:pStyle w:val="para"/>
        <w:rPr>
          <w:lang w:val="en-GB"/>
        </w:rPr>
      </w:pPr>
      <w:r w:rsidRPr="00C63C81">
        <w:rPr>
          <w:lang w:val="en-GB"/>
        </w:rPr>
        <w:tab/>
        <w:t>The final pure electric range D</w:t>
      </w:r>
      <w:r w:rsidRPr="00C63C81">
        <w:rPr>
          <w:vertAlign w:val="subscript"/>
          <w:lang w:val="en-GB"/>
        </w:rPr>
        <w:t>e</w:t>
      </w:r>
      <w:r w:rsidRPr="00C63C81">
        <w:rPr>
          <w:lang w:val="en-GB"/>
        </w:rPr>
        <w:t xml:space="preserve"> shall rounded to the nearest whole number in km and shall be calculated using the following equations:</w:t>
      </w:r>
    </w:p>
    <w:p w14:paraId="5F1BF8BC" w14:textId="77777777" w:rsidR="00C63C81" w:rsidRPr="00462806" w:rsidRDefault="00D65A03" w:rsidP="00C63C81">
      <w:pPr>
        <w:pStyle w:val="para"/>
      </w:pPr>
      <m:oMathPara>
        <m:oMath>
          <m:sSub>
            <m:sSubPr>
              <m:ctrlPr>
                <w:rPr>
                  <w:rFonts w:ascii="Cambria Math" w:hAnsi="Cambria Math"/>
                  <w:i/>
                </w:rPr>
              </m:ctrlPr>
            </m:sSubPr>
            <m:e>
              <m:r>
                <w:rPr>
                  <w:rFonts w:ascii="Cambria Math" w:hAnsi="Cambria Math"/>
                </w:rPr>
                <m:t>D</m:t>
              </m:r>
            </m:e>
            <m:sub>
              <m:r>
                <w:rPr>
                  <w:rFonts w:ascii="Cambria Math" w:hAnsi="Cambria Math"/>
                </w:rPr>
                <m:t>e</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UBE</m:t>
                  </m:r>
                </m:e>
                <m:sub>
                  <m:r>
                    <w:rPr>
                      <w:rFonts w:ascii="Cambria Math" w:hAnsi="Cambria Math"/>
                    </w:rPr>
                    <m:t>STP</m:t>
                  </m:r>
                </m:sub>
              </m:sSub>
            </m:num>
            <m:den>
              <m:sSub>
                <m:sSubPr>
                  <m:ctrlPr>
                    <w:rPr>
                      <w:rFonts w:ascii="Cambria Math" w:hAnsi="Cambria Math"/>
                      <w:i/>
                    </w:rPr>
                  </m:ctrlPr>
                </m:sSubPr>
                <m:e>
                  <m:r>
                    <w:rPr>
                      <w:rFonts w:ascii="Cambria Math" w:hAnsi="Cambria Math"/>
                    </w:rPr>
                    <m:t>EC</m:t>
                  </m:r>
                </m:e>
                <m:sub>
                  <m:r>
                    <w:rPr>
                      <w:rFonts w:ascii="Cambria Math" w:hAnsi="Cambria Math"/>
                    </w:rPr>
                    <m:t>DC</m:t>
                  </m:r>
                </m:sub>
              </m:sSub>
            </m:den>
          </m:f>
        </m:oMath>
      </m:oMathPara>
    </w:p>
    <w:p w14:paraId="4F222C12" w14:textId="77777777" w:rsidR="00C63C81" w:rsidRPr="00C63C81" w:rsidRDefault="00C63C81" w:rsidP="00C63C81">
      <w:pPr>
        <w:pStyle w:val="para"/>
        <w:ind w:firstLine="0"/>
        <w:rPr>
          <w:lang w:val="en-GB"/>
        </w:rPr>
      </w:pPr>
      <w:r w:rsidRPr="00C63C81">
        <w:rPr>
          <w:lang w:val="en-GB"/>
        </w:rPr>
        <w:t>where:</w:t>
      </w:r>
    </w:p>
    <w:p w14:paraId="6D019E54"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rPr>
              <m:t>UBE</m:t>
            </m:r>
          </m:e>
          <m:sub>
            <m:r>
              <w:rPr>
                <w:rFonts w:ascii="Cambria Math" w:hAnsi="Cambria Math"/>
              </w:rPr>
              <m:t>STP</m:t>
            </m:r>
          </m:sub>
        </m:sSub>
      </m:oMath>
      <w:r w:rsidR="00C63C81" w:rsidRPr="00C63C81">
        <w:rPr>
          <w:lang w:val="en-GB"/>
        </w:rPr>
        <w:tab/>
        <w:t>is the usable REESS energy determined from the beginning of the shortened test procedure until the break-off criterion as defined in paragraph 5.2.3.2.3. of this annex is reached, Wh;</w:t>
      </w:r>
    </w:p>
    <w:p w14:paraId="7223FD04"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rPr>
              <m:t>EC</m:t>
            </m:r>
          </m:e>
          <m:sub>
            <m:r>
              <w:rPr>
                <w:rFonts w:ascii="Cambria Math" w:hAnsi="Cambria Math"/>
              </w:rPr>
              <m:t>DC</m:t>
            </m:r>
          </m:sub>
        </m:sSub>
      </m:oMath>
      <w:r w:rsidR="00C63C81" w:rsidRPr="00C63C81">
        <w:rPr>
          <w:lang w:val="en-GB"/>
        </w:rPr>
        <w:tab/>
        <w:t>is the weighted electric energy consumption of DS</w:t>
      </w:r>
      <w:r w:rsidR="00C63C81" w:rsidRPr="00C63C81">
        <w:rPr>
          <w:vertAlign w:val="subscript"/>
          <w:lang w:val="en-GB"/>
        </w:rPr>
        <w:t>1</w:t>
      </w:r>
      <w:r w:rsidR="00C63C81" w:rsidRPr="00C63C81">
        <w:rPr>
          <w:lang w:val="en-GB"/>
        </w:rPr>
        <w:t xml:space="preserve"> and DS</w:t>
      </w:r>
      <w:r w:rsidR="00C63C81" w:rsidRPr="00C63C81">
        <w:rPr>
          <w:vertAlign w:val="subscript"/>
          <w:lang w:val="en-GB"/>
        </w:rPr>
        <w:t>2</w:t>
      </w:r>
      <w:r w:rsidR="00C63C81" w:rsidRPr="00C63C81">
        <w:rPr>
          <w:lang w:val="en-GB"/>
        </w:rPr>
        <w:t xml:space="preserve"> of the shortened test procedure, Wh/km;</w:t>
      </w:r>
    </w:p>
    <w:p w14:paraId="69AE7012" w14:textId="77777777" w:rsidR="00C63C81" w:rsidRPr="00462806" w:rsidRDefault="00C63C81" w:rsidP="00C63C81">
      <w:pPr>
        <w:pStyle w:val="para"/>
        <w:ind w:firstLine="0"/>
      </w:pPr>
      <w:proofErr w:type="gramStart"/>
      <w:r w:rsidRPr="00462806">
        <w:t>and</w:t>
      </w:r>
      <w:proofErr w:type="gramEnd"/>
    </w:p>
    <w:p w14:paraId="640E58D9" w14:textId="77777777" w:rsidR="00C63C81" w:rsidRPr="00462806" w:rsidRDefault="00D65A03" w:rsidP="00C63C81">
      <w:pPr>
        <w:pStyle w:val="para"/>
      </w:pPr>
      <m:oMathPara>
        <m:oMath>
          <m:sSub>
            <m:sSubPr>
              <m:ctrlPr>
                <w:rPr>
                  <w:rFonts w:ascii="Cambria Math" w:hAnsi="Cambria Math"/>
                  <w:i/>
                </w:rPr>
              </m:ctrlPr>
            </m:sSubPr>
            <m:e>
              <m:r>
                <w:rPr>
                  <w:rFonts w:ascii="Cambria Math" w:hAnsi="Cambria Math"/>
                </w:rPr>
                <m:t>UBE</m:t>
              </m:r>
            </m:e>
            <m:sub>
              <m:r>
                <w:rPr>
                  <w:rFonts w:ascii="Cambria Math" w:hAnsi="Cambria Math"/>
                </w:rPr>
                <m:t>STP</m:t>
              </m:r>
            </m:sub>
          </m:sSub>
          <m:r>
            <w:rPr>
              <w:rFonts w:ascii="Cambria Math" w:hAnsi="Cambria Math"/>
            </w:rPr>
            <m:t xml:space="preserve">= </m:t>
          </m:r>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REESS,DS</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REESS,DS</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REESS,CSS</m:t>
                  </m:r>
                </m:e>
                <m:sub>
                  <m:r>
                    <w:rPr>
                      <w:rFonts w:ascii="Cambria Math" w:hAnsi="Cambria Math"/>
                    </w:rPr>
                    <m:t>M</m:t>
                  </m:r>
                </m:sub>
              </m:sSub>
            </m:sub>
          </m:sSub>
          <m:r>
            <w:rPr>
              <w:rFonts w:ascii="Cambria Math" w:hAnsi="Cambria Math"/>
            </w:rPr>
            <m:t>+</m:t>
          </m:r>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REESS,CSS</m:t>
                  </m:r>
                </m:e>
                <m:sub>
                  <m:r>
                    <w:rPr>
                      <w:rFonts w:ascii="Cambria Math" w:hAnsi="Cambria Math"/>
                    </w:rPr>
                    <m:t>E</m:t>
                  </m:r>
                </m:sub>
              </m:sSub>
            </m:sub>
          </m:sSub>
        </m:oMath>
      </m:oMathPara>
    </w:p>
    <w:p w14:paraId="157375C5" w14:textId="77777777" w:rsidR="00C63C81" w:rsidRPr="00C63C81" w:rsidRDefault="00C63C81" w:rsidP="00C63C81">
      <w:pPr>
        <w:pStyle w:val="para"/>
        <w:ind w:firstLine="0"/>
        <w:rPr>
          <w:lang w:val="en-GB"/>
        </w:rPr>
      </w:pPr>
      <w:r w:rsidRPr="00C63C81">
        <w:rPr>
          <w:lang w:val="en-GB"/>
        </w:rPr>
        <w:t>where:</w:t>
      </w:r>
    </w:p>
    <w:p w14:paraId="0979C07D"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lang w:val="en-GB"/>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en-GB"/>
                  </w:rPr>
                  <m:t>,</m:t>
                </m:r>
                <m:r>
                  <w:rPr>
                    <w:rFonts w:ascii="Cambria Math" w:hAnsi="Cambria Math"/>
                  </w:rPr>
                  <m:t>DS</m:t>
                </m:r>
              </m:e>
              <m:sub>
                <m:r>
                  <w:rPr>
                    <w:rFonts w:ascii="Cambria Math" w:hAnsi="Cambria Math"/>
                    <w:lang w:val="en-GB"/>
                  </w:rPr>
                  <m:t>1</m:t>
                </m:r>
              </m:sub>
            </m:sSub>
          </m:sub>
        </m:sSub>
      </m:oMath>
      <w:r w:rsidR="00C63C81" w:rsidRPr="00C63C81">
        <w:rPr>
          <w:lang w:val="en-GB"/>
        </w:rPr>
        <w:tab/>
        <w:t>is the electric energy change of all REESSs during DS</w:t>
      </w:r>
      <w:r w:rsidR="00C63C81" w:rsidRPr="00C63C81">
        <w:rPr>
          <w:vertAlign w:val="subscript"/>
          <w:lang w:val="en-GB"/>
        </w:rPr>
        <w:t>1</w:t>
      </w:r>
      <w:r w:rsidR="00C63C81" w:rsidRPr="00C63C81">
        <w:rPr>
          <w:lang w:val="en-GB"/>
        </w:rPr>
        <w:t xml:space="preserve"> of the shortened test procedure, Wh;</w:t>
      </w:r>
    </w:p>
    <w:p w14:paraId="1EDA3E8C"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lang w:val="en-GB"/>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en-GB"/>
                  </w:rPr>
                  <m:t>,</m:t>
                </m:r>
                <m:r>
                  <w:rPr>
                    <w:rFonts w:ascii="Cambria Math" w:hAnsi="Cambria Math"/>
                  </w:rPr>
                  <m:t>DS</m:t>
                </m:r>
              </m:e>
              <m:sub>
                <m:r>
                  <w:rPr>
                    <w:rFonts w:ascii="Cambria Math" w:hAnsi="Cambria Math"/>
                    <w:lang w:val="en-GB"/>
                  </w:rPr>
                  <m:t>2</m:t>
                </m:r>
              </m:sub>
            </m:sSub>
          </m:sub>
        </m:sSub>
      </m:oMath>
      <w:r w:rsidR="00C63C81" w:rsidRPr="00C63C81">
        <w:rPr>
          <w:lang w:val="en-GB"/>
        </w:rPr>
        <w:tab/>
        <w:t>is the electric energy change of all REESSs during DS</w:t>
      </w:r>
      <w:r w:rsidR="00C63C81" w:rsidRPr="00C63C81">
        <w:rPr>
          <w:vertAlign w:val="subscript"/>
          <w:lang w:val="en-GB"/>
        </w:rPr>
        <w:t>2</w:t>
      </w:r>
      <w:r w:rsidR="00C63C81" w:rsidRPr="00C63C81">
        <w:rPr>
          <w:lang w:val="en-GB"/>
        </w:rPr>
        <w:t xml:space="preserve"> of the shortened test procedure, Wh;</w:t>
      </w:r>
    </w:p>
    <w:p w14:paraId="359E511C"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lang w:val="en-GB"/>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en-GB"/>
                  </w:rPr>
                  <m:t>,</m:t>
                </m:r>
                <m:r>
                  <w:rPr>
                    <w:rFonts w:ascii="Cambria Math" w:hAnsi="Cambria Math"/>
                  </w:rPr>
                  <m:t>CSS</m:t>
                </m:r>
              </m:e>
              <m:sub>
                <m:r>
                  <w:rPr>
                    <w:rFonts w:ascii="Cambria Math" w:hAnsi="Cambria Math"/>
                  </w:rPr>
                  <m:t>M</m:t>
                </m:r>
              </m:sub>
            </m:sSub>
          </m:sub>
        </m:sSub>
      </m:oMath>
      <w:r w:rsidR="00C63C81" w:rsidRPr="00C63C81">
        <w:rPr>
          <w:lang w:val="en-GB"/>
        </w:rPr>
        <w:tab/>
        <w:t>is the electric energy change of all REESSs during CSS</w:t>
      </w:r>
      <w:r w:rsidR="00C63C81" w:rsidRPr="00C63C81">
        <w:rPr>
          <w:vertAlign w:val="subscript"/>
          <w:lang w:val="en-GB"/>
        </w:rPr>
        <w:t>M</w:t>
      </w:r>
      <w:r w:rsidR="00C63C81" w:rsidRPr="00C63C81">
        <w:rPr>
          <w:lang w:val="en-GB"/>
        </w:rPr>
        <w:t xml:space="preserve"> of the shortened test procedure, Wh;</w:t>
      </w:r>
    </w:p>
    <w:p w14:paraId="159A6741"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lang w:val="en-GB"/>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en-GB"/>
                  </w:rPr>
                  <m:t>,</m:t>
                </m:r>
                <m:r>
                  <w:rPr>
                    <w:rFonts w:ascii="Cambria Math" w:hAnsi="Cambria Math"/>
                  </w:rPr>
                  <m:t>CSS</m:t>
                </m:r>
              </m:e>
              <m:sub>
                <m:r>
                  <w:rPr>
                    <w:rFonts w:ascii="Cambria Math" w:hAnsi="Cambria Math"/>
                  </w:rPr>
                  <m:t>E</m:t>
                </m:r>
              </m:sub>
            </m:sSub>
          </m:sub>
        </m:sSub>
      </m:oMath>
      <w:r w:rsidR="00C63C81" w:rsidRPr="00C63C81">
        <w:rPr>
          <w:lang w:val="en-GB"/>
        </w:rPr>
        <w:tab/>
        <w:t>is the electric energy change of all REESSs during CSS</w:t>
      </w:r>
      <w:r w:rsidR="00C63C81" w:rsidRPr="00C63C81">
        <w:rPr>
          <w:vertAlign w:val="subscript"/>
          <w:lang w:val="en-GB"/>
        </w:rPr>
        <w:t>E</w:t>
      </w:r>
      <w:r w:rsidR="00C63C81" w:rsidRPr="00C63C81">
        <w:rPr>
          <w:lang w:val="en-GB"/>
        </w:rPr>
        <w:t xml:space="preserve"> of the shortened test procedure, Wh;</w:t>
      </w:r>
    </w:p>
    <w:p w14:paraId="5F77F869" w14:textId="77777777" w:rsidR="00C63C81" w:rsidRPr="00462806" w:rsidRDefault="00C63C81" w:rsidP="00C63C81">
      <w:pPr>
        <w:pStyle w:val="para"/>
        <w:ind w:firstLine="0"/>
      </w:pPr>
      <w:proofErr w:type="gramStart"/>
      <w:r w:rsidRPr="00462806">
        <w:t>and</w:t>
      </w:r>
      <w:proofErr w:type="gramEnd"/>
    </w:p>
    <w:p w14:paraId="1881BF25" w14:textId="77777777" w:rsidR="00C63C81" w:rsidRPr="00462806" w:rsidRDefault="00D65A03" w:rsidP="00C63C81">
      <w:pPr>
        <w:pStyle w:val="para"/>
      </w:pPr>
      <m:oMathPara>
        <m:oMath>
          <m:sSub>
            <m:sSubPr>
              <m:ctrlPr>
                <w:rPr>
                  <w:rFonts w:ascii="Cambria Math" w:hAnsi="Cambria Math"/>
                  <w:i/>
                </w:rPr>
              </m:ctrlPr>
            </m:sSubPr>
            <m:e>
              <m:r>
                <w:rPr>
                  <w:rFonts w:ascii="Cambria Math" w:hAnsi="Cambria Math"/>
                </w:rPr>
                <m:t>EC</m:t>
              </m:r>
            </m:e>
            <m:sub>
              <m:r>
                <w:rPr>
                  <w:rFonts w:ascii="Cambria Math" w:hAnsi="Cambria Math"/>
                </w:rPr>
                <m:t>DC</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2</m:t>
              </m:r>
            </m:sup>
            <m:e>
              <m:sSub>
                <m:sSubPr>
                  <m:ctrlPr>
                    <w:rPr>
                      <w:rFonts w:ascii="Cambria Math" w:hAnsi="Cambria Math"/>
                      <w:i/>
                    </w:rPr>
                  </m:ctrlPr>
                </m:sSubPr>
                <m:e>
                  <m:r>
                    <w:rPr>
                      <w:rFonts w:ascii="Cambria Math" w:hAnsi="Cambria Math"/>
                    </w:rPr>
                    <m:t>EC</m:t>
                  </m:r>
                </m:e>
                <m:sub>
                  <m:r>
                    <w:rPr>
                      <w:rFonts w:ascii="Cambria Math" w:hAnsi="Cambria Math"/>
                    </w:rPr>
                    <m:t>DC,j</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e>
          </m:nary>
        </m:oMath>
      </m:oMathPara>
    </w:p>
    <w:p w14:paraId="448EB09A" w14:textId="77777777" w:rsidR="00C63C81" w:rsidRPr="00C63C81" w:rsidRDefault="00C63C81" w:rsidP="00C63C81">
      <w:pPr>
        <w:pStyle w:val="para"/>
        <w:ind w:firstLine="0"/>
        <w:rPr>
          <w:lang w:val="en-GB"/>
        </w:rPr>
      </w:pPr>
      <w:r w:rsidRPr="00C63C81">
        <w:rPr>
          <w:lang w:val="en-GB"/>
        </w:rPr>
        <w:lastRenderedPageBreak/>
        <w:t>where:</w:t>
      </w:r>
    </w:p>
    <w:p w14:paraId="3119ECB2"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rPr>
              <m:t>EC</m:t>
            </m:r>
          </m:e>
          <m:sub>
            <m:r>
              <w:rPr>
                <w:rFonts w:ascii="Cambria Math" w:hAnsi="Cambria Math"/>
              </w:rPr>
              <m:t>DC</m:t>
            </m:r>
            <m:r>
              <w:rPr>
                <w:rFonts w:ascii="Cambria Math" w:hAnsi="Cambria Math"/>
                <w:lang w:val="en-GB"/>
              </w:rPr>
              <m:t>,</m:t>
            </m:r>
            <m:r>
              <w:rPr>
                <w:rFonts w:ascii="Cambria Math" w:hAnsi="Cambria Math"/>
              </w:rPr>
              <m:t>j</m:t>
            </m:r>
          </m:sub>
        </m:sSub>
      </m:oMath>
      <w:r w:rsidR="00C63C81" w:rsidRPr="00C63C81">
        <w:rPr>
          <w:lang w:val="en-GB"/>
        </w:rPr>
        <w:tab/>
        <w:t>is the electric energy consumption of DS</w:t>
      </w:r>
      <w:r w:rsidR="00C63C81" w:rsidRPr="00C63C81">
        <w:rPr>
          <w:vertAlign w:val="subscript"/>
          <w:lang w:val="en-GB"/>
        </w:rPr>
        <w:t>j</w:t>
      </w:r>
      <w:r w:rsidR="00C63C81" w:rsidRPr="00C63C81">
        <w:rPr>
          <w:lang w:val="en-GB"/>
        </w:rPr>
        <w:t xml:space="preserve"> of the shortened test procedure according to paragraph 5.2.5.1. of this annex, Wh/km;</w:t>
      </w:r>
    </w:p>
    <w:p w14:paraId="4A9A3FF5"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rPr>
              <m:t>k</m:t>
            </m:r>
          </m:e>
          <m:sub>
            <m:r>
              <w:rPr>
                <w:rFonts w:ascii="Cambria Math" w:hAnsi="Cambria Math"/>
              </w:rPr>
              <m:t>j</m:t>
            </m:r>
          </m:sub>
        </m:sSub>
      </m:oMath>
      <w:r w:rsidR="00C63C81" w:rsidRPr="00C63C81">
        <w:rPr>
          <w:lang w:val="en-GB"/>
        </w:rPr>
        <w:tab/>
        <w:t>is the weighting factor of DS</w:t>
      </w:r>
      <w:r w:rsidR="00C63C81" w:rsidRPr="00C63C81">
        <w:rPr>
          <w:vertAlign w:val="subscript"/>
          <w:lang w:val="en-GB"/>
        </w:rPr>
        <w:t>j</w:t>
      </w:r>
      <w:r w:rsidR="00C63C81" w:rsidRPr="00C63C81">
        <w:rPr>
          <w:lang w:val="en-GB"/>
        </w:rPr>
        <w:t xml:space="preserve"> of the shortened test procedure;</w:t>
      </w:r>
    </w:p>
    <w:p w14:paraId="1A9464EF" w14:textId="77777777" w:rsidR="00C63C81" w:rsidRPr="00C63C81" w:rsidRDefault="00C63C81" w:rsidP="00C63C81">
      <w:pPr>
        <w:pStyle w:val="para"/>
        <w:ind w:firstLine="0"/>
        <w:rPr>
          <w:lang w:val="en-GB"/>
        </w:rPr>
      </w:pPr>
      <w:r w:rsidRPr="00C63C81">
        <w:rPr>
          <w:lang w:val="en-GB"/>
        </w:rPr>
        <w:t>and</w:t>
      </w:r>
    </w:p>
    <w:p w14:paraId="49F0F0E0" w14:textId="77777777" w:rsidR="00C63C81" w:rsidRPr="00C63C81" w:rsidRDefault="00D65A03" w:rsidP="00C63C81">
      <w:pPr>
        <w:pStyle w:val="para"/>
        <w:jc w:val="center"/>
        <w:rPr>
          <w:lang w:val="en-GB"/>
        </w:rPr>
      </w:pPr>
      <m:oMath>
        <m:sSub>
          <m:sSubPr>
            <m:ctrlPr>
              <w:rPr>
                <w:rFonts w:ascii="Cambria Math" w:hAnsi="Cambria Math"/>
                <w:i/>
              </w:rPr>
            </m:ctrlPr>
          </m:sSubPr>
          <m:e>
            <m:r>
              <w:rPr>
                <w:rFonts w:ascii="Cambria Math" w:hAnsi="Cambria Math"/>
              </w:rPr>
              <m:t>k</m:t>
            </m:r>
          </m:e>
          <m:sub>
            <m:r>
              <w:rPr>
                <w:rFonts w:ascii="Cambria Math" w:hAnsi="Cambria Math"/>
                <w:lang w:val="en-GB"/>
              </w:rPr>
              <m:t>1</m:t>
            </m:r>
          </m:sub>
        </m:sSub>
        <m:r>
          <w:rPr>
            <w:rFonts w:ascii="Cambria Math" w:hAnsi="Cambria Math"/>
            <w:lang w:val="en-GB"/>
          </w:rPr>
          <m:t>=</m:t>
        </m:r>
        <m:f>
          <m:fPr>
            <m:ctrlPr>
              <w:rPr>
                <w:rFonts w:ascii="Cambria Math" w:hAnsi="Cambria Math"/>
                <w:i/>
              </w:rPr>
            </m:ctrlPr>
          </m:fPr>
          <m:num>
            <m:sSub>
              <m:sSubPr>
                <m:ctrlPr>
                  <w:rPr>
                    <w:rFonts w:ascii="Cambria Math" w:hAnsi="Cambria Math"/>
                    <w:i/>
                  </w:rPr>
                </m:ctrlPr>
              </m:sSubPr>
              <m:e>
                <m:r>
                  <w:rPr>
                    <w:rFonts w:ascii="Cambria Math" w:hAnsi="Cambria Math"/>
                    <w:lang w:val="en-GB"/>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en-GB"/>
                      </w:rPr>
                      <m:t>,</m:t>
                    </m:r>
                    <m:r>
                      <w:rPr>
                        <w:rFonts w:ascii="Cambria Math" w:hAnsi="Cambria Math"/>
                      </w:rPr>
                      <m:t>DS</m:t>
                    </m:r>
                  </m:e>
                  <m:sub>
                    <m:r>
                      <w:rPr>
                        <w:rFonts w:ascii="Cambria Math" w:hAnsi="Cambria Math"/>
                        <w:lang w:val="en-GB"/>
                      </w:rPr>
                      <m:t>1</m:t>
                    </m:r>
                  </m:sub>
                </m:sSub>
              </m:sub>
            </m:sSub>
          </m:num>
          <m:den>
            <m:sSub>
              <m:sSubPr>
                <m:ctrlPr>
                  <w:rPr>
                    <w:rFonts w:ascii="Cambria Math" w:hAnsi="Cambria Math"/>
                    <w:i/>
                  </w:rPr>
                </m:ctrlPr>
              </m:sSubPr>
              <m:e>
                <m:r>
                  <w:rPr>
                    <w:rFonts w:ascii="Cambria Math" w:hAnsi="Cambria Math"/>
                  </w:rPr>
                  <m:t>UBE</m:t>
                </m:r>
              </m:e>
              <m:sub>
                <m:r>
                  <w:rPr>
                    <w:rFonts w:ascii="Cambria Math" w:hAnsi="Cambria Math"/>
                  </w:rPr>
                  <m:t>STP</m:t>
                </m:r>
              </m:sub>
            </m:sSub>
          </m:den>
        </m:f>
      </m:oMath>
      <w:r w:rsidR="00C63C81" w:rsidRPr="00C63C81">
        <w:rPr>
          <w:lang w:val="en-GB"/>
        </w:rPr>
        <w:t xml:space="preserve"> </w:t>
      </w:r>
      <w:r w:rsidR="00C63C81" w:rsidRPr="00C63C81">
        <w:rPr>
          <w:lang w:val="en-GB"/>
        </w:rPr>
        <w:tab/>
        <w:t xml:space="preserve">and </w:t>
      </w:r>
      <w:r w:rsidR="00C63C81" w:rsidRPr="00C63C81">
        <w:rPr>
          <w:lang w:val="en-GB"/>
        </w:rPr>
        <w:tab/>
      </w:r>
      <m:oMath>
        <m:sSub>
          <m:sSubPr>
            <m:ctrlPr>
              <w:rPr>
                <w:rFonts w:ascii="Cambria Math" w:hAnsi="Cambria Math"/>
                <w:i/>
              </w:rPr>
            </m:ctrlPr>
          </m:sSubPr>
          <m:e>
            <m:r>
              <w:rPr>
                <w:rFonts w:ascii="Cambria Math" w:hAnsi="Cambria Math"/>
              </w:rPr>
              <m:t>k</m:t>
            </m:r>
          </m:e>
          <m:sub>
            <m:r>
              <w:rPr>
                <w:rFonts w:ascii="Cambria Math" w:hAnsi="Cambria Math"/>
                <w:lang w:val="en-GB"/>
              </w:rPr>
              <m:t>2</m:t>
            </m:r>
          </m:sub>
        </m:sSub>
        <m:r>
          <w:rPr>
            <w:rFonts w:ascii="Cambria Math" w:hAnsi="Cambria Math"/>
            <w:lang w:val="en-GB"/>
          </w:rPr>
          <m:t>=1-</m:t>
        </m:r>
        <m:sSub>
          <m:sSubPr>
            <m:ctrlPr>
              <w:rPr>
                <w:rFonts w:ascii="Cambria Math" w:hAnsi="Cambria Math"/>
                <w:i/>
              </w:rPr>
            </m:ctrlPr>
          </m:sSubPr>
          <m:e>
            <m:r>
              <w:rPr>
                <w:rFonts w:ascii="Cambria Math" w:hAnsi="Cambria Math"/>
              </w:rPr>
              <m:t>k</m:t>
            </m:r>
          </m:e>
          <m:sub>
            <m:r>
              <w:rPr>
                <w:rFonts w:ascii="Cambria Math" w:hAnsi="Cambria Math"/>
                <w:lang w:val="en-GB"/>
              </w:rPr>
              <m:t>1</m:t>
            </m:r>
          </m:sub>
        </m:sSub>
      </m:oMath>
    </w:p>
    <w:p w14:paraId="3B55A93A" w14:textId="77777777" w:rsidR="00C63C81" w:rsidRPr="00C63C81" w:rsidRDefault="00C63C81" w:rsidP="00C63C81">
      <w:pPr>
        <w:pStyle w:val="para"/>
        <w:ind w:firstLine="0"/>
        <w:rPr>
          <w:lang w:val="en-GB"/>
        </w:rPr>
      </w:pPr>
      <w:r w:rsidRPr="00C63C81">
        <w:rPr>
          <w:lang w:val="en-GB"/>
        </w:rPr>
        <w:t>where:</w:t>
      </w:r>
    </w:p>
    <w:p w14:paraId="6049E677"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rPr>
              <m:t>k</m:t>
            </m:r>
          </m:e>
          <m:sub>
            <m:r>
              <w:rPr>
                <w:rFonts w:ascii="Cambria Math" w:hAnsi="Cambria Math"/>
                <w:lang w:val="en-GB"/>
              </w:rPr>
              <m:t>1</m:t>
            </m:r>
          </m:sub>
        </m:sSub>
      </m:oMath>
      <w:r w:rsidR="00C63C81" w:rsidRPr="00C63C81">
        <w:rPr>
          <w:lang w:val="en-GB"/>
        </w:rPr>
        <w:tab/>
        <w:t>is the weighting factor of DS</w:t>
      </w:r>
      <w:r w:rsidR="00C63C81" w:rsidRPr="00C63C81">
        <w:rPr>
          <w:vertAlign w:val="subscript"/>
          <w:lang w:val="en-GB"/>
        </w:rPr>
        <w:t>1</w:t>
      </w:r>
      <w:r w:rsidR="00C63C81" w:rsidRPr="00C63C81">
        <w:rPr>
          <w:lang w:val="en-GB"/>
        </w:rPr>
        <w:t xml:space="preserve"> of the shortened test procedure;</w:t>
      </w:r>
    </w:p>
    <w:p w14:paraId="0E1B5F9D"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rPr>
              <m:t>k</m:t>
            </m:r>
          </m:e>
          <m:sub>
            <m:r>
              <w:rPr>
                <w:rFonts w:ascii="Cambria Math" w:hAnsi="Cambria Math"/>
                <w:lang w:val="en-GB"/>
              </w:rPr>
              <m:t>2</m:t>
            </m:r>
          </m:sub>
        </m:sSub>
      </m:oMath>
      <w:r w:rsidR="00C63C81" w:rsidRPr="00C63C81">
        <w:rPr>
          <w:lang w:val="en-GB"/>
        </w:rPr>
        <w:tab/>
        <w:t>is the weighting factor of DS</w:t>
      </w:r>
      <w:r w:rsidR="00C63C81" w:rsidRPr="00C63C81">
        <w:rPr>
          <w:vertAlign w:val="subscript"/>
          <w:lang w:val="en-GB"/>
        </w:rPr>
        <w:t>2</w:t>
      </w:r>
      <w:r w:rsidR="00C63C81" w:rsidRPr="00C63C81">
        <w:rPr>
          <w:lang w:val="en-GB"/>
        </w:rPr>
        <w:t xml:space="preserve"> of the shortened test procedure;</w:t>
      </w:r>
    </w:p>
    <w:p w14:paraId="4B2FD197"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lang w:val="en-GB"/>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en-GB"/>
                  </w:rPr>
                  <m:t>,</m:t>
                </m:r>
                <m:r>
                  <w:rPr>
                    <w:rFonts w:ascii="Cambria Math" w:hAnsi="Cambria Math"/>
                  </w:rPr>
                  <m:t>DS</m:t>
                </m:r>
              </m:e>
              <m:sub>
                <m:r>
                  <w:rPr>
                    <w:rFonts w:ascii="Cambria Math" w:hAnsi="Cambria Math"/>
                    <w:lang w:val="en-GB"/>
                  </w:rPr>
                  <m:t>1</m:t>
                </m:r>
              </m:sub>
            </m:sSub>
          </m:sub>
        </m:sSub>
      </m:oMath>
      <w:r w:rsidR="00C63C81" w:rsidRPr="00C63C81">
        <w:rPr>
          <w:lang w:val="en-GB"/>
        </w:rPr>
        <w:tab/>
        <w:t>is the electric energy change of all REESSs during DS</w:t>
      </w:r>
      <w:r w:rsidR="00C63C81" w:rsidRPr="00C63C81">
        <w:rPr>
          <w:vertAlign w:val="subscript"/>
          <w:lang w:val="en-GB"/>
        </w:rPr>
        <w:t>1</w:t>
      </w:r>
      <w:r w:rsidR="00C63C81" w:rsidRPr="00C63C81">
        <w:rPr>
          <w:lang w:val="en-GB"/>
        </w:rPr>
        <w:t xml:space="preserve"> of the shortened test procedure, Wh;</w:t>
      </w:r>
    </w:p>
    <w:p w14:paraId="0488799B" w14:textId="77777777" w:rsidR="00C63C81" w:rsidRPr="00C63C81" w:rsidRDefault="00C63C81" w:rsidP="00C63C81">
      <w:pPr>
        <w:pStyle w:val="para"/>
        <w:rPr>
          <w:lang w:val="en-GB"/>
        </w:rPr>
      </w:pPr>
      <w:r w:rsidRPr="00C63C81">
        <w:rPr>
          <w:lang w:val="en-GB"/>
        </w:rPr>
        <w:t>5.2.5.3.</w:t>
      </w:r>
      <w:r w:rsidRPr="00C63C81">
        <w:rPr>
          <w:lang w:val="en-GB"/>
        </w:rPr>
        <w:tab/>
        <w:t>Calculation of electric energy consumption</w:t>
      </w:r>
    </w:p>
    <w:p w14:paraId="02ADEA6E" w14:textId="77777777" w:rsidR="00C63C81" w:rsidRPr="00C63C81" w:rsidRDefault="00C63C81" w:rsidP="00C63C81">
      <w:pPr>
        <w:pStyle w:val="para"/>
        <w:rPr>
          <w:lang w:val="en-GB"/>
        </w:rPr>
      </w:pPr>
      <w:r w:rsidRPr="00C63C81">
        <w:rPr>
          <w:lang w:val="en-GB"/>
        </w:rPr>
        <w:tab/>
        <w:t>The electric energy consumption based on the recharged electric energy from the mains and the pure electric range shall be calculated using the following equation:</w:t>
      </w:r>
    </w:p>
    <w:p w14:paraId="65073D80" w14:textId="77777777" w:rsidR="00C63C81" w:rsidRPr="00462806" w:rsidRDefault="00C63C81" w:rsidP="00C63C81">
      <w:pPr>
        <w:pStyle w:val="para"/>
      </w:pPr>
      <m:oMathPara>
        <m:oMath>
          <m:r>
            <w:rPr>
              <w:rFonts w:ascii="Cambria Math" w:hAnsi="Cambria Math"/>
            </w:rPr>
            <m:t xml:space="preserve">C=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AC</m:t>
                  </m:r>
                </m:sub>
              </m:sSub>
            </m:num>
            <m:den>
              <m:sSub>
                <m:sSubPr>
                  <m:ctrlPr>
                    <w:rPr>
                      <w:rFonts w:ascii="Cambria Math" w:hAnsi="Cambria Math"/>
                      <w:i/>
                    </w:rPr>
                  </m:ctrlPr>
                </m:sSubPr>
                <m:e>
                  <m:r>
                    <w:rPr>
                      <w:rFonts w:ascii="Cambria Math" w:hAnsi="Cambria Math"/>
                    </w:rPr>
                    <m:t>D</m:t>
                  </m:r>
                </m:e>
                <m:sub>
                  <m:r>
                    <w:rPr>
                      <w:rFonts w:ascii="Cambria Math" w:hAnsi="Cambria Math"/>
                    </w:rPr>
                    <m:t>e</m:t>
                  </m:r>
                </m:sub>
              </m:sSub>
            </m:den>
          </m:f>
        </m:oMath>
      </m:oMathPara>
    </w:p>
    <w:p w14:paraId="61CF328A" w14:textId="77777777" w:rsidR="00C63C81" w:rsidRPr="00C63C81" w:rsidRDefault="00C63C81" w:rsidP="00C63C81">
      <w:pPr>
        <w:pStyle w:val="para"/>
        <w:ind w:firstLine="0"/>
        <w:rPr>
          <w:lang w:val="en-GB"/>
        </w:rPr>
      </w:pPr>
      <w:r w:rsidRPr="00C63C81">
        <w:rPr>
          <w:lang w:val="en-GB"/>
        </w:rPr>
        <w:t>where:</w:t>
      </w:r>
    </w:p>
    <w:p w14:paraId="64D2BD36" w14:textId="77777777" w:rsidR="00C63C81" w:rsidRPr="00C63C81" w:rsidRDefault="00C63C81" w:rsidP="00C63C81">
      <w:pPr>
        <w:pStyle w:val="para"/>
        <w:ind w:left="3402"/>
        <w:rPr>
          <w:lang w:val="en-GB"/>
        </w:rPr>
      </w:pPr>
      <m:oMath>
        <m:r>
          <w:rPr>
            <w:rFonts w:ascii="Cambria Math" w:hAnsi="Cambria Math"/>
          </w:rPr>
          <m:t>C</m:t>
        </m:r>
      </m:oMath>
      <w:r w:rsidRPr="00C63C81">
        <w:rPr>
          <w:lang w:val="en-GB"/>
        </w:rPr>
        <w:tab/>
        <w:t>the electric energy consumption rounded to the nearest whole number based on the recharged electric energy from the mains and the non-rounded pure electric range, Wh/km;</w:t>
      </w:r>
    </w:p>
    <w:p w14:paraId="03B19BBC"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rPr>
              <m:t>E</m:t>
            </m:r>
          </m:e>
          <m:sub>
            <m:r>
              <w:rPr>
                <w:rFonts w:ascii="Cambria Math" w:hAnsi="Cambria Math"/>
              </w:rPr>
              <m:t>AC</m:t>
            </m:r>
          </m:sub>
        </m:sSub>
      </m:oMath>
      <w:r w:rsidR="00C63C81" w:rsidRPr="00C63C81">
        <w:rPr>
          <w:lang w:val="en-GB"/>
        </w:rPr>
        <w:tab/>
        <w:t>is the recharged electric energy from the mains according to paragraph 5.2.4. of this annex, Wh;</w:t>
      </w:r>
    </w:p>
    <w:p w14:paraId="4FB029FA" w14:textId="77777777" w:rsidR="00C63C81" w:rsidRPr="00C63C81" w:rsidRDefault="00D65A03" w:rsidP="00C63C81">
      <w:pPr>
        <w:pStyle w:val="para"/>
        <w:ind w:left="3402"/>
        <w:rPr>
          <w:lang w:val="en-GB"/>
        </w:rPr>
      </w:pPr>
      <m:oMath>
        <m:sSub>
          <m:sSubPr>
            <m:ctrlPr>
              <w:rPr>
                <w:rFonts w:ascii="Cambria Math" w:hAnsi="Cambria Math"/>
                <w:i/>
              </w:rPr>
            </m:ctrlPr>
          </m:sSubPr>
          <m:e>
            <m:r>
              <w:rPr>
                <w:rFonts w:ascii="Cambria Math" w:hAnsi="Cambria Math"/>
              </w:rPr>
              <m:t>D</m:t>
            </m:r>
          </m:e>
          <m:sub>
            <m:r>
              <w:rPr>
                <w:rFonts w:ascii="Cambria Math" w:hAnsi="Cambria Math"/>
              </w:rPr>
              <m:t>e</m:t>
            </m:r>
          </m:sub>
        </m:sSub>
      </m:oMath>
      <w:r w:rsidR="00C63C81" w:rsidRPr="00C63C81">
        <w:rPr>
          <w:lang w:val="en-GB"/>
        </w:rPr>
        <w:tab/>
        <w:t xml:space="preserve">is the non-rounded pure electric range as calculated according to paragraph 5.2.5.2.1. or paragraph 5.2.5.2.2. of this annex, depending on the PEV test procedure that </w:t>
      </w:r>
      <w:r w:rsidR="00C63C81" w:rsidRPr="009A67D4">
        <w:rPr>
          <w:lang w:val="en-GB"/>
        </w:rPr>
        <w:t>must</w:t>
      </w:r>
      <w:r w:rsidR="00C63C81" w:rsidRPr="00C63C81">
        <w:rPr>
          <w:lang w:val="en-GB"/>
        </w:rPr>
        <w:t xml:space="preserve"> be used according to paragraph 1.1. of this annex, km."</w:t>
      </w:r>
    </w:p>
    <w:p w14:paraId="34473BE1" w14:textId="77777777" w:rsidR="00C63C81" w:rsidRDefault="00C63C81" w:rsidP="00C63C81">
      <w:pPr>
        <w:widowControl w:val="0"/>
        <w:tabs>
          <w:tab w:val="left" w:pos="1418"/>
        </w:tabs>
        <w:suppressAutoHyphens w:val="0"/>
        <w:autoSpaceDE w:val="0"/>
        <w:autoSpaceDN w:val="0"/>
        <w:adjustRightInd w:val="0"/>
        <w:spacing w:after="120" w:line="240" w:lineRule="auto"/>
        <w:ind w:leftChars="567" w:left="1842" w:hangingChars="354" w:hanging="708"/>
        <w:rPr>
          <w:i/>
          <w:iCs/>
        </w:rPr>
      </w:pPr>
      <w:r w:rsidRPr="007A1F11">
        <w:rPr>
          <w:i/>
          <w:iCs/>
        </w:rPr>
        <w:t>Annex 7</w:t>
      </w:r>
      <w:r>
        <w:rPr>
          <w:i/>
          <w:iCs/>
        </w:rPr>
        <w:t xml:space="preserve">, Appendix 1 </w:t>
      </w:r>
    </w:p>
    <w:p w14:paraId="2BD0FB55" w14:textId="77777777" w:rsidR="00C63C81" w:rsidRDefault="00C63C81" w:rsidP="00C63C81">
      <w:pPr>
        <w:widowControl w:val="0"/>
        <w:tabs>
          <w:tab w:val="left" w:pos="1418"/>
        </w:tabs>
        <w:suppressAutoHyphens w:val="0"/>
        <w:autoSpaceDE w:val="0"/>
        <w:autoSpaceDN w:val="0"/>
        <w:adjustRightInd w:val="0"/>
        <w:spacing w:after="120" w:line="240" w:lineRule="auto"/>
        <w:ind w:leftChars="567" w:left="1842" w:hangingChars="354" w:hanging="708"/>
        <w:rPr>
          <w:i/>
          <w:lang w:val="en-US"/>
        </w:rPr>
      </w:pPr>
      <w:r>
        <w:rPr>
          <w:i/>
          <w:iCs/>
        </w:rPr>
        <w:t xml:space="preserve">Paragraph 1., </w:t>
      </w:r>
      <w:r w:rsidRPr="002F77DC">
        <w:t>amend to read</w:t>
      </w:r>
      <w:r w:rsidRPr="002F77DC">
        <w:rPr>
          <w:lang w:val="en-US"/>
        </w:rPr>
        <w:t>:</w:t>
      </w:r>
    </w:p>
    <w:p w14:paraId="0B46C87E" w14:textId="77777777" w:rsidR="00C63C81" w:rsidRPr="00C63C81" w:rsidRDefault="00C63C81" w:rsidP="00C63C81">
      <w:pPr>
        <w:pStyle w:val="para"/>
        <w:rPr>
          <w:lang w:val="en-GB"/>
        </w:rPr>
      </w:pPr>
      <w:r w:rsidRPr="00C63C81">
        <w:rPr>
          <w:lang w:val="en-GB"/>
        </w:rPr>
        <w:t>"1.</w:t>
      </w:r>
      <w:r w:rsidRPr="00C63C81">
        <w:rPr>
          <w:lang w:val="en-GB"/>
        </w:rPr>
        <w:tab/>
      </w:r>
      <w:r w:rsidRPr="00C63C81">
        <w:rPr>
          <w:lang w:val="en-GB"/>
        </w:rPr>
        <w:tab/>
        <w:t>Introduction</w:t>
      </w:r>
    </w:p>
    <w:p w14:paraId="358650BB" w14:textId="77777777" w:rsidR="00C63C81" w:rsidRPr="00C63C81" w:rsidRDefault="00C63C81" w:rsidP="00C63C81">
      <w:pPr>
        <w:pStyle w:val="para"/>
        <w:rPr>
          <w:lang w:val="en-GB"/>
        </w:rPr>
      </w:pPr>
      <w:r w:rsidRPr="00C63C81">
        <w:rPr>
          <w:lang w:val="en-GB"/>
        </w:rPr>
        <w:tab/>
      </w:r>
      <w:r w:rsidRPr="00C63C81">
        <w:rPr>
          <w:lang w:val="en-GB"/>
        </w:rPr>
        <w:tab/>
        <w:t>The purpose of this appendix is to define the method of measuring the total road load power of a vehicle with a statistical accuracy of ±4 per cent at a constant speed and to reproduce this measured road load power on a dynamometer with an accuracy of ±5 per cent.</w:t>
      </w:r>
    </w:p>
    <w:p w14:paraId="7CD3F04B" w14:textId="77777777" w:rsidR="00C63C81" w:rsidRPr="00C63C81" w:rsidRDefault="00C63C81" w:rsidP="00C63C81">
      <w:pPr>
        <w:pStyle w:val="para"/>
        <w:rPr>
          <w:lang w:val="en-GB"/>
        </w:rPr>
      </w:pPr>
      <w:r w:rsidRPr="00C63C81">
        <w:rPr>
          <w:lang w:val="en-GB"/>
        </w:rPr>
        <w:tab/>
        <w:t>As an alternative at the choice of the manufacturer, the road load may be determined according to the process described in Appendix 7 to Annex 4a of the latest version of UN Regulation No. 83 at the time of approval."</w:t>
      </w:r>
    </w:p>
    <w:p w14:paraId="69B66FB2" w14:textId="77777777" w:rsidR="00C63C81" w:rsidRDefault="00C63C81" w:rsidP="00C63C81">
      <w:pPr>
        <w:widowControl w:val="0"/>
        <w:tabs>
          <w:tab w:val="left" w:pos="1418"/>
        </w:tabs>
        <w:suppressAutoHyphens w:val="0"/>
        <w:autoSpaceDE w:val="0"/>
        <w:autoSpaceDN w:val="0"/>
        <w:adjustRightInd w:val="0"/>
        <w:spacing w:line="240" w:lineRule="auto"/>
        <w:ind w:leftChars="567" w:left="1842" w:hangingChars="354" w:hanging="708"/>
        <w:rPr>
          <w:i/>
          <w:lang w:val="en-US"/>
        </w:rPr>
      </w:pPr>
      <w:r>
        <w:rPr>
          <w:i/>
          <w:lang w:val="en-US"/>
        </w:rPr>
        <w:t>Insert</w:t>
      </w:r>
      <w:r w:rsidRPr="00A55FFA">
        <w:rPr>
          <w:i/>
        </w:rPr>
        <w:t xml:space="preserve"> </w:t>
      </w:r>
      <w:r>
        <w:rPr>
          <w:i/>
        </w:rPr>
        <w:t xml:space="preserve">a </w:t>
      </w:r>
      <w:r w:rsidRPr="00A55FFA">
        <w:rPr>
          <w:i/>
        </w:rPr>
        <w:t>new</w:t>
      </w:r>
      <w:r>
        <w:t xml:space="preserve"> </w:t>
      </w:r>
      <w:r w:rsidRPr="007A1F11">
        <w:rPr>
          <w:i/>
          <w:iCs/>
        </w:rPr>
        <w:t>Annex 7</w:t>
      </w:r>
      <w:r>
        <w:rPr>
          <w:i/>
          <w:iCs/>
        </w:rPr>
        <w:t>,</w:t>
      </w:r>
      <w:r>
        <w:t xml:space="preserve"> </w:t>
      </w:r>
      <w:r>
        <w:rPr>
          <w:i/>
          <w:iCs/>
        </w:rPr>
        <w:t xml:space="preserve">Appendix 3, </w:t>
      </w:r>
      <w:r w:rsidRPr="0015488C">
        <w:t>to read</w:t>
      </w:r>
      <w:r w:rsidRPr="0015488C">
        <w:rPr>
          <w:lang w:val="en-US"/>
        </w:rPr>
        <w:t>:</w:t>
      </w:r>
    </w:p>
    <w:p w14:paraId="16E7E2A6" w14:textId="77777777" w:rsidR="00C63C81" w:rsidRPr="00940DB8" w:rsidRDefault="00C63C81" w:rsidP="00C63C81">
      <w:pPr>
        <w:pStyle w:val="HChG"/>
      </w:pPr>
      <w:r w:rsidRPr="00940DB8">
        <w:rPr>
          <w:b w:val="0"/>
          <w:bCs/>
        </w:rPr>
        <w:tab/>
      </w:r>
      <w:r>
        <w:rPr>
          <w:b w:val="0"/>
          <w:bCs/>
        </w:rPr>
        <w:t>"</w:t>
      </w:r>
      <w:r w:rsidRPr="00940DB8">
        <w:t xml:space="preserve">Annex 7 - </w:t>
      </w:r>
      <w:r w:rsidRPr="00787007">
        <w:t>Appendix</w:t>
      </w:r>
      <w:r w:rsidRPr="00940DB8">
        <w:t xml:space="preserve"> 3</w:t>
      </w:r>
    </w:p>
    <w:p w14:paraId="58EEABC2" w14:textId="77777777" w:rsidR="00C63C81" w:rsidRPr="00940DB8" w:rsidRDefault="00C63C81" w:rsidP="00C63C81">
      <w:pPr>
        <w:pStyle w:val="HChG"/>
      </w:pPr>
      <w:r>
        <w:tab/>
      </w:r>
      <w:r>
        <w:tab/>
      </w:r>
      <w:r w:rsidRPr="00940DB8">
        <w:t xml:space="preserve">Determination of REESS current and REESS voltage </w:t>
      </w:r>
      <w:r>
        <w:t xml:space="preserve">of </w:t>
      </w:r>
      <w:r w:rsidRPr="00940DB8">
        <w:t>PEVs</w:t>
      </w:r>
    </w:p>
    <w:p w14:paraId="574006D2" w14:textId="77777777" w:rsidR="00C63C81" w:rsidRPr="00940DB8" w:rsidRDefault="00C63C81" w:rsidP="00C63C81">
      <w:pPr>
        <w:pStyle w:val="CM4"/>
        <w:spacing w:before="60" w:after="60"/>
        <w:ind w:left="2268" w:right="1133" w:hanging="1134"/>
        <w:jc w:val="both"/>
        <w:rPr>
          <w:bCs/>
          <w:color w:val="000000"/>
          <w:sz w:val="20"/>
          <w:szCs w:val="20"/>
          <w:lang w:val="en-US"/>
        </w:rPr>
      </w:pPr>
      <w:r w:rsidRPr="00940DB8">
        <w:rPr>
          <w:bCs/>
          <w:color w:val="000000"/>
          <w:sz w:val="20"/>
          <w:szCs w:val="20"/>
          <w:lang w:val="en-US"/>
        </w:rPr>
        <w:t xml:space="preserve">1. </w:t>
      </w:r>
      <w:r w:rsidRPr="00940DB8">
        <w:rPr>
          <w:bCs/>
          <w:color w:val="000000"/>
          <w:sz w:val="20"/>
          <w:szCs w:val="20"/>
          <w:lang w:val="en-US"/>
        </w:rPr>
        <w:tab/>
        <w:t>Introduction</w:t>
      </w:r>
    </w:p>
    <w:p w14:paraId="4E527BDB" w14:textId="77777777" w:rsidR="00C63C81" w:rsidRPr="00940DB8" w:rsidRDefault="00C63C81" w:rsidP="00C63C81">
      <w:pPr>
        <w:pStyle w:val="CM4"/>
        <w:spacing w:before="60" w:after="60"/>
        <w:ind w:left="2268" w:right="1133" w:hanging="1134"/>
        <w:jc w:val="both"/>
        <w:rPr>
          <w:bCs/>
          <w:color w:val="000000"/>
          <w:sz w:val="20"/>
          <w:szCs w:val="20"/>
          <w:lang w:val="en-US"/>
        </w:rPr>
      </w:pPr>
      <w:r w:rsidRPr="00940DB8">
        <w:rPr>
          <w:bCs/>
          <w:color w:val="000000"/>
          <w:sz w:val="20"/>
          <w:szCs w:val="20"/>
          <w:lang w:val="en-US"/>
        </w:rPr>
        <w:lastRenderedPageBreak/>
        <w:t>1.1.</w:t>
      </w:r>
      <w:r w:rsidRPr="00940DB8">
        <w:rPr>
          <w:bCs/>
          <w:color w:val="000000"/>
          <w:sz w:val="20"/>
          <w:szCs w:val="20"/>
          <w:lang w:val="en-US"/>
        </w:rPr>
        <w:tab/>
        <w:t xml:space="preserve">This Appendix defines the method and </w:t>
      </w:r>
      <w:proofErr w:type="gramStart"/>
      <w:r w:rsidRPr="00940DB8">
        <w:rPr>
          <w:bCs/>
          <w:color w:val="000000"/>
          <w:sz w:val="20"/>
          <w:szCs w:val="20"/>
          <w:lang w:val="en-US"/>
        </w:rPr>
        <w:t>required</w:t>
      </w:r>
      <w:proofErr w:type="gramEnd"/>
      <w:r w:rsidRPr="00940DB8">
        <w:rPr>
          <w:bCs/>
          <w:color w:val="000000"/>
          <w:sz w:val="20"/>
          <w:szCs w:val="20"/>
          <w:lang w:val="en-US"/>
        </w:rPr>
        <w:t xml:space="preserve"> instrumentation to determine the REESS current and the REESS voltage of PEVs.</w:t>
      </w:r>
    </w:p>
    <w:p w14:paraId="4D666B08" w14:textId="77777777" w:rsidR="00C63C81" w:rsidRPr="00940DB8" w:rsidRDefault="00C63C81" w:rsidP="00C63C81">
      <w:pPr>
        <w:pStyle w:val="CM4"/>
        <w:spacing w:before="60" w:after="60"/>
        <w:ind w:left="2268" w:right="1133" w:hanging="1134"/>
        <w:jc w:val="both"/>
        <w:rPr>
          <w:bCs/>
          <w:color w:val="000000"/>
          <w:sz w:val="20"/>
          <w:szCs w:val="20"/>
          <w:lang w:val="en-US"/>
        </w:rPr>
      </w:pPr>
      <w:r w:rsidRPr="00940DB8">
        <w:rPr>
          <w:bCs/>
          <w:color w:val="000000"/>
          <w:sz w:val="20"/>
          <w:szCs w:val="20"/>
          <w:lang w:val="en-US"/>
        </w:rPr>
        <w:t>1.2.</w:t>
      </w:r>
      <w:r w:rsidRPr="00940DB8">
        <w:rPr>
          <w:bCs/>
          <w:color w:val="000000"/>
          <w:sz w:val="20"/>
          <w:szCs w:val="20"/>
          <w:lang w:val="en-US"/>
        </w:rPr>
        <w:tab/>
        <w:t>Measurement of REESS current and REESS voltage shall start at the same time as the test starts and shall end immediately after the vehicle has finished the test.</w:t>
      </w:r>
    </w:p>
    <w:p w14:paraId="6D24F004" w14:textId="77777777" w:rsidR="00C63C81" w:rsidRPr="00940DB8" w:rsidRDefault="00C63C81" w:rsidP="00C63C81">
      <w:pPr>
        <w:pStyle w:val="CM4"/>
        <w:spacing w:before="60" w:after="60"/>
        <w:ind w:left="2268" w:right="1133" w:hanging="1134"/>
        <w:jc w:val="both"/>
        <w:rPr>
          <w:bCs/>
          <w:color w:val="000000"/>
          <w:sz w:val="20"/>
          <w:szCs w:val="20"/>
          <w:lang w:val="en-US"/>
        </w:rPr>
      </w:pPr>
      <w:r w:rsidRPr="00940DB8">
        <w:rPr>
          <w:bCs/>
          <w:color w:val="000000"/>
          <w:sz w:val="20"/>
          <w:szCs w:val="20"/>
          <w:lang w:val="en-US"/>
        </w:rPr>
        <w:t>1.3.</w:t>
      </w:r>
      <w:r w:rsidRPr="00940DB8">
        <w:rPr>
          <w:bCs/>
          <w:color w:val="000000"/>
          <w:sz w:val="20"/>
          <w:szCs w:val="20"/>
          <w:lang w:val="en-US"/>
        </w:rPr>
        <w:tab/>
        <w:t xml:space="preserve">A list of the instrumentation used by the manufacturer to measure REESS voltage and current (including instrument manufacturer, model number, serial number, last calibration dates (where applicable)) shall be provided to the </w:t>
      </w:r>
      <w:r w:rsidRPr="00113E57">
        <w:rPr>
          <w:bCs/>
          <w:color w:val="000000"/>
          <w:sz w:val="20"/>
          <w:szCs w:val="20"/>
          <w:lang w:val="en-US"/>
        </w:rPr>
        <w:t>approval authority.</w:t>
      </w:r>
    </w:p>
    <w:p w14:paraId="3D18A8B0" w14:textId="77777777" w:rsidR="00C63C81" w:rsidRPr="00940DB8" w:rsidRDefault="00C63C81" w:rsidP="00C63C81">
      <w:pPr>
        <w:pStyle w:val="CM4"/>
        <w:spacing w:before="60" w:after="60"/>
        <w:ind w:left="2268" w:right="1133" w:hanging="1134"/>
        <w:jc w:val="both"/>
        <w:rPr>
          <w:bCs/>
          <w:color w:val="000000"/>
          <w:sz w:val="20"/>
          <w:szCs w:val="20"/>
          <w:lang w:val="en-US"/>
        </w:rPr>
      </w:pPr>
      <w:r w:rsidRPr="00940DB8">
        <w:rPr>
          <w:bCs/>
          <w:color w:val="000000"/>
          <w:sz w:val="20"/>
          <w:szCs w:val="20"/>
          <w:lang w:val="en-US"/>
        </w:rPr>
        <w:t>2.</w:t>
      </w:r>
      <w:r w:rsidRPr="00940DB8">
        <w:rPr>
          <w:bCs/>
          <w:color w:val="000000"/>
          <w:sz w:val="20"/>
          <w:szCs w:val="20"/>
          <w:lang w:val="en-US"/>
        </w:rPr>
        <w:tab/>
        <w:t>REESS current</w:t>
      </w:r>
    </w:p>
    <w:p w14:paraId="760C3CAE" w14:textId="77777777" w:rsidR="00C63C81" w:rsidRPr="00940DB8" w:rsidRDefault="00C63C81" w:rsidP="00C63C81">
      <w:pPr>
        <w:pStyle w:val="CM4"/>
        <w:spacing w:before="60" w:after="60"/>
        <w:ind w:left="2268" w:right="1133" w:hanging="1134"/>
        <w:jc w:val="both"/>
        <w:rPr>
          <w:bCs/>
          <w:color w:val="000000"/>
          <w:sz w:val="20"/>
          <w:szCs w:val="20"/>
          <w:lang w:val="en-US"/>
        </w:rPr>
      </w:pPr>
      <w:r w:rsidRPr="00940DB8">
        <w:rPr>
          <w:bCs/>
          <w:color w:val="000000"/>
          <w:sz w:val="20"/>
          <w:szCs w:val="20"/>
          <w:lang w:val="en-US"/>
        </w:rPr>
        <w:tab/>
      </w:r>
      <w:r w:rsidRPr="00940DB8">
        <w:rPr>
          <w:bCs/>
          <w:color w:val="000000"/>
          <w:sz w:val="20"/>
          <w:szCs w:val="20"/>
          <w:lang w:val="en-US"/>
        </w:rPr>
        <w:tab/>
        <w:t>REESS depletion is considered as a negative current.</w:t>
      </w:r>
    </w:p>
    <w:p w14:paraId="4E80C9C2" w14:textId="77777777" w:rsidR="00C63C81" w:rsidRPr="00940DB8" w:rsidRDefault="00C63C81" w:rsidP="00C63C81">
      <w:pPr>
        <w:pStyle w:val="CM4"/>
        <w:spacing w:before="60" w:after="60"/>
        <w:ind w:left="2268" w:right="1133" w:hanging="1134"/>
        <w:jc w:val="both"/>
        <w:rPr>
          <w:bCs/>
          <w:color w:val="000000"/>
          <w:sz w:val="20"/>
          <w:szCs w:val="20"/>
          <w:lang w:val="en-US"/>
        </w:rPr>
      </w:pPr>
      <w:r w:rsidRPr="00940DB8">
        <w:rPr>
          <w:bCs/>
          <w:color w:val="000000"/>
          <w:sz w:val="20"/>
          <w:szCs w:val="20"/>
          <w:lang w:val="en-US"/>
        </w:rPr>
        <w:t>2.1.</w:t>
      </w:r>
      <w:r w:rsidRPr="00940DB8">
        <w:rPr>
          <w:bCs/>
          <w:color w:val="000000"/>
          <w:sz w:val="20"/>
          <w:szCs w:val="20"/>
          <w:lang w:val="en-US"/>
        </w:rPr>
        <w:tab/>
        <w:t xml:space="preserve">External REESS current measurement </w:t>
      </w:r>
    </w:p>
    <w:p w14:paraId="3DC8FCB5" w14:textId="77777777" w:rsidR="00C63C81" w:rsidRPr="00940DB8" w:rsidRDefault="00C63C81" w:rsidP="00C63C81">
      <w:pPr>
        <w:pStyle w:val="CM4"/>
        <w:spacing w:before="60" w:after="60"/>
        <w:ind w:left="2268" w:right="1133" w:hanging="1134"/>
        <w:jc w:val="both"/>
        <w:rPr>
          <w:bCs/>
          <w:color w:val="000000"/>
          <w:sz w:val="20"/>
          <w:szCs w:val="20"/>
          <w:lang w:val="en-US"/>
        </w:rPr>
      </w:pPr>
      <w:r w:rsidRPr="00940DB8">
        <w:rPr>
          <w:bCs/>
          <w:color w:val="000000"/>
          <w:sz w:val="20"/>
          <w:szCs w:val="20"/>
          <w:lang w:val="en-US"/>
        </w:rPr>
        <w:t>2.1.1.</w:t>
      </w:r>
      <w:r w:rsidRPr="00940DB8">
        <w:rPr>
          <w:bCs/>
          <w:color w:val="000000"/>
          <w:sz w:val="20"/>
          <w:szCs w:val="20"/>
          <w:lang w:val="en-US"/>
        </w:rPr>
        <w:tab/>
        <w:t xml:space="preserve">The REESS current(s) shall be measured during the tests using a clamp- on or closed type current transducer. The current measurement system shall fulfil the requirements specified in paragraph 1.2. of this </w:t>
      </w:r>
      <w:r>
        <w:rPr>
          <w:bCs/>
          <w:color w:val="000000"/>
          <w:sz w:val="20"/>
          <w:szCs w:val="20"/>
          <w:lang w:val="en-US"/>
        </w:rPr>
        <w:t>a</w:t>
      </w:r>
      <w:r w:rsidRPr="00940DB8">
        <w:rPr>
          <w:bCs/>
          <w:color w:val="000000"/>
          <w:sz w:val="20"/>
          <w:szCs w:val="20"/>
          <w:lang w:val="en-US"/>
        </w:rPr>
        <w:t>nnex. The current transducer(s) shall be capable of handling the peak currents and temperature conditions at the point of measurement.</w:t>
      </w:r>
    </w:p>
    <w:p w14:paraId="62936E70" w14:textId="77777777" w:rsidR="00C63C81" w:rsidRPr="00940DB8" w:rsidRDefault="00C63C81" w:rsidP="00C63C81">
      <w:pPr>
        <w:pStyle w:val="CM4"/>
        <w:spacing w:before="60" w:after="60"/>
        <w:ind w:left="2268" w:right="1133" w:hanging="1134"/>
        <w:jc w:val="both"/>
        <w:rPr>
          <w:bCs/>
          <w:color w:val="000000"/>
          <w:sz w:val="20"/>
          <w:szCs w:val="20"/>
          <w:lang w:val="en-US"/>
        </w:rPr>
      </w:pPr>
      <w:r w:rsidRPr="00940DB8">
        <w:rPr>
          <w:bCs/>
          <w:color w:val="000000"/>
          <w:sz w:val="20"/>
          <w:szCs w:val="20"/>
          <w:lang w:val="en-US"/>
        </w:rPr>
        <w:tab/>
      </w:r>
      <w:r w:rsidRPr="00940DB8">
        <w:rPr>
          <w:bCs/>
          <w:color w:val="000000"/>
          <w:sz w:val="20"/>
          <w:szCs w:val="20"/>
          <w:lang w:val="en-US"/>
        </w:rPr>
        <w:tab/>
      </w:r>
      <w:proofErr w:type="gramStart"/>
      <w:r w:rsidRPr="00940DB8">
        <w:rPr>
          <w:bCs/>
          <w:color w:val="000000"/>
          <w:sz w:val="20"/>
          <w:szCs w:val="20"/>
          <w:lang w:val="en-US"/>
        </w:rPr>
        <w:t>In order to</w:t>
      </w:r>
      <w:proofErr w:type="gramEnd"/>
      <w:r w:rsidRPr="00940DB8">
        <w:rPr>
          <w:bCs/>
          <w:color w:val="000000"/>
          <w:sz w:val="20"/>
          <w:szCs w:val="20"/>
          <w:lang w:val="en-US"/>
        </w:rPr>
        <w:t xml:space="preserve"> have an accurate measurement, zero adjustment and degaussing shall be performed before the test in accordance with the instrument manufacturer's instructions.</w:t>
      </w:r>
    </w:p>
    <w:p w14:paraId="4D00B1DA" w14:textId="77777777" w:rsidR="00C63C81" w:rsidRPr="00940DB8" w:rsidRDefault="00C63C81" w:rsidP="00C63C81">
      <w:pPr>
        <w:pStyle w:val="CM4"/>
        <w:spacing w:before="60" w:after="60"/>
        <w:ind w:left="2268" w:right="1133" w:hanging="1134"/>
        <w:jc w:val="both"/>
        <w:rPr>
          <w:bCs/>
          <w:color w:val="000000"/>
          <w:sz w:val="20"/>
          <w:szCs w:val="20"/>
          <w:lang w:val="en-US"/>
        </w:rPr>
      </w:pPr>
      <w:r w:rsidRPr="00940DB8">
        <w:rPr>
          <w:bCs/>
          <w:color w:val="000000"/>
          <w:sz w:val="20"/>
          <w:szCs w:val="20"/>
          <w:lang w:val="en-US"/>
        </w:rPr>
        <w:t>2.1.2.</w:t>
      </w:r>
      <w:r w:rsidRPr="00940DB8">
        <w:rPr>
          <w:bCs/>
          <w:color w:val="000000"/>
          <w:sz w:val="20"/>
          <w:szCs w:val="20"/>
          <w:lang w:val="en-US"/>
        </w:rPr>
        <w:tab/>
        <w:t>Current transducers shall be fitted to any of the REESS on one of the cables connected directly to the REESS and shall include the total REESS current.</w:t>
      </w:r>
    </w:p>
    <w:p w14:paraId="2EB3D901" w14:textId="77777777" w:rsidR="00C63C81" w:rsidRPr="005808DC" w:rsidRDefault="00C63C81" w:rsidP="00C63C81">
      <w:pPr>
        <w:pStyle w:val="CM4"/>
        <w:spacing w:before="60" w:after="60"/>
        <w:ind w:left="2268" w:right="1133" w:hanging="1134"/>
        <w:jc w:val="both"/>
        <w:rPr>
          <w:bCs/>
          <w:color w:val="000000"/>
          <w:sz w:val="20"/>
          <w:szCs w:val="20"/>
          <w:lang w:val="en-US"/>
        </w:rPr>
      </w:pPr>
      <w:r w:rsidRPr="00940DB8">
        <w:rPr>
          <w:bCs/>
          <w:color w:val="000000"/>
          <w:sz w:val="20"/>
          <w:szCs w:val="20"/>
          <w:lang w:val="en-US"/>
        </w:rPr>
        <w:tab/>
      </w:r>
      <w:r w:rsidRPr="00940DB8">
        <w:rPr>
          <w:bCs/>
          <w:color w:val="000000"/>
          <w:sz w:val="20"/>
          <w:szCs w:val="20"/>
          <w:lang w:val="en-US"/>
        </w:rPr>
        <w:tab/>
        <w:t xml:space="preserve">In case of shielded wires, appropriate methods shall be applied in accordance with </w:t>
      </w:r>
      <w:r w:rsidRPr="00113E57">
        <w:rPr>
          <w:bCs/>
          <w:color w:val="000000"/>
          <w:sz w:val="20"/>
          <w:szCs w:val="20"/>
          <w:lang w:val="en-US"/>
        </w:rPr>
        <w:t>the approval authority</w:t>
      </w:r>
      <w:r w:rsidRPr="005808DC">
        <w:rPr>
          <w:bCs/>
          <w:color w:val="000000"/>
          <w:sz w:val="20"/>
          <w:szCs w:val="20"/>
          <w:lang w:val="en-US"/>
        </w:rPr>
        <w:t>.</w:t>
      </w:r>
    </w:p>
    <w:p w14:paraId="4498C8EA" w14:textId="77777777" w:rsidR="00C63C81" w:rsidRPr="00940DB8" w:rsidRDefault="00C63C81" w:rsidP="00C63C81">
      <w:pPr>
        <w:ind w:left="2268" w:right="1133" w:hanging="1134"/>
        <w:jc w:val="both"/>
        <w:rPr>
          <w:bCs/>
          <w:color w:val="000000"/>
        </w:rPr>
      </w:pPr>
      <w:r w:rsidRPr="005808DC">
        <w:rPr>
          <w:bCs/>
          <w:color w:val="000000"/>
          <w:lang w:val="en-US"/>
        </w:rPr>
        <w:tab/>
      </w:r>
      <w:r w:rsidRPr="005808DC">
        <w:rPr>
          <w:bCs/>
          <w:color w:val="000000"/>
          <w:lang w:val="en-US"/>
        </w:rPr>
        <w:tab/>
      </w:r>
      <w:proofErr w:type="gramStart"/>
      <w:r w:rsidRPr="005808DC">
        <w:rPr>
          <w:bCs/>
          <w:color w:val="000000"/>
        </w:rPr>
        <w:t>In order to</w:t>
      </w:r>
      <w:proofErr w:type="gramEnd"/>
      <w:r w:rsidRPr="005808DC">
        <w:rPr>
          <w:bCs/>
          <w:color w:val="000000"/>
        </w:rPr>
        <w:t xml:space="preserve"> easily measure the REESS current using external measuring equipment, the manufacturer should provide appropriate, safe and accessible connection points in the vehicle. If that is not feasible, the manufacturer is obliged to support the approval authority in connecting a current transducer to one of the cables directly connected to the REESS</w:t>
      </w:r>
      <w:r w:rsidRPr="00940DB8">
        <w:rPr>
          <w:bCs/>
          <w:color w:val="000000"/>
        </w:rPr>
        <w:t xml:space="preserve"> in the manner described above in this paragraph.</w:t>
      </w:r>
    </w:p>
    <w:p w14:paraId="346092C6" w14:textId="77777777" w:rsidR="00C63C81" w:rsidRPr="00940DB8" w:rsidRDefault="00C63C81" w:rsidP="00C63C81">
      <w:pPr>
        <w:spacing w:before="120"/>
        <w:ind w:left="2268" w:right="1134" w:hanging="1134"/>
        <w:jc w:val="both"/>
        <w:rPr>
          <w:bCs/>
          <w:color w:val="000000"/>
        </w:rPr>
      </w:pPr>
      <w:r w:rsidRPr="00940DB8">
        <w:rPr>
          <w:bCs/>
          <w:color w:val="000000"/>
        </w:rPr>
        <w:t>2.1.3.</w:t>
      </w:r>
      <w:r w:rsidRPr="00940DB8">
        <w:rPr>
          <w:bCs/>
          <w:color w:val="000000"/>
        </w:rPr>
        <w:tab/>
        <w:t>The current transducer output shall be sampled with a minimum frequency of 20 Hz. The measured current shall be integrated over time, yielding the measured value of Q, expressed in ampere-hours Ah. The integration may be done in the current measurement system.</w:t>
      </w:r>
    </w:p>
    <w:p w14:paraId="77EB80A1" w14:textId="77777777" w:rsidR="00C63C81" w:rsidRPr="00940DB8" w:rsidRDefault="00C63C81" w:rsidP="00C63C81">
      <w:pPr>
        <w:pStyle w:val="CM4"/>
        <w:spacing w:before="60" w:after="60"/>
        <w:ind w:left="2268" w:right="1133" w:hanging="1134"/>
        <w:jc w:val="both"/>
        <w:rPr>
          <w:bCs/>
          <w:color w:val="000000"/>
          <w:sz w:val="20"/>
          <w:szCs w:val="20"/>
          <w:lang w:val="en-GB" w:eastAsia="en-US"/>
        </w:rPr>
      </w:pPr>
      <w:r w:rsidRPr="00940DB8">
        <w:rPr>
          <w:bCs/>
          <w:color w:val="000000"/>
          <w:sz w:val="20"/>
          <w:szCs w:val="20"/>
          <w:lang w:val="en-GB" w:eastAsia="en-US"/>
        </w:rPr>
        <w:t>2.2.</w:t>
      </w:r>
      <w:r w:rsidRPr="00940DB8">
        <w:rPr>
          <w:bCs/>
          <w:color w:val="000000"/>
          <w:sz w:val="20"/>
          <w:szCs w:val="20"/>
          <w:lang w:val="en-GB" w:eastAsia="en-US"/>
        </w:rPr>
        <w:tab/>
        <w:t>Vehicle on-board REESS current data</w:t>
      </w:r>
    </w:p>
    <w:p w14:paraId="20B2A45D" w14:textId="77777777" w:rsidR="00C63C81" w:rsidRPr="005808DC" w:rsidRDefault="00C63C81" w:rsidP="00C63C81">
      <w:pPr>
        <w:pStyle w:val="CM4"/>
        <w:spacing w:before="60" w:after="60"/>
        <w:ind w:left="2268" w:right="1133" w:hanging="1134"/>
        <w:jc w:val="both"/>
        <w:rPr>
          <w:bCs/>
          <w:color w:val="000000"/>
          <w:sz w:val="20"/>
          <w:szCs w:val="20"/>
          <w:lang w:val="en-GB" w:eastAsia="en-US"/>
        </w:rPr>
      </w:pPr>
      <w:r w:rsidRPr="00940DB8">
        <w:rPr>
          <w:bCs/>
          <w:color w:val="000000"/>
          <w:sz w:val="20"/>
          <w:szCs w:val="20"/>
          <w:lang w:val="en-GB" w:eastAsia="en-US"/>
        </w:rPr>
        <w:tab/>
      </w:r>
      <w:r w:rsidRPr="00940DB8">
        <w:rPr>
          <w:bCs/>
          <w:color w:val="000000"/>
          <w:sz w:val="20"/>
          <w:szCs w:val="20"/>
          <w:lang w:val="en-GB" w:eastAsia="en-US"/>
        </w:rPr>
        <w:tab/>
        <w:t xml:space="preserve">As an alternative to paragraph 2.1. of this </w:t>
      </w:r>
      <w:r>
        <w:rPr>
          <w:bCs/>
          <w:color w:val="000000"/>
          <w:sz w:val="20"/>
          <w:szCs w:val="20"/>
          <w:lang w:val="en-GB" w:eastAsia="en-US"/>
        </w:rPr>
        <w:t>a</w:t>
      </w:r>
      <w:r w:rsidRPr="00940DB8">
        <w:rPr>
          <w:bCs/>
          <w:color w:val="000000"/>
          <w:sz w:val="20"/>
          <w:szCs w:val="20"/>
          <w:lang w:val="en-GB" w:eastAsia="en-US"/>
        </w:rPr>
        <w:t xml:space="preserve">ppendix, the manufacturer may use the on-board current measurement data. The accuracy of these data shall be demonstrated to </w:t>
      </w:r>
      <w:r w:rsidRPr="00113E57">
        <w:rPr>
          <w:bCs/>
          <w:color w:val="000000"/>
          <w:sz w:val="20"/>
          <w:szCs w:val="20"/>
          <w:lang w:val="en-GB" w:eastAsia="en-US"/>
        </w:rPr>
        <w:t>the approval authority</w:t>
      </w:r>
      <w:r w:rsidRPr="005808DC">
        <w:rPr>
          <w:bCs/>
          <w:color w:val="000000"/>
          <w:sz w:val="20"/>
          <w:szCs w:val="20"/>
          <w:lang w:val="en-GB" w:eastAsia="en-US"/>
        </w:rPr>
        <w:t>.</w:t>
      </w:r>
    </w:p>
    <w:p w14:paraId="005851A4" w14:textId="77777777" w:rsidR="00C63C81" w:rsidRPr="005808DC" w:rsidRDefault="00C63C81" w:rsidP="00C63C81">
      <w:pPr>
        <w:pStyle w:val="CM4"/>
        <w:spacing w:before="60" w:after="60"/>
        <w:ind w:left="2268" w:right="1133" w:hanging="1134"/>
        <w:jc w:val="both"/>
        <w:rPr>
          <w:bCs/>
          <w:color w:val="000000"/>
          <w:sz w:val="20"/>
          <w:szCs w:val="20"/>
          <w:lang w:val="en-GB" w:eastAsia="en-US"/>
        </w:rPr>
      </w:pPr>
      <w:r w:rsidRPr="005808DC">
        <w:rPr>
          <w:bCs/>
          <w:color w:val="000000"/>
          <w:sz w:val="20"/>
          <w:szCs w:val="20"/>
          <w:lang w:val="en-GB" w:eastAsia="en-US"/>
        </w:rPr>
        <w:t>3.</w:t>
      </w:r>
      <w:r w:rsidRPr="005808DC">
        <w:rPr>
          <w:bCs/>
          <w:color w:val="000000"/>
          <w:sz w:val="20"/>
          <w:szCs w:val="20"/>
          <w:lang w:val="en-GB" w:eastAsia="en-US"/>
        </w:rPr>
        <w:tab/>
        <w:t xml:space="preserve">REESS voltage </w:t>
      </w:r>
    </w:p>
    <w:p w14:paraId="5740A97D" w14:textId="77777777" w:rsidR="00C63C81" w:rsidRPr="005808DC" w:rsidRDefault="00C63C81" w:rsidP="00C63C81">
      <w:pPr>
        <w:pStyle w:val="CM4"/>
        <w:spacing w:before="60" w:after="60"/>
        <w:ind w:left="2268" w:right="1133" w:hanging="1134"/>
        <w:jc w:val="both"/>
        <w:rPr>
          <w:bCs/>
          <w:color w:val="000000"/>
          <w:sz w:val="20"/>
          <w:szCs w:val="20"/>
          <w:lang w:val="en-GB" w:eastAsia="en-US"/>
        </w:rPr>
      </w:pPr>
      <w:r w:rsidRPr="005808DC">
        <w:rPr>
          <w:bCs/>
          <w:color w:val="000000"/>
          <w:sz w:val="20"/>
          <w:szCs w:val="20"/>
          <w:lang w:val="en-GB" w:eastAsia="en-US"/>
        </w:rPr>
        <w:t>3.1.</w:t>
      </w:r>
      <w:r w:rsidRPr="005808DC">
        <w:rPr>
          <w:bCs/>
          <w:color w:val="000000"/>
          <w:sz w:val="20"/>
          <w:szCs w:val="20"/>
          <w:lang w:val="en-GB" w:eastAsia="en-US"/>
        </w:rPr>
        <w:tab/>
        <w:t xml:space="preserve">External REESS voltage measurement </w:t>
      </w:r>
    </w:p>
    <w:p w14:paraId="66B300FE" w14:textId="77777777" w:rsidR="00C63C81" w:rsidRPr="005808DC" w:rsidRDefault="00C63C81" w:rsidP="00C63C81">
      <w:pPr>
        <w:pStyle w:val="CM4"/>
        <w:spacing w:before="60" w:after="60"/>
        <w:ind w:left="2268" w:right="1133" w:hanging="1134"/>
        <w:jc w:val="both"/>
        <w:rPr>
          <w:bCs/>
          <w:color w:val="000000"/>
          <w:sz w:val="20"/>
          <w:szCs w:val="20"/>
          <w:lang w:val="en-GB" w:eastAsia="en-US"/>
        </w:rPr>
      </w:pPr>
      <w:r w:rsidRPr="005808DC">
        <w:rPr>
          <w:bCs/>
          <w:color w:val="000000"/>
          <w:sz w:val="20"/>
          <w:szCs w:val="20"/>
          <w:lang w:val="en-GB" w:eastAsia="en-US"/>
        </w:rPr>
        <w:tab/>
      </w:r>
      <w:r w:rsidRPr="005808DC">
        <w:rPr>
          <w:bCs/>
          <w:color w:val="000000"/>
          <w:sz w:val="20"/>
          <w:szCs w:val="20"/>
          <w:lang w:val="en-GB" w:eastAsia="en-US"/>
        </w:rPr>
        <w:tab/>
        <w:t>The REESS voltage(s) shall be measured during the tests. The voltage measurement equipment shall fulfil the requirements specified in paragraph 1.2. of this annex. To measure the REESS voltage using external measuring equipment, the manufacturers shall support the approval authority by providing REESS voltage measurement points.</w:t>
      </w:r>
    </w:p>
    <w:p w14:paraId="7C39FDAA" w14:textId="77777777" w:rsidR="00C63C81" w:rsidRPr="005808DC" w:rsidRDefault="00C63C81" w:rsidP="00C63C81">
      <w:pPr>
        <w:pStyle w:val="CM4"/>
        <w:spacing w:before="60" w:after="60"/>
        <w:ind w:left="2268" w:right="1133" w:hanging="1134"/>
        <w:jc w:val="both"/>
        <w:rPr>
          <w:bCs/>
          <w:color w:val="000000"/>
          <w:sz w:val="20"/>
          <w:lang w:val="en-US"/>
        </w:rPr>
      </w:pPr>
      <w:r w:rsidRPr="005808DC">
        <w:rPr>
          <w:bCs/>
          <w:color w:val="000000"/>
          <w:sz w:val="20"/>
          <w:szCs w:val="20"/>
          <w:lang w:val="en-GB" w:eastAsia="en-US"/>
        </w:rPr>
        <w:t>3.2.</w:t>
      </w:r>
      <w:r w:rsidRPr="005808DC">
        <w:rPr>
          <w:bCs/>
          <w:color w:val="000000"/>
          <w:sz w:val="20"/>
          <w:szCs w:val="20"/>
          <w:lang w:val="en-GB" w:eastAsia="en-US"/>
        </w:rPr>
        <w:tab/>
        <w:t xml:space="preserve">Vehicle on-board REESS voltage data </w:t>
      </w:r>
    </w:p>
    <w:p w14:paraId="57C56A74" w14:textId="77777777" w:rsidR="00C63C81" w:rsidRDefault="00C63C81" w:rsidP="00C63C81">
      <w:pPr>
        <w:widowControl w:val="0"/>
        <w:tabs>
          <w:tab w:val="left" w:pos="1418"/>
        </w:tabs>
        <w:suppressAutoHyphens w:val="0"/>
        <w:autoSpaceDE w:val="0"/>
        <w:autoSpaceDN w:val="0"/>
        <w:adjustRightInd w:val="0"/>
        <w:spacing w:after="120" w:line="240" w:lineRule="auto"/>
        <w:ind w:leftChars="1134" w:left="2268" w:right="1134"/>
        <w:rPr>
          <w:bCs/>
          <w:color w:val="000000"/>
        </w:rPr>
      </w:pPr>
      <w:r w:rsidRPr="005808DC">
        <w:rPr>
          <w:bCs/>
          <w:color w:val="000000"/>
        </w:rPr>
        <w:tab/>
        <w:t>As an alternative to paragraph 3.1. of this appendix, the manufacturer may use the on-board voltage measurement data. The accuracy of these data shall be demonstrated to the approval authority."</w:t>
      </w:r>
    </w:p>
    <w:p w14:paraId="4B91BC2E" w14:textId="77777777" w:rsidR="00C63C81" w:rsidRDefault="00C63C81" w:rsidP="00C63C81">
      <w:pPr>
        <w:keepNext/>
        <w:keepLines/>
        <w:widowControl w:val="0"/>
        <w:tabs>
          <w:tab w:val="left" w:pos="1418"/>
        </w:tabs>
        <w:suppressAutoHyphens w:val="0"/>
        <w:autoSpaceDE w:val="0"/>
        <w:autoSpaceDN w:val="0"/>
        <w:adjustRightInd w:val="0"/>
        <w:spacing w:after="120" w:line="240" w:lineRule="auto"/>
        <w:ind w:leftChars="567" w:left="1842" w:hangingChars="354" w:hanging="708"/>
        <w:rPr>
          <w:i/>
          <w:iCs/>
        </w:rPr>
      </w:pPr>
      <w:r>
        <w:rPr>
          <w:i/>
          <w:iCs/>
        </w:rPr>
        <w:lastRenderedPageBreak/>
        <w:t>Annex 9</w:t>
      </w:r>
    </w:p>
    <w:p w14:paraId="30ED1AF6" w14:textId="77777777" w:rsidR="00C63C81" w:rsidRDefault="00C63C81" w:rsidP="00C63C81">
      <w:pPr>
        <w:keepNext/>
        <w:keepLines/>
        <w:widowControl w:val="0"/>
        <w:tabs>
          <w:tab w:val="left" w:pos="1418"/>
        </w:tabs>
        <w:suppressAutoHyphens w:val="0"/>
        <w:autoSpaceDE w:val="0"/>
        <w:autoSpaceDN w:val="0"/>
        <w:adjustRightInd w:val="0"/>
        <w:spacing w:line="240" w:lineRule="auto"/>
        <w:ind w:leftChars="567" w:left="1842" w:hangingChars="354" w:hanging="708"/>
        <w:rPr>
          <w:i/>
          <w:lang w:val="en-US"/>
        </w:rPr>
      </w:pPr>
      <w:r>
        <w:rPr>
          <w:i/>
          <w:iCs/>
        </w:rPr>
        <w:t>T</w:t>
      </w:r>
      <w:r w:rsidRPr="00C3020E">
        <w:rPr>
          <w:i/>
          <w:iCs/>
        </w:rPr>
        <w:t>itle</w:t>
      </w:r>
      <w:r>
        <w:t>,</w:t>
      </w:r>
      <w:r w:rsidRPr="002F77DC">
        <w:t xml:space="preserve"> amend to read:</w:t>
      </w:r>
    </w:p>
    <w:p w14:paraId="13301893" w14:textId="77777777" w:rsidR="00C63C81" w:rsidRPr="00D412CF" w:rsidRDefault="00C63C81" w:rsidP="00C63C81">
      <w:pPr>
        <w:pStyle w:val="HChG"/>
      </w:pPr>
      <w:bookmarkStart w:id="7" w:name="_Toc353371464"/>
      <w:r>
        <w:tab/>
        <w:t>"</w:t>
      </w:r>
      <w:r w:rsidRPr="00834112">
        <w:t>Annex</w:t>
      </w:r>
      <w:r w:rsidRPr="00D412CF">
        <w:t xml:space="preserve"> 9</w:t>
      </w:r>
      <w:bookmarkEnd w:id="7"/>
    </w:p>
    <w:p w14:paraId="372B84A3" w14:textId="77777777" w:rsidR="00C63C81" w:rsidRPr="00DF1C1D" w:rsidRDefault="00C63C81" w:rsidP="00C63C81">
      <w:pPr>
        <w:pStyle w:val="HChG"/>
        <w:ind w:firstLine="0"/>
        <w:rPr>
          <w:strike/>
        </w:rPr>
      </w:pPr>
      <w:r>
        <w:tab/>
      </w:r>
      <w:bookmarkStart w:id="8" w:name="_Toc353371465"/>
      <w:r w:rsidRPr="00DF1C1D">
        <w:t>Method of measuring the electric range of vehicles powered by a hybrid electric power train and the OVC range of vehicles powered by a hybrid electric powertrain</w:t>
      </w:r>
      <w:r>
        <w:t>"</w:t>
      </w:r>
    </w:p>
    <w:bookmarkEnd w:id="8"/>
    <w:p w14:paraId="1B8C34C3" w14:textId="77777777" w:rsidR="00C63C81" w:rsidRDefault="00C63C81" w:rsidP="00C63C81">
      <w:pPr>
        <w:widowControl w:val="0"/>
        <w:tabs>
          <w:tab w:val="left" w:pos="1418"/>
        </w:tabs>
        <w:suppressAutoHyphens w:val="0"/>
        <w:autoSpaceDE w:val="0"/>
        <w:autoSpaceDN w:val="0"/>
        <w:adjustRightInd w:val="0"/>
        <w:spacing w:after="120" w:line="240" w:lineRule="auto"/>
        <w:ind w:leftChars="567" w:left="1842" w:hangingChars="354" w:hanging="708"/>
        <w:rPr>
          <w:i/>
          <w:lang w:val="en-US"/>
        </w:rPr>
      </w:pPr>
      <w:r>
        <w:rPr>
          <w:i/>
          <w:iCs/>
        </w:rPr>
        <w:t xml:space="preserve">Paragraph 1., </w:t>
      </w:r>
      <w:r w:rsidRPr="002F77DC">
        <w:t>amend to read:</w:t>
      </w:r>
    </w:p>
    <w:p w14:paraId="6CD0E49E" w14:textId="77777777" w:rsidR="00C63C81" w:rsidRPr="00C63C81" w:rsidRDefault="00C63C81" w:rsidP="00C63C81">
      <w:pPr>
        <w:pStyle w:val="para"/>
        <w:rPr>
          <w:lang w:val="en-GB"/>
        </w:rPr>
      </w:pPr>
      <w:r w:rsidRPr="00C63C81">
        <w:rPr>
          <w:lang w:val="en-GB"/>
        </w:rPr>
        <w:t>"1.</w:t>
      </w:r>
      <w:r w:rsidRPr="00C63C81">
        <w:rPr>
          <w:lang w:val="en-GB"/>
        </w:rPr>
        <w:tab/>
        <w:t>Measurement of the electric range</w:t>
      </w:r>
    </w:p>
    <w:p w14:paraId="24DF820D" w14:textId="77777777" w:rsidR="00C63C81" w:rsidRPr="00C63C81" w:rsidRDefault="00C63C81" w:rsidP="00C63C81">
      <w:pPr>
        <w:pStyle w:val="para"/>
        <w:rPr>
          <w:lang w:val="en-GB"/>
        </w:rPr>
      </w:pPr>
      <w:r w:rsidRPr="00C63C81">
        <w:rPr>
          <w:lang w:val="en-GB"/>
        </w:rPr>
        <w:tab/>
        <w:t>The test method described hereafter permits to measure the electric range and OVC range of vehicles powered by a hybrid electric power train with off-vehicle charging (OVC-HEV as defined in paragraph 2. of Annex 8 to this Regulation)."</w:t>
      </w:r>
    </w:p>
    <w:p w14:paraId="2D8D01EB" w14:textId="77777777" w:rsidR="00C63C81" w:rsidRDefault="00C63C81" w:rsidP="00C63C81">
      <w:pPr>
        <w:widowControl w:val="0"/>
        <w:tabs>
          <w:tab w:val="left" w:pos="1418"/>
        </w:tabs>
        <w:suppressAutoHyphens w:val="0"/>
        <w:autoSpaceDE w:val="0"/>
        <w:autoSpaceDN w:val="0"/>
        <w:adjustRightInd w:val="0"/>
        <w:spacing w:after="120" w:line="240" w:lineRule="auto"/>
        <w:ind w:leftChars="567" w:left="1842" w:hangingChars="354" w:hanging="708"/>
        <w:rPr>
          <w:i/>
          <w:lang w:val="en-US"/>
        </w:rPr>
      </w:pPr>
      <w:r>
        <w:rPr>
          <w:i/>
          <w:iCs/>
        </w:rPr>
        <w:t xml:space="preserve">Paragraph 3.1.6., </w:t>
      </w:r>
      <w:r w:rsidRPr="002F77DC">
        <w:t>amend to read:</w:t>
      </w:r>
    </w:p>
    <w:p w14:paraId="158F5C01" w14:textId="77777777" w:rsidR="00C63C81" w:rsidRPr="00C63C81" w:rsidRDefault="00C63C81" w:rsidP="00C63C81">
      <w:pPr>
        <w:pStyle w:val="para"/>
        <w:rPr>
          <w:lang w:val="en-GB"/>
        </w:rPr>
      </w:pPr>
      <w:r w:rsidRPr="00C63C81">
        <w:rPr>
          <w:lang w:val="en-GB"/>
        </w:rPr>
        <w:t>"3.1.6.</w:t>
      </w:r>
      <w:r w:rsidRPr="00C63C81">
        <w:rPr>
          <w:lang w:val="en-GB"/>
        </w:rPr>
        <w:tab/>
        <w:t xml:space="preserve">The </w:t>
      </w:r>
      <w:r w:rsidRPr="00113E57">
        <w:rPr>
          <w:lang w:val="en-GB"/>
        </w:rPr>
        <w:t>vehicle must</w:t>
      </w:r>
      <w:r w:rsidRPr="005808DC">
        <w:rPr>
          <w:lang w:val="en-GB"/>
        </w:rPr>
        <w:t xml:space="preserve"> have </w:t>
      </w:r>
      <w:r w:rsidRPr="00C63C81">
        <w:rPr>
          <w:lang w:val="en-GB"/>
        </w:rPr>
        <w:t>undergone at least 300 km or one full charge distances, whichever is longer with those batteries that are installed in the test vehicle."</w:t>
      </w:r>
    </w:p>
    <w:p w14:paraId="37C95EB7" w14:textId="77777777" w:rsidR="00C63C81" w:rsidRDefault="00C63C81" w:rsidP="00C63C81">
      <w:pPr>
        <w:widowControl w:val="0"/>
        <w:tabs>
          <w:tab w:val="left" w:pos="1418"/>
        </w:tabs>
        <w:suppressAutoHyphens w:val="0"/>
        <w:autoSpaceDE w:val="0"/>
        <w:autoSpaceDN w:val="0"/>
        <w:adjustRightInd w:val="0"/>
        <w:spacing w:after="120" w:line="240" w:lineRule="auto"/>
        <w:ind w:left="1134" w:right="1134"/>
        <w:jc w:val="both"/>
        <w:rPr>
          <w:i/>
          <w:lang w:val="en-US"/>
        </w:rPr>
      </w:pPr>
      <w:r>
        <w:rPr>
          <w:i/>
          <w:iCs/>
        </w:rPr>
        <w:t xml:space="preserve">Paragraph 4.1.1.1., </w:t>
      </w:r>
      <w:r w:rsidRPr="004363AC">
        <w:t>amend to read</w:t>
      </w:r>
    </w:p>
    <w:p w14:paraId="43436FD7" w14:textId="77777777" w:rsidR="00C63C81" w:rsidRPr="00C63C81" w:rsidRDefault="00C63C81" w:rsidP="00C63C81">
      <w:pPr>
        <w:pStyle w:val="para"/>
        <w:rPr>
          <w:lang w:val="en-GB"/>
        </w:rPr>
      </w:pPr>
      <w:r w:rsidRPr="00C63C81">
        <w:rPr>
          <w:lang w:val="en-GB"/>
        </w:rPr>
        <w:t>"4.1.1.1.</w:t>
      </w:r>
      <w:r w:rsidRPr="00C63C81">
        <w:rPr>
          <w:lang w:val="en-GB"/>
        </w:rPr>
        <w:tab/>
        <w:t>(Reserved)"</w:t>
      </w:r>
    </w:p>
    <w:p w14:paraId="0D267163" w14:textId="77777777" w:rsidR="00C63C81" w:rsidRPr="00C63C81" w:rsidRDefault="00C63C81" w:rsidP="00C63C81">
      <w:pPr>
        <w:pStyle w:val="para"/>
        <w:rPr>
          <w:lang w:val="en-GB"/>
        </w:rPr>
      </w:pPr>
      <w:r w:rsidRPr="00C63C81">
        <w:rPr>
          <w:i/>
          <w:iCs/>
          <w:lang w:val="en-GB"/>
        </w:rPr>
        <w:t xml:space="preserve">Paragraphs 4.1.1.1.1. and 4.1.1.1.2., </w:t>
      </w:r>
      <w:r w:rsidRPr="00C63C81">
        <w:rPr>
          <w:lang w:val="en-GB"/>
        </w:rPr>
        <w:t>delete</w:t>
      </w:r>
    </w:p>
    <w:p w14:paraId="16D8941F" w14:textId="77777777" w:rsidR="00C63C81" w:rsidRPr="00C63C81" w:rsidRDefault="00C63C81" w:rsidP="00C63C81">
      <w:pPr>
        <w:pStyle w:val="para"/>
        <w:ind w:left="1418" w:hanging="284"/>
        <w:rPr>
          <w:i/>
          <w:iCs/>
          <w:lang w:val="en-GB"/>
        </w:rPr>
      </w:pPr>
      <w:r w:rsidRPr="00C63C81">
        <w:rPr>
          <w:i/>
          <w:iCs/>
          <w:lang w:val="en-GB"/>
        </w:rPr>
        <w:t xml:space="preserve">Paragraph 4.1.2.; </w:t>
      </w:r>
      <w:r w:rsidRPr="00C63C81">
        <w:rPr>
          <w:lang w:val="en-GB"/>
        </w:rPr>
        <w:t>amend to read:</w:t>
      </w:r>
    </w:p>
    <w:p w14:paraId="0DB722BC" w14:textId="77777777" w:rsidR="00C63C81" w:rsidRPr="00C63C81" w:rsidRDefault="00C63C81" w:rsidP="00C63C81">
      <w:pPr>
        <w:pStyle w:val="para"/>
        <w:rPr>
          <w:lang w:val="en-GB"/>
        </w:rPr>
      </w:pPr>
      <w:r w:rsidRPr="00C63C81">
        <w:rPr>
          <w:lang w:val="en-GB"/>
        </w:rPr>
        <w:t>"4.1.2.</w:t>
      </w:r>
      <w:r w:rsidRPr="00C63C81">
        <w:rPr>
          <w:lang w:val="en-GB"/>
        </w:rPr>
        <w:tab/>
        <w:t>Application of a normal overnight charge</w:t>
      </w:r>
    </w:p>
    <w:p w14:paraId="45BC45FC" w14:textId="77777777" w:rsidR="00C63C81" w:rsidRPr="00C63C81" w:rsidRDefault="00C63C81" w:rsidP="00C63C81">
      <w:pPr>
        <w:pStyle w:val="para"/>
        <w:rPr>
          <w:lang w:val="en-GB"/>
        </w:rPr>
      </w:pPr>
      <w:r w:rsidRPr="00C63C81">
        <w:rPr>
          <w:lang w:val="en-GB"/>
        </w:rPr>
        <w:tab/>
      </w:r>
      <w:r w:rsidRPr="00C63C81">
        <w:rPr>
          <w:lang w:val="en-GB"/>
        </w:rPr>
        <w:tab/>
        <w:t>For an OVC HEV, the battery shall be charged according to the normal overnight charge procedure as described in paragraph 3.2.2.5. of Annex 8 to this Regulation."</w:t>
      </w:r>
    </w:p>
    <w:p w14:paraId="62D5BD85" w14:textId="77777777" w:rsidR="00C63C81" w:rsidRDefault="00C63C81" w:rsidP="00C63C81">
      <w:pPr>
        <w:widowControl w:val="0"/>
        <w:tabs>
          <w:tab w:val="left" w:pos="1418"/>
        </w:tabs>
        <w:suppressAutoHyphens w:val="0"/>
        <w:autoSpaceDE w:val="0"/>
        <w:autoSpaceDN w:val="0"/>
        <w:adjustRightInd w:val="0"/>
        <w:spacing w:after="120" w:line="240" w:lineRule="auto"/>
        <w:ind w:left="1134" w:right="1134"/>
        <w:jc w:val="both"/>
        <w:rPr>
          <w:i/>
          <w:lang w:val="en-US"/>
        </w:rPr>
      </w:pPr>
      <w:r>
        <w:rPr>
          <w:i/>
          <w:iCs/>
        </w:rPr>
        <w:t>Paragraph 4.2.1.,</w:t>
      </w:r>
      <w:r w:rsidRPr="004363AC">
        <w:t xml:space="preserve"> amend to read</w:t>
      </w:r>
      <w:r>
        <w:t>:</w:t>
      </w:r>
    </w:p>
    <w:p w14:paraId="3CD48383" w14:textId="77777777" w:rsidR="00C63C81" w:rsidRPr="00C63C81" w:rsidRDefault="00C63C81" w:rsidP="00C63C81">
      <w:pPr>
        <w:pStyle w:val="para"/>
        <w:rPr>
          <w:lang w:val="en-GB"/>
        </w:rPr>
      </w:pPr>
      <w:r w:rsidRPr="00C63C81">
        <w:rPr>
          <w:lang w:val="en-GB"/>
        </w:rPr>
        <w:t>"4.2.1.</w:t>
      </w:r>
      <w:r w:rsidRPr="00C63C81">
        <w:rPr>
          <w:lang w:val="en-GB"/>
        </w:rPr>
        <w:tab/>
        <w:t>(Reserved)"</w:t>
      </w:r>
    </w:p>
    <w:p w14:paraId="3FC61D85" w14:textId="77777777" w:rsidR="00C63C81" w:rsidRDefault="00C63C81" w:rsidP="00C63C81">
      <w:pPr>
        <w:pStyle w:val="para"/>
        <w:rPr>
          <w:strike/>
        </w:rPr>
      </w:pPr>
      <w:proofErr w:type="spellStart"/>
      <w:r>
        <w:rPr>
          <w:i/>
          <w:iCs/>
        </w:rPr>
        <w:t>P</w:t>
      </w:r>
      <w:r w:rsidRPr="00061DD6">
        <w:rPr>
          <w:i/>
          <w:iCs/>
        </w:rPr>
        <w:t>aragraphs</w:t>
      </w:r>
      <w:proofErr w:type="spellEnd"/>
      <w:r w:rsidRPr="00061DD6">
        <w:rPr>
          <w:i/>
          <w:iCs/>
        </w:rPr>
        <w:t xml:space="preserve"> 4.2.1.1. </w:t>
      </w:r>
      <w:proofErr w:type="gramStart"/>
      <w:r w:rsidRPr="00061DD6">
        <w:rPr>
          <w:i/>
          <w:iCs/>
        </w:rPr>
        <w:t>to</w:t>
      </w:r>
      <w:proofErr w:type="gramEnd"/>
      <w:r w:rsidRPr="00061DD6">
        <w:rPr>
          <w:i/>
          <w:iCs/>
        </w:rPr>
        <w:t xml:space="preserve"> 4.2.1.5.</w:t>
      </w:r>
      <w:r>
        <w:rPr>
          <w:i/>
          <w:iCs/>
        </w:rPr>
        <w:t xml:space="preserve">, </w:t>
      </w:r>
      <w:proofErr w:type="spellStart"/>
      <w:r>
        <w:t>d</w:t>
      </w:r>
      <w:r w:rsidRPr="004363AC">
        <w:t>elete</w:t>
      </w:r>
      <w:proofErr w:type="spellEnd"/>
    </w:p>
    <w:p w14:paraId="334D5F81" w14:textId="77777777" w:rsidR="001D3F4C" w:rsidRDefault="001D3F4C" w:rsidP="00870D6D">
      <w:pPr>
        <w:spacing w:before="240"/>
        <w:jc w:val="center"/>
        <w:rPr>
          <w:u w:val="single"/>
        </w:rPr>
      </w:pPr>
    </w:p>
    <w:p w14:paraId="2A66399F" w14:textId="232DE8EC" w:rsidR="00870D6D" w:rsidRPr="0057572B" w:rsidRDefault="00870D6D" w:rsidP="00870D6D">
      <w:pPr>
        <w:spacing w:before="240"/>
        <w:jc w:val="center"/>
      </w:pPr>
      <w:r w:rsidRPr="00F72881">
        <w:rPr>
          <w:u w:val="single"/>
        </w:rPr>
        <w:tab/>
      </w:r>
      <w:r w:rsidRPr="00F72881">
        <w:rPr>
          <w:u w:val="single"/>
        </w:rPr>
        <w:tab/>
      </w:r>
      <w:r w:rsidRPr="00F72881">
        <w:rPr>
          <w:u w:val="single"/>
        </w:rPr>
        <w:tab/>
      </w:r>
    </w:p>
    <w:sectPr w:rsidR="00870D6D" w:rsidRPr="0057572B" w:rsidSect="00F65CD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F028" w14:textId="77777777" w:rsidR="00EB19AF" w:rsidRDefault="00EB19AF"/>
  </w:endnote>
  <w:endnote w:type="continuationSeparator" w:id="0">
    <w:p w14:paraId="0467EBD7" w14:textId="77777777" w:rsidR="00EB19AF" w:rsidRDefault="00EB19AF"/>
  </w:endnote>
  <w:endnote w:type="continuationNotice" w:id="1">
    <w:p w14:paraId="2AB1ADAE" w14:textId="77777777" w:rsidR="00EB19AF" w:rsidRDefault="00EB1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96817"/>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9B1870">
          <w:rPr>
            <w:b/>
            <w:bCs/>
            <w:noProof/>
            <w:sz w:val="18"/>
            <w:szCs w:val="22"/>
          </w:rPr>
          <w:t>4</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1197"/>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9B1870">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AE74" w14:textId="77777777" w:rsidR="00D65A03" w:rsidRDefault="00D65A03" w:rsidP="00D65A03">
    <w:pPr>
      <w:pStyle w:val="Footer"/>
    </w:pPr>
    <w:r w:rsidRPr="0027112F">
      <w:rPr>
        <w:noProof/>
        <w:lang w:val="en-US"/>
      </w:rPr>
      <w:drawing>
        <wp:anchor distT="0" distB="0" distL="114300" distR="114300" simplePos="0" relativeHeight="251659264" behindDoc="0" locked="1" layoutInCell="1" allowOverlap="1" wp14:anchorId="3218929E" wp14:editId="73BD8D3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A564CB" w14:textId="77777777" w:rsidR="00D65A03" w:rsidRPr="002929AB" w:rsidRDefault="00D65A03" w:rsidP="00D65A03">
    <w:pPr>
      <w:pStyle w:val="Footer"/>
      <w:ind w:right="1134"/>
      <w:rPr>
        <w:sz w:val="20"/>
      </w:rPr>
    </w:pPr>
    <w:r>
      <w:rPr>
        <w:sz w:val="20"/>
      </w:rPr>
      <w:t>GE.22-15512(E)</w:t>
    </w:r>
    <w:r>
      <w:rPr>
        <w:noProof/>
        <w:sz w:val="20"/>
      </w:rPr>
      <w:drawing>
        <wp:anchor distT="0" distB="0" distL="114300" distR="114300" simplePos="0" relativeHeight="251660288" behindDoc="0" locked="0" layoutInCell="1" allowOverlap="1" wp14:anchorId="49DE69D1" wp14:editId="748E48AB">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9CBB" w14:textId="77777777" w:rsidR="00EB19AF" w:rsidRPr="000B175B" w:rsidRDefault="00EB19AF" w:rsidP="000B175B">
      <w:pPr>
        <w:tabs>
          <w:tab w:val="right" w:pos="2155"/>
        </w:tabs>
        <w:spacing w:after="80"/>
        <w:ind w:left="680"/>
        <w:rPr>
          <w:u w:val="single"/>
        </w:rPr>
      </w:pPr>
      <w:r>
        <w:rPr>
          <w:u w:val="single"/>
        </w:rPr>
        <w:tab/>
      </w:r>
    </w:p>
  </w:footnote>
  <w:footnote w:type="continuationSeparator" w:id="0">
    <w:p w14:paraId="2CE823EB" w14:textId="77777777" w:rsidR="00EB19AF" w:rsidRPr="00FC68B7" w:rsidRDefault="00EB19AF" w:rsidP="00FC68B7">
      <w:pPr>
        <w:tabs>
          <w:tab w:val="left" w:pos="2155"/>
        </w:tabs>
        <w:spacing w:after="80"/>
        <w:ind w:left="680"/>
        <w:rPr>
          <w:u w:val="single"/>
        </w:rPr>
      </w:pPr>
      <w:r>
        <w:rPr>
          <w:u w:val="single"/>
        </w:rPr>
        <w:tab/>
      </w:r>
    </w:p>
  </w:footnote>
  <w:footnote w:type="continuationNotice" w:id="1">
    <w:p w14:paraId="5D262891" w14:textId="77777777" w:rsidR="00EB19AF" w:rsidRDefault="00EB19AF"/>
  </w:footnote>
  <w:footnote w:id="2">
    <w:p w14:paraId="2421CCCF" w14:textId="77777777" w:rsidR="00E679C3" w:rsidRPr="00774A87" w:rsidRDefault="00E679C3" w:rsidP="008B60F7">
      <w:pPr>
        <w:pStyle w:val="FootnoteText"/>
        <w:rPr>
          <w:lang w:val="en-US"/>
        </w:rPr>
      </w:pPr>
      <w:r w:rsidRPr="00774A87">
        <w:tab/>
      </w:r>
      <w:r w:rsidRPr="00774A87">
        <w:rPr>
          <w:rStyle w:val="FootnoteReference"/>
          <w:sz w:val="20"/>
          <w:lang w:val="en-US"/>
        </w:rPr>
        <w:t>*</w:t>
      </w:r>
      <w:r w:rsidRPr="00774A87">
        <w:rPr>
          <w:sz w:val="20"/>
          <w:lang w:val="en-US"/>
        </w:rPr>
        <w:tab/>
      </w:r>
      <w:r w:rsidRPr="00774A87">
        <w:rPr>
          <w:lang w:val="en-US"/>
        </w:rPr>
        <w:t>Former titles of the Agreement:</w:t>
      </w:r>
    </w:p>
    <w:p w14:paraId="3FBAD9FF" w14:textId="77777777" w:rsidR="00E679C3" w:rsidRPr="00774A87" w:rsidRDefault="00E679C3" w:rsidP="008B60F7">
      <w:pPr>
        <w:pStyle w:val="FootnoteText"/>
        <w:rPr>
          <w:sz w:val="20"/>
          <w:lang w:val="en-US"/>
        </w:rPr>
      </w:pPr>
      <w:r w:rsidRPr="00774A87">
        <w:rPr>
          <w:lang w:val="en-US"/>
        </w:rPr>
        <w:tab/>
      </w:r>
      <w:r w:rsidRPr="00774A87">
        <w:rPr>
          <w:lang w:val="en-US"/>
        </w:rPr>
        <w:tab/>
      </w:r>
      <w:r w:rsidRPr="00774A87">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774A87">
        <w:rPr>
          <w:lang w:val="en-US"/>
        </w:rPr>
        <w:tab/>
      </w:r>
      <w:r w:rsidRPr="00774A87">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7D529D8E" w:rsidR="00AB3AA0" w:rsidRDefault="00AB3AA0" w:rsidP="00AB3AA0">
    <w:pPr>
      <w:pStyle w:val="Header"/>
    </w:pPr>
    <w:r w:rsidRPr="008B60F7">
      <w:t>E/ECE/324/</w:t>
    </w:r>
    <w:r w:rsidR="000E6FB0">
      <w:t>Rev.</w:t>
    </w:r>
    <w:r w:rsidR="00C31970">
      <w:t>2</w:t>
    </w:r>
    <w:r w:rsidR="000E6FB0">
      <w:t>/</w:t>
    </w:r>
    <w:r w:rsidR="003F5657" w:rsidRPr="003F5657">
      <w:t>Add.</w:t>
    </w:r>
    <w:r w:rsidR="00870D6D">
      <w:t>100</w:t>
    </w:r>
    <w:r w:rsidR="003F5657" w:rsidRPr="003F5657">
      <w:t>/Rev.</w:t>
    </w:r>
    <w:r w:rsidR="00870D6D">
      <w:t>3</w:t>
    </w:r>
    <w:r w:rsidR="003F5657" w:rsidRPr="003F5657">
      <w:t>/Amend.</w:t>
    </w:r>
    <w:r w:rsidR="001D3F4C">
      <w:t>10</w:t>
    </w:r>
  </w:p>
  <w:p w14:paraId="42A1D7E1" w14:textId="39940DAF" w:rsidR="003F5657" w:rsidRDefault="00AB3AA0" w:rsidP="003F5657">
    <w:pPr>
      <w:pStyle w:val="Header"/>
    </w:pPr>
    <w:r w:rsidRPr="008B60F7">
      <w:t>E/ECE/TRANS/505/</w:t>
    </w:r>
    <w:r w:rsidR="00C31970">
      <w:t>Rev.2/</w:t>
    </w:r>
    <w:r w:rsidR="000A1C76" w:rsidRPr="003F5657">
      <w:t>Add.</w:t>
    </w:r>
    <w:r w:rsidR="00870D6D">
      <w:t>100</w:t>
    </w:r>
    <w:r w:rsidR="000A1C76" w:rsidRPr="003F5657">
      <w:t>/Rev.</w:t>
    </w:r>
    <w:r w:rsidR="00870D6D">
      <w:t>3</w:t>
    </w:r>
    <w:r w:rsidR="000A1C76" w:rsidRPr="003F5657">
      <w:t>/Amend.</w:t>
    </w:r>
    <w:r w:rsidR="001D3F4C">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77C4" w14:textId="1BC51E07" w:rsidR="00870D6D" w:rsidRDefault="00870D6D" w:rsidP="00870D6D">
    <w:pPr>
      <w:pStyle w:val="Header"/>
      <w:jc w:val="right"/>
    </w:pPr>
    <w:r w:rsidRPr="008B60F7">
      <w:t>E/ECE/324/</w:t>
    </w:r>
    <w:r>
      <w:t>Rev.</w:t>
    </w:r>
    <w:r w:rsidR="00C31970">
      <w:t>2</w:t>
    </w:r>
    <w:r>
      <w:t>/</w:t>
    </w:r>
    <w:r w:rsidRPr="003F5657">
      <w:t>Add.</w:t>
    </w:r>
    <w:r>
      <w:t>100</w:t>
    </w:r>
    <w:r w:rsidRPr="003F5657">
      <w:t>/Rev.</w:t>
    </w:r>
    <w:r>
      <w:t>3</w:t>
    </w:r>
    <w:r w:rsidRPr="003F5657">
      <w:t>/Amend.</w:t>
    </w:r>
    <w:r w:rsidR="00C63C81">
      <w:t>10</w:t>
    </w:r>
  </w:p>
  <w:p w14:paraId="742A0BEF" w14:textId="70EFF61C" w:rsidR="00E679C3" w:rsidRDefault="00870D6D" w:rsidP="00870D6D">
    <w:pPr>
      <w:pStyle w:val="Header"/>
      <w:jc w:val="right"/>
    </w:pPr>
    <w:r w:rsidRPr="008B60F7">
      <w:t>E/ECE/TRANS/505/</w:t>
    </w:r>
    <w:r w:rsidR="00C31970">
      <w:t>Rev.2/</w:t>
    </w:r>
    <w:r w:rsidRPr="003F5657">
      <w:t>Add.</w:t>
    </w:r>
    <w:r>
      <w:t>100</w:t>
    </w:r>
    <w:r w:rsidRPr="003F5657">
      <w:t>/Rev.</w:t>
    </w:r>
    <w:r>
      <w:t>3</w:t>
    </w:r>
    <w:r w:rsidRPr="003F5657">
      <w:t>/Amend.</w:t>
    </w:r>
    <w:r w:rsidR="00C63C81">
      <w:t>10</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9"/>
  </w:num>
  <w:num w:numId="2">
    <w:abstractNumId w:val="19"/>
  </w:num>
  <w:num w:numId="3">
    <w:abstractNumId w:val="15"/>
  </w:num>
  <w:num w:numId="4">
    <w:abstractNumId w:val="17"/>
  </w:num>
  <w:num w:numId="5">
    <w:abstractNumId w:val="13"/>
  </w:num>
  <w:num w:numId="6">
    <w:abstractNumId w:val="0"/>
  </w:num>
  <w:num w:numId="7">
    <w:abstractNumId w:val="11"/>
  </w:num>
  <w:num w:numId="8">
    <w:abstractNumId w:val="18"/>
  </w:num>
  <w:num w:numId="9">
    <w:abstractNumId w:val="12"/>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ctiveWritingStyle w:appName="MSWord" w:lang="pt-B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57"/>
    <w:rsid w:val="000434CD"/>
    <w:rsid w:val="00043A37"/>
    <w:rsid w:val="00045156"/>
    <w:rsid w:val="00045850"/>
    <w:rsid w:val="00045EAD"/>
    <w:rsid w:val="00045EF4"/>
    <w:rsid w:val="00046783"/>
    <w:rsid w:val="00050F6B"/>
    <w:rsid w:val="00050FDC"/>
    <w:rsid w:val="0005100F"/>
    <w:rsid w:val="00051C91"/>
    <w:rsid w:val="00051DB1"/>
    <w:rsid w:val="0005334E"/>
    <w:rsid w:val="00053D4D"/>
    <w:rsid w:val="00053ED3"/>
    <w:rsid w:val="00054056"/>
    <w:rsid w:val="00055640"/>
    <w:rsid w:val="00055DFD"/>
    <w:rsid w:val="000568A5"/>
    <w:rsid w:val="000576F4"/>
    <w:rsid w:val="0006127F"/>
    <w:rsid w:val="0006129C"/>
    <w:rsid w:val="00061604"/>
    <w:rsid w:val="00061AAE"/>
    <w:rsid w:val="000628DA"/>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61F6"/>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3E57"/>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674E2"/>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3F4C"/>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2D51"/>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0ED"/>
    <w:rsid w:val="0024678E"/>
    <w:rsid w:val="00247230"/>
    <w:rsid w:val="002473A5"/>
    <w:rsid w:val="0024790B"/>
    <w:rsid w:val="00250E03"/>
    <w:rsid w:val="0025118E"/>
    <w:rsid w:val="00252C2D"/>
    <w:rsid w:val="00252F55"/>
    <w:rsid w:val="00252FAC"/>
    <w:rsid w:val="002541C3"/>
    <w:rsid w:val="002543E0"/>
    <w:rsid w:val="00255B12"/>
    <w:rsid w:val="00256C10"/>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87801"/>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572"/>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D72"/>
    <w:rsid w:val="00492FD5"/>
    <w:rsid w:val="00493393"/>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2EB"/>
    <w:rsid w:val="0050166A"/>
    <w:rsid w:val="00501D1E"/>
    <w:rsid w:val="00501D28"/>
    <w:rsid w:val="005026C2"/>
    <w:rsid w:val="00503228"/>
    <w:rsid w:val="00504CDC"/>
    <w:rsid w:val="005052B4"/>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DF7"/>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5B59"/>
    <w:rsid w:val="0057665C"/>
    <w:rsid w:val="00576DA4"/>
    <w:rsid w:val="0057705B"/>
    <w:rsid w:val="005800B7"/>
    <w:rsid w:val="005808DC"/>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67F5C"/>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4B2"/>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4C9"/>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4A87"/>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276"/>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B50"/>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66C"/>
    <w:rsid w:val="00997F2D"/>
    <w:rsid w:val="009A1058"/>
    <w:rsid w:val="009A1108"/>
    <w:rsid w:val="009A16BE"/>
    <w:rsid w:val="009A1999"/>
    <w:rsid w:val="009A29C1"/>
    <w:rsid w:val="009A2C97"/>
    <w:rsid w:val="009A301D"/>
    <w:rsid w:val="009A460E"/>
    <w:rsid w:val="009A4FE5"/>
    <w:rsid w:val="009A56A5"/>
    <w:rsid w:val="009A65E6"/>
    <w:rsid w:val="009A67D4"/>
    <w:rsid w:val="009A7A5F"/>
    <w:rsid w:val="009B0371"/>
    <w:rsid w:val="009B0628"/>
    <w:rsid w:val="009B099F"/>
    <w:rsid w:val="009B10B4"/>
    <w:rsid w:val="009B1870"/>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1970"/>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C81"/>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5A03"/>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0859"/>
    <w:rsid w:val="00D81243"/>
    <w:rsid w:val="00D824BA"/>
    <w:rsid w:val="00D82BF5"/>
    <w:rsid w:val="00D8303C"/>
    <w:rsid w:val="00D83183"/>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5681"/>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9AF"/>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1E2B"/>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4ED4"/>
    <w:rsid w:val="00F65CD8"/>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2687"/>
    <w:rsid w:val="00FE3D25"/>
    <w:rsid w:val="00FE4D62"/>
    <w:rsid w:val="00FE4DC5"/>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h1,TRL Head1"/>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503228"/>
    <w:pPr>
      <w:numPr>
        <w:ilvl w:val="1"/>
        <w:numId w:val="6"/>
      </w:numPr>
      <w:spacing w:line="240" w:lineRule="auto"/>
      <w:outlineLvl w:val="1"/>
    </w:pPr>
  </w:style>
  <w:style w:type="paragraph" w:styleId="Heading3">
    <w:name w:val="heading 3"/>
    <w:basedOn w:val="Normal"/>
    <w:next w:val="Normal"/>
    <w:link w:val="Heading3Char"/>
    <w:qFormat/>
    <w:rsid w:val="00503228"/>
    <w:pPr>
      <w:numPr>
        <w:ilvl w:val="2"/>
        <w:numId w:val="6"/>
      </w:numPr>
      <w:spacing w:line="240" w:lineRule="auto"/>
      <w:outlineLvl w:val="2"/>
    </w:pPr>
  </w:style>
  <w:style w:type="paragraph" w:styleId="Heading4">
    <w:name w:val="heading 4"/>
    <w:basedOn w:val="Normal"/>
    <w:next w:val="Normal"/>
    <w:link w:val="Heading4Char"/>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link w:val="Heading6Char"/>
    <w:qFormat/>
    <w:rsid w:val="00503228"/>
    <w:pPr>
      <w:numPr>
        <w:ilvl w:val="5"/>
        <w:numId w:val="6"/>
      </w:numPr>
      <w:spacing w:line="240" w:lineRule="auto"/>
      <w:outlineLvl w:val="5"/>
    </w:pPr>
  </w:style>
  <w:style w:type="paragraph" w:styleId="Heading7">
    <w:name w:val="heading 7"/>
    <w:basedOn w:val="Normal"/>
    <w:next w:val="Normal"/>
    <w:link w:val="Heading7Char"/>
    <w:qFormat/>
    <w:rsid w:val="00503228"/>
    <w:pPr>
      <w:numPr>
        <w:ilvl w:val="6"/>
        <w:numId w:val="6"/>
      </w:numPr>
      <w:spacing w:line="240" w:lineRule="auto"/>
      <w:outlineLvl w:val="6"/>
    </w:pPr>
  </w:style>
  <w:style w:type="paragraph" w:styleId="Heading8">
    <w:name w:val="heading 8"/>
    <w:basedOn w:val="Normal"/>
    <w:next w:val="Normal"/>
    <w:link w:val="Heading8Char"/>
    <w:qFormat/>
    <w:rsid w:val="00503228"/>
    <w:pPr>
      <w:numPr>
        <w:ilvl w:val="7"/>
        <w:numId w:val="6"/>
      </w:numPr>
      <w:spacing w:line="240" w:lineRule="auto"/>
      <w:outlineLvl w:val="7"/>
    </w:pPr>
  </w:style>
  <w:style w:type="paragraph" w:styleId="Heading9">
    <w:name w:val="heading 9"/>
    <w:basedOn w:val="Normal"/>
    <w:next w:val="Normal"/>
    <w:link w:val="Heading9Char"/>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qFormat/>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uiPriority w:val="35"/>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qFormat/>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rsid w:val="00AC4C83"/>
    <w:rPr>
      <w:sz w:val="16"/>
      <w:szCs w:val="16"/>
    </w:rPr>
  </w:style>
  <w:style w:type="paragraph" w:styleId="CommentText">
    <w:name w:val="annotation text"/>
    <w:basedOn w:val="Normal"/>
    <w:link w:val="CommentTextChar"/>
    <w:rsid w:val="00AC4C83"/>
  </w:style>
  <w:style w:type="paragraph" w:styleId="CommentSubject">
    <w:name w:val="annotation subject"/>
    <w:basedOn w:val="CommentText"/>
    <w:next w:val="CommentText"/>
    <w:link w:val="CommentSubjectChar"/>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link w:val="NormalWebChar"/>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1"/>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rsid w:val="00043A37"/>
    <w:rPr>
      <w:lang w:val="en-GB" w:eastAsia="en-US"/>
    </w:rPr>
  </w:style>
  <w:style w:type="paragraph" w:styleId="ListBullet">
    <w:name w:val="List Bullet"/>
    <w:basedOn w:val="Normal"/>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63C81"/>
    <w:rPr>
      <w:rFonts w:ascii="Tahoma" w:hAnsi="Tahoma" w:cs="Tahoma"/>
      <w:sz w:val="16"/>
      <w:szCs w:val="16"/>
      <w:lang w:val="en-GB" w:eastAsia="en-US"/>
    </w:rPr>
  </w:style>
  <w:style w:type="paragraph" w:customStyle="1" w:styleId="ParNoG">
    <w:name w:val="_ParNo_G"/>
    <w:basedOn w:val="SingleTxtG"/>
    <w:qFormat/>
    <w:rsid w:val="00C63C81"/>
    <w:pPr>
      <w:numPr>
        <w:numId w:val="7"/>
      </w:numPr>
      <w:suppressAutoHyphens w:val="0"/>
    </w:pPr>
    <w:rPr>
      <w:lang w:eastAsia="fr-FR"/>
    </w:rPr>
  </w:style>
  <w:style w:type="character" w:customStyle="1" w:styleId="CommentSubjectChar">
    <w:name w:val="Comment Subject Char"/>
    <w:basedOn w:val="CommentTextChar"/>
    <w:link w:val="CommentSubject"/>
    <w:rsid w:val="00C63C81"/>
    <w:rPr>
      <w:b/>
      <w:bCs/>
      <w:lang w:val="en-GB" w:eastAsia="en-US"/>
    </w:rPr>
  </w:style>
  <w:style w:type="paragraph" w:styleId="PlainText">
    <w:name w:val="Plain Text"/>
    <w:basedOn w:val="Normal"/>
    <w:link w:val="PlainTextChar"/>
    <w:uiPriority w:val="99"/>
    <w:rsid w:val="00C63C81"/>
    <w:rPr>
      <w:rFonts w:cs="Courier New"/>
    </w:rPr>
  </w:style>
  <w:style w:type="character" w:customStyle="1" w:styleId="PlainTextChar">
    <w:name w:val="Plain Text Char"/>
    <w:basedOn w:val="DefaultParagraphFont"/>
    <w:link w:val="PlainText"/>
    <w:uiPriority w:val="99"/>
    <w:rsid w:val="00C63C81"/>
    <w:rPr>
      <w:rFonts w:cs="Courier New"/>
      <w:lang w:val="en-GB" w:eastAsia="en-US"/>
    </w:rPr>
  </w:style>
  <w:style w:type="character" w:customStyle="1" w:styleId="CorpsdetexteCar">
    <w:name w:val="Corps de texte Car"/>
    <w:basedOn w:val="DefaultParagraphFont"/>
    <w:rsid w:val="00C63C81"/>
    <w:rPr>
      <w:lang w:val="en-GB" w:eastAsia="en-US"/>
    </w:rPr>
  </w:style>
  <w:style w:type="paragraph" w:styleId="BodyTextIndent">
    <w:name w:val="Body Text Indent"/>
    <w:basedOn w:val="Normal"/>
    <w:link w:val="BodyTextIndentChar"/>
    <w:rsid w:val="00C63C81"/>
    <w:pPr>
      <w:spacing w:after="120"/>
      <w:ind w:left="283"/>
    </w:pPr>
  </w:style>
  <w:style w:type="character" w:customStyle="1" w:styleId="BodyTextIndentChar">
    <w:name w:val="Body Text Indent Char"/>
    <w:basedOn w:val="DefaultParagraphFont"/>
    <w:link w:val="BodyTextIndent"/>
    <w:rsid w:val="00C63C81"/>
    <w:rPr>
      <w:lang w:val="en-GB" w:eastAsia="en-US"/>
    </w:rPr>
  </w:style>
  <w:style w:type="paragraph" w:styleId="BlockText">
    <w:name w:val="Block Text"/>
    <w:basedOn w:val="Normal"/>
    <w:rsid w:val="00C63C81"/>
    <w:pPr>
      <w:ind w:left="1440" w:right="1440"/>
    </w:pPr>
  </w:style>
  <w:style w:type="numbering" w:styleId="111111">
    <w:name w:val="Outline List 2"/>
    <w:basedOn w:val="NoList"/>
    <w:semiHidden/>
    <w:rsid w:val="00C63C81"/>
    <w:pPr>
      <w:numPr>
        <w:numId w:val="8"/>
      </w:numPr>
    </w:pPr>
  </w:style>
  <w:style w:type="numbering" w:styleId="1ai">
    <w:name w:val="Outline List 1"/>
    <w:basedOn w:val="NoList"/>
    <w:semiHidden/>
    <w:rsid w:val="00C63C81"/>
    <w:pPr>
      <w:numPr>
        <w:numId w:val="9"/>
      </w:numPr>
    </w:pPr>
  </w:style>
  <w:style w:type="numbering" w:styleId="ArticleSection">
    <w:name w:val="Outline List 3"/>
    <w:basedOn w:val="NoList"/>
    <w:semiHidden/>
    <w:rsid w:val="00C63C81"/>
    <w:pPr>
      <w:numPr>
        <w:numId w:val="10"/>
      </w:numPr>
    </w:pPr>
  </w:style>
  <w:style w:type="character" w:customStyle="1" w:styleId="BodyText2Char">
    <w:name w:val="Body Text 2 Char"/>
    <w:basedOn w:val="DefaultParagraphFont"/>
    <w:link w:val="BodyText2"/>
    <w:rsid w:val="00C63C81"/>
    <w:rPr>
      <w:rFonts w:ascii="Univers" w:hAnsi="Univers"/>
      <w:b/>
      <w:caps/>
      <w:sz w:val="24"/>
      <w:lang w:val="en-GB" w:eastAsia="en-US"/>
    </w:rPr>
  </w:style>
  <w:style w:type="character" w:customStyle="1" w:styleId="BodyText3Char">
    <w:name w:val="Body Text 3 Char"/>
    <w:basedOn w:val="DefaultParagraphFont"/>
    <w:link w:val="BodyText3"/>
    <w:rsid w:val="00C63C81"/>
    <w:rPr>
      <w:sz w:val="16"/>
      <w:szCs w:val="16"/>
      <w:lang w:val="en-GB" w:eastAsia="en-US"/>
    </w:rPr>
  </w:style>
  <w:style w:type="paragraph" w:styleId="BodyTextFirstIndent">
    <w:name w:val="Body Text First Indent"/>
    <w:basedOn w:val="BodyText"/>
    <w:link w:val="BodyTextFirstIndentChar"/>
    <w:rsid w:val="00C63C81"/>
    <w:pPr>
      <w:suppressAutoHyphens/>
      <w:spacing w:after="120" w:line="240" w:lineRule="atLeast"/>
      <w:ind w:firstLine="210"/>
    </w:pPr>
    <w:rPr>
      <w:sz w:val="20"/>
      <w:szCs w:val="20"/>
    </w:rPr>
  </w:style>
  <w:style w:type="character" w:customStyle="1" w:styleId="BodyTextChar">
    <w:name w:val="Body Text Char"/>
    <w:basedOn w:val="DefaultParagraphFont"/>
    <w:link w:val="BodyText"/>
    <w:rsid w:val="00C63C81"/>
    <w:rPr>
      <w:sz w:val="18"/>
      <w:szCs w:val="24"/>
      <w:lang w:val="en-GB" w:eastAsia="en-US"/>
    </w:rPr>
  </w:style>
  <w:style w:type="character" w:customStyle="1" w:styleId="BodyTextFirstIndentChar">
    <w:name w:val="Body Text First Indent Char"/>
    <w:basedOn w:val="BodyTextChar"/>
    <w:link w:val="BodyTextFirstIndent"/>
    <w:rsid w:val="00C63C81"/>
    <w:rPr>
      <w:sz w:val="18"/>
      <w:szCs w:val="24"/>
      <w:lang w:val="en-GB" w:eastAsia="en-US"/>
    </w:rPr>
  </w:style>
  <w:style w:type="paragraph" w:styleId="BodyTextFirstIndent2">
    <w:name w:val="Body Text First Indent 2"/>
    <w:basedOn w:val="BodyTextIndent"/>
    <w:link w:val="BodyTextFirstIndent2Char"/>
    <w:semiHidden/>
    <w:rsid w:val="00C63C81"/>
    <w:pPr>
      <w:ind w:firstLine="210"/>
    </w:pPr>
  </w:style>
  <w:style w:type="character" w:customStyle="1" w:styleId="BodyTextFirstIndent2Char">
    <w:name w:val="Body Text First Indent 2 Char"/>
    <w:basedOn w:val="BodyTextIndentChar"/>
    <w:link w:val="BodyTextFirstIndent2"/>
    <w:semiHidden/>
    <w:rsid w:val="00C63C81"/>
    <w:rPr>
      <w:lang w:val="en-GB" w:eastAsia="en-US"/>
    </w:rPr>
  </w:style>
  <w:style w:type="paragraph" w:styleId="BodyTextIndent2">
    <w:name w:val="Body Text Indent 2"/>
    <w:basedOn w:val="Normal"/>
    <w:link w:val="BodyTextIndent2Char"/>
    <w:rsid w:val="00C63C81"/>
    <w:pPr>
      <w:spacing w:after="120" w:line="480" w:lineRule="auto"/>
      <w:ind w:left="283"/>
    </w:pPr>
  </w:style>
  <w:style w:type="character" w:customStyle="1" w:styleId="BodyTextIndent2Char">
    <w:name w:val="Body Text Indent 2 Char"/>
    <w:basedOn w:val="DefaultParagraphFont"/>
    <w:link w:val="BodyTextIndent2"/>
    <w:rsid w:val="00C63C81"/>
    <w:rPr>
      <w:lang w:val="en-GB" w:eastAsia="en-US"/>
    </w:rPr>
  </w:style>
  <w:style w:type="character" w:customStyle="1" w:styleId="BodyTextIndent3Char">
    <w:name w:val="Body Text Indent 3 Char"/>
    <w:basedOn w:val="DefaultParagraphFont"/>
    <w:link w:val="BodyTextIndent3"/>
    <w:rsid w:val="00C63C81"/>
    <w:rPr>
      <w:sz w:val="16"/>
      <w:szCs w:val="16"/>
      <w:lang w:val="en-GB" w:eastAsia="en-US"/>
    </w:rPr>
  </w:style>
  <w:style w:type="paragraph" w:styleId="Closing">
    <w:name w:val="Closing"/>
    <w:basedOn w:val="Normal"/>
    <w:link w:val="ClosingChar"/>
    <w:semiHidden/>
    <w:rsid w:val="00C63C81"/>
    <w:pPr>
      <w:ind w:left="4252"/>
    </w:pPr>
  </w:style>
  <w:style w:type="character" w:customStyle="1" w:styleId="ClosingChar">
    <w:name w:val="Closing Char"/>
    <w:basedOn w:val="DefaultParagraphFont"/>
    <w:link w:val="Closing"/>
    <w:semiHidden/>
    <w:rsid w:val="00C63C81"/>
    <w:rPr>
      <w:lang w:val="en-GB" w:eastAsia="en-US"/>
    </w:rPr>
  </w:style>
  <w:style w:type="character" w:customStyle="1" w:styleId="DateChar">
    <w:name w:val="Date Char"/>
    <w:basedOn w:val="DefaultParagraphFont"/>
    <w:link w:val="Date"/>
    <w:rsid w:val="00C63C81"/>
    <w:rPr>
      <w:rFonts w:ascii="Courier" w:hAnsi="Courier" w:cs="Courier"/>
      <w:lang w:val="en-US" w:eastAsia="en-US"/>
    </w:rPr>
  </w:style>
  <w:style w:type="paragraph" w:styleId="E-mailSignature">
    <w:name w:val="E-mail Signature"/>
    <w:basedOn w:val="Normal"/>
    <w:link w:val="E-mailSignatureChar"/>
    <w:semiHidden/>
    <w:rsid w:val="00C63C81"/>
  </w:style>
  <w:style w:type="character" w:customStyle="1" w:styleId="E-mailSignatureChar">
    <w:name w:val="E-mail Signature Char"/>
    <w:basedOn w:val="DefaultParagraphFont"/>
    <w:link w:val="E-mailSignature"/>
    <w:semiHidden/>
    <w:rsid w:val="00C63C81"/>
    <w:rPr>
      <w:lang w:val="en-GB" w:eastAsia="en-US"/>
    </w:rPr>
  </w:style>
  <w:style w:type="paragraph" w:styleId="EnvelopeReturn">
    <w:name w:val="envelope return"/>
    <w:basedOn w:val="Normal"/>
    <w:semiHidden/>
    <w:rsid w:val="00C63C81"/>
    <w:rPr>
      <w:rFonts w:ascii="Arial" w:hAnsi="Arial" w:cs="Arial"/>
    </w:rPr>
  </w:style>
  <w:style w:type="character" w:styleId="HTMLAcronym">
    <w:name w:val="HTML Acronym"/>
    <w:basedOn w:val="DefaultParagraphFont"/>
    <w:semiHidden/>
    <w:rsid w:val="00C63C81"/>
  </w:style>
  <w:style w:type="paragraph" w:styleId="HTMLAddress">
    <w:name w:val="HTML Address"/>
    <w:basedOn w:val="Normal"/>
    <w:link w:val="HTMLAddressChar"/>
    <w:semiHidden/>
    <w:rsid w:val="00C63C81"/>
    <w:rPr>
      <w:i/>
      <w:iCs/>
    </w:rPr>
  </w:style>
  <w:style w:type="character" w:customStyle="1" w:styleId="HTMLAddressChar">
    <w:name w:val="HTML Address Char"/>
    <w:basedOn w:val="DefaultParagraphFont"/>
    <w:link w:val="HTMLAddress"/>
    <w:semiHidden/>
    <w:rsid w:val="00C63C81"/>
    <w:rPr>
      <w:i/>
      <w:iCs/>
      <w:lang w:val="en-GB" w:eastAsia="en-US"/>
    </w:rPr>
  </w:style>
  <w:style w:type="character" w:styleId="HTMLCite">
    <w:name w:val="HTML Cite"/>
    <w:semiHidden/>
    <w:rsid w:val="00C63C81"/>
    <w:rPr>
      <w:i/>
      <w:iCs/>
    </w:rPr>
  </w:style>
  <w:style w:type="character" w:styleId="HTMLCode">
    <w:name w:val="HTML Code"/>
    <w:semiHidden/>
    <w:rsid w:val="00C63C81"/>
    <w:rPr>
      <w:rFonts w:ascii="Courier New" w:hAnsi="Courier New" w:cs="Courier New"/>
      <w:sz w:val="20"/>
      <w:szCs w:val="20"/>
    </w:rPr>
  </w:style>
  <w:style w:type="character" w:styleId="HTMLDefinition">
    <w:name w:val="HTML Definition"/>
    <w:semiHidden/>
    <w:rsid w:val="00C63C81"/>
    <w:rPr>
      <w:i/>
      <w:iCs/>
    </w:rPr>
  </w:style>
  <w:style w:type="character" w:styleId="HTMLKeyboard">
    <w:name w:val="HTML Keyboard"/>
    <w:semiHidden/>
    <w:rsid w:val="00C63C81"/>
    <w:rPr>
      <w:rFonts w:ascii="Courier New" w:hAnsi="Courier New" w:cs="Courier New"/>
      <w:sz w:val="20"/>
      <w:szCs w:val="20"/>
    </w:rPr>
  </w:style>
  <w:style w:type="paragraph" w:styleId="HTMLPreformatted">
    <w:name w:val="HTML Preformatted"/>
    <w:basedOn w:val="Normal"/>
    <w:link w:val="HTMLPreformattedChar"/>
    <w:semiHidden/>
    <w:rsid w:val="00C63C81"/>
    <w:rPr>
      <w:rFonts w:ascii="Courier New" w:hAnsi="Courier New" w:cs="Courier New"/>
    </w:rPr>
  </w:style>
  <w:style w:type="character" w:customStyle="1" w:styleId="HTMLPreformattedChar">
    <w:name w:val="HTML Preformatted Char"/>
    <w:basedOn w:val="DefaultParagraphFont"/>
    <w:link w:val="HTMLPreformatted"/>
    <w:semiHidden/>
    <w:rsid w:val="00C63C81"/>
    <w:rPr>
      <w:rFonts w:ascii="Courier New" w:hAnsi="Courier New" w:cs="Courier New"/>
      <w:lang w:val="en-GB" w:eastAsia="en-US"/>
    </w:rPr>
  </w:style>
  <w:style w:type="character" w:styleId="HTMLSample">
    <w:name w:val="HTML Sample"/>
    <w:semiHidden/>
    <w:rsid w:val="00C63C81"/>
    <w:rPr>
      <w:rFonts w:ascii="Courier New" w:hAnsi="Courier New" w:cs="Courier New"/>
    </w:rPr>
  </w:style>
  <w:style w:type="character" w:styleId="HTMLTypewriter">
    <w:name w:val="HTML Typewriter"/>
    <w:semiHidden/>
    <w:rsid w:val="00C63C81"/>
    <w:rPr>
      <w:rFonts w:ascii="Courier New" w:hAnsi="Courier New" w:cs="Courier New"/>
      <w:sz w:val="20"/>
      <w:szCs w:val="20"/>
    </w:rPr>
  </w:style>
  <w:style w:type="character" w:styleId="HTMLVariable">
    <w:name w:val="HTML Variable"/>
    <w:semiHidden/>
    <w:rsid w:val="00C63C81"/>
    <w:rPr>
      <w:i/>
      <w:iCs/>
    </w:rPr>
  </w:style>
  <w:style w:type="paragraph" w:styleId="List2">
    <w:name w:val="List 2"/>
    <w:basedOn w:val="Normal"/>
    <w:semiHidden/>
    <w:rsid w:val="00C63C81"/>
    <w:pPr>
      <w:ind w:left="566" w:hanging="283"/>
    </w:pPr>
  </w:style>
  <w:style w:type="paragraph" w:styleId="List3">
    <w:name w:val="List 3"/>
    <w:basedOn w:val="Normal"/>
    <w:semiHidden/>
    <w:rsid w:val="00C63C81"/>
    <w:pPr>
      <w:ind w:left="849" w:hanging="283"/>
    </w:pPr>
  </w:style>
  <w:style w:type="paragraph" w:styleId="List4">
    <w:name w:val="List 4"/>
    <w:basedOn w:val="Normal"/>
    <w:rsid w:val="00C63C81"/>
    <w:pPr>
      <w:ind w:left="1132" w:hanging="283"/>
    </w:pPr>
  </w:style>
  <w:style w:type="paragraph" w:styleId="List5">
    <w:name w:val="List 5"/>
    <w:basedOn w:val="Normal"/>
    <w:rsid w:val="00C63C81"/>
    <w:pPr>
      <w:ind w:left="1415" w:hanging="283"/>
    </w:pPr>
  </w:style>
  <w:style w:type="paragraph" w:styleId="ListBullet2">
    <w:name w:val="List Bullet 2"/>
    <w:basedOn w:val="Normal"/>
    <w:semiHidden/>
    <w:rsid w:val="00C63C81"/>
    <w:pPr>
      <w:tabs>
        <w:tab w:val="num" w:pos="643"/>
      </w:tabs>
      <w:ind w:left="643" w:hanging="360"/>
    </w:pPr>
  </w:style>
  <w:style w:type="paragraph" w:styleId="ListBullet3">
    <w:name w:val="List Bullet 3"/>
    <w:basedOn w:val="Normal"/>
    <w:rsid w:val="00C63C81"/>
    <w:pPr>
      <w:tabs>
        <w:tab w:val="num" w:pos="926"/>
      </w:tabs>
      <w:ind w:left="926" w:hanging="360"/>
    </w:pPr>
  </w:style>
  <w:style w:type="paragraph" w:styleId="ListBullet4">
    <w:name w:val="List Bullet 4"/>
    <w:basedOn w:val="Normal"/>
    <w:semiHidden/>
    <w:rsid w:val="00C63C81"/>
    <w:pPr>
      <w:tabs>
        <w:tab w:val="num" w:pos="1209"/>
      </w:tabs>
      <w:ind w:left="1209" w:hanging="360"/>
    </w:pPr>
  </w:style>
  <w:style w:type="paragraph" w:styleId="ListBullet5">
    <w:name w:val="List Bullet 5"/>
    <w:basedOn w:val="Normal"/>
    <w:semiHidden/>
    <w:rsid w:val="00C63C81"/>
    <w:pPr>
      <w:tabs>
        <w:tab w:val="num" w:pos="1492"/>
      </w:tabs>
      <w:ind w:left="1492" w:hanging="360"/>
    </w:pPr>
  </w:style>
  <w:style w:type="paragraph" w:styleId="ListContinue2">
    <w:name w:val="List Continue 2"/>
    <w:basedOn w:val="Normal"/>
    <w:semiHidden/>
    <w:rsid w:val="00C63C81"/>
    <w:pPr>
      <w:spacing w:after="120"/>
      <w:ind w:left="566"/>
    </w:pPr>
  </w:style>
  <w:style w:type="paragraph" w:styleId="ListContinue3">
    <w:name w:val="List Continue 3"/>
    <w:basedOn w:val="Normal"/>
    <w:semiHidden/>
    <w:rsid w:val="00C63C81"/>
    <w:pPr>
      <w:spacing w:after="120"/>
      <w:ind w:left="849"/>
    </w:pPr>
  </w:style>
  <w:style w:type="paragraph" w:styleId="ListContinue4">
    <w:name w:val="List Continue 4"/>
    <w:basedOn w:val="Normal"/>
    <w:semiHidden/>
    <w:rsid w:val="00C63C81"/>
    <w:pPr>
      <w:spacing w:after="120"/>
      <w:ind w:left="1132"/>
    </w:pPr>
  </w:style>
  <w:style w:type="paragraph" w:styleId="ListContinue5">
    <w:name w:val="List Continue 5"/>
    <w:basedOn w:val="Normal"/>
    <w:semiHidden/>
    <w:rsid w:val="00C63C81"/>
    <w:pPr>
      <w:spacing w:after="120"/>
      <w:ind w:left="1415"/>
    </w:pPr>
  </w:style>
  <w:style w:type="paragraph" w:styleId="ListNumber">
    <w:name w:val="List Number"/>
    <w:basedOn w:val="Normal"/>
    <w:rsid w:val="00C63C81"/>
    <w:pPr>
      <w:tabs>
        <w:tab w:val="num" w:pos="360"/>
      </w:tabs>
      <w:ind w:left="360" w:hanging="360"/>
    </w:pPr>
  </w:style>
  <w:style w:type="paragraph" w:styleId="ListNumber2">
    <w:name w:val="List Number 2"/>
    <w:basedOn w:val="Normal"/>
    <w:semiHidden/>
    <w:rsid w:val="00C63C81"/>
    <w:pPr>
      <w:tabs>
        <w:tab w:val="num" w:pos="643"/>
      </w:tabs>
      <w:ind w:left="643" w:hanging="360"/>
    </w:pPr>
  </w:style>
  <w:style w:type="paragraph" w:styleId="ListNumber3">
    <w:name w:val="List Number 3"/>
    <w:basedOn w:val="Normal"/>
    <w:semiHidden/>
    <w:rsid w:val="00C63C81"/>
    <w:pPr>
      <w:tabs>
        <w:tab w:val="num" w:pos="926"/>
      </w:tabs>
      <w:ind w:left="926" w:hanging="360"/>
    </w:pPr>
  </w:style>
  <w:style w:type="paragraph" w:styleId="ListNumber4">
    <w:name w:val="List Number 4"/>
    <w:basedOn w:val="Normal"/>
    <w:semiHidden/>
    <w:rsid w:val="00C63C81"/>
    <w:pPr>
      <w:tabs>
        <w:tab w:val="num" w:pos="1209"/>
      </w:tabs>
      <w:ind w:left="1209" w:hanging="360"/>
    </w:pPr>
  </w:style>
  <w:style w:type="paragraph" w:styleId="ListNumber5">
    <w:name w:val="List Number 5"/>
    <w:basedOn w:val="Normal"/>
    <w:semiHidden/>
    <w:rsid w:val="00C63C81"/>
    <w:pPr>
      <w:tabs>
        <w:tab w:val="num" w:pos="1492"/>
      </w:tabs>
      <w:ind w:left="1492" w:hanging="360"/>
    </w:pPr>
  </w:style>
  <w:style w:type="paragraph" w:styleId="MessageHeader">
    <w:name w:val="Message Header"/>
    <w:basedOn w:val="Normal"/>
    <w:link w:val="MessageHeaderChar"/>
    <w:semiHidden/>
    <w:rsid w:val="00C63C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63C81"/>
    <w:rPr>
      <w:rFonts w:ascii="Arial" w:hAnsi="Arial" w:cs="Arial"/>
      <w:sz w:val="24"/>
      <w:szCs w:val="24"/>
      <w:shd w:val="pct20" w:color="auto" w:fill="auto"/>
      <w:lang w:val="en-GB" w:eastAsia="en-US"/>
    </w:rPr>
  </w:style>
  <w:style w:type="paragraph" w:styleId="NormalIndent">
    <w:name w:val="Normal Indent"/>
    <w:basedOn w:val="Normal"/>
    <w:semiHidden/>
    <w:rsid w:val="00C63C81"/>
    <w:pPr>
      <w:ind w:left="567"/>
    </w:pPr>
  </w:style>
  <w:style w:type="paragraph" w:styleId="NoteHeading">
    <w:name w:val="Note Heading"/>
    <w:basedOn w:val="Normal"/>
    <w:next w:val="Normal"/>
    <w:link w:val="NoteHeadingChar"/>
    <w:semiHidden/>
    <w:rsid w:val="00C63C81"/>
  </w:style>
  <w:style w:type="character" w:customStyle="1" w:styleId="NoteHeadingChar">
    <w:name w:val="Note Heading Char"/>
    <w:basedOn w:val="DefaultParagraphFont"/>
    <w:link w:val="NoteHeading"/>
    <w:semiHidden/>
    <w:rsid w:val="00C63C81"/>
    <w:rPr>
      <w:lang w:val="en-GB" w:eastAsia="en-US"/>
    </w:rPr>
  </w:style>
  <w:style w:type="paragraph" w:styleId="Salutation">
    <w:name w:val="Salutation"/>
    <w:basedOn w:val="Normal"/>
    <w:next w:val="Normal"/>
    <w:link w:val="SalutationChar"/>
    <w:rsid w:val="00C63C81"/>
  </w:style>
  <w:style w:type="character" w:customStyle="1" w:styleId="SalutationChar">
    <w:name w:val="Salutation Char"/>
    <w:basedOn w:val="DefaultParagraphFont"/>
    <w:link w:val="Salutation"/>
    <w:rsid w:val="00C63C81"/>
    <w:rPr>
      <w:lang w:val="en-GB" w:eastAsia="en-US"/>
    </w:rPr>
  </w:style>
  <w:style w:type="paragraph" w:styleId="Signature">
    <w:name w:val="Signature"/>
    <w:basedOn w:val="Normal"/>
    <w:link w:val="SignatureChar"/>
    <w:semiHidden/>
    <w:rsid w:val="00C63C81"/>
    <w:pPr>
      <w:ind w:left="4252"/>
    </w:pPr>
  </w:style>
  <w:style w:type="character" w:customStyle="1" w:styleId="SignatureChar">
    <w:name w:val="Signature Char"/>
    <w:basedOn w:val="DefaultParagraphFont"/>
    <w:link w:val="Signature"/>
    <w:semiHidden/>
    <w:rsid w:val="00C63C81"/>
    <w:rPr>
      <w:lang w:val="en-GB" w:eastAsia="en-US"/>
    </w:rPr>
  </w:style>
  <w:style w:type="character" w:styleId="Strong">
    <w:name w:val="Strong"/>
    <w:qFormat/>
    <w:rsid w:val="00C63C81"/>
    <w:rPr>
      <w:b/>
      <w:bCs/>
    </w:rPr>
  </w:style>
  <w:style w:type="paragraph" w:styleId="Subtitle">
    <w:name w:val="Subtitle"/>
    <w:basedOn w:val="Normal"/>
    <w:link w:val="SubtitleChar"/>
    <w:uiPriority w:val="99"/>
    <w:qFormat/>
    <w:rsid w:val="00C63C8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C63C81"/>
    <w:rPr>
      <w:rFonts w:ascii="Arial" w:hAnsi="Arial" w:cs="Arial"/>
      <w:sz w:val="24"/>
      <w:szCs w:val="24"/>
      <w:lang w:val="en-GB" w:eastAsia="en-US"/>
    </w:rPr>
  </w:style>
  <w:style w:type="table" w:styleId="Table3Deffects1">
    <w:name w:val="Table 3D effects 1"/>
    <w:basedOn w:val="TableNormal"/>
    <w:semiHidden/>
    <w:rsid w:val="00C63C81"/>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3C81"/>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3C81"/>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3C81"/>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3C81"/>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3C81"/>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3C81"/>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3C81"/>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3C81"/>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3C81"/>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3C81"/>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3C81"/>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3C81"/>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3C81"/>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3C81"/>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3C81"/>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3C81"/>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63C81"/>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3C81"/>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3C81"/>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3C81"/>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3C8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3C8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3C81"/>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3C81"/>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3C81"/>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3C81"/>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3C81"/>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3C8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3C81"/>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3C81"/>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3C81"/>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3C81"/>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3C81"/>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63C81"/>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63C81"/>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3C8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3C81"/>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3C81"/>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3C81"/>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3C81"/>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3C81"/>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3C81"/>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63C8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63C81"/>
    <w:rPr>
      <w:rFonts w:ascii="Arial" w:hAnsi="Arial" w:cs="Arial"/>
      <w:b/>
      <w:bCs/>
      <w:kern w:val="28"/>
      <w:sz w:val="32"/>
      <w:szCs w:val="32"/>
      <w:lang w:val="en-GB" w:eastAsia="en-US"/>
    </w:rPr>
  </w:style>
  <w:style w:type="paragraph" w:styleId="EnvelopeAddress">
    <w:name w:val="envelope address"/>
    <w:basedOn w:val="Normal"/>
    <w:semiHidden/>
    <w:rsid w:val="00C63C81"/>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rsid w:val="00C63C81"/>
    <w:rPr>
      <w:lang w:val="en-GB" w:eastAsia="en-US" w:bidi="ar-SA"/>
    </w:rPr>
  </w:style>
  <w:style w:type="character" w:customStyle="1" w:styleId="H23GChar">
    <w:name w:val="_ H_2/3_G Char"/>
    <w:link w:val="H23G"/>
    <w:rsid w:val="00C63C81"/>
    <w:rPr>
      <w:b/>
      <w:lang w:val="en-GB" w:eastAsia="en-US"/>
    </w:rPr>
  </w:style>
  <w:style w:type="paragraph" w:customStyle="1" w:styleId="ColorfulShading-Accent11">
    <w:name w:val="Colorful Shading - Accent 11"/>
    <w:hidden/>
    <w:uiPriority w:val="99"/>
    <w:semiHidden/>
    <w:rsid w:val="00C63C81"/>
    <w:rPr>
      <w:lang w:val="en-GB" w:eastAsia="en-US"/>
    </w:rPr>
  </w:style>
  <w:style w:type="paragraph" w:customStyle="1" w:styleId="MediumList2-Accent21">
    <w:name w:val="Medium List 2 - Accent 21"/>
    <w:hidden/>
    <w:rsid w:val="00C63C81"/>
    <w:rPr>
      <w:lang w:val="en-GB" w:eastAsia="en-US"/>
    </w:rPr>
  </w:style>
  <w:style w:type="character" w:customStyle="1" w:styleId="Heading1Char">
    <w:name w:val="Heading 1 Char"/>
    <w:aliases w:val="Table_G Char,h1 Char,TRL Head1 Char"/>
    <w:link w:val="Heading1"/>
    <w:rsid w:val="00C63C81"/>
    <w:rPr>
      <w:lang w:val="en-GB" w:eastAsia="en-US"/>
    </w:rPr>
  </w:style>
  <w:style w:type="character" w:customStyle="1" w:styleId="NormalWebChar">
    <w:name w:val="Normal (Web) Char"/>
    <w:link w:val="NormalWeb"/>
    <w:uiPriority w:val="99"/>
    <w:rsid w:val="00C63C81"/>
    <w:rPr>
      <w:sz w:val="24"/>
      <w:szCs w:val="24"/>
      <w:lang w:val="en-GB" w:eastAsia="en-US"/>
    </w:rPr>
  </w:style>
  <w:style w:type="character" w:customStyle="1" w:styleId="NumerazioneCar">
    <w:name w:val="Numerazione Car"/>
    <w:link w:val="Numerazione"/>
    <w:locked/>
    <w:rsid w:val="00C63C81"/>
    <w:rPr>
      <w:rFonts w:ascii="Arial" w:eastAsia="Calibri" w:hAnsi="Arial" w:cs="Arial"/>
      <w:sz w:val="24"/>
      <w:szCs w:val="24"/>
      <w:lang w:eastAsia="ja-JP"/>
    </w:rPr>
  </w:style>
  <w:style w:type="paragraph" w:customStyle="1" w:styleId="Numerazione">
    <w:name w:val="Numerazione"/>
    <w:basedOn w:val="Normal"/>
    <w:link w:val="NumerazioneCar"/>
    <w:qFormat/>
    <w:rsid w:val="00C63C81"/>
    <w:pPr>
      <w:numPr>
        <w:numId w:val="11"/>
      </w:numPr>
      <w:suppressAutoHyphens w:val="0"/>
      <w:spacing w:line="360" w:lineRule="auto"/>
    </w:pPr>
    <w:rPr>
      <w:rFonts w:ascii="Arial" w:eastAsia="Calibri" w:hAnsi="Arial" w:cs="Arial"/>
      <w:sz w:val="24"/>
      <w:szCs w:val="24"/>
      <w:lang w:val="fr-FR" w:eastAsia="ja-JP"/>
    </w:rPr>
  </w:style>
  <w:style w:type="paragraph" w:customStyle="1" w:styleId="Applicationdirecte">
    <w:name w:val="Application directe"/>
    <w:basedOn w:val="Normal"/>
    <w:next w:val="Normal"/>
    <w:semiHidden/>
    <w:rsid w:val="00C63C81"/>
    <w:pPr>
      <w:suppressAutoHyphens w:val="0"/>
      <w:spacing w:before="480" w:after="120" w:line="240" w:lineRule="auto"/>
      <w:jc w:val="both"/>
    </w:pPr>
    <w:rPr>
      <w:sz w:val="24"/>
      <w:lang w:eastAsia="en-GB"/>
    </w:rPr>
  </w:style>
  <w:style w:type="character" w:customStyle="1" w:styleId="Heading3Char">
    <w:name w:val="Heading 3 Char"/>
    <w:link w:val="Heading3"/>
    <w:rsid w:val="00C63C81"/>
    <w:rPr>
      <w:lang w:val="en-GB" w:eastAsia="en-US"/>
    </w:rPr>
  </w:style>
  <w:style w:type="character" w:customStyle="1" w:styleId="Heading4Char">
    <w:name w:val="Heading 4 Char"/>
    <w:link w:val="Heading4"/>
    <w:rsid w:val="00C63C81"/>
    <w:rPr>
      <w:lang w:val="en-GB" w:eastAsia="en-US"/>
    </w:rPr>
  </w:style>
  <w:style w:type="table" w:customStyle="1" w:styleId="TableGrid10">
    <w:name w:val="Table Grid1"/>
    <w:basedOn w:val="TableNormal"/>
    <w:next w:val="TableGrid"/>
    <w:uiPriority w:val="59"/>
    <w:rsid w:val="00C63C81"/>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ManualNumPar2">
    <w:name w:val="Manual NumPar 2"/>
    <w:basedOn w:val="Normal"/>
    <w:next w:val="Normal"/>
    <w:rsid w:val="00C63C81"/>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C63C81"/>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C63C81"/>
    <w:rPr>
      <w:color w:val="808080"/>
      <w:shd w:val="clear" w:color="auto" w:fill="E6E6E6"/>
    </w:rPr>
  </w:style>
  <w:style w:type="paragraph" w:customStyle="1" w:styleId="CM1">
    <w:name w:val="CM1"/>
    <w:basedOn w:val="Normal"/>
    <w:next w:val="Normal"/>
    <w:uiPriority w:val="99"/>
    <w:rsid w:val="00C63C81"/>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C63C81"/>
    <w:rPr>
      <w:color w:val="808080"/>
      <w:shd w:val="clear" w:color="auto" w:fill="E6E6E6"/>
    </w:rPr>
  </w:style>
  <w:style w:type="character" w:customStyle="1" w:styleId="UnresolvedMention3">
    <w:name w:val="Unresolved Mention3"/>
    <w:basedOn w:val="DefaultParagraphFont"/>
    <w:uiPriority w:val="99"/>
    <w:semiHidden/>
    <w:unhideWhenUsed/>
    <w:rsid w:val="00C63C81"/>
    <w:rPr>
      <w:color w:val="605E5C"/>
      <w:shd w:val="clear" w:color="auto" w:fill="E1DFDD"/>
    </w:rPr>
  </w:style>
  <w:style w:type="character" w:customStyle="1" w:styleId="Heading2Char">
    <w:name w:val="Heading 2 Char"/>
    <w:link w:val="Heading2"/>
    <w:rsid w:val="00C63C81"/>
    <w:rPr>
      <w:lang w:val="en-GB" w:eastAsia="en-US"/>
    </w:rPr>
  </w:style>
  <w:style w:type="character" w:customStyle="1" w:styleId="Heading6Char">
    <w:name w:val="Heading 6 Char"/>
    <w:link w:val="Heading6"/>
    <w:rsid w:val="00C63C81"/>
    <w:rPr>
      <w:lang w:val="en-GB" w:eastAsia="en-US"/>
    </w:rPr>
  </w:style>
  <w:style w:type="character" w:customStyle="1" w:styleId="Heading7Char">
    <w:name w:val="Heading 7 Char"/>
    <w:link w:val="Heading7"/>
    <w:rsid w:val="00C63C81"/>
    <w:rPr>
      <w:lang w:val="en-GB" w:eastAsia="en-US"/>
    </w:rPr>
  </w:style>
  <w:style w:type="character" w:customStyle="1" w:styleId="Heading8Char">
    <w:name w:val="Heading 8 Char"/>
    <w:link w:val="Heading8"/>
    <w:rsid w:val="00C63C81"/>
    <w:rPr>
      <w:lang w:val="en-GB" w:eastAsia="en-US"/>
    </w:rPr>
  </w:style>
  <w:style w:type="character" w:customStyle="1" w:styleId="Heading9Char">
    <w:name w:val="Heading 9 Char"/>
    <w:link w:val="Heading9"/>
    <w:rsid w:val="00C63C81"/>
    <w:rPr>
      <w:lang w:val="en-GB" w:eastAsia="en-US"/>
    </w:rPr>
  </w:style>
  <w:style w:type="paragraph" w:customStyle="1" w:styleId="XHeadline">
    <w:name w:val="X Headline"/>
    <w:basedOn w:val="Normal"/>
    <w:next w:val="Normal"/>
    <w:qFormat/>
    <w:rsid w:val="00C63C81"/>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C63C81"/>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C63C81"/>
    <w:pPr>
      <w:numPr>
        <w:ilvl w:val="2"/>
        <w:numId w:val="12"/>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C63C81"/>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C63C81"/>
    <w:rPr>
      <w:lang w:eastAsia="en-US"/>
    </w:rPr>
  </w:style>
  <w:style w:type="paragraph" w:customStyle="1" w:styleId="Definition">
    <w:name w:val="Definition"/>
    <w:basedOn w:val="Normal"/>
    <w:next w:val="Normal"/>
    <w:rsid w:val="00C63C81"/>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C63C81"/>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C63C81"/>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C63C81"/>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C63C81"/>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1">
    <w:name w:val="Body Text Char1"/>
    <w:rsid w:val="00C63C81"/>
    <w:rPr>
      <w:lang w:eastAsia="en-US"/>
    </w:rPr>
  </w:style>
  <w:style w:type="character" w:customStyle="1" w:styleId="BodyText3Char1">
    <w:name w:val="Body Text 3 Char1"/>
    <w:rsid w:val="00C63C81"/>
    <w:rPr>
      <w:sz w:val="16"/>
      <w:szCs w:val="16"/>
      <w:lang w:eastAsia="en-US"/>
    </w:rPr>
  </w:style>
  <w:style w:type="character" w:customStyle="1" w:styleId="BodyTextIndent2Char1">
    <w:name w:val="Body Text Indent 2 Char1"/>
    <w:rsid w:val="00C63C81"/>
    <w:rPr>
      <w:lang w:eastAsia="en-US"/>
    </w:rPr>
  </w:style>
  <w:style w:type="character" w:customStyle="1" w:styleId="BodyTextIndent3Char1">
    <w:name w:val="Body Text Indent 3 Char1"/>
    <w:rsid w:val="00C63C81"/>
    <w:rPr>
      <w:sz w:val="16"/>
      <w:szCs w:val="16"/>
      <w:lang w:eastAsia="en-US"/>
    </w:rPr>
  </w:style>
  <w:style w:type="character" w:customStyle="1" w:styleId="BodyTextIndentChar1">
    <w:name w:val="Body Text Indent Char1"/>
    <w:rsid w:val="00C63C81"/>
    <w:rPr>
      <w:lang w:eastAsia="en-US"/>
    </w:rPr>
  </w:style>
  <w:style w:type="character" w:customStyle="1" w:styleId="PlainTextChar1">
    <w:name w:val="Plain Text Char1"/>
    <w:rsid w:val="00C63C81"/>
    <w:rPr>
      <w:rFonts w:ascii="Courier New" w:hAnsi="Courier New" w:cs="Courier New"/>
      <w:lang w:eastAsia="en-US"/>
    </w:rPr>
  </w:style>
  <w:style w:type="paragraph" w:customStyle="1" w:styleId="tableau">
    <w:name w:val="tableau"/>
    <w:basedOn w:val="Normal"/>
    <w:next w:val="Normal"/>
    <w:rsid w:val="00C63C81"/>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C63C81"/>
    <w:rPr>
      <w:rFonts w:ascii="Tahoma" w:hAnsi="Tahoma" w:cs="Tahoma"/>
      <w:sz w:val="16"/>
      <w:szCs w:val="16"/>
    </w:rPr>
  </w:style>
  <w:style w:type="paragraph" w:styleId="DocumentMap">
    <w:name w:val="Document Map"/>
    <w:basedOn w:val="Normal"/>
    <w:link w:val="DocumentMapChar"/>
    <w:rsid w:val="00C63C81"/>
    <w:pPr>
      <w:suppressAutoHyphens w:val="0"/>
      <w:spacing w:line="240" w:lineRule="auto"/>
      <w:jc w:val="both"/>
    </w:pPr>
    <w:rPr>
      <w:rFonts w:ascii="Tahoma" w:hAnsi="Tahoma" w:cs="Tahoma"/>
      <w:sz w:val="16"/>
      <w:szCs w:val="16"/>
      <w:lang w:val="fr-FR" w:eastAsia="fr-FR"/>
    </w:rPr>
  </w:style>
  <w:style w:type="character" w:customStyle="1" w:styleId="ExplorateurdedocumentsCar1">
    <w:name w:val="Explorateur de documents Car1"/>
    <w:basedOn w:val="DefaultParagraphFont"/>
    <w:semiHidden/>
    <w:rsid w:val="00C63C81"/>
    <w:rPr>
      <w:rFonts w:ascii="Segoe UI" w:hAnsi="Segoe UI" w:cs="Segoe UI"/>
      <w:sz w:val="16"/>
      <w:szCs w:val="16"/>
      <w:lang w:val="en-GB" w:eastAsia="en-US"/>
    </w:rPr>
  </w:style>
  <w:style w:type="character" w:customStyle="1" w:styleId="DocumentMapChar1">
    <w:name w:val="Document Map Char1"/>
    <w:basedOn w:val="DefaultParagraphFont"/>
    <w:rsid w:val="00C63C81"/>
    <w:rPr>
      <w:rFonts w:ascii="Segoe UI" w:hAnsi="Segoe UI" w:cs="Segoe UI"/>
      <w:sz w:val="16"/>
      <w:szCs w:val="16"/>
      <w:lang w:val="en-GB"/>
    </w:rPr>
  </w:style>
  <w:style w:type="paragraph" w:customStyle="1" w:styleId="XXXXHeadline">
    <w:name w:val="X.X.X.X. Headline"/>
    <w:basedOn w:val="XXXHeadline"/>
    <w:next w:val="Normal"/>
    <w:qFormat/>
    <w:rsid w:val="00C63C81"/>
    <w:pPr>
      <w:numPr>
        <w:ilvl w:val="0"/>
        <w:numId w:val="0"/>
      </w:numPr>
      <w:tabs>
        <w:tab w:val="num" w:pos="3272"/>
      </w:tabs>
      <w:ind w:left="1418" w:hanging="1418"/>
      <w:outlineLvl w:val="3"/>
    </w:pPr>
  </w:style>
  <w:style w:type="paragraph" w:customStyle="1" w:styleId="XXXXXHeadline">
    <w:name w:val="X.X.X.X.X. Headline"/>
    <w:basedOn w:val="XXXXHeadline"/>
    <w:qFormat/>
    <w:rsid w:val="00C63C81"/>
    <w:pPr>
      <w:tabs>
        <w:tab w:val="clear" w:pos="3272"/>
      </w:tabs>
      <w:outlineLvl w:val="4"/>
    </w:pPr>
  </w:style>
  <w:style w:type="paragraph" w:customStyle="1" w:styleId="XXXXXXHeadline">
    <w:name w:val="X.X.X.X.X.X. Headline"/>
    <w:basedOn w:val="XXXXXHeadline"/>
    <w:qFormat/>
    <w:rsid w:val="00C63C81"/>
    <w:pPr>
      <w:tabs>
        <w:tab w:val="num" w:pos="1800"/>
      </w:tabs>
      <w:outlineLvl w:val="5"/>
    </w:pPr>
  </w:style>
  <w:style w:type="paragraph" w:customStyle="1" w:styleId="XXXXXXXHeadline">
    <w:name w:val="X.X.X.X.X.X.X. Headline"/>
    <w:basedOn w:val="XXXXXXHeadline"/>
    <w:qFormat/>
    <w:rsid w:val="00C63C81"/>
    <w:pPr>
      <w:tabs>
        <w:tab w:val="clear" w:pos="1800"/>
      </w:tabs>
      <w:outlineLvl w:val="6"/>
    </w:pPr>
  </w:style>
  <w:style w:type="paragraph" w:customStyle="1" w:styleId="Headline01">
    <w:name w:val="Headline01"/>
    <w:basedOn w:val="Normal"/>
    <w:next w:val="Normal"/>
    <w:rsid w:val="00C63C81"/>
    <w:pPr>
      <w:tabs>
        <w:tab w:val="left" w:pos="851"/>
      </w:tabs>
      <w:suppressAutoHyphens w:val="0"/>
      <w:spacing w:line="240" w:lineRule="auto"/>
      <w:jc w:val="both"/>
      <w:outlineLvl w:val="0"/>
    </w:pPr>
    <w:rPr>
      <w:sz w:val="24"/>
    </w:rPr>
  </w:style>
  <w:style w:type="paragraph" w:customStyle="1" w:styleId="1">
    <w:name w:val="1"/>
    <w:rsid w:val="00C63C81"/>
    <w:rPr>
      <w:lang w:val="en-GB" w:eastAsia="en-GB"/>
    </w:rPr>
  </w:style>
  <w:style w:type="character" w:customStyle="1" w:styleId="TableFootNoteXref">
    <w:name w:val="TableFootNoteXref"/>
    <w:rsid w:val="00C63C81"/>
    <w:rPr>
      <w:position w:val="6"/>
      <w:sz w:val="16"/>
    </w:rPr>
  </w:style>
  <w:style w:type="paragraph" w:customStyle="1" w:styleId="Funotentext1">
    <w:name w:val="Fußnotentext1"/>
    <w:basedOn w:val="Normal"/>
    <w:next w:val="Normal"/>
    <w:rsid w:val="00C63C81"/>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C63C81"/>
    <w:pPr>
      <w:keepNext/>
      <w:suppressAutoHyphens w:val="0"/>
      <w:spacing w:before="300" w:after="220" w:line="240" w:lineRule="auto"/>
      <w:outlineLvl w:val="0"/>
    </w:pPr>
    <w:rPr>
      <w:sz w:val="24"/>
    </w:rPr>
  </w:style>
  <w:style w:type="character" w:customStyle="1" w:styleId="texhtml">
    <w:name w:val="texhtml"/>
    <w:rsid w:val="00C63C81"/>
  </w:style>
  <w:style w:type="character" w:styleId="IntenseEmphasis">
    <w:name w:val="Intense Emphasis"/>
    <w:uiPriority w:val="21"/>
    <w:qFormat/>
    <w:rsid w:val="00C63C81"/>
    <w:rPr>
      <w:b/>
      <w:bCs/>
      <w:i/>
      <w:iCs/>
      <w:color w:val="4F81BD"/>
    </w:rPr>
  </w:style>
  <w:style w:type="character" w:customStyle="1" w:styleId="EndnoteTextChar">
    <w:name w:val="Endnote Text Char"/>
    <w:aliases w:val="2_G Char"/>
    <w:link w:val="EndnoteText"/>
    <w:rsid w:val="00C63C81"/>
    <w:rPr>
      <w:sz w:val="18"/>
      <w:lang w:val="en-GB" w:eastAsia="en-US"/>
    </w:rPr>
  </w:style>
  <w:style w:type="paragraph" w:customStyle="1" w:styleId="Listenabsatz1">
    <w:name w:val="Listenabsatz1"/>
    <w:basedOn w:val="Normal"/>
    <w:rsid w:val="00C63C81"/>
    <w:pPr>
      <w:suppressAutoHyphens w:val="0"/>
      <w:spacing w:after="200" w:line="276" w:lineRule="auto"/>
      <w:ind w:left="720"/>
    </w:pPr>
    <w:rPr>
      <w:rFonts w:ascii="Calibri" w:eastAsia="MS Mincho" w:hAnsi="Calibri"/>
      <w:sz w:val="22"/>
      <w:szCs w:val="22"/>
      <w:lang w:val="de-DE"/>
    </w:rPr>
  </w:style>
  <w:style w:type="character" w:styleId="PlaceholderText">
    <w:name w:val="Placeholder Text"/>
    <w:uiPriority w:val="99"/>
    <w:semiHidden/>
    <w:rsid w:val="00C63C81"/>
    <w:rPr>
      <w:color w:val="808080"/>
    </w:rPr>
  </w:style>
  <w:style w:type="numbering" w:customStyle="1" w:styleId="KeineListe1">
    <w:name w:val="Keine Liste1"/>
    <w:next w:val="NoList"/>
    <w:uiPriority w:val="99"/>
    <w:semiHidden/>
    <w:unhideWhenUsed/>
    <w:rsid w:val="00C63C81"/>
  </w:style>
  <w:style w:type="paragraph" w:styleId="NoSpacing">
    <w:name w:val="No Spacing"/>
    <w:uiPriority w:val="1"/>
    <w:qFormat/>
    <w:rsid w:val="00C63C81"/>
    <w:pPr>
      <w:jc w:val="both"/>
    </w:pPr>
    <w:rPr>
      <w:sz w:val="24"/>
      <w:lang w:val="en-GB" w:eastAsia="en-US"/>
    </w:rPr>
  </w:style>
  <w:style w:type="paragraph" w:customStyle="1" w:styleId="Body">
    <w:name w:val="Body"/>
    <w:basedOn w:val="Normal"/>
    <w:rsid w:val="00C63C81"/>
    <w:pPr>
      <w:suppressAutoHyphens w:val="0"/>
      <w:spacing w:before="240" w:line="240" w:lineRule="auto"/>
      <w:jc w:val="both"/>
    </w:pPr>
    <w:rPr>
      <w:rFonts w:ascii="Arial" w:hAnsi="Arial"/>
      <w:color w:val="000000"/>
      <w:lang w:val="en-US"/>
    </w:rPr>
  </w:style>
  <w:style w:type="paragraph" w:customStyle="1" w:styleId="default0">
    <w:name w:val="default"/>
    <w:basedOn w:val="Normal"/>
    <w:rsid w:val="00C63C81"/>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C63C81"/>
    <w:pPr>
      <w:numPr>
        <w:numId w:val="13"/>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C63C8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C63C81"/>
    <w:rPr>
      <w:rFonts w:ascii="Arial" w:hAnsi="Arial" w:cs="Arial"/>
      <w:sz w:val="19"/>
      <w:szCs w:val="19"/>
    </w:rPr>
  </w:style>
  <w:style w:type="character" w:customStyle="1" w:styleId="Textkrper3Zchn1">
    <w:name w:val="Textkörper 3 Zchn1"/>
    <w:rsid w:val="00C63C81"/>
    <w:rPr>
      <w:rFonts w:ascii="Arial" w:hAnsi="Arial" w:cs="Arial"/>
      <w:sz w:val="16"/>
      <w:szCs w:val="16"/>
    </w:rPr>
  </w:style>
  <w:style w:type="character" w:customStyle="1" w:styleId="Textkrper-Einzug2Zchn1">
    <w:name w:val="Textkörper-Einzug 2 Zchn1"/>
    <w:rsid w:val="00C63C81"/>
    <w:rPr>
      <w:rFonts w:ascii="Arial" w:hAnsi="Arial" w:cs="Arial"/>
      <w:sz w:val="19"/>
      <w:szCs w:val="19"/>
    </w:rPr>
  </w:style>
  <w:style w:type="character" w:customStyle="1" w:styleId="Textkrper-Einzug3Zchn1">
    <w:name w:val="Textkörper-Einzug 3 Zchn1"/>
    <w:rsid w:val="00C63C81"/>
    <w:rPr>
      <w:rFonts w:ascii="Arial" w:hAnsi="Arial" w:cs="Arial"/>
      <w:sz w:val="16"/>
      <w:szCs w:val="16"/>
    </w:rPr>
  </w:style>
  <w:style w:type="character" w:customStyle="1" w:styleId="Textkrper-ZeileneinzugZchn1">
    <w:name w:val="Textkörper-Zeileneinzug Zchn1"/>
    <w:rsid w:val="00C63C81"/>
    <w:rPr>
      <w:rFonts w:ascii="Arial" w:hAnsi="Arial" w:cs="Arial"/>
      <w:sz w:val="19"/>
      <w:szCs w:val="19"/>
    </w:rPr>
  </w:style>
  <w:style w:type="character" w:customStyle="1" w:styleId="NurTextZchn1">
    <w:name w:val="Nur Text Zchn1"/>
    <w:rsid w:val="00C63C81"/>
    <w:rPr>
      <w:rFonts w:ascii="Consolas" w:hAnsi="Consolas" w:cs="Consolas"/>
      <w:sz w:val="21"/>
      <w:szCs w:val="21"/>
    </w:rPr>
  </w:style>
  <w:style w:type="character" w:customStyle="1" w:styleId="DokumentstrukturZchn1">
    <w:name w:val="Dokumentstruktur Zchn1"/>
    <w:rsid w:val="00C63C81"/>
    <w:rPr>
      <w:rFonts w:ascii="Tahoma" w:hAnsi="Tahoma" w:cs="Tahoma"/>
      <w:sz w:val="16"/>
      <w:szCs w:val="16"/>
    </w:rPr>
  </w:style>
  <w:style w:type="character" w:customStyle="1" w:styleId="EndnotentextZchn1">
    <w:name w:val="Endnotentext Zchn1"/>
    <w:rsid w:val="00C63C81"/>
    <w:rPr>
      <w:rFonts w:ascii="Arial" w:hAnsi="Arial" w:cs="Arial"/>
    </w:rPr>
  </w:style>
  <w:style w:type="paragraph" w:customStyle="1" w:styleId="Verzeichnis41">
    <w:name w:val="Verzeichnis 41"/>
    <w:basedOn w:val="Normal"/>
    <w:next w:val="Normal"/>
    <w:autoRedefine/>
    <w:rsid w:val="00C63C81"/>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C63C81"/>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C63C81"/>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C63C81"/>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C63C81"/>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C63C81"/>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C63C81"/>
  </w:style>
  <w:style w:type="paragraph" w:customStyle="1" w:styleId="font5">
    <w:name w:val="font5"/>
    <w:basedOn w:val="Normal"/>
    <w:rsid w:val="00C63C81"/>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C63C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C63C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C63C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C63C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C63C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C63C81"/>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C63C81"/>
    <w:pPr>
      <w:suppressAutoHyphens w:val="0"/>
      <w:spacing w:before="100" w:beforeAutospacing="1" w:after="100" w:afterAutospacing="1" w:line="240" w:lineRule="auto"/>
    </w:pPr>
    <w:rPr>
      <w:lang w:eastAsia="en-GB"/>
    </w:rPr>
  </w:style>
  <w:style w:type="paragraph" w:customStyle="1" w:styleId="xl73">
    <w:name w:val="xl73"/>
    <w:basedOn w:val="Normal"/>
    <w:rsid w:val="00C63C81"/>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C63C81"/>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C63C81"/>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C63C81"/>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C63C81"/>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C63C81"/>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C63C81"/>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C63C81"/>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C63C81"/>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C63C81"/>
    <w:pPr>
      <w:suppressAutoHyphens w:val="0"/>
      <w:spacing w:before="100" w:beforeAutospacing="1" w:after="100" w:afterAutospacing="1" w:line="240" w:lineRule="auto"/>
    </w:pPr>
    <w:rPr>
      <w:sz w:val="24"/>
      <w:szCs w:val="22"/>
      <w:lang w:val="nl-NL" w:eastAsia="nl-NL"/>
    </w:rPr>
  </w:style>
  <w:style w:type="character" w:customStyle="1" w:styleId="text0">
    <w:name w:val="text"/>
    <w:rsid w:val="00C63C81"/>
  </w:style>
  <w:style w:type="table" w:customStyle="1" w:styleId="Rastertabel41">
    <w:name w:val="Rastertabel 41"/>
    <w:basedOn w:val="TableNormal"/>
    <w:uiPriority w:val="49"/>
    <w:rsid w:val="00C63C81"/>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DefaultParagraphFont"/>
    <w:rsid w:val="00C63C81"/>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C63C81"/>
    <w:rPr>
      <w:rFonts w:ascii="Calibri" w:eastAsia="SimSun" w:hAnsi="Calibri" w:cs="Arial"/>
    </w:rPr>
  </w:style>
  <w:style w:type="table" w:customStyle="1" w:styleId="TableGrid11">
    <w:name w:val="Table Grid11"/>
    <w:basedOn w:val="TableNormal"/>
    <w:next w:val="TableGrid"/>
    <w:uiPriority w:val="59"/>
    <w:rsid w:val="00C63C81"/>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C63C81"/>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C63C81"/>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C63C81"/>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C63C81"/>
  </w:style>
  <w:style w:type="character" w:customStyle="1" w:styleId="UnresolvedMention4">
    <w:name w:val="Unresolved Mention4"/>
    <w:basedOn w:val="DefaultParagraphFont"/>
    <w:uiPriority w:val="99"/>
    <w:semiHidden/>
    <w:unhideWhenUsed/>
    <w:rsid w:val="00C63C81"/>
    <w:rPr>
      <w:color w:val="605E5C"/>
      <w:shd w:val="clear" w:color="auto" w:fill="E1DFDD"/>
    </w:rPr>
  </w:style>
  <w:style w:type="numbering" w:customStyle="1" w:styleId="NoList1">
    <w:name w:val="No List1"/>
    <w:next w:val="NoList"/>
    <w:uiPriority w:val="99"/>
    <w:semiHidden/>
    <w:unhideWhenUsed/>
    <w:rsid w:val="00C63C81"/>
  </w:style>
  <w:style w:type="paragraph" w:customStyle="1" w:styleId="FootnoteTex0">
    <w:name w:val="Footnote Tex"/>
    <w:basedOn w:val="Normal"/>
    <w:rsid w:val="00C63C8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table" w:customStyle="1" w:styleId="TableGrid40">
    <w:name w:val="Table Grid4"/>
    <w:basedOn w:val="TableNormal"/>
    <w:next w:val="TableGrid"/>
    <w:rsid w:val="00C63C81"/>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0"/>
    <w:rsid w:val="00C63C81"/>
    <w:pPr>
      <w:spacing w:line="240" w:lineRule="atLeast"/>
    </w:pPr>
  </w:style>
  <w:style w:type="paragraph" w:customStyle="1" w:styleId="StyleparaRight151cm">
    <w:name w:val="Style para + Right:  1.51 cm"/>
    <w:basedOn w:val="para"/>
    <w:rsid w:val="00C63C81"/>
    <w:rPr>
      <w:lang w:val="en-GB"/>
    </w:rPr>
  </w:style>
  <w:style w:type="paragraph" w:customStyle="1" w:styleId="i0">
    <w:name w:val="i)"/>
    <w:basedOn w:val="Normal"/>
    <w:rsid w:val="00C63C81"/>
    <w:pPr>
      <w:tabs>
        <w:tab w:val="decimal" w:pos="567"/>
      </w:tabs>
      <w:spacing w:after="120"/>
      <w:ind w:left="3402" w:right="1134" w:hanging="567"/>
      <w:jc w:val="both"/>
    </w:pPr>
    <w:rPr>
      <w:lang w:val="fr-FR"/>
    </w:rPr>
  </w:style>
  <w:style w:type="paragraph" w:styleId="TOCHeading">
    <w:name w:val="TOC Heading"/>
    <w:basedOn w:val="Heading1"/>
    <w:next w:val="Normal"/>
    <w:uiPriority w:val="39"/>
    <w:semiHidden/>
    <w:unhideWhenUsed/>
    <w:qFormat/>
    <w:rsid w:val="00C63C81"/>
    <w:pPr>
      <w:keepNext/>
      <w:keepLines/>
      <w:tabs>
        <w:tab w:val="clear" w:pos="926"/>
      </w:tabs>
      <w:suppressAutoHyphens w:val="0"/>
      <w:spacing w:before="480" w:line="276" w:lineRule="auto"/>
      <w:ind w:left="0" w:firstLine="0"/>
      <w:outlineLvl w:val="9"/>
    </w:pPr>
    <w:rPr>
      <w:rFonts w:ascii="Cambria" w:eastAsia="MS Gothic" w:hAnsi="Cambria"/>
      <w:b/>
      <w:bCs/>
      <w:color w:val="365F91"/>
      <w:sz w:val="28"/>
      <w:szCs w:val="28"/>
      <w:lang w:val="en-US" w:eastAsia="ja-JP"/>
    </w:rPr>
  </w:style>
  <w:style w:type="paragraph" w:customStyle="1" w:styleId="CM3">
    <w:name w:val="CM3"/>
    <w:basedOn w:val="Default"/>
    <w:next w:val="Default"/>
    <w:uiPriority w:val="99"/>
    <w:rsid w:val="00C63C81"/>
    <w:pPr>
      <w:widowControl/>
    </w:pPr>
    <w:rPr>
      <w:rFonts w:eastAsia="Times New Roman"/>
      <w:color w:val="auto"/>
      <w:lang w:val="de-DE" w:eastAsia="de-DE"/>
    </w:rPr>
  </w:style>
  <w:style w:type="paragraph" w:customStyle="1" w:styleId="CM4">
    <w:name w:val="CM4"/>
    <w:basedOn w:val="Default"/>
    <w:next w:val="Default"/>
    <w:uiPriority w:val="99"/>
    <w:rsid w:val="00C63C81"/>
    <w:pPr>
      <w:widowControl/>
    </w:pPr>
    <w:rPr>
      <w:rFonts w:eastAsia="Times New Roman"/>
      <w:color w:val="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95B9B51-B6F9-4D91-8B54-A73A22E92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0AC4D-E234-420D-A6C5-7DB116E7949A}">
  <ds:schemaRefs>
    <ds:schemaRef ds:uri="http://schemas.openxmlformats.org/officeDocument/2006/bibliography"/>
  </ds:schemaRefs>
</ds:datastoreItem>
</file>

<file path=customXml/itemProps3.xml><?xml version="1.0" encoding="utf-8"?>
<ds:datastoreItem xmlns:ds="http://schemas.openxmlformats.org/officeDocument/2006/customXml" ds:itemID="{EB73A565-B577-4E58-B2ED-1F8754E02F48}">
  <ds:schemaRefs>
    <ds:schemaRef ds:uri="http://schemas.microsoft.com/sharepoint/v3/contenttype/forms"/>
  </ds:schemaRefs>
</ds:datastoreItem>
</file>

<file path=customXml/itemProps4.xml><?xml version="1.0" encoding="utf-8"?>
<ds:datastoreItem xmlns:ds="http://schemas.openxmlformats.org/officeDocument/2006/customXml" ds:itemID="{023909ED-B8AC-45EB-9577-AD3E0AFB9E9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14</Pages>
  <Words>4273</Words>
  <Characters>25384</Characters>
  <Application>Microsoft Office Word</Application>
  <DocSecurity>0</DocSecurity>
  <Lines>423</Lines>
  <Paragraphs>136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29521</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E/ECE/324/Rev.2/Add.100/Rev.3/Amend.8</dc:title>
  <dc:subject>2101322</dc:subject>
  <dc:creator>2010/38--</dc:creator>
  <cp:keywords/>
  <dc:description/>
  <cp:lastModifiedBy>Pauline Anne Escalante</cp:lastModifiedBy>
  <cp:revision>2</cp:revision>
  <cp:lastPrinted>2019-11-25T07:37:00Z</cp:lastPrinted>
  <dcterms:created xsi:type="dcterms:W3CDTF">2022-09-29T06:22:00Z</dcterms:created>
  <dcterms:modified xsi:type="dcterms:W3CDTF">2022-09-29T06:22:00Z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2442400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