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5604A" w:rsidRPr="0005604A"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05604A"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784022E1" w:rsidR="008B60F7" w:rsidRPr="0005604A" w:rsidRDefault="008B60F7" w:rsidP="008B60F7">
            <w:pPr>
              <w:jc w:val="right"/>
            </w:pPr>
            <w:r w:rsidRPr="0005604A">
              <w:rPr>
                <w:sz w:val="40"/>
              </w:rPr>
              <w:t>E</w:t>
            </w:r>
            <w:r w:rsidRPr="0005604A">
              <w:t>/ECE/324/</w:t>
            </w:r>
            <w:r w:rsidR="000E6FB0" w:rsidRPr="0005604A">
              <w:t>Rev.1/</w:t>
            </w:r>
            <w:r w:rsidRPr="0005604A">
              <w:t>Add.</w:t>
            </w:r>
            <w:r w:rsidR="003F5657" w:rsidRPr="0005604A">
              <w:t>7</w:t>
            </w:r>
            <w:r w:rsidR="008500BE" w:rsidRPr="0005604A">
              <w:t>8</w:t>
            </w:r>
            <w:r w:rsidRPr="0005604A">
              <w:t>/</w:t>
            </w:r>
            <w:r w:rsidR="003F5657" w:rsidRPr="0005604A">
              <w:t>Rev.</w:t>
            </w:r>
            <w:r w:rsidR="008500BE" w:rsidRPr="0005604A">
              <w:t>3</w:t>
            </w:r>
            <w:r w:rsidR="003F5657" w:rsidRPr="0005604A">
              <w:t>/</w:t>
            </w:r>
            <w:r w:rsidRPr="0005604A">
              <w:t>Amend.</w:t>
            </w:r>
            <w:r w:rsidR="008500BE" w:rsidRPr="0005604A">
              <w:t>3</w:t>
            </w:r>
            <w:r w:rsidRPr="0005604A">
              <w:t>−</w:t>
            </w:r>
            <w:r w:rsidRPr="0005604A">
              <w:rPr>
                <w:sz w:val="40"/>
              </w:rPr>
              <w:t>E</w:t>
            </w:r>
            <w:r w:rsidRPr="0005604A">
              <w:t>/ECE/TRANS/505/</w:t>
            </w:r>
            <w:r w:rsidR="000E6FB0" w:rsidRPr="0005604A">
              <w:t>Rev.1</w:t>
            </w:r>
            <w:r w:rsidR="003F5657" w:rsidRPr="0005604A">
              <w:t>/Add.7</w:t>
            </w:r>
            <w:r w:rsidR="008500BE" w:rsidRPr="0005604A">
              <w:t>8</w:t>
            </w:r>
            <w:r w:rsidR="003F5657" w:rsidRPr="0005604A">
              <w:t>/Rev.</w:t>
            </w:r>
            <w:r w:rsidR="008500BE" w:rsidRPr="0005604A">
              <w:t>3</w:t>
            </w:r>
            <w:r w:rsidR="003F5657" w:rsidRPr="0005604A">
              <w:t>/Amend.</w:t>
            </w:r>
            <w:r w:rsidR="008500BE" w:rsidRPr="0005604A">
              <w:t>3</w:t>
            </w:r>
          </w:p>
        </w:tc>
      </w:tr>
      <w:tr w:rsidR="0005604A" w:rsidRPr="0005604A"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05604A"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05604A"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05604A" w:rsidRDefault="008B60F7" w:rsidP="008B60F7">
            <w:pPr>
              <w:spacing w:before="120"/>
              <w:rPr>
                <w:highlight w:val="yellow"/>
              </w:rPr>
            </w:pPr>
          </w:p>
          <w:p w14:paraId="5F566627" w14:textId="77777777" w:rsidR="008B60F7" w:rsidRPr="0005604A" w:rsidRDefault="008B60F7" w:rsidP="008B60F7">
            <w:pPr>
              <w:spacing w:before="120"/>
              <w:rPr>
                <w:highlight w:val="yellow"/>
              </w:rPr>
            </w:pPr>
          </w:p>
          <w:p w14:paraId="1099C328" w14:textId="13A2CF83" w:rsidR="008B60F7" w:rsidRPr="0005604A" w:rsidRDefault="00905460" w:rsidP="008B60F7">
            <w:pPr>
              <w:spacing w:before="120"/>
              <w:rPr>
                <w:highlight w:val="yellow"/>
              </w:rPr>
            </w:pPr>
            <w:r>
              <w:t>2 February</w:t>
            </w:r>
            <w:r w:rsidR="00E679C3" w:rsidRPr="0005604A">
              <w:t xml:space="preserve"> </w:t>
            </w:r>
            <w:r w:rsidR="008B60F7" w:rsidRPr="0005604A">
              <w:t>20</w:t>
            </w:r>
            <w:r w:rsidR="007B1EC7" w:rsidRPr="0005604A">
              <w:t>2</w:t>
            </w:r>
            <w:r w:rsidR="001263B9" w:rsidRPr="0005604A">
              <w:t>1</w:t>
            </w:r>
          </w:p>
        </w:tc>
      </w:tr>
    </w:tbl>
    <w:p w14:paraId="445927DA" w14:textId="3B3559C2" w:rsidR="008B60F7" w:rsidRPr="0005604A" w:rsidRDefault="008B60F7" w:rsidP="008B60F7">
      <w:pPr>
        <w:pStyle w:val="HChG"/>
        <w:spacing w:before="240" w:after="120"/>
      </w:pPr>
      <w:r w:rsidRPr="0005604A">
        <w:tab/>
      </w:r>
      <w:r w:rsidRPr="0005604A">
        <w:tab/>
      </w:r>
      <w:bookmarkStart w:id="3" w:name="_Toc340666199"/>
      <w:bookmarkStart w:id="4" w:name="_Toc340745062"/>
      <w:r w:rsidRPr="0005604A">
        <w:t>Agreement</w:t>
      </w:r>
      <w:bookmarkEnd w:id="3"/>
      <w:bookmarkEnd w:id="4"/>
    </w:p>
    <w:p w14:paraId="2B5AB43B" w14:textId="77777777" w:rsidR="008B60F7" w:rsidRPr="0005604A" w:rsidRDefault="008B60F7" w:rsidP="008B60F7">
      <w:pPr>
        <w:pStyle w:val="H1G"/>
        <w:spacing w:before="240"/>
      </w:pPr>
      <w:r w:rsidRPr="0005604A">
        <w:rPr>
          <w:rStyle w:val="H1GChar"/>
        </w:rPr>
        <w:tab/>
      </w:r>
      <w:r w:rsidRPr="0005604A">
        <w:rPr>
          <w:rStyle w:val="H1GChar"/>
        </w:rPr>
        <w:tab/>
      </w:r>
      <w:r w:rsidRPr="0005604A">
        <w:t>Concerning the</w:t>
      </w:r>
      <w:r w:rsidRPr="0005604A">
        <w:rPr>
          <w:smallCaps/>
        </w:rPr>
        <w:t xml:space="preserve"> </w:t>
      </w:r>
      <w:r w:rsidRPr="0005604A">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05604A">
        <w:rPr>
          <w:rStyle w:val="FootnoteReference"/>
          <w:b w:val="0"/>
          <w:sz w:val="20"/>
          <w:vertAlign w:val="baseline"/>
        </w:rPr>
        <w:footnoteReference w:customMarkFollows="1" w:id="2"/>
        <w:t>*</w:t>
      </w:r>
    </w:p>
    <w:p w14:paraId="51C113B3" w14:textId="77777777" w:rsidR="008B60F7" w:rsidRPr="0005604A" w:rsidRDefault="008B60F7" w:rsidP="008B60F7">
      <w:pPr>
        <w:pStyle w:val="SingleTxtG"/>
        <w:spacing w:before="120"/>
      </w:pPr>
      <w:r w:rsidRPr="0005604A">
        <w:t>(Revision 3, including the amendments which entered into force on 14 September 2017)</w:t>
      </w:r>
    </w:p>
    <w:p w14:paraId="771D92D0" w14:textId="77777777" w:rsidR="008B60F7" w:rsidRPr="0005604A" w:rsidRDefault="008B60F7" w:rsidP="008B60F7">
      <w:pPr>
        <w:pStyle w:val="H1G"/>
        <w:spacing w:before="120"/>
        <w:ind w:left="0" w:right="0" w:firstLine="0"/>
        <w:jc w:val="center"/>
      </w:pPr>
      <w:r w:rsidRPr="0005604A">
        <w:t>_________</w:t>
      </w:r>
    </w:p>
    <w:p w14:paraId="44963F22" w14:textId="364E3AB9" w:rsidR="008B60F7" w:rsidRPr="0005604A" w:rsidRDefault="008B60F7" w:rsidP="008B60F7">
      <w:pPr>
        <w:pStyle w:val="H1G"/>
        <w:spacing w:before="240" w:after="120"/>
      </w:pPr>
      <w:r w:rsidRPr="0005604A">
        <w:tab/>
      </w:r>
      <w:r w:rsidRPr="0005604A">
        <w:tab/>
        <w:t xml:space="preserve">Addendum </w:t>
      </w:r>
      <w:r w:rsidR="003F5657" w:rsidRPr="0005604A">
        <w:t>7</w:t>
      </w:r>
      <w:r w:rsidR="008500BE" w:rsidRPr="0005604A">
        <w:t>8</w:t>
      </w:r>
      <w:r w:rsidRPr="0005604A">
        <w:t xml:space="preserve"> – UN Regulation No. </w:t>
      </w:r>
      <w:r w:rsidR="003F5657" w:rsidRPr="0005604A">
        <w:t>7</w:t>
      </w:r>
      <w:r w:rsidR="008500BE" w:rsidRPr="0005604A">
        <w:t>9</w:t>
      </w:r>
    </w:p>
    <w:p w14:paraId="5300C1B5" w14:textId="2449C0DB" w:rsidR="008B60F7" w:rsidRPr="0005604A" w:rsidRDefault="008B60F7" w:rsidP="008B60F7">
      <w:pPr>
        <w:pStyle w:val="H1G"/>
        <w:spacing w:before="240"/>
      </w:pPr>
      <w:r w:rsidRPr="0005604A">
        <w:tab/>
      </w:r>
      <w:r w:rsidRPr="0005604A">
        <w:tab/>
      </w:r>
      <w:r w:rsidR="003F5657" w:rsidRPr="0005604A">
        <w:t xml:space="preserve">Revision </w:t>
      </w:r>
      <w:r w:rsidR="008500BE" w:rsidRPr="0005604A">
        <w:t>3</w:t>
      </w:r>
      <w:r w:rsidR="003F5657" w:rsidRPr="0005604A">
        <w:t xml:space="preserve"> - </w:t>
      </w:r>
      <w:r w:rsidRPr="0005604A">
        <w:t xml:space="preserve">Amendment </w:t>
      </w:r>
      <w:r w:rsidR="008500BE" w:rsidRPr="0005604A">
        <w:t>3</w:t>
      </w:r>
    </w:p>
    <w:p w14:paraId="5F142C19" w14:textId="6D5AB0AD" w:rsidR="008B60F7" w:rsidRPr="0005604A" w:rsidRDefault="005860C5" w:rsidP="008B60F7">
      <w:pPr>
        <w:pStyle w:val="SingleTxtG"/>
        <w:spacing w:after="360"/>
        <w:rPr>
          <w:spacing w:val="-2"/>
        </w:rPr>
      </w:pPr>
      <w:r w:rsidRPr="0005604A">
        <w:rPr>
          <w:spacing w:val="-2"/>
        </w:rPr>
        <w:t xml:space="preserve">Supplement 2 to the </w:t>
      </w:r>
      <w:r w:rsidR="003F5657" w:rsidRPr="0005604A">
        <w:rPr>
          <w:spacing w:val="-2"/>
        </w:rPr>
        <w:t>0</w:t>
      </w:r>
      <w:r w:rsidRPr="0005604A">
        <w:rPr>
          <w:spacing w:val="-2"/>
        </w:rPr>
        <w:t>2</w:t>
      </w:r>
      <w:r w:rsidR="003F5657" w:rsidRPr="0005604A">
        <w:rPr>
          <w:spacing w:val="-2"/>
        </w:rPr>
        <w:t xml:space="preserve"> series of amendments</w:t>
      </w:r>
      <w:r w:rsidR="008B60F7" w:rsidRPr="0005604A">
        <w:rPr>
          <w:spacing w:val="-2"/>
        </w:rPr>
        <w:t xml:space="preserve"> – Date of entry into force: </w:t>
      </w:r>
      <w:r w:rsidR="00365506" w:rsidRPr="0005604A">
        <w:t>3</w:t>
      </w:r>
      <w:r w:rsidR="008B60F7" w:rsidRPr="0005604A">
        <w:t xml:space="preserve"> </w:t>
      </w:r>
      <w:r w:rsidR="001263B9" w:rsidRPr="0005604A">
        <w:t>January</w:t>
      </w:r>
      <w:r w:rsidR="008B60F7" w:rsidRPr="0005604A">
        <w:t xml:space="preserve"> 20</w:t>
      </w:r>
      <w:r w:rsidR="007B1EC7" w:rsidRPr="0005604A">
        <w:t>2</w:t>
      </w:r>
      <w:r w:rsidR="001263B9" w:rsidRPr="0005604A">
        <w:t>1</w:t>
      </w:r>
    </w:p>
    <w:p w14:paraId="285A6550" w14:textId="6E3612FC" w:rsidR="007842B3" w:rsidRPr="0005604A" w:rsidRDefault="008B60F7" w:rsidP="00461688">
      <w:pPr>
        <w:pStyle w:val="H1G"/>
        <w:spacing w:before="120" w:after="120" w:line="240" w:lineRule="exact"/>
        <w:ind w:left="1138" w:right="1138" w:hanging="1138"/>
      </w:pPr>
      <w:r w:rsidRPr="0005604A">
        <w:rPr>
          <w:lang w:val="en-US"/>
        </w:rPr>
        <w:tab/>
      </w:r>
      <w:r w:rsidRPr="0005604A">
        <w:rPr>
          <w:lang w:val="en-US"/>
        </w:rPr>
        <w:tab/>
      </w:r>
      <w:r w:rsidR="005860C5" w:rsidRPr="0005604A">
        <w:t>Uniform provisions concerning the approval of vehicles with regard to steering equipment</w:t>
      </w:r>
    </w:p>
    <w:p w14:paraId="45A138D6" w14:textId="387B4276" w:rsidR="008B60F7" w:rsidRPr="0005604A" w:rsidRDefault="008B60F7" w:rsidP="008B60F7">
      <w:pPr>
        <w:pStyle w:val="SingleTxtG"/>
        <w:spacing w:after="40"/>
        <w:rPr>
          <w:lang w:eastAsia="en-GB"/>
        </w:rPr>
      </w:pPr>
      <w:r w:rsidRPr="0005604A">
        <w:rPr>
          <w:spacing w:val="-4"/>
          <w:lang w:eastAsia="en-GB"/>
        </w:rPr>
        <w:t>This document is meant purely as documentation tool. The authentic and legal binding text is:</w:t>
      </w:r>
      <w:r w:rsidRPr="0005604A">
        <w:rPr>
          <w:lang w:eastAsia="en-GB"/>
        </w:rPr>
        <w:t xml:space="preserve"> </w:t>
      </w:r>
      <w:r w:rsidRPr="0005604A">
        <w:rPr>
          <w:spacing w:val="-6"/>
          <w:lang w:eastAsia="en-GB"/>
        </w:rPr>
        <w:t>ECE/TRANS/WP.29/20</w:t>
      </w:r>
      <w:r w:rsidR="007B1EC7" w:rsidRPr="0005604A">
        <w:rPr>
          <w:spacing w:val="-6"/>
          <w:lang w:eastAsia="en-GB"/>
        </w:rPr>
        <w:t>20</w:t>
      </w:r>
      <w:r w:rsidRPr="0005604A">
        <w:rPr>
          <w:spacing w:val="-6"/>
          <w:lang w:eastAsia="en-GB"/>
        </w:rPr>
        <w:t>/</w:t>
      </w:r>
      <w:r w:rsidR="005860C5" w:rsidRPr="0005604A">
        <w:rPr>
          <w:spacing w:val="-6"/>
          <w:lang w:eastAsia="en-GB"/>
        </w:rPr>
        <w:t>66</w:t>
      </w:r>
      <w:r w:rsidR="00BF62AB" w:rsidRPr="0005604A">
        <w:rPr>
          <w:spacing w:val="-6"/>
          <w:lang w:eastAsia="en-GB"/>
        </w:rPr>
        <w:t>.</w:t>
      </w:r>
      <w:bookmarkStart w:id="5" w:name="_GoBack"/>
      <w:bookmarkEnd w:id="5"/>
    </w:p>
    <w:p w14:paraId="550E56C3" w14:textId="77777777" w:rsidR="008B60F7" w:rsidRPr="0005604A" w:rsidRDefault="008B60F7" w:rsidP="008B60F7">
      <w:pPr>
        <w:suppressAutoHyphens w:val="0"/>
        <w:spacing w:line="240" w:lineRule="auto"/>
        <w:jc w:val="center"/>
        <w:rPr>
          <w:b/>
          <w:sz w:val="24"/>
        </w:rPr>
      </w:pPr>
      <w:r w:rsidRPr="0005604A">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5604A">
        <w:rPr>
          <w:b/>
          <w:sz w:val="24"/>
        </w:rPr>
        <w:t>_________</w:t>
      </w:r>
    </w:p>
    <w:p w14:paraId="1C751571" w14:textId="04243956" w:rsidR="007B1EC7" w:rsidRDefault="008B60F7" w:rsidP="007842B3">
      <w:pPr>
        <w:suppressAutoHyphens w:val="0"/>
        <w:spacing w:line="240" w:lineRule="auto"/>
        <w:jc w:val="center"/>
        <w:rPr>
          <w:b/>
          <w:sz w:val="24"/>
        </w:rPr>
      </w:pPr>
      <w:r w:rsidRPr="0005604A">
        <w:rPr>
          <w:b/>
          <w:sz w:val="24"/>
        </w:rPr>
        <w:t>UNITED NATIONS</w:t>
      </w:r>
      <w:bookmarkEnd w:id="1"/>
      <w:r w:rsidR="007B1EC7">
        <w:rPr>
          <w:b/>
          <w:sz w:val="24"/>
        </w:rPr>
        <w:br w:type="page"/>
      </w:r>
    </w:p>
    <w:bookmarkEnd w:id="2"/>
    <w:p w14:paraId="2CFD36E5" w14:textId="77777777" w:rsidR="005860C5" w:rsidRPr="00005712" w:rsidRDefault="005860C5" w:rsidP="005860C5">
      <w:pPr>
        <w:spacing w:after="120"/>
        <w:ind w:left="2268" w:right="1134" w:hanging="1134"/>
        <w:jc w:val="both"/>
        <w:rPr>
          <w:color w:val="000000" w:themeColor="text1"/>
        </w:rPr>
      </w:pPr>
      <w:r w:rsidRPr="00005712">
        <w:rPr>
          <w:i/>
          <w:iCs/>
          <w:color w:val="000000" w:themeColor="text1"/>
        </w:rPr>
        <w:lastRenderedPageBreak/>
        <w:t>Paragraph 5.1.6.1., add a new sub-paragraph 5.1.6.1.2.3.</w:t>
      </w:r>
      <w:r w:rsidRPr="00005712">
        <w:rPr>
          <w:color w:val="000000" w:themeColor="text1"/>
        </w:rPr>
        <w:t>, to read:</w:t>
      </w:r>
    </w:p>
    <w:p w14:paraId="092FBBB2" w14:textId="77777777" w:rsidR="005860C5" w:rsidRPr="00005712" w:rsidRDefault="005860C5" w:rsidP="005860C5">
      <w:pPr>
        <w:spacing w:after="120"/>
        <w:ind w:left="2268" w:right="1134" w:hanging="1134"/>
        <w:jc w:val="both"/>
        <w:rPr>
          <w:color w:val="000000" w:themeColor="text1"/>
        </w:rPr>
      </w:pPr>
      <w:r w:rsidRPr="00005712">
        <w:rPr>
          <w:color w:val="000000" w:themeColor="text1"/>
        </w:rPr>
        <w:t>"5.1.6.1.</w:t>
      </w:r>
      <w:r w:rsidRPr="00005712">
        <w:rPr>
          <w:color w:val="000000" w:themeColor="text1"/>
        </w:rPr>
        <w:tab/>
        <w:t>A CSF system shall be subject to the requirements of Annex 6.</w:t>
      </w:r>
    </w:p>
    <w:p w14:paraId="0740609A" w14:textId="77777777" w:rsidR="005860C5" w:rsidRPr="00005712" w:rsidRDefault="005860C5" w:rsidP="005860C5">
      <w:pPr>
        <w:spacing w:after="120"/>
        <w:ind w:left="2268" w:right="1134" w:hanging="1134"/>
        <w:jc w:val="both"/>
        <w:rPr>
          <w:color w:val="000000" w:themeColor="text1"/>
        </w:rPr>
      </w:pPr>
      <w:r w:rsidRPr="00005712">
        <w:rPr>
          <w:color w:val="000000" w:themeColor="text1"/>
        </w:rPr>
        <w:t xml:space="preserve">5.1.6.1.1. </w:t>
      </w:r>
      <w:r w:rsidRPr="00005712">
        <w:rPr>
          <w:color w:val="000000" w:themeColor="text1"/>
        </w:rPr>
        <w:tab/>
        <w:t xml:space="preserve">Every CSF intervention shall immediately be indicated to the driver by an optical warning signal which is displayed for at least 1 </w:t>
      </w:r>
      <w:r w:rsidRPr="00005712">
        <w:rPr>
          <w:bCs/>
          <w:color w:val="000000" w:themeColor="text1"/>
        </w:rPr>
        <w:t xml:space="preserve">s </w:t>
      </w:r>
      <w:r w:rsidRPr="00005712">
        <w:rPr>
          <w:color w:val="000000" w:themeColor="text1"/>
        </w:rPr>
        <w:t xml:space="preserve">or as long as the intervention exists, whichever is longer. </w:t>
      </w:r>
    </w:p>
    <w:p w14:paraId="4BC6AB9E" w14:textId="77777777" w:rsidR="005860C5" w:rsidRPr="00005712" w:rsidRDefault="005860C5" w:rsidP="005860C5">
      <w:pPr>
        <w:spacing w:after="120"/>
        <w:ind w:left="2268" w:right="1134" w:hanging="1134"/>
        <w:jc w:val="both"/>
        <w:rPr>
          <w:color w:val="000000" w:themeColor="text1"/>
        </w:rPr>
      </w:pPr>
      <w:r w:rsidRPr="00005712">
        <w:rPr>
          <w:color w:val="000000" w:themeColor="text1"/>
        </w:rPr>
        <w:t>5.1.6.1.2.</w:t>
      </w:r>
      <w:r w:rsidRPr="00005712">
        <w:rPr>
          <w:color w:val="000000" w:themeColor="text1"/>
        </w:rPr>
        <w:tab/>
        <w:t>In the case of a CSF intervention which is based on the evaluation of the presence and location of lane markings or boundaries of the lane the following shall apply additionally:</w:t>
      </w:r>
    </w:p>
    <w:p w14:paraId="1FB2A4AB" w14:textId="77777777" w:rsidR="005860C5" w:rsidRPr="00005712" w:rsidRDefault="005860C5" w:rsidP="005860C5">
      <w:pPr>
        <w:spacing w:after="120"/>
        <w:ind w:left="2268" w:right="1134" w:hanging="1134"/>
        <w:jc w:val="both"/>
        <w:rPr>
          <w:color w:val="000000" w:themeColor="text1"/>
        </w:rPr>
      </w:pPr>
      <w:r w:rsidRPr="00005712">
        <w:rPr>
          <w:color w:val="000000" w:themeColor="text1"/>
        </w:rPr>
        <w:t>5.1.6.1.2.1.</w:t>
      </w:r>
      <w:r w:rsidRPr="00005712">
        <w:rPr>
          <w:color w:val="000000" w:themeColor="text1"/>
        </w:rPr>
        <w:tab/>
        <w:t>In the case of an intervention longer than:</w:t>
      </w:r>
    </w:p>
    <w:p w14:paraId="2363E68D" w14:textId="77777777" w:rsidR="005860C5" w:rsidRPr="00005712" w:rsidRDefault="005860C5" w:rsidP="005860C5">
      <w:pPr>
        <w:spacing w:after="120"/>
        <w:ind w:left="2835" w:right="1134" w:hanging="567"/>
        <w:jc w:val="both"/>
        <w:rPr>
          <w:color w:val="000000" w:themeColor="text1"/>
        </w:rPr>
      </w:pPr>
      <w:r w:rsidRPr="00005712">
        <w:rPr>
          <w:color w:val="000000" w:themeColor="text1"/>
        </w:rPr>
        <w:t>(a)</w:t>
      </w:r>
      <w:r w:rsidRPr="00005712">
        <w:rPr>
          <w:color w:val="000000" w:themeColor="text1"/>
        </w:rPr>
        <w:tab/>
        <w:t>10 s for vehicles of category M</w:t>
      </w:r>
      <w:r w:rsidRPr="00005712">
        <w:rPr>
          <w:color w:val="000000" w:themeColor="text1"/>
          <w:vertAlign w:val="subscript"/>
        </w:rPr>
        <w:t xml:space="preserve">1 </w:t>
      </w:r>
      <w:r w:rsidRPr="00005712">
        <w:rPr>
          <w:color w:val="000000" w:themeColor="text1"/>
        </w:rPr>
        <w:t>and N</w:t>
      </w:r>
      <w:r w:rsidRPr="00005712">
        <w:rPr>
          <w:color w:val="000000" w:themeColor="text1"/>
          <w:vertAlign w:val="subscript"/>
        </w:rPr>
        <w:t>1</w:t>
      </w:r>
      <w:r w:rsidRPr="00005712">
        <w:rPr>
          <w:color w:val="000000" w:themeColor="text1"/>
        </w:rPr>
        <w:t>, or</w:t>
      </w:r>
    </w:p>
    <w:p w14:paraId="4A906C10" w14:textId="77777777" w:rsidR="005860C5" w:rsidRPr="00005712" w:rsidRDefault="005860C5" w:rsidP="005860C5">
      <w:pPr>
        <w:spacing w:after="120"/>
        <w:ind w:left="2835" w:right="1134" w:hanging="567"/>
        <w:jc w:val="both"/>
        <w:rPr>
          <w:color w:val="000000" w:themeColor="text1"/>
        </w:rPr>
      </w:pPr>
      <w:r w:rsidRPr="00005712">
        <w:rPr>
          <w:color w:val="000000" w:themeColor="text1"/>
        </w:rPr>
        <w:t>(b)</w:t>
      </w:r>
      <w:r w:rsidRPr="00005712">
        <w:rPr>
          <w:color w:val="000000" w:themeColor="text1"/>
        </w:rPr>
        <w:tab/>
        <w:t>30 s for vehicles of category M</w:t>
      </w:r>
      <w:r w:rsidRPr="00005712">
        <w:rPr>
          <w:color w:val="000000" w:themeColor="text1"/>
          <w:vertAlign w:val="subscript"/>
        </w:rPr>
        <w:t>2</w:t>
      </w:r>
      <w:r w:rsidRPr="00005712">
        <w:rPr>
          <w:color w:val="000000" w:themeColor="text1"/>
        </w:rPr>
        <w:t>, M</w:t>
      </w:r>
      <w:r w:rsidRPr="00005712">
        <w:rPr>
          <w:color w:val="000000" w:themeColor="text1"/>
          <w:vertAlign w:val="subscript"/>
        </w:rPr>
        <w:t>3</w:t>
      </w:r>
      <w:r w:rsidRPr="00005712">
        <w:rPr>
          <w:color w:val="000000" w:themeColor="text1"/>
        </w:rPr>
        <w:t xml:space="preserve"> and N</w:t>
      </w:r>
      <w:r w:rsidRPr="00005712">
        <w:rPr>
          <w:color w:val="000000" w:themeColor="text1"/>
          <w:vertAlign w:val="subscript"/>
        </w:rPr>
        <w:t>2</w:t>
      </w:r>
      <w:r w:rsidRPr="00005712">
        <w:rPr>
          <w:color w:val="000000" w:themeColor="text1"/>
        </w:rPr>
        <w:t>, N</w:t>
      </w:r>
      <w:r w:rsidRPr="00005712">
        <w:rPr>
          <w:color w:val="000000" w:themeColor="text1"/>
          <w:vertAlign w:val="subscript"/>
        </w:rPr>
        <w:t>3</w:t>
      </w:r>
      <w:r w:rsidRPr="00005712">
        <w:rPr>
          <w:color w:val="000000" w:themeColor="text1"/>
        </w:rPr>
        <w:t>,</w:t>
      </w:r>
    </w:p>
    <w:p w14:paraId="218E8E89" w14:textId="77777777" w:rsidR="005860C5" w:rsidRPr="00005712" w:rsidRDefault="005860C5" w:rsidP="005860C5">
      <w:pPr>
        <w:spacing w:after="120"/>
        <w:ind w:left="2835" w:right="1134" w:hanging="567"/>
        <w:jc w:val="both"/>
        <w:rPr>
          <w:color w:val="000000" w:themeColor="text1"/>
        </w:rPr>
      </w:pPr>
      <w:r w:rsidRPr="00005712">
        <w:rPr>
          <w:color w:val="000000" w:themeColor="text1"/>
        </w:rPr>
        <w:t xml:space="preserve">an acoustic warning signal shall be provided until the end of the intervention. </w:t>
      </w:r>
    </w:p>
    <w:p w14:paraId="74FEE6BF" w14:textId="77777777" w:rsidR="005860C5" w:rsidRPr="00005712" w:rsidRDefault="005860C5" w:rsidP="005860C5">
      <w:pPr>
        <w:spacing w:after="120"/>
        <w:ind w:left="2268" w:right="1134" w:hanging="1134"/>
        <w:jc w:val="both"/>
        <w:rPr>
          <w:color w:val="000000" w:themeColor="text1"/>
        </w:rPr>
      </w:pPr>
      <w:r w:rsidRPr="00005712">
        <w:rPr>
          <w:color w:val="000000" w:themeColor="text1"/>
        </w:rPr>
        <w:t>5.1.6.1.2.2.</w:t>
      </w:r>
      <w:r w:rsidRPr="00005712">
        <w:rPr>
          <w:color w:val="000000" w:themeColor="text1"/>
        </w:rPr>
        <w:tab/>
        <w:t xml:space="preserve">In the case of two or more consecutive interventions within a rolling interval of 180 seconds and in the absence of a steering input by the driver during the intervention, an acoustic warning </w:t>
      </w:r>
      <w:r w:rsidRPr="00005712">
        <w:rPr>
          <w:bCs/>
          <w:color w:val="000000" w:themeColor="text1"/>
        </w:rPr>
        <w:t>signal</w:t>
      </w:r>
      <w:r w:rsidRPr="00005712">
        <w:rPr>
          <w:color w:val="000000" w:themeColor="text1"/>
        </w:rPr>
        <w:t xml:space="preserve"> shall be provided by the system during the second and any further intervention within a rolling interval of 180 seconds. Starting with the third intervention (and subsequent interventions) the acoustic warning signal shall continue for at least 10 seconds longer than the previous warning signal. </w:t>
      </w:r>
    </w:p>
    <w:p w14:paraId="71E72A70" w14:textId="77777777" w:rsidR="005860C5" w:rsidRPr="00005712" w:rsidRDefault="005860C5" w:rsidP="005860C5">
      <w:pPr>
        <w:spacing w:after="120"/>
        <w:ind w:left="2268" w:right="1134" w:hanging="1134"/>
        <w:jc w:val="both"/>
        <w:rPr>
          <w:bCs/>
          <w:lang w:val="en-IN"/>
        </w:rPr>
      </w:pPr>
      <w:r w:rsidRPr="00005712">
        <w:rPr>
          <w:bCs/>
        </w:rPr>
        <w:t>5.1.6.1.2.3.</w:t>
      </w:r>
      <w:r w:rsidRPr="00005712">
        <w:rPr>
          <w:bCs/>
        </w:rPr>
        <w:tab/>
      </w:r>
      <w:r w:rsidRPr="00005712">
        <w:rPr>
          <w:bCs/>
          <w:lang w:val="en-IN"/>
        </w:rPr>
        <w:t>For vehicles of categories M</w:t>
      </w:r>
      <w:r w:rsidRPr="00005712">
        <w:rPr>
          <w:bCs/>
          <w:vertAlign w:val="subscript"/>
          <w:lang w:val="en-IN"/>
        </w:rPr>
        <w:t>2</w:t>
      </w:r>
      <w:r w:rsidRPr="00005712">
        <w:rPr>
          <w:bCs/>
          <w:lang w:val="en-IN"/>
        </w:rPr>
        <w:t xml:space="preserve"> and M</w:t>
      </w:r>
      <w:r w:rsidRPr="00005712">
        <w:rPr>
          <w:bCs/>
          <w:vertAlign w:val="subscript"/>
          <w:lang w:val="en-IN"/>
        </w:rPr>
        <w:t>3</w:t>
      </w:r>
      <w:r w:rsidRPr="00005712">
        <w:rPr>
          <w:bCs/>
          <w:lang w:val="en-IN"/>
        </w:rPr>
        <w:t xml:space="preserve"> equipped with a Lane Departure Warning System (LDWS) fulfilling the technical requirements of Regulation No. 130, the acoustic warning signal specified in paragraphs 5.1.6.1.2.1. and 5.1.6.1.2.2. may be replaced by a haptic warning, provided it is not solely given via the steering wheel."</w:t>
      </w:r>
    </w:p>
    <w:p w14:paraId="4C541109" w14:textId="77777777" w:rsidR="005860C5" w:rsidRPr="00005712" w:rsidRDefault="005860C5" w:rsidP="005860C5">
      <w:pPr>
        <w:spacing w:after="120"/>
        <w:ind w:left="2268" w:right="1134" w:hanging="1134"/>
        <w:jc w:val="both"/>
        <w:rPr>
          <w:bCs/>
          <w:lang w:val="en-IN"/>
        </w:rPr>
      </w:pPr>
      <w:r w:rsidRPr="00005712">
        <w:rPr>
          <w:bCs/>
          <w:i/>
          <w:iCs/>
          <w:lang w:val="en-IN"/>
        </w:rPr>
        <w:t>Paragraph 5.6.2.1.1.,</w:t>
      </w:r>
      <w:r w:rsidRPr="00005712">
        <w:rPr>
          <w:bCs/>
          <w:lang w:val="en-IN"/>
        </w:rPr>
        <w:t xml:space="preserve"> amend to read:</w:t>
      </w:r>
    </w:p>
    <w:p w14:paraId="501E53F8" w14:textId="77777777" w:rsidR="005860C5" w:rsidRPr="00005712" w:rsidRDefault="005860C5" w:rsidP="005860C5">
      <w:pPr>
        <w:keepNext/>
        <w:keepLines/>
        <w:spacing w:after="120" w:line="240" w:lineRule="auto"/>
        <w:ind w:left="2268" w:right="1134" w:hanging="1134"/>
        <w:jc w:val="both"/>
        <w:rPr>
          <w:rFonts w:eastAsiaTheme="minorHAnsi" w:cstheme="minorBidi"/>
          <w:b/>
        </w:rPr>
      </w:pPr>
      <w:r w:rsidRPr="00005712">
        <w:rPr>
          <w:rFonts w:eastAsiaTheme="minorHAnsi" w:cstheme="minorBidi"/>
          <w:bCs/>
        </w:rPr>
        <w:t>"5.6.2.1.1.</w:t>
      </w:r>
      <w:r w:rsidRPr="00005712">
        <w:rPr>
          <w:rFonts w:eastAsiaTheme="minorHAnsi" w:cstheme="minorBidi"/>
          <w:b/>
        </w:rPr>
        <w:tab/>
      </w:r>
      <w:r w:rsidRPr="00005712">
        <w:rPr>
          <w:rFonts w:eastAsiaTheme="minorHAnsi" w:cstheme="minorBidi"/>
        </w:rPr>
        <w:t xml:space="preserve">The activated system shall at any time, within the boundary conditions, ensure that the vehicle does not cross a lane marking for lateral accelerations below the maximum lateral acceleration specified by the manufacturer </w:t>
      </w:r>
      <w:proofErr w:type="spellStart"/>
      <w:r w:rsidRPr="00005712">
        <w:rPr>
          <w:rFonts w:eastAsiaTheme="minorHAnsi" w:cstheme="minorBidi"/>
        </w:rPr>
        <w:t>ay</w:t>
      </w:r>
      <w:r w:rsidRPr="00005712">
        <w:rPr>
          <w:rFonts w:eastAsiaTheme="minorHAnsi" w:cstheme="minorBidi"/>
          <w:vertAlign w:val="subscript"/>
        </w:rPr>
        <w:t>smax</w:t>
      </w:r>
      <w:proofErr w:type="spellEnd"/>
      <w:r w:rsidRPr="00005712">
        <w:rPr>
          <w:rFonts w:eastAsiaTheme="minorHAnsi" w:cstheme="minorBidi"/>
        </w:rPr>
        <w:t>.</w:t>
      </w:r>
    </w:p>
    <w:p w14:paraId="368838CC" w14:textId="77777777" w:rsidR="005860C5" w:rsidRPr="00005712" w:rsidRDefault="005860C5" w:rsidP="005860C5">
      <w:pPr>
        <w:keepNext/>
        <w:keepLines/>
        <w:spacing w:after="120" w:line="240" w:lineRule="auto"/>
        <w:ind w:left="2268" w:right="1134"/>
        <w:jc w:val="both"/>
        <w:rPr>
          <w:rFonts w:eastAsiaTheme="minorHAnsi" w:cstheme="minorBidi"/>
        </w:rPr>
      </w:pPr>
      <w:r w:rsidRPr="00005712">
        <w:rPr>
          <w:rFonts w:eastAsiaTheme="minorHAnsi" w:cstheme="minorBidi"/>
        </w:rPr>
        <w:t xml:space="preserve">It is recognised that the maximum lateral acceleration specified by the vehicle manufacturer </w:t>
      </w:r>
      <w:proofErr w:type="spellStart"/>
      <w:r w:rsidRPr="00005712">
        <w:rPr>
          <w:rFonts w:eastAsiaTheme="minorHAnsi" w:cstheme="minorBidi"/>
        </w:rPr>
        <w:t>ay</w:t>
      </w:r>
      <w:r w:rsidRPr="00005712">
        <w:rPr>
          <w:rFonts w:eastAsiaTheme="minorHAnsi" w:cstheme="minorBidi"/>
          <w:vertAlign w:val="subscript"/>
        </w:rPr>
        <w:t>smax</w:t>
      </w:r>
      <w:proofErr w:type="spellEnd"/>
      <w:r w:rsidRPr="00005712">
        <w:rPr>
          <w:rFonts w:eastAsiaTheme="minorHAnsi" w:cstheme="minorBidi"/>
        </w:rPr>
        <w:t xml:space="preserve"> may not be achievable under all conditions (e.g. inclement weather, different tyres fitted to the vehicle, laterally sloped roads). The system shall not deactivate or unreasonably switch the control strategy in these other conditions.</w:t>
      </w:r>
    </w:p>
    <w:p w14:paraId="22F7AC93" w14:textId="77777777" w:rsidR="005860C5" w:rsidRPr="00005712" w:rsidRDefault="005860C5" w:rsidP="005860C5">
      <w:pPr>
        <w:keepNext/>
        <w:keepLines/>
        <w:spacing w:after="120" w:line="240" w:lineRule="auto"/>
        <w:ind w:left="2268" w:right="1134"/>
        <w:jc w:val="both"/>
        <w:rPr>
          <w:rFonts w:eastAsiaTheme="minorHAnsi" w:cstheme="minorBidi"/>
        </w:rPr>
      </w:pPr>
      <w:r w:rsidRPr="00005712">
        <w:rPr>
          <w:rFonts w:eastAsiaTheme="minorHAnsi" w:cstheme="minorBidi"/>
        </w:rPr>
        <w:t xml:space="preserve">The system may exceed the specified value </w:t>
      </w:r>
      <w:proofErr w:type="spellStart"/>
      <w:r w:rsidRPr="00005712">
        <w:rPr>
          <w:rFonts w:eastAsiaTheme="minorHAnsi" w:cstheme="minorBidi"/>
        </w:rPr>
        <w:t>ay</w:t>
      </w:r>
      <w:r w:rsidRPr="00005712">
        <w:rPr>
          <w:rFonts w:eastAsiaTheme="minorHAnsi" w:cstheme="minorBidi"/>
          <w:vertAlign w:val="subscript"/>
        </w:rPr>
        <w:t>smax</w:t>
      </w:r>
      <w:proofErr w:type="spellEnd"/>
      <w:r w:rsidRPr="00005712">
        <w:rPr>
          <w:rFonts w:eastAsiaTheme="minorHAnsi" w:cstheme="minorBidi"/>
        </w:rPr>
        <w:t xml:space="preserve"> by not more than 0.3 m/s</w:t>
      </w:r>
      <w:r w:rsidRPr="00005712">
        <w:rPr>
          <w:rFonts w:eastAsiaTheme="minorHAnsi" w:cstheme="minorBidi"/>
          <w:vertAlign w:val="superscript"/>
        </w:rPr>
        <w:t>2</w:t>
      </w:r>
      <w:r w:rsidRPr="00005712">
        <w:rPr>
          <w:rFonts w:eastAsiaTheme="minorHAnsi" w:cstheme="minorBidi"/>
        </w:rPr>
        <w:t>, while not exceeding the maximum value specified in the table in paragraph 5.6.2.1.3. of this Regulation.</w:t>
      </w:r>
    </w:p>
    <w:p w14:paraId="12A43B4D" w14:textId="77777777" w:rsidR="005860C5" w:rsidRPr="00005712" w:rsidRDefault="005860C5" w:rsidP="005860C5">
      <w:pPr>
        <w:keepNext/>
        <w:keepLines/>
        <w:spacing w:after="120" w:line="240" w:lineRule="auto"/>
        <w:ind w:left="2268" w:right="1134"/>
        <w:jc w:val="both"/>
        <w:rPr>
          <w:rFonts w:eastAsiaTheme="minorHAnsi" w:cstheme="minorBidi"/>
          <w:bCs/>
        </w:rPr>
      </w:pPr>
      <w:r w:rsidRPr="00005712">
        <w:rPr>
          <w:rFonts w:eastAsiaTheme="minorHAnsi" w:cstheme="minorBidi"/>
          <w:bCs/>
        </w:rPr>
        <w:t xml:space="preserve">Notwithstanding the sentence above, for time periods of not more than 2 s the lateral acceleration of the system may exceed the specified value </w:t>
      </w:r>
      <w:proofErr w:type="spellStart"/>
      <w:r w:rsidRPr="00005712">
        <w:rPr>
          <w:rFonts w:eastAsiaTheme="minorHAnsi" w:cstheme="minorBidi"/>
          <w:bCs/>
        </w:rPr>
        <w:t>ay</w:t>
      </w:r>
      <w:r w:rsidRPr="00005712">
        <w:rPr>
          <w:rFonts w:eastAsiaTheme="minorHAnsi" w:cstheme="minorBidi"/>
          <w:bCs/>
          <w:vertAlign w:val="subscript"/>
        </w:rPr>
        <w:t>smax</w:t>
      </w:r>
      <w:proofErr w:type="spellEnd"/>
      <w:r w:rsidRPr="00005712">
        <w:rPr>
          <w:rFonts w:eastAsiaTheme="minorHAnsi" w:cstheme="minorBidi"/>
          <w:bCs/>
        </w:rPr>
        <w:t xml:space="preserve"> by not more than 40 per cent, while not exceeding the maximum value specified in the table in paragraph 5.6.2.1.3. of this Regulation by more than 0.3 m/s</w:t>
      </w:r>
      <w:r w:rsidRPr="00005712">
        <w:rPr>
          <w:rFonts w:eastAsiaTheme="minorHAnsi" w:cstheme="minorBidi"/>
          <w:bCs/>
          <w:vertAlign w:val="superscript"/>
        </w:rPr>
        <w:t>2</w:t>
      </w:r>
      <w:r w:rsidRPr="00005712">
        <w:rPr>
          <w:rFonts w:eastAsiaTheme="minorHAnsi" w:cstheme="minorBidi"/>
          <w:bCs/>
        </w:rPr>
        <w:t>."</w:t>
      </w:r>
    </w:p>
    <w:p w14:paraId="4183BFC8" w14:textId="77777777" w:rsidR="005860C5" w:rsidRPr="00005712" w:rsidRDefault="005860C5" w:rsidP="005860C5">
      <w:pPr>
        <w:pStyle w:val="SingleTxtG"/>
      </w:pPr>
      <w:r w:rsidRPr="00005712">
        <w:rPr>
          <w:i/>
        </w:rPr>
        <w:t xml:space="preserve">Paragraph 5.6.2.3., </w:t>
      </w:r>
      <w:r w:rsidRPr="008274FB">
        <w:rPr>
          <w:iCs/>
        </w:rPr>
        <w:t>insert a new sub-paragraph 5.6.2.3.1.3.,</w:t>
      </w:r>
      <w:r w:rsidRPr="00005712">
        <w:rPr>
          <w:i/>
        </w:rPr>
        <w:t xml:space="preserve"> </w:t>
      </w:r>
      <w:r w:rsidRPr="00005712">
        <w:t>to read:</w:t>
      </w:r>
    </w:p>
    <w:p w14:paraId="76612815" w14:textId="77777777" w:rsidR="005860C5" w:rsidRPr="00005712" w:rsidRDefault="005860C5" w:rsidP="005860C5">
      <w:pPr>
        <w:pStyle w:val="SingleTxtG"/>
      </w:pPr>
      <w:r w:rsidRPr="00005712">
        <w:t>"5.6.2.3.</w:t>
      </w:r>
      <w:r w:rsidRPr="00005712">
        <w:tab/>
        <w:t xml:space="preserve">System information data </w:t>
      </w:r>
    </w:p>
    <w:p w14:paraId="084B91F6" w14:textId="77777777" w:rsidR="005860C5" w:rsidRPr="00005712" w:rsidRDefault="005860C5" w:rsidP="005860C5">
      <w:pPr>
        <w:pStyle w:val="SingleTxtG"/>
        <w:ind w:left="2259" w:hanging="1125"/>
      </w:pPr>
      <w:r w:rsidRPr="00005712">
        <w:t>5.6.2.3.1.</w:t>
      </w:r>
      <w:r w:rsidRPr="00005712">
        <w:tab/>
        <w:t xml:space="preserve">Following data shall be provided together with the documentation package required in Annex 6 to this regulation to the Technical Service at the time of type approval; </w:t>
      </w:r>
    </w:p>
    <w:p w14:paraId="562B463C" w14:textId="77777777" w:rsidR="005860C5" w:rsidRPr="00005712" w:rsidRDefault="005860C5" w:rsidP="005860C5">
      <w:pPr>
        <w:pStyle w:val="SingleTxtG"/>
        <w:ind w:left="2268"/>
      </w:pPr>
      <w:r w:rsidRPr="00005712">
        <w:t>…</w:t>
      </w:r>
    </w:p>
    <w:p w14:paraId="55324AA8" w14:textId="77777777" w:rsidR="005860C5" w:rsidRPr="00005712" w:rsidRDefault="005860C5" w:rsidP="005860C5">
      <w:pPr>
        <w:pStyle w:val="SingleTxtG"/>
        <w:ind w:left="2259" w:hanging="1125"/>
        <w:rPr>
          <w:bCs/>
        </w:rPr>
      </w:pPr>
      <w:r w:rsidRPr="00005712">
        <w:rPr>
          <w:bCs/>
        </w:rPr>
        <w:t>5.6.2.3.1.3.</w:t>
      </w:r>
      <w:r w:rsidRPr="00005712">
        <w:rPr>
          <w:bCs/>
        </w:rPr>
        <w:tab/>
        <w:t>Information about inputs other than lane markings (e.g. road boundaries, infrastructural separation, surrounding traffic, map data) that the system uses to reliably determine the course of the lane."</w:t>
      </w:r>
    </w:p>
    <w:p w14:paraId="0566E73A" w14:textId="77777777" w:rsidR="005860C5" w:rsidRPr="00005712" w:rsidRDefault="005860C5" w:rsidP="005860C5">
      <w:pPr>
        <w:keepNext/>
        <w:keepLines/>
        <w:suppressAutoHyphens w:val="0"/>
        <w:autoSpaceDE w:val="0"/>
        <w:autoSpaceDN w:val="0"/>
        <w:adjustRightInd w:val="0"/>
        <w:spacing w:after="120" w:line="240" w:lineRule="auto"/>
        <w:ind w:left="1134"/>
        <w:rPr>
          <w:i/>
          <w:iCs/>
          <w:lang w:eastAsia="nl-NL"/>
        </w:rPr>
      </w:pPr>
      <w:r w:rsidRPr="00005712">
        <w:rPr>
          <w:i/>
          <w:iCs/>
          <w:lang w:eastAsia="nl-NL"/>
        </w:rPr>
        <w:lastRenderedPageBreak/>
        <w:t xml:space="preserve">Annex 8 </w:t>
      </w:r>
    </w:p>
    <w:p w14:paraId="57C14787" w14:textId="77777777" w:rsidR="005860C5" w:rsidRPr="005860C5" w:rsidRDefault="005860C5" w:rsidP="005860C5">
      <w:pPr>
        <w:pStyle w:val="para"/>
        <w:adjustRightInd w:val="0"/>
        <w:rPr>
          <w:i/>
          <w:iCs/>
          <w:lang w:val="en-GB" w:eastAsia="nl-NL"/>
        </w:rPr>
      </w:pPr>
      <w:r w:rsidRPr="005860C5">
        <w:rPr>
          <w:i/>
          <w:iCs/>
          <w:lang w:val="en-GB" w:eastAsia="nl-NL"/>
        </w:rPr>
        <w:t xml:space="preserve">Paragraph 2.1. </w:t>
      </w:r>
      <w:r w:rsidRPr="005860C5">
        <w:rPr>
          <w:lang w:val="en-GB" w:eastAsia="nl-NL"/>
        </w:rPr>
        <w:t>amend to read:</w:t>
      </w:r>
    </w:p>
    <w:p w14:paraId="2CE1ED5F" w14:textId="77777777" w:rsidR="005860C5" w:rsidRPr="005860C5" w:rsidRDefault="005860C5" w:rsidP="005860C5">
      <w:pPr>
        <w:pStyle w:val="para"/>
        <w:adjustRightInd w:val="0"/>
        <w:rPr>
          <w:lang w:val="en-GB"/>
        </w:rPr>
      </w:pPr>
      <w:r w:rsidRPr="005860C5">
        <w:rPr>
          <w:rFonts w:eastAsiaTheme="minorHAnsi" w:cstheme="minorBidi"/>
          <w:bCs/>
          <w:lang w:val="en-GB"/>
        </w:rPr>
        <w:t>"</w:t>
      </w:r>
      <w:r w:rsidRPr="005860C5">
        <w:rPr>
          <w:lang w:val="en-GB"/>
        </w:rPr>
        <w:t>2.1.</w:t>
      </w:r>
      <w:r w:rsidRPr="005860C5">
        <w:rPr>
          <w:color w:val="538135" w:themeColor="accent6" w:themeShade="BF"/>
          <w:lang w:val="en-GB"/>
        </w:rPr>
        <w:tab/>
      </w:r>
      <w:r w:rsidRPr="005860C5">
        <w:rPr>
          <w:lang w:val="en-GB"/>
        </w:rPr>
        <w:t>Lane markings</w:t>
      </w:r>
    </w:p>
    <w:p w14:paraId="725C1B7E" w14:textId="77777777" w:rsidR="005860C5" w:rsidRPr="005860C5" w:rsidRDefault="005860C5" w:rsidP="005860C5">
      <w:pPr>
        <w:pStyle w:val="para"/>
        <w:adjustRightInd w:val="0"/>
        <w:ind w:firstLine="0"/>
        <w:rPr>
          <w:lang w:val="en-GB"/>
        </w:rPr>
      </w:pPr>
      <w:r w:rsidRPr="005860C5">
        <w:rPr>
          <w:lang w:val="en-GB"/>
        </w:rPr>
        <w:t>The lane markings on the road used for the tests shall be in line with one of those described in Annex 3 of UN Regulation No. 130. The markings shall be in good condition and of a material conforming to the standard for visible lane markings. The lane-marking layout used for the tests shall be recorded in the test report.</w:t>
      </w:r>
    </w:p>
    <w:p w14:paraId="5297A3A3" w14:textId="77777777" w:rsidR="005860C5" w:rsidRPr="00005712" w:rsidRDefault="005860C5" w:rsidP="005860C5">
      <w:pPr>
        <w:pStyle w:val="para"/>
        <w:adjustRightInd w:val="0"/>
        <w:ind w:firstLine="0"/>
        <w:rPr>
          <w:bCs/>
          <w:lang w:val="en-US"/>
        </w:rPr>
      </w:pPr>
      <w:r w:rsidRPr="005860C5">
        <w:rPr>
          <w:lang w:val="en-GB"/>
        </w:rPr>
        <w:t>The width of the lane shall be minimum 3.5 m, for the purpose of the tests of this annex.</w:t>
      </w:r>
      <w:r w:rsidRPr="005860C5">
        <w:rPr>
          <w:bCs/>
          <w:lang w:val="en-GB"/>
        </w:rPr>
        <w:t xml:space="preserve"> </w:t>
      </w:r>
      <w:r w:rsidRPr="00005712">
        <w:rPr>
          <w:bCs/>
          <w:lang w:val="en-US"/>
        </w:rPr>
        <w:t>At the manufacturer's discretion and with the agreement of the Technical Service, a lane with a width of less than 3.5 m may be used, if the correct function of the system on roads with wider lanes can be demonstrated.</w:t>
      </w:r>
    </w:p>
    <w:p w14:paraId="1E6D8F97" w14:textId="77777777" w:rsidR="005860C5" w:rsidRPr="005860C5" w:rsidRDefault="005860C5" w:rsidP="005860C5">
      <w:pPr>
        <w:pStyle w:val="para"/>
        <w:adjustRightInd w:val="0"/>
        <w:ind w:firstLine="0"/>
        <w:rPr>
          <w:lang w:val="en-GB"/>
        </w:rPr>
      </w:pPr>
      <w:r w:rsidRPr="005860C5">
        <w:rPr>
          <w:lang w:val="en-GB"/>
        </w:rPr>
        <w:t>The test shall be performed under visibility conditions that allow safe driving at the required test speed.</w:t>
      </w:r>
    </w:p>
    <w:p w14:paraId="6C2A527E" w14:textId="77777777" w:rsidR="005860C5" w:rsidRPr="00005712" w:rsidRDefault="005860C5" w:rsidP="005860C5">
      <w:pPr>
        <w:suppressAutoHyphens w:val="0"/>
        <w:autoSpaceDE w:val="0"/>
        <w:autoSpaceDN w:val="0"/>
        <w:adjustRightInd w:val="0"/>
        <w:spacing w:after="120" w:line="240" w:lineRule="auto"/>
        <w:ind w:left="2268" w:right="1134"/>
        <w:rPr>
          <w:i/>
          <w:iCs/>
          <w:lang w:eastAsia="nl-NL"/>
        </w:rPr>
      </w:pPr>
      <w:r w:rsidRPr="00005712">
        <w:t>The vehicle manufacturer shall demonstrate, through the use of documentation, compliance with all other lane markings identified in Annex 3 of UN Regulation No. 130. Any of such documentation shall be appended to the test report.</w:t>
      </w:r>
      <w:r w:rsidRPr="00005712">
        <w:rPr>
          <w:rFonts w:eastAsiaTheme="minorHAnsi" w:cstheme="minorBidi"/>
          <w:bCs/>
        </w:rPr>
        <w:t xml:space="preserve"> "</w:t>
      </w:r>
    </w:p>
    <w:p w14:paraId="2EABA648" w14:textId="77777777" w:rsidR="005860C5" w:rsidRPr="00005712" w:rsidRDefault="005860C5" w:rsidP="005860C5">
      <w:pPr>
        <w:keepNext/>
        <w:keepLines/>
        <w:suppressAutoHyphens w:val="0"/>
        <w:autoSpaceDE w:val="0"/>
        <w:autoSpaceDN w:val="0"/>
        <w:adjustRightInd w:val="0"/>
        <w:spacing w:after="120" w:line="240" w:lineRule="auto"/>
        <w:ind w:left="1134"/>
        <w:rPr>
          <w:iCs/>
          <w:lang w:eastAsia="nl-NL"/>
        </w:rPr>
      </w:pPr>
      <w:r w:rsidRPr="00005712">
        <w:rPr>
          <w:i/>
          <w:iCs/>
          <w:lang w:eastAsia="nl-NL"/>
        </w:rPr>
        <w:t xml:space="preserve">Paragraph 2.4., </w:t>
      </w:r>
      <w:r w:rsidRPr="00005712">
        <w:rPr>
          <w:lang w:eastAsia="nl-NL"/>
        </w:rPr>
        <w:t>amend to read:</w:t>
      </w:r>
    </w:p>
    <w:p w14:paraId="0A16F166" w14:textId="77777777" w:rsidR="005860C5" w:rsidRPr="00005712" w:rsidRDefault="005860C5" w:rsidP="005860C5">
      <w:pPr>
        <w:keepNext/>
        <w:keepLines/>
        <w:spacing w:after="120" w:line="240" w:lineRule="auto"/>
        <w:ind w:left="2268" w:right="1134" w:hanging="1134"/>
        <w:jc w:val="both"/>
        <w:rPr>
          <w:rFonts w:eastAsiaTheme="minorHAnsi" w:cstheme="minorBidi"/>
        </w:rPr>
      </w:pPr>
      <w:r w:rsidRPr="00005712">
        <w:rPr>
          <w:rFonts w:eastAsiaTheme="minorHAnsi" w:cstheme="minorBidi"/>
        </w:rPr>
        <w:t>"2.4.</w:t>
      </w:r>
      <w:r w:rsidRPr="00005712">
        <w:rPr>
          <w:rFonts w:eastAsiaTheme="minorHAnsi" w:cstheme="minorBidi"/>
        </w:rPr>
        <w:tab/>
        <w:t>Lateral acceleration</w:t>
      </w:r>
    </w:p>
    <w:p w14:paraId="2D379658" w14:textId="77777777" w:rsidR="005860C5" w:rsidRPr="00005712" w:rsidRDefault="005860C5" w:rsidP="005860C5">
      <w:pPr>
        <w:keepNext/>
        <w:keepLines/>
        <w:spacing w:after="120" w:line="240" w:lineRule="auto"/>
        <w:ind w:left="2268" w:right="1134"/>
        <w:jc w:val="both"/>
        <w:rPr>
          <w:bCs/>
        </w:rPr>
      </w:pPr>
      <w:r w:rsidRPr="00005712">
        <w:rPr>
          <w:bCs/>
        </w:rPr>
        <w:t xml:space="preserve">The lateral acceleration and the lateral jerk at </w:t>
      </w:r>
      <w:r w:rsidRPr="00005712">
        <w:rPr>
          <w:bCs/>
          <w:lang w:val="en-US"/>
        </w:rPr>
        <w:t xml:space="preserve">vehicle's center of gravity shall be determined. </w:t>
      </w:r>
      <w:r w:rsidRPr="00005712">
        <w:rPr>
          <w:bCs/>
        </w:rPr>
        <w:t xml:space="preserve">The raw lateral acceleration data </w:t>
      </w:r>
      <w:r w:rsidRPr="00005712">
        <w:rPr>
          <w:bCs/>
          <w:lang w:val="en-US"/>
        </w:rPr>
        <w:t xml:space="preserve">shall be measured closest as possible to the position of the vehicle's center of gravity. </w:t>
      </w:r>
      <w:r w:rsidRPr="00005712">
        <w:rPr>
          <w:bCs/>
        </w:rPr>
        <w:t xml:space="preserve">The position at which the lateral acceleration is measured and the centre of gravity of the vehicle shall be identified in the test report. The sampling rate shall be at least 100 Hz. </w:t>
      </w:r>
    </w:p>
    <w:p w14:paraId="488F81F7" w14:textId="77777777" w:rsidR="005860C5" w:rsidRPr="00005712" w:rsidRDefault="005860C5" w:rsidP="005860C5">
      <w:pPr>
        <w:spacing w:after="120" w:line="240" w:lineRule="auto"/>
        <w:ind w:left="2268" w:right="1134"/>
        <w:jc w:val="both"/>
        <w:rPr>
          <w:bCs/>
          <w:lang w:val="en-US"/>
        </w:rPr>
      </w:pPr>
      <w:r w:rsidRPr="00005712">
        <w:rPr>
          <w:bCs/>
        </w:rPr>
        <w:t>To determine the lateral acceleration, the raw data shall be filtered by applying a fourth order Butterworth filter with a cut-off frequency of 0.5 Hz.</w:t>
      </w:r>
    </w:p>
    <w:p w14:paraId="4479ABF5" w14:textId="77777777" w:rsidR="005860C5" w:rsidRPr="00005712" w:rsidRDefault="005860C5" w:rsidP="005860C5">
      <w:pPr>
        <w:spacing w:after="120" w:line="240" w:lineRule="auto"/>
        <w:ind w:left="2268" w:right="1134"/>
        <w:jc w:val="both"/>
        <w:rPr>
          <w:bCs/>
          <w:lang w:val="en-US"/>
        </w:rPr>
      </w:pPr>
      <w:r w:rsidRPr="00005712">
        <w:rPr>
          <w:bCs/>
        </w:rPr>
        <w:t xml:space="preserve">To determine the lateral jerk, </w:t>
      </w:r>
      <w:r w:rsidRPr="00005712">
        <w:rPr>
          <w:bCs/>
          <w:lang w:val="en-US"/>
        </w:rPr>
        <w:t>the 500ms moving average of the time derivation of the filtered lateral acceleration shall be considered.</w:t>
      </w:r>
    </w:p>
    <w:p w14:paraId="0AC6BDEF" w14:textId="77777777" w:rsidR="005860C5" w:rsidRPr="00005712" w:rsidRDefault="005860C5" w:rsidP="005860C5">
      <w:pPr>
        <w:spacing w:after="120" w:line="240" w:lineRule="auto"/>
        <w:ind w:left="2268" w:right="1134"/>
        <w:jc w:val="both"/>
        <w:rPr>
          <w:b/>
          <w:lang w:val="en-US"/>
        </w:rPr>
      </w:pPr>
      <w:r w:rsidRPr="00005712">
        <w:rPr>
          <w:bCs/>
          <w:lang w:val="en-US"/>
        </w:rPr>
        <w:t xml:space="preserve">The lateral acceleration data at the vehicle center of gravity shall be determined by removing </w:t>
      </w:r>
      <w:r w:rsidRPr="00005712">
        <w:rPr>
          <w:bCs/>
        </w:rPr>
        <w:t xml:space="preserve">additional effects due to the movements of the vehicle body (e.g. roll of sprung mass) </w:t>
      </w:r>
      <w:r w:rsidRPr="00005712">
        <w:rPr>
          <w:bCs/>
          <w:lang w:val="en-US"/>
        </w:rPr>
        <w:t>and by correcting for sensor placement via the use of coordinate transformation. As reference, the intermediate axis system as described in ISO 8855:2011 shall be used."</w:t>
      </w:r>
    </w:p>
    <w:p w14:paraId="05712AD5" w14:textId="77777777" w:rsidR="005860C5" w:rsidRPr="00005712" w:rsidRDefault="005860C5" w:rsidP="005860C5">
      <w:pPr>
        <w:spacing w:after="120"/>
        <w:ind w:left="2268" w:right="1134" w:hanging="1134"/>
        <w:jc w:val="both"/>
      </w:pPr>
      <w:r w:rsidRPr="00005712">
        <w:rPr>
          <w:i/>
          <w:iCs/>
          <w:lang w:val="en-US"/>
        </w:rPr>
        <w:t>I</w:t>
      </w:r>
      <w:proofErr w:type="spellStart"/>
      <w:r w:rsidRPr="00005712">
        <w:rPr>
          <w:i/>
          <w:iCs/>
        </w:rPr>
        <w:t>nsert</w:t>
      </w:r>
      <w:proofErr w:type="spellEnd"/>
      <w:r w:rsidRPr="00005712">
        <w:rPr>
          <w:i/>
          <w:iCs/>
        </w:rPr>
        <w:t xml:space="preserve"> a new paragraph 2.5.</w:t>
      </w:r>
      <w:r w:rsidRPr="00005712">
        <w:t>, to read:</w:t>
      </w:r>
    </w:p>
    <w:p w14:paraId="6184D8E9" w14:textId="77777777" w:rsidR="005860C5" w:rsidRPr="00005712" w:rsidRDefault="005860C5" w:rsidP="005860C5">
      <w:pPr>
        <w:keepNext/>
        <w:keepLines/>
        <w:spacing w:after="120" w:line="240" w:lineRule="auto"/>
        <w:ind w:left="2268" w:right="1134" w:hanging="1134"/>
        <w:jc w:val="both"/>
        <w:rPr>
          <w:rFonts w:eastAsiaTheme="minorHAnsi" w:cstheme="minorBidi"/>
          <w:bCs/>
        </w:rPr>
      </w:pPr>
      <w:r w:rsidRPr="00005712">
        <w:rPr>
          <w:rFonts w:eastAsiaTheme="minorHAnsi" w:cstheme="minorBidi"/>
          <w:bCs/>
        </w:rPr>
        <w:t>"2.5.</w:t>
      </w:r>
      <w:r w:rsidRPr="00005712">
        <w:rPr>
          <w:rFonts w:eastAsiaTheme="minorHAnsi" w:cstheme="minorBidi"/>
          <w:bCs/>
        </w:rPr>
        <w:tab/>
        <w:t>Overriding force</w:t>
      </w:r>
    </w:p>
    <w:p w14:paraId="408250F0" w14:textId="77777777" w:rsidR="005860C5" w:rsidRPr="00005712" w:rsidRDefault="005860C5" w:rsidP="005860C5">
      <w:pPr>
        <w:tabs>
          <w:tab w:val="num" w:pos="1440"/>
        </w:tabs>
        <w:spacing w:after="120" w:line="240" w:lineRule="auto"/>
        <w:ind w:left="2268" w:right="1134"/>
        <w:jc w:val="both"/>
        <w:rPr>
          <w:bCs/>
          <w:lang w:val="en-US"/>
        </w:rPr>
      </w:pPr>
      <w:r w:rsidRPr="00005712">
        <w:rPr>
          <w:bCs/>
          <w:lang w:val="en-US"/>
        </w:rPr>
        <w:t>The measurement of the overriding force during the test can be performed by two methods: either through the internal driver torque signal or by an external measurement device fitted, which doesn’t induce any deactivation of the system.</w:t>
      </w:r>
    </w:p>
    <w:p w14:paraId="6267EF69" w14:textId="79C08BCE" w:rsidR="005860C5" w:rsidRPr="00005712" w:rsidRDefault="005860C5" w:rsidP="005860C5">
      <w:pPr>
        <w:tabs>
          <w:tab w:val="num" w:pos="1440"/>
        </w:tabs>
        <w:spacing w:after="120" w:line="240" w:lineRule="auto"/>
        <w:ind w:left="2268" w:right="1134"/>
        <w:jc w:val="both"/>
        <w:rPr>
          <w:bCs/>
          <w:color w:val="000000" w:themeColor="text1"/>
          <w:lang w:val="en-US"/>
        </w:rPr>
      </w:pPr>
      <w:r w:rsidRPr="00005712">
        <w:rPr>
          <w:bCs/>
          <w:lang w:val="en-US"/>
        </w:rPr>
        <w:t>Prior to performing the overriding force test</w:t>
      </w:r>
      <w:r w:rsidRPr="00005712">
        <w:rPr>
          <w:bCs/>
          <w:strike/>
          <w:lang w:val="en-US"/>
        </w:rPr>
        <w:t>,</w:t>
      </w:r>
      <w:r w:rsidRPr="00005712">
        <w:rPr>
          <w:bCs/>
          <w:lang w:val="en-US"/>
        </w:rPr>
        <w:t xml:space="preserve"> by the internal driver torque signal, it shall be verified by an external measurement device that there are no relevant differences between the both measured </w:t>
      </w:r>
      <w:r w:rsidRPr="00005712">
        <w:rPr>
          <w:bCs/>
          <w:color w:val="000000" w:themeColor="text1"/>
          <w:lang w:val="en-US"/>
        </w:rPr>
        <w:t>values. Differences shall be less than or equal to 3N. This requirement is deemed to be fulfilled if the correlation between the values of the internal driver torque signal and the external measurement device was determined and is applied in the overriding force test.</w:t>
      </w:r>
      <w:r w:rsidR="002A4976">
        <w:rPr>
          <w:bCs/>
          <w:color w:val="000000" w:themeColor="text1"/>
          <w:lang w:val="en-US"/>
        </w:rPr>
        <w:t>"</w:t>
      </w:r>
    </w:p>
    <w:p w14:paraId="48588262" w14:textId="77777777" w:rsidR="005860C5" w:rsidRPr="00005712" w:rsidRDefault="005860C5" w:rsidP="005860C5">
      <w:pPr>
        <w:keepNext/>
        <w:spacing w:after="120" w:line="240" w:lineRule="auto"/>
        <w:ind w:left="2268" w:right="1134" w:hanging="1134"/>
        <w:rPr>
          <w:color w:val="000000" w:themeColor="text1"/>
        </w:rPr>
      </w:pPr>
      <w:r w:rsidRPr="00005712">
        <w:rPr>
          <w:i/>
          <w:iCs/>
          <w:color w:val="000000" w:themeColor="text1"/>
        </w:rPr>
        <w:t>Paragraph 3.1.1.1.,</w:t>
      </w:r>
      <w:r w:rsidRPr="00005712">
        <w:rPr>
          <w:color w:val="000000" w:themeColor="text1"/>
        </w:rPr>
        <w:t xml:space="preserve"> amend to read:</w:t>
      </w:r>
    </w:p>
    <w:p w14:paraId="068ED162" w14:textId="77777777" w:rsidR="005860C5" w:rsidRPr="00005712" w:rsidRDefault="005860C5" w:rsidP="005860C5">
      <w:pPr>
        <w:spacing w:after="120" w:line="240" w:lineRule="auto"/>
        <w:ind w:left="2268" w:right="1134" w:hanging="1134"/>
        <w:rPr>
          <w:color w:val="000000" w:themeColor="text1"/>
        </w:rPr>
      </w:pPr>
      <w:r w:rsidRPr="00005712">
        <w:rPr>
          <w:color w:val="000000" w:themeColor="text1"/>
        </w:rPr>
        <w:t>"3.1.1.</w:t>
      </w:r>
      <w:r w:rsidRPr="00005712">
        <w:rPr>
          <w:color w:val="000000" w:themeColor="text1"/>
        </w:rPr>
        <w:tab/>
        <w:t>Warning test for CSF</w:t>
      </w:r>
    </w:p>
    <w:p w14:paraId="30033FAB" w14:textId="77777777" w:rsidR="005860C5" w:rsidRPr="00005712" w:rsidRDefault="005860C5" w:rsidP="005860C5">
      <w:pPr>
        <w:tabs>
          <w:tab w:val="left" w:pos="-1843"/>
        </w:tabs>
        <w:spacing w:after="120" w:line="240" w:lineRule="auto"/>
        <w:ind w:left="2276" w:right="1138" w:hanging="1138"/>
        <w:jc w:val="both"/>
        <w:rPr>
          <w:color w:val="000000" w:themeColor="text1"/>
        </w:rPr>
      </w:pPr>
      <w:r w:rsidRPr="00005712">
        <w:rPr>
          <w:color w:val="000000" w:themeColor="text1"/>
        </w:rPr>
        <w:lastRenderedPageBreak/>
        <w:t>3.1.1.1.</w:t>
      </w:r>
      <w:r w:rsidRPr="00005712">
        <w:rPr>
          <w:color w:val="000000" w:themeColor="text1"/>
        </w:rPr>
        <w:tab/>
        <w:t>The vehicle shall be driven with an activated CSF on a road with lane markings on each side of the lane. In case of a CSF whose interventions are solely based on the evaluation of the presence and location of lane boundaries, the vehicle shall be driven on a road delimited by the boundaries as declared by the manufacturer (e.g. road edge).</w:t>
      </w:r>
    </w:p>
    <w:p w14:paraId="07AE5D43" w14:textId="77777777" w:rsidR="005860C5" w:rsidRPr="00005712" w:rsidRDefault="005860C5" w:rsidP="005860C5">
      <w:pPr>
        <w:tabs>
          <w:tab w:val="left" w:pos="-1843"/>
        </w:tabs>
        <w:spacing w:after="120" w:line="240" w:lineRule="auto"/>
        <w:ind w:left="2276" w:right="1138" w:hanging="8"/>
        <w:jc w:val="both"/>
        <w:rPr>
          <w:color w:val="000000" w:themeColor="text1"/>
        </w:rPr>
      </w:pPr>
      <w:r w:rsidRPr="00005712">
        <w:rPr>
          <w:color w:val="000000" w:themeColor="text1"/>
        </w:rPr>
        <w:t xml:space="preserve">The test conditions and the vehicle test speed shall be within the operating range of the system. </w:t>
      </w:r>
    </w:p>
    <w:p w14:paraId="473C9A86" w14:textId="77777777" w:rsidR="005860C5" w:rsidRPr="00005712" w:rsidRDefault="005860C5" w:rsidP="005860C5">
      <w:pPr>
        <w:spacing w:after="120" w:line="240" w:lineRule="auto"/>
        <w:ind w:left="2268" w:right="1134"/>
        <w:jc w:val="both"/>
        <w:rPr>
          <w:color w:val="000000" w:themeColor="text1"/>
        </w:rPr>
      </w:pPr>
      <w:r w:rsidRPr="00005712">
        <w:rPr>
          <w:color w:val="000000" w:themeColor="text1"/>
        </w:rPr>
        <w:t xml:space="preserve">During the test, the duration of the CSF interventions and of the optical and acoustic </w:t>
      </w:r>
      <w:r w:rsidRPr="00005712">
        <w:t xml:space="preserve">or haptic </w:t>
      </w:r>
      <w:r w:rsidRPr="00005712">
        <w:rPr>
          <w:color w:val="000000" w:themeColor="text1"/>
        </w:rPr>
        <w:t>warning signal</w:t>
      </w:r>
      <w:r w:rsidRPr="00005712">
        <w:t xml:space="preserve">, as relevant, </w:t>
      </w:r>
      <w:r w:rsidRPr="00005712">
        <w:rPr>
          <w:color w:val="000000" w:themeColor="text1"/>
        </w:rPr>
        <w:t>shall be recorded.</w:t>
      </w:r>
    </w:p>
    <w:p w14:paraId="7B00CF95" w14:textId="77777777" w:rsidR="005860C5" w:rsidRPr="00005712" w:rsidRDefault="005860C5" w:rsidP="005860C5">
      <w:pPr>
        <w:spacing w:after="120" w:line="240" w:lineRule="auto"/>
        <w:ind w:left="2268" w:right="1134"/>
        <w:jc w:val="both"/>
        <w:rPr>
          <w:color w:val="000000" w:themeColor="text1"/>
        </w:rPr>
      </w:pPr>
      <w:r w:rsidRPr="00005712">
        <w:rPr>
          <w:color w:val="000000" w:themeColor="text1"/>
        </w:rPr>
        <w:t>In the case of paragraph 5.1.6.1.2.1. of this Regulation, the vehicle shall be driven such that it attempts to leave the lane and causes CSF intervention to be maintained for a period longer than 10s (for M</w:t>
      </w:r>
      <w:r w:rsidRPr="00005712">
        <w:rPr>
          <w:color w:val="000000" w:themeColor="text1"/>
          <w:vertAlign w:val="subscript"/>
        </w:rPr>
        <w:t>1</w:t>
      </w:r>
      <w:r w:rsidRPr="00005712">
        <w:rPr>
          <w:color w:val="000000" w:themeColor="text1"/>
        </w:rPr>
        <w:t>, N</w:t>
      </w:r>
      <w:r w:rsidRPr="00005712">
        <w:rPr>
          <w:color w:val="000000" w:themeColor="text1"/>
          <w:vertAlign w:val="subscript"/>
        </w:rPr>
        <w:t>1</w:t>
      </w:r>
      <w:r w:rsidRPr="00005712">
        <w:rPr>
          <w:color w:val="000000" w:themeColor="text1"/>
        </w:rPr>
        <w:t>) or 30s (for M</w:t>
      </w:r>
      <w:r w:rsidRPr="00005712">
        <w:rPr>
          <w:color w:val="000000" w:themeColor="text1"/>
          <w:vertAlign w:val="subscript"/>
        </w:rPr>
        <w:t>2</w:t>
      </w:r>
      <w:r w:rsidRPr="00005712">
        <w:rPr>
          <w:color w:val="000000" w:themeColor="text1"/>
        </w:rPr>
        <w:t>, M</w:t>
      </w:r>
      <w:r w:rsidRPr="00005712">
        <w:rPr>
          <w:color w:val="000000" w:themeColor="text1"/>
          <w:vertAlign w:val="subscript"/>
        </w:rPr>
        <w:t>3</w:t>
      </w:r>
      <w:r w:rsidRPr="00005712">
        <w:rPr>
          <w:color w:val="000000" w:themeColor="text1"/>
        </w:rPr>
        <w:t>, N</w:t>
      </w:r>
      <w:r w:rsidRPr="00005712">
        <w:rPr>
          <w:color w:val="000000" w:themeColor="text1"/>
          <w:vertAlign w:val="subscript"/>
        </w:rPr>
        <w:t>2</w:t>
      </w:r>
      <w:r w:rsidRPr="00005712">
        <w:rPr>
          <w:color w:val="000000" w:themeColor="text1"/>
        </w:rPr>
        <w:t>, N</w:t>
      </w:r>
      <w:r w:rsidRPr="00005712">
        <w:rPr>
          <w:color w:val="000000" w:themeColor="text1"/>
          <w:vertAlign w:val="subscript"/>
        </w:rPr>
        <w:t>3</w:t>
      </w:r>
      <w:r w:rsidRPr="00005712">
        <w:rPr>
          <w:color w:val="000000" w:themeColor="text1"/>
        </w:rPr>
        <w:t>). If such a test cannot be practically achieved due to e.g. the limitations of the test facilities, with the consent of the type approval authority this requirement may be fulfilled through the use of documentation.</w:t>
      </w:r>
    </w:p>
    <w:p w14:paraId="69287D37" w14:textId="77777777" w:rsidR="005860C5" w:rsidRPr="00005712" w:rsidRDefault="005860C5" w:rsidP="005860C5">
      <w:pPr>
        <w:spacing w:after="120" w:line="240" w:lineRule="auto"/>
        <w:ind w:left="2268" w:right="1134"/>
        <w:jc w:val="both"/>
        <w:rPr>
          <w:color w:val="000000" w:themeColor="text1"/>
        </w:rPr>
      </w:pPr>
      <w:r w:rsidRPr="00005712">
        <w:rPr>
          <w:color w:val="000000" w:themeColor="text1"/>
        </w:rPr>
        <w:t>The test requirements are fulfilled if:</w:t>
      </w:r>
    </w:p>
    <w:p w14:paraId="51588B02" w14:textId="77777777" w:rsidR="005860C5" w:rsidRPr="00005712" w:rsidRDefault="005860C5" w:rsidP="005860C5">
      <w:pPr>
        <w:spacing w:after="120" w:line="240" w:lineRule="auto"/>
        <w:ind w:left="2835" w:right="1134" w:hanging="567"/>
        <w:jc w:val="both"/>
        <w:rPr>
          <w:color w:val="000000" w:themeColor="text1"/>
        </w:rPr>
      </w:pPr>
      <w:r w:rsidRPr="00005712">
        <w:rPr>
          <w:color w:val="000000" w:themeColor="text1"/>
        </w:rPr>
        <w:t>(a)</w:t>
      </w:r>
      <w:r w:rsidRPr="00005712">
        <w:rPr>
          <w:color w:val="000000" w:themeColor="text1"/>
        </w:rPr>
        <w:tab/>
        <w:t xml:space="preserve">The acoustic </w:t>
      </w:r>
      <w:r w:rsidRPr="00005712">
        <w:t xml:space="preserve">or haptic </w:t>
      </w:r>
      <w:r w:rsidRPr="00005712">
        <w:rPr>
          <w:color w:val="000000" w:themeColor="text1"/>
        </w:rPr>
        <w:t>warning</w:t>
      </w:r>
      <w:r w:rsidRPr="00005712">
        <w:t xml:space="preserve">, as relevant, </w:t>
      </w:r>
      <w:r w:rsidRPr="00005712">
        <w:rPr>
          <w:color w:val="000000" w:themeColor="text1"/>
        </w:rPr>
        <w:t>is provided no later than 10s (for M</w:t>
      </w:r>
      <w:r w:rsidRPr="00005712">
        <w:rPr>
          <w:color w:val="000000" w:themeColor="text1"/>
          <w:vertAlign w:val="subscript"/>
        </w:rPr>
        <w:t>1</w:t>
      </w:r>
      <w:r w:rsidRPr="00005712">
        <w:rPr>
          <w:color w:val="000000" w:themeColor="text1"/>
        </w:rPr>
        <w:t>, N</w:t>
      </w:r>
      <w:r w:rsidRPr="00005712">
        <w:rPr>
          <w:color w:val="000000" w:themeColor="text1"/>
          <w:vertAlign w:val="subscript"/>
        </w:rPr>
        <w:t>1</w:t>
      </w:r>
      <w:r w:rsidRPr="00005712">
        <w:rPr>
          <w:color w:val="000000" w:themeColor="text1"/>
        </w:rPr>
        <w:t>) or 30s (for M</w:t>
      </w:r>
      <w:r w:rsidRPr="00005712">
        <w:rPr>
          <w:color w:val="000000" w:themeColor="text1"/>
          <w:vertAlign w:val="subscript"/>
        </w:rPr>
        <w:t>2</w:t>
      </w:r>
      <w:r w:rsidRPr="00005712">
        <w:rPr>
          <w:color w:val="000000" w:themeColor="text1"/>
        </w:rPr>
        <w:t>, M</w:t>
      </w:r>
      <w:r w:rsidRPr="00005712">
        <w:rPr>
          <w:color w:val="000000" w:themeColor="text1"/>
          <w:vertAlign w:val="subscript"/>
        </w:rPr>
        <w:t>3</w:t>
      </w:r>
      <w:r w:rsidRPr="00005712">
        <w:rPr>
          <w:color w:val="000000" w:themeColor="text1"/>
        </w:rPr>
        <w:t>, N</w:t>
      </w:r>
      <w:r w:rsidRPr="00005712">
        <w:rPr>
          <w:color w:val="000000" w:themeColor="text1"/>
          <w:vertAlign w:val="subscript"/>
        </w:rPr>
        <w:t>2</w:t>
      </w:r>
      <w:r w:rsidRPr="00005712">
        <w:rPr>
          <w:color w:val="000000" w:themeColor="text1"/>
        </w:rPr>
        <w:t>, N</w:t>
      </w:r>
      <w:r w:rsidRPr="00005712">
        <w:rPr>
          <w:color w:val="000000" w:themeColor="text1"/>
          <w:vertAlign w:val="subscript"/>
        </w:rPr>
        <w:t>3</w:t>
      </w:r>
      <w:r w:rsidRPr="00005712">
        <w:rPr>
          <w:color w:val="000000" w:themeColor="text1"/>
        </w:rPr>
        <w:t>) after the beginning of the intervention.</w:t>
      </w:r>
    </w:p>
    <w:p w14:paraId="4CD9B85F" w14:textId="77777777" w:rsidR="005860C5" w:rsidRPr="00005712" w:rsidRDefault="005860C5" w:rsidP="005860C5">
      <w:pPr>
        <w:spacing w:after="120" w:line="240" w:lineRule="auto"/>
        <w:ind w:left="2268" w:right="1134"/>
        <w:jc w:val="both"/>
        <w:rPr>
          <w:color w:val="000000" w:themeColor="text1"/>
        </w:rPr>
      </w:pPr>
      <w:r w:rsidRPr="00005712">
        <w:rPr>
          <w:color w:val="000000" w:themeColor="text1"/>
        </w:rPr>
        <w:t>In the case of paragraph 5.1.6.1.2.2. of this Regulation, the vehicle shall be driven such that it attempts to leave the lane and causes at least three interventions of the system within a rolling interval of 180 s.</w:t>
      </w:r>
    </w:p>
    <w:p w14:paraId="5782FCE3" w14:textId="77777777" w:rsidR="005860C5" w:rsidRPr="00005712" w:rsidRDefault="005860C5" w:rsidP="005860C5">
      <w:pPr>
        <w:spacing w:after="120" w:line="240" w:lineRule="auto"/>
        <w:ind w:left="2268" w:right="1134"/>
        <w:jc w:val="both"/>
        <w:rPr>
          <w:color w:val="000000" w:themeColor="text1"/>
        </w:rPr>
      </w:pPr>
      <w:r w:rsidRPr="00005712">
        <w:rPr>
          <w:color w:val="000000" w:themeColor="text1"/>
        </w:rPr>
        <w:t>The test requirements are fulfilled if:</w:t>
      </w:r>
    </w:p>
    <w:p w14:paraId="572C6B47" w14:textId="77777777" w:rsidR="005860C5" w:rsidRPr="00005712" w:rsidRDefault="005860C5" w:rsidP="005860C5">
      <w:pPr>
        <w:spacing w:after="120" w:line="240" w:lineRule="auto"/>
        <w:ind w:left="2835" w:right="1134" w:hanging="567"/>
        <w:jc w:val="both"/>
        <w:rPr>
          <w:color w:val="000000" w:themeColor="text1"/>
        </w:rPr>
      </w:pPr>
      <w:r w:rsidRPr="00005712">
        <w:rPr>
          <w:color w:val="000000" w:themeColor="text1"/>
        </w:rPr>
        <w:t>(a)</w:t>
      </w:r>
      <w:r w:rsidRPr="00005712">
        <w:rPr>
          <w:color w:val="000000" w:themeColor="text1"/>
        </w:rPr>
        <w:tab/>
        <w:t>An optical warning signal is provided for each intervention, as long as the intervention exists, and</w:t>
      </w:r>
    </w:p>
    <w:p w14:paraId="5E1C6253" w14:textId="77777777" w:rsidR="005860C5" w:rsidRPr="00005712" w:rsidRDefault="005860C5" w:rsidP="005860C5">
      <w:pPr>
        <w:spacing w:after="120" w:line="240" w:lineRule="auto"/>
        <w:ind w:left="2835" w:right="1134" w:hanging="567"/>
        <w:jc w:val="both"/>
        <w:rPr>
          <w:color w:val="000000" w:themeColor="text1"/>
        </w:rPr>
      </w:pPr>
      <w:r w:rsidRPr="00005712">
        <w:rPr>
          <w:color w:val="000000" w:themeColor="text1"/>
        </w:rPr>
        <w:t>(b)</w:t>
      </w:r>
      <w:r w:rsidRPr="00005712">
        <w:rPr>
          <w:color w:val="000000" w:themeColor="text1"/>
        </w:rPr>
        <w:tab/>
        <w:t xml:space="preserve">An acoustic </w:t>
      </w:r>
      <w:r w:rsidRPr="00005712">
        <w:t xml:space="preserve">or haptic </w:t>
      </w:r>
      <w:r w:rsidRPr="00005712">
        <w:rPr>
          <w:color w:val="000000" w:themeColor="text1"/>
        </w:rPr>
        <w:t>warning signal</w:t>
      </w:r>
      <w:r w:rsidRPr="00005712">
        <w:t xml:space="preserve">, as relevant, </w:t>
      </w:r>
      <w:r w:rsidRPr="00005712">
        <w:rPr>
          <w:color w:val="000000" w:themeColor="text1"/>
        </w:rPr>
        <w:t xml:space="preserve">is provided at the second and third intervention </w:t>
      </w:r>
    </w:p>
    <w:p w14:paraId="01F4FAB3" w14:textId="77777777" w:rsidR="005860C5" w:rsidRPr="00005712" w:rsidRDefault="005860C5" w:rsidP="005860C5">
      <w:pPr>
        <w:spacing w:after="120" w:line="240" w:lineRule="auto"/>
        <w:ind w:left="2835" w:right="1134" w:hanging="567"/>
        <w:jc w:val="both"/>
        <w:rPr>
          <w:color w:val="000000" w:themeColor="text1"/>
        </w:rPr>
      </w:pPr>
      <w:r w:rsidRPr="00005712">
        <w:rPr>
          <w:color w:val="000000" w:themeColor="text1"/>
        </w:rPr>
        <w:tab/>
        <w:t>and</w:t>
      </w:r>
    </w:p>
    <w:p w14:paraId="2E4251C3" w14:textId="77777777" w:rsidR="005860C5" w:rsidRPr="00005712" w:rsidRDefault="005860C5" w:rsidP="005860C5">
      <w:pPr>
        <w:spacing w:after="120" w:line="240" w:lineRule="auto"/>
        <w:ind w:left="2835" w:right="1134" w:hanging="567"/>
        <w:jc w:val="both"/>
      </w:pPr>
      <w:r w:rsidRPr="00005712">
        <w:rPr>
          <w:color w:val="000000" w:themeColor="text1"/>
        </w:rPr>
        <w:t>(c)</w:t>
      </w:r>
      <w:r w:rsidRPr="00005712">
        <w:rPr>
          <w:color w:val="000000" w:themeColor="text1"/>
        </w:rPr>
        <w:tab/>
        <w:t xml:space="preserve">The acoustic </w:t>
      </w:r>
      <w:r w:rsidRPr="00005712">
        <w:t xml:space="preserve">or haptic </w:t>
      </w:r>
      <w:r w:rsidRPr="00005712">
        <w:rPr>
          <w:color w:val="000000" w:themeColor="text1"/>
        </w:rPr>
        <w:t>warning signal</w:t>
      </w:r>
      <w:r w:rsidRPr="00005712">
        <w:t xml:space="preserve">, as relevant, </w:t>
      </w:r>
      <w:r w:rsidRPr="00005712">
        <w:rPr>
          <w:color w:val="000000" w:themeColor="text1"/>
        </w:rPr>
        <w:t>at the third intervention is at least 10s longer than the one at the second intervention."</w:t>
      </w:r>
    </w:p>
    <w:p w14:paraId="41476A2D" w14:textId="77777777" w:rsidR="005860C5" w:rsidRPr="00005712" w:rsidRDefault="005860C5" w:rsidP="005860C5">
      <w:pPr>
        <w:keepNext/>
        <w:keepLines/>
        <w:suppressAutoHyphens w:val="0"/>
        <w:autoSpaceDE w:val="0"/>
        <w:autoSpaceDN w:val="0"/>
        <w:adjustRightInd w:val="0"/>
        <w:spacing w:after="120" w:line="240" w:lineRule="auto"/>
        <w:ind w:left="1134"/>
        <w:rPr>
          <w:iCs/>
          <w:lang w:eastAsia="nl-NL"/>
        </w:rPr>
      </w:pPr>
      <w:r w:rsidRPr="00005712">
        <w:rPr>
          <w:i/>
          <w:iCs/>
          <w:lang w:eastAsia="nl-NL"/>
        </w:rPr>
        <w:t xml:space="preserve">Paragraphs 3.2.1.1. and 3.2.1.2., </w:t>
      </w:r>
      <w:r w:rsidRPr="00005712">
        <w:rPr>
          <w:iCs/>
          <w:lang w:eastAsia="nl-NL"/>
        </w:rPr>
        <w:t>amend to read:</w:t>
      </w:r>
    </w:p>
    <w:p w14:paraId="6BC12400" w14:textId="77777777" w:rsidR="005860C5" w:rsidRPr="00005712" w:rsidRDefault="005860C5" w:rsidP="005860C5">
      <w:pPr>
        <w:spacing w:after="120" w:line="240" w:lineRule="auto"/>
        <w:ind w:left="2268" w:right="1134" w:hanging="1134"/>
        <w:jc w:val="both"/>
      </w:pPr>
      <w:r w:rsidRPr="00005712">
        <w:t>"3.2.1.1.</w:t>
      </w:r>
      <w:r w:rsidRPr="00005712">
        <w:tab/>
        <w:t xml:space="preserve">The vehicle speed shall remain in the range from </w:t>
      </w:r>
      <w:proofErr w:type="spellStart"/>
      <w:r w:rsidRPr="00005712">
        <w:t>V</w:t>
      </w:r>
      <w:r w:rsidRPr="00005712">
        <w:rPr>
          <w:vertAlign w:val="subscript"/>
        </w:rPr>
        <w:t>smin</w:t>
      </w:r>
      <w:proofErr w:type="spellEnd"/>
      <w:r w:rsidRPr="00005712">
        <w:t xml:space="preserve"> up to </w:t>
      </w:r>
      <w:proofErr w:type="spellStart"/>
      <w:r w:rsidRPr="00005712">
        <w:t>V</w:t>
      </w:r>
      <w:r w:rsidRPr="00005712">
        <w:rPr>
          <w:vertAlign w:val="subscript"/>
        </w:rPr>
        <w:t>smax</w:t>
      </w:r>
      <w:proofErr w:type="spellEnd"/>
      <w:r w:rsidRPr="00005712">
        <w:t>.</w:t>
      </w:r>
    </w:p>
    <w:p w14:paraId="6B8F042A" w14:textId="77777777" w:rsidR="005860C5" w:rsidRPr="00005712" w:rsidRDefault="005860C5" w:rsidP="005860C5">
      <w:pPr>
        <w:spacing w:after="120"/>
        <w:ind w:left="2268" w:right="1134"/>
        <w:jc w:val="both"/>
      </w:pPr>
      <w:r w:rsidRPr="00005712">
        <w:t xml:space="preserve">The test shall be carried out for each speed range specified in paragraph 5.6.2.1.3. of this Regulation separately or within contiguous speed ranges where the </w:t>
      </w:r>
      <w:proofErr w:type="spellStart"/>
      <w:r w:rsidRPr="00005712">
        <w:t>ay</w:t>
      </w:r>
      <w:r w:rsidRPr="00005712">
        <w:rPr>
          <w:vertAlign w:val="subscript"/>
        </w:rPr>
        <w:t>smax</w:t>
      </w:r>
      <w:proofErr w:type="spellEnd"/>
      <w:r w:rsidRPr="00005712">
        <w:t xml:space="preserve"> is identical.</w:t>
      </w:r>
    </w:p>
    <w:p w14:paraId="689FBC50" w14:textId="77777777" w:rsidR="005860C5" w:rsidRPr="00005712" w:rsidRDefault="005860C5" w:rsidP="005860C5">
      <w:pPr>
        <w:spacing w:after="120"/>
        <w:ind w:left="2268" w:right="1134"/>
        <w:jc w:val="both"/>
      </w:pPr>
      <w:r w:rsidRPr="00005712">
        <w:t xml:space="preserve">The vehicle shall be driven without any force applied by the driver on the steering control (e.g. by removing the hands from the steering control) with a constant speed or with a predefined initial speed </w:t>
      </w:r>
      <w:r w:rsidRPr="00005712">
        <w:rPr>
          <w:bCs/>
        </w:rPr>
        <w:t>when using an embedded vehicle speed control system</w:t>
      </w:r>
      <w:r w:rsidRPr="00005712">
        <w:t xml:space="preserve"> (e.g. for vehicles automatically decelerating in curves) on a curved track with lane markings at each side.</w:t>
      </w:r>
    </w:p>
    <w:p w14:paraId="5308290B" w14:textId="77777777" w:rsidR="005860C5" w:rsidRPr="00005712" w:rsidRDefault="005860C5" w:rsidP="005860C5">
      <w:pPr>
        <w:spacing w:after="120"/>
        <w:ind w:left="2268" w:right="1134"/>
        <w:jc w:val="both"/>
      </w:pPr>
      <w:r w:rsidRPr="00005712">
        <w:t xml:space="preserve">The necessary lateral acceleration to follow the curve shall be between 80 and 90 per cent of the maximum lateral acceleration specified by the vehicle manufacturer </w:t>
      </w:r>
      <w:proofErr w:type="spellStart"/>
      <w:r w:rsidRPr="00005712">
        <w:t>ay</w:t>
      </w:r>
      <w:r w:rsidRPr="00005712">
        <w:rPr>
          <w:vertAlign w:val="subscript"/>
        </w:rPr>
        <w:t>smax</w:t>
      </w:r>
      <w:proofErr w:type="spellEnd"/>
      <w:r w:rsidRPr="00005712">
        <w:t>. The measured lateral acceleration during the test execution can be outside of the</w:t>
      </w:r>
      <w:r w:rsidRPr="00005712">
        <w:rPr>
          <w:rFonts w:eastAsia="Malgun Gothic"/>
          <w:lang w:eastAsia="ko-KR"/>
        </w:rPr>
        <w:t xml:space="preserve"> </w:t>
      </w:r>
      <w:r w:rsidRPr="00005712">
        <w:t>above-mentioned limits.</w:t>
      </w:r>
    </w:p>
    <w:p w14:paraId="7B1B7EFB" w14:textId="77777777" w:rsidR="005860C5" w:rsidRPr="00005712" w:rsidRDefault="005860C5" w:rsidP="005860C5">
      <w:pPr>
        <w:spacing w:after="120"/>
        <w:ind w:left="2268" w:right="1134"/>
        <w:jc w:val="both"/>
      </w:pPr>
      <w:r w:rsidRPr="00005712">
        <w:t>The lateral acceleration and the lateral jerk shall be recorded during the test.</w:t>
      </w:r>
    </w:p>
    <w:p w14:paraId="68E36A47" w14:textId="77777777" w:rsidR="005860C5" w:rsidRPr="00005712" w:rsidRDefault="005860C5" w:rsidP="005860C5">
      <w:pPr>
        <w:spacing w:after="120" w:line="240" w:lineRule="auto"/>
        <w:ind w:left="2268" w:right="1134" w:hanging="1134"/>
        <w:jc w:val="both"/>
      </w:pPr>
      <w:r w:rsidRPr="00005712">
        <w:t>3.2.1.2.</w:t>
      </w:r>
      <w:r w:rsidRPr="00005712">
        <w:tab/>
        <w:t>The test requirements are fulfilled if:</w:t>
      </w:r>
    </w:p>
    <w:p w14:paraId="777112D0" w14:textId="77777777" w:rsidR="005860C5" w:rsidRPr="00005712" w:rsidRDefault="005860C5" w:rsidP="005860C5">
      <w:pPr>
        <w:spacing w:after="120"/>
        <w:ind w:left="2268" w:right="1134"/>
        <w:jc w:val="both"/>
      </w:pPr>
      <w:r w:rsidRPr="00005712">
        <w:rPr>
          <w:bCs/>
          <w:lang w:val="en-US"/>
        </w:rPr>
        <w:t>No out</w:t>
      </w:r>
      <w:r w:rsidRPr="00005712">
        <w:rPr>
          <w:rFonts w:eastAsia="Malgun Gothic"/>
          <w:bCs/>
          <w:lang w:val="en-US" w:eastAsia="ko-KR"/>
        </w:rPr>
        <w:t>side</w:t>
      </w:r>
      <w:r w:rsidRPr="00005712">
        <w:rPr>
          <w:bCs/>
          <w:lang w:val="en-US"/>
        </w:rPr>
        <w:t xml:space="preserve"> edge of </w:t>
      </w:r>
      <w:r w:rsidRPr="00005712">
        <w:rPr>
          <w:rFonts w:eastAsia="Malgun Gothic"/>
          <w:bCs/>
          <w:lang w:val="en-US" w:eastAsia="ko-KR"/>
        </w:rPr>
        <w:t xml:space="preserve">the </w:t>
      </w:r>
      <w:proofErr w:type="spellStart"/>
      <w:r w:rsidRPr="00005712">
        <w:rPr>
          <w:rFonts w:eastAsia="Malgun Gothic"/>
          <w:bCs/>
          <w:lang w:val="en-US" w:eastAsia="ko-KR"/>
        </w:rPr>
        <w:t>tyre</w:t>
      </w:r>
      <w:proofErr w:type="spellEnd"/>
      <w:r w:rsidRPr="00005712">
        <w:rPr>
          <w:rFonts w:eastAsia="Malgun Gothic"/>
          <w:bCs/>
          <w:lang w:val="en-US" w:eastAsia="ko-KR"/>
        </w:rPr>
        <w:t xml:space="preserve"> tread of </w:t>
      </w:r>
      <w:r w:rsidRPr="00005712">
        <w:rPr>
          <w:bCs/>
          <w:lang w:val="en-US"/>
        </w:rPr>
        <w:t xml:space="preserve">the vehicle’s front </w:t>
      </w:r>
      <w:r w:rsidRPr="00005712">
        <w:rPr>
          <w:rFonts w:eastAsia="Malgun Gothic"/>
          <w:bCs/>
          <w:lang w:val="en-US" w:eastAsia="ko-KR"/>
        </w:rPr>
        <w:t>wheel</w:t>
      </w:r>
      <w:r w:rsidRPr="00005712">
        <w:rPr>
          <w:bCs/>
        </w:rPr>
        <w:t xml:space="preserve"> does cross the out</w:t>
      </w:r>
      <w:r w:rsidRPr="00005712">
        <w:rPr>
          <w:rFonts w:eastAsia="Malgun Gothic"/>
          <w:bCs/>
          <w:lang w:eastAsia="ko-KR"/>
        </w:rPr>
        <w:t>side edge</w:t>
      </w:r>
      <w:r w:rsidRPr="00005712">
        <w:rPr>
          <w:bCs/>
        </w:rPr>
        <w:t xml:space="preserve"> of</w:t>
      </w:r>
      <w:r w:rsidRPr="00005712">
        <w:t xml:space="preserve"> any lane marking.</w:t>
      </w:r>
    </w:p>
    <w:p w14:paraId="47EB9A6A" w14:textId="77777777" w:rsidR="005860C5" w:rsidRPr="00005712" w:rsidRDefault="005860C5" w:rsidP="005860C5">
      <w:pPr>
        <w:spacing w:after="120"/>
        <w:ind w:left="2268" w:right="1134"/>
        <w:jc w:val="both"/>
      </w:pPr>
      <w:r w:rsidRPr="00005712">
        <w:lastRenderedPageBreak/>
        <w:t>The moving average over half a second of the lateral jerk does not exceed 5 m/s³."</w:t>
      </w:r>
    </w:p>
    <w:p w14:paraId="348FC13B" w14:textId="77777777" w:rsidR="005860C5" w:rsidRPr="00005712" w:rsidRDefault="005860C5" w:rsidP="005860C5">
      <w:pPr>
        <w:pStyle w:val="Default"/>
        <w:keepNext/>
        <w:keepLines/>
        <w:spacing w:after="120"/>
        <w:ind w:left="1134" w:right="1134"/>
        <w:rPr>
          <w:color w:val="auto"/>
          <w:sz w:val="20"/>
          <w:szCs w:val="20"/>
          <w:lang w:val="en-GB"/>
        </w:rPr>
      </w:pPr>
      <w:r w:rsidRPr="00005712">
        <w:rPr>
          <w:i/>
          <w:iCs/>
          <w:color w:val="auto"/>
          <w:sz w:val="20"/>
          <w:szCs w:val="20"/>
          <w:lang w:val="en-GB"/>
        </w:rPr>
        <w:t xml:space="preserve">Paragraphs 3.2.2.1. and 3.2.2.2., </w:t>
      </w:r>
      <w:r w:rsidRPr="00005712">
        <w:rPr>
          <w:color w:val="auto"/>
          <w:sz w:val="20"/>
          <w:szCs w:val="20"/>
          <w:lang w:val="en-GB"/>
        </w:rPr>
        <w:t xml:space="preserve">amend to read: </w:t>
      </w:r>
    </w:p>
    <w:p w14:paraId="09F4BD6B" w14:textId="77777777" w:rsidR="005860C5" w:rsidRPr="00005712" w:rsidRDefault="005860C5" w:rsidP="005860C5">
      <w:pPr>
        <w:pStyle w:val="Default"/>
        <w:keepNext/>
        <w:keepLines/>
        <w:spacing w:after="120"/>
        <w:ind w:left="2268" w:right="1134" w:hanging="1134"/>
        <w:jc w:val="both"/>
        <w:rPr>
          <w:color w:val="auto"/>
          <w:sz w:val="20"/>
          <w:szCs w:val="20"/>
          <w:lang w:val="en-GB"/>
        </w:rPr>
      </w:pPr>
      <w:r w:rsidRPr="00005712">
        <w:rPr>
          <w:rFonts w:eastAsiaTheme="minorHAnsi" w:cstheme="minorBidi"/>
          <w:color w:val="auto"/>
          <w:lang w:val="en-GB"/>
        </w:rPr>
        <w:t>"</w:t>
      </w:r>
      <w:r w:rsidRPr="00005712">
        <w:rPr>
          <w:color w:val="auto"/>
          <w:sz w:val="20"/>
          <w:szCs w:val="20"/>
          <w:lang w:val="en-GB"/>
        </w:rPr>
        <w:t>3.2.2.1.</w:t>
      </w:r>
      <w:r w:rsidRPr="00005712">
        <w:rPr>
          <w:color w:val="auto"/>
          <w:sz w:val="20"/>
          <w:szCs w:val="20"/>
          <w:lang w:val="en-GB"/>
        </w:rPr>
        <w:tab/>
        <w:t xml:space="preserve">The vehicle speed shall remain in the range from </w:t>
      </w:r>
      <w:proofErr w:type="spellStart"/>
      <w:r w:rsidRPr="00005712">
        <w:rPr>
          <w:color w:val="auto"/>
          <w:sz w:val="20"/>
          <w:szCs w:val="20"/>
          <w:lang w:val="en-GB"/>
        </w:rPr>
        <w:t>Vsmin</w:t>
      </w:r>
      <w:proofErr w:type="spellEnd"/>
      <w:r w:rsidRPr="00005712">
        <w:rPr>
          <w:color w:val="auto"/>
          <w:sz w:val="20"/>
          <w:szCs w:val="20"/>
          <w:lang w:val="en-GB"/>
        </w:rPr>
        <w:t xml:space="preserve"> up to </w:t>
      </w:r>
      <w:proofErr w:type="spellStart"/>
      <w:r w:rsidRPr="00005712">
        <w:rPr>
          <w:color w:val="auto"/>
          <w:sz w:val="20"/>
          <w:szCs w:val="20"/>
          <w:lang w:val="en-GB"/>
        </w:rPr>
        <w:t>Vsmax</w:t>
      </w:r>
      <w:proofErr w:type="spellEnd"/>
    </w:p>
    <w:p w14:paraId="0D136234" w14:textId="77777777" w:rsidR="005860C5" w:rsidRPr="00005712" w:rsidRDefault="005860C5" w:rsidP="005860C5">
      <w:pPr>
        <w:pStyle w:val="Default"/>
        <w:spacing w:after="120"/>
        <w:ind w:left="2268" w:right="1134"/>
        <w:jc w:val="both"/>
        <w:rPr>
          <w:color w:val="auto"/>
          <w:sz w:val="20"/>
          <w:szCs w:val="20"/>
          <w:lang w:val="en-GB"/>
        </w:rPr>
      </w:pPr>
      <w:r w:rsidRPr="00005712">
        <w:rPr>
          <w:color w:val="auto"/>
          <w:sz w:val="20"/>
          <w:szCs w:val="20"/>
          <w:lang w:val="en-GB"/>
        </w:rPr>
        <w:t>[…] The vehicle shall be driven without any force applied by the driver on the steering control (e.g. by removing the hands from the steering control) with a constant speed on a curved track with lane markings at each side.</w:t>
      </w:r>
    </w:p>
    <w:p w14:paraId="3BAB1E70" w14:textId="77777777" w:rsidR="005860C5" w:rsidRPr="00005712" w:rsidRDefault="005860C5" w:rsidP="005860C5">
      <w:pPr>
        <w:pStyle w:val="Default"/>
        <w:spacing w:after="120"/>
        <w:ind w:left="2268" w:right="1134"/>
        <w:jc w:val="both"/>
        <w:rPr>
          <w:color w:val="auto"/>
          <w:sz w:val="20"/>
          <w:szCs w:val="20"/>
          <w:lang w:val="en-GB"/>
        </w:rPr>
      </w:pPr>
      <w:r w:rsidRPr="00005712">
        <w:rPr>
          <w:color w:val="auto"/>
          <w:sz w:val="20"/>
          <w:szCs w:val="20"/>
          <w:lang w:val="en-GB"/>
        </w:rPr>
        <w:t>If an embedded vehicle speed control system will automatically decelerate the vehicle in the curve, it shall be inhibited.</w:t>
      </w:r>
    </w:p>
    <w:p w14:paraId="2EBB7559" w14:textId="77777777" w:rsidR="005860C5" w:rsidRPr="00005712" w:rsidRDefault="005860C5" w:rsidP="005860C5">
      <w:pPr>
        <w:pStyle w:val="Default"/>
        <w:spacing w:after="120"/>
        <w:ind w:left="2268" w:right="1134"/>
        <w:rPr>
          <w:color w:val="auto"/>
          <w:sz w:val="20"/>
          <w:szCs w:val="20"/>
          <w:lang w:val="en-GB"/>
        </w:rPr>
      </w:pPr>
      <w:r w:rsidRPr="00005712">
        <w:rPr>
          <w:color w:val="auto"/>
          <w:sz w:val="20"/>
          <w:szCs w:val="20"/>
          <w:lang w:val="en-GB"/>
        </w:rPr>
        <w:t>[…]</w:t>
      </w:r>
    </w:p>
    <w:p w14:paraId="689195D2" w14:textId="77777777" w:rsidR="005860C5" w:rsidRPr="00005712" w:rsidRDefault="005860C5" w:rsidP="005860C5">
      <w:pPr>
        <w:pStyle w:val="Default"/>
        <w:spacing w:after="120"/>
        <w:ind w:left="2268" w:right="1134" w:hanging="1134"/>
        <w:rPr>
          <w:sz w:val="20"/>
          <w:szCs w:val="20"/>
          <w:lang w:val="en-GB"/>
        </w:rPr>
      </w:pPr>
      <w:r w:rsidRPr="00005712">
        <w:rPr>
          <w:sz w:val="20"/>
          <w:szCs w:val="20"/>
          <w:lang w:val="en-GB"/>
        </w:rPr>
        <w:t>3.2.2.2.</w:t>
      </w:r>
      <w:r w:rsidRPr="00005712">
        <w:rPr>
          <w:sz w:val="20"/>
          <w:szCs w:val="20"/>
          <w:lang w:val="en-GB"/>
        </w:rPr>
        <w:tab/>
        <w:t xml:space="preserve">The test requirements are fulfilled if: </w:t>
      </w:r>
    </w:p>
    <w:p w14:paraId="342D85DC" w14:textId="77777777" w:rsidR="005860C5" w:rsidRPr="00005712" w:rsidRDefault="005860C5" w:rsidP="005860C5">
      <w:pPr>
        <w:pStyle w:val="Default"/>
        <w:spacing w:after="120"/>
        <w:ind w:left="2268" w:right="1134"/>
        <w:jc w:val="both"/>
        <w:rPr>
          <w:sz w:val="20"/>
          <w:szCs w:val="20"/>
          <w:lang w:val="en-GB"/>
        </w:rPr>
      </w:pPr>
      <w:r w:rsidRPr="00005712">
        <w:rPr>
          <w:sz w:val="20"/>
          <w:szCs w:val="20"/>
          <w:lang w:val="en-GB"/>
        </w:rPr>
        <w:t xml:space="preserve">The recorded acceleration is within the limits specified in paragraph </w:t>
      </w:r>
      <w:r w:rsidRPr="00005712">
        <w:rPr>
          <w:bCs/>
          <w:sz w:val="20"/>
          <w:szCs w:val="20"/>
          <w:lang w:val="en-GB"/>
        </w:rPr>
        <w:t>5.6.2.1.1.</w:t>
      </w:r>
      <w:r w:rsidRPr="00005712">
        <w:rPr>
          <w:b/>
          <w:sz w:val="20"/>
          <w:szCs w:val="20"/>
          <w:lang w:val="en-GB"/>
        </w:rPr>
        <w:t xml:space="preserve"> </w:t>
      </w:r>
      <w:r w:rsidRPr="00005712">
        <w:rPr>
          <w:sz w:val="20"/>
          <w:szCs w:val="20"/>
          <w:lang w:val="en-GB"/>
        </w:rPr>
        <w:t xml:space="preserve">of this Regulation. </w:t>
      </w:r>
    </w:p>
    <w:p w14:paraId="51752A54" w14:textId="77777777" w:rsidR="005860C5" w:rsidRPr="00005712" w:rsidRDefault="005860C5" w:rsidP="005860C5">
      <w:pPr>
        <w:spacing w:after="120"/>
        <w:ind w:left="2268" w:right="1134"/>
        <w:jc w:val="both"/>
      </w:pPr>
      <w:r w:rsidRPr="00005712">
        <w:t>The moving average over half a second of the lateral jerk does not exceed 5 m/s³."</w:t>
      </w:r>
    </w:p>
    <w:p w14:paraId="16E5B774" w14:textId="77777777" w:rsidR="005860C5" w:rsidRPr="00005712" w:rsidRDefault="005860C5" w:rsidP="005860C5">
      <w:pPr>
        <w:spacing w:after="120"/>
        <w:ind w:left="1134" w:right="1134"/>
        <w:jc w:val="both"/>
        <w:rPr>
          <w:i/>
          <w:iCs/>
          <w:lang w:eastAsia="nl-NL"/>
        </w:rPr>
      </w:pPr>
      <w:r w:rsidRPr="00005712">
        <w:rPr>
          <w:i/>
          <w:iCs/>
          <w:lang w:eastAsia="nl-NL"/>
        </w:rPr>
        <w:t>Paragraph 3.2.3.1</w:t>
      </w:r>
      <w:r w:rsidRPr="00005712">
        <w:rPr>
          <w:lang w:eastAsia="nl-NL"/>
        </w:rPr>
        <w:t>. amend to read</w:t>
      </w:r>
      <w:r w:rsidRPr="00005712">
        <w:rPr>
          <w:i/>
          <w:iCs/>
          <w:lang w:eastAsia="nl-NL"/>
        </w:rPr>
        <w:t>:</w:t>
      </w:r>
    </w:p>
    <w:p w14:paraId="05BB95F1" w14:textId="77777777" w:rsidR="005860C5" w:rsidRPr="00005712" w:rsidRDefault="005860C5" w:rsidP="005860C5">
      <w:pPr>
        <w:keepNext/>
        <w:keepLines/>
        <w:spacing w:after="120" w:line="240" w:lineRule="auto"/>
        <w:ind w:left="2268" w:right="1134" w:hanging="1134"/>
        <w:jc w:val="both"/>
        <w:rPr>
          <w:rFonts w:eastAsiaTheme="minorEastAsia"/>
          <w:color w:val="000000"/>
        </w:rPr>
      </w:pPr>
      <w:r w:rsidRPr="00005712">
        <w:rPr>
          <w:rFonts w:eastAsiaTheme="minorHAnsi" w:cstheme="minorBidi"/>
          <w:bCs/>
        </w:rPr>
        <w:t>"</w:t>
      </w:r>
      <w:r w:rsidRPr="00005712">
        <w:rPr>
          <w:rFonts w:eastAsia="Calibri"/>
        </w:rPr>
        <w:t>3.2.3.1.</w:t>
      </w:r>
      <w:r w:rsidRPr="00005712">
        <w:rPr>
          <w:rFonts w:eastAsia="Calibri"/>
        </w:rPr>
        <w:tab/>
      </w:r>
      <w:r w:rsidRPr="00005712">
        <w:rPr>
          <w:rFonts w:eastAsiaTheme="minorEastAsia"/>
          <w:color w:val="000000"/>
        </w:rPr>
        <w:t xml:space="preserve">The vehicle speed shall remain in the range from </w:t>
      </w:r>
      <w:proofErr w:type="spellStart"/>
      <w:r w:rsidRPr="00005712">
        <w:rPr>
          <w:rFonts w:eastAsiaTheme="minorEastAsia"/>
          <w:color w:val="000000"/>
        </w:rPr>
        <w:t>Vsmin</w:t>
      </w:r>
      <w:proofErr w:type="spellEnd"/>
      <w:r w:rsidRPr="00005712">
        <w:rPr>
          <w:rFonts w:eastAsiaTheme="minorEastAsia"/>
          <w:color w:val="000000"/>
        </w:rPr>
        <w:t xml:space="preserve"> up to </w:t>
      </w:r>
      <w:proofErr w:type="spellStart"/>
      <w:r w:rsidRPr="00005712">
        <w:rPr>
          <w:rFonts w:eastAsiaTheme="minorEastAsia"/>
          <w:color w:val="000000"/>
        </w:rPr>
        <w:t>Vsmax</w:t>
      </w:r>
      <w:proofErr w:type="spellEnd"/>
      <w:r w:rsidRPr="00005712">
        <w:rPr>
          <w:rFonts w:eastAsiaTheme="minorEastAsia"/>
          <w:color w:val="000000"/>
        </w:rPr>
        <w:t>.</w:t>
      </w:r>
    </w:p>
    <w:p w14:paraId="0873E5E4" w14:textId="77777777" w:rsidR="005860C5" w:rsidRPr="00005712" w:rsidRDefault="005860C5" w:rsidP="005860C5">
      <w:pPr>
        <w:spacing w:after="120"/>
        <w:ind w:left="2268" w:right="1134" w:hanging="1134"/>
        <w:jc w:val="both"/>
        <w:rPr>
          <w:rFonts w:eastAsiaTheme="minorEastAsia"/>
          <w:color w:val="000000"/>
        </w:rPr>
      </w:pPr>
      <w:r w:rsidRPr="00005712">
        <w:rPr>
          <w:rFonts w:eastAsiaTheme="minorEastAsia"/>
          <w:color w:val="000000"/>
        </w:rPr>
        <w:tab/>
        <w:t>The vehicle shall be driven without any force applied by the driver on the steering control (e.g. by removing the hands from the steering control) with a constant speed on a curved track with lane markings at each side.</w:t>
      </w:r>
    </w:p>
    <w:p w14:paraId="61471D2A" w14:textId="77777777" w:rsidR="005860C5" w:rsidRPr="00005712" w:rsidRDefault="005860C5" w:rsidP="005860C5">
      <w:pPr>
        <w:spacing w:after="120"/>
        <w:ind w:left="2268" w:right="1134" w:hanging="1134"/>
        <w:jc w:val="both"/>
        <w:rPr>
          <w:rFonts w:eastAsiaTheme="minorEastAsia"/>
          <w:b/>
          <w:bCs/>
          <w:color w:val="000000"/>
        </w:rPr>
      </w:pPr>
      <w:r w:rsidRPr="00005712">
        <w:rPr>
          <w:rFonts w:eastAsiaTheme="minorEastAsia"/>
          <w:color w:val="000000"/>
        </w:rPr>
        <w:tab/>
        <w:t xml:space="preserve">The necessary lateral acceleration to follow the curve shall be between 80 and 90 per cent of </w:t>
      </w:r>
      <w:r w:rsidRPr="00005712">
        <w:rPr>
          <w:rFonts w:eastAsiaTheme="minorEastAsia"/>
        </w:rPr>
        <w:t xml:space="preserve">the maximum lateral acceleration specified by the vehicle manufacturer </w:t>
      </w:r>
      <w:proofErr w:type="spellStart"/>
      <w:r w:rsidRPr="00005712">
        <w:rPr>
          <w:rFonts w:eastAsiaTheme="minorEastAsia"/>
        </w:rPr>
        <w:t>a</w:t>
      </w:r>
      <w:r w:rsidRPr="00005712">
        <w:rPr>
          <w:rFonts w:eastAsiaTheme="minorEastAsia"/>
          <w:vertAlign w:val="subscript"/>
        </w:rPr>
        <w:t>ysmax</w:t>
      </w:r>
      <w:proofErr w:type="spellEnd"/>
      <w:r w:rsidRPr="00005712">
        <w:rPr>
          <w:rFonts w:eastAsiaTheme="minorEastAsia"/>
        </w:rPr>
        <w:t>.</w:t>
      </w:r>
    </w:p>
    <w:p w14:paraId="0036BD16" w14:textId="77777777" w:rsidR="005860C5" w:rsidRPr="00005712" w:rsidRDefault="005860C5" w:rsidP="005860C5">
      <w:pPr>
        <w:spacing w:after="120"/>
        <w:ind w:left="2268" w:right="1134" w:hanging="1134"/>
        <w:jc w:val="both"/>
        <w:rPr>
          <w:rFonts w:eastAsiaTheme="minorEastAsia"/>
          <w:color w:val="000000"/>
          <w:lang w:val="en-US"/>
        </w:rPr>
      </w:pPr>
      <w:r w:rsidRPr="00005712">
        <w:rPr>
          <w:rFonts w:eastAsiaTheme="minorEastAsia"/>
          <w:color w:val="000000"/>
          <w:lang w:val="en-US"/>
        </w:rPr>
        <w:tab/>
        <w:t>The driver shall then apply a force on the steering control to override the system intervention and leave the lane.</w:t>
      </w:r>
    </w:p>
    <w:p w14:paraId="4F00ACE3" w14:textId="77777777" w:rsidR="005860C5" w:rsidRPr="00005712" w:rsidRDefault="005860C5" w:rsidP="005860C5">
      <w:pPr>
        <w:spacing w:after="120"/>
        <w:ind w:left="2268" w:right="1134" w:hanging="1134"/>
        <w:jc w:val="both"/>
        <w:rPr>
          <w:rFonts w:eastAsiaTheme="minorEastAsia"/>
          <w:color w:val="000000"/>
          <w:lang w:val="en-US"/>
        </w:rPr>
      </w:pPr>
      <w:r w:rsidRPr="00005712">
        <w:rPr>
          <w:rFonts w:eastAsiaTheme="minorEastAsia"/>
          <w:color w:val="000000"/>
          <w:lang w:val="en-US"/>
        </w:rPr>
        <w:tab/>
        <w:t xml:space="preserve">The force applied by the driver on the steering control during the overriding </w:t>
      </w:r>
      <w:proofErr w:type="spellStart"/>
      <w:r w:rsidRPr="00005712">
        <w:rPr>
          <w:rFonts w:eastAsiaTheme="minorEastAsia"/>
          <w:color w:val="000000"/>
          <w:lang w:val="en-US"/>
        </w:rPr>
        <w:t>manoeuvre</w:t>
      </w:r>
      <w:proofErr w:type="spellEnd"/>
      <w:r w:rsidRPr="00005712">
        <w:rPr>
          <w:rFonts w:eastAsiaTheme="minorEastAsia"/>
          <w:color w:val="000000"/>
          <w:lang w:val="en-US"/>
        </w:rPr>
        <w:t xml:space="preserve"> shall be recorded.</w:t>
      </w:r>
      <w:r w:rsidRPr="00005712">
        <w:rPr>
          <w:rFonts w:eastAsiaTheme="minorHAnsi" w:cstheme="minorBidi"/>
          <w:bCs/>
        </w:rPr>
        <w:t xml:space="preserve"> "</w:t>
      </w:r>
    </w:p>
    <w:p w14:paraId="67F56DA2" w14:textId="77777777" w:rsidR="005860C5" w:rsidRPr="00005712" w:rsidRDefault="005860C5" w:rsidP="005860C5">
      <w:pPr>
        <w:pStyle w:val="SingleTxtG"/>
        <w:tabs>
          <w:tab w:val="left" w:pos="1985"/>
        </w:tabs>
        <w:rPr>
          <w:i/>
        </w:rPr>
      </w:pPr>
      <w:r w:rsidRPr="00005712">
        <w:rPr>
          <w:i/>
        </w:rPr>
        <w:t xml:space="preserve">Paragraph 3.2.4.1. and 3.2.4.2., </w:t>
      </w:r>
      <w:r w:rsidRPr="00005712">
        <w:t>amend to read:</w:t>
      </w:r>
      <w:r w:rsidRPr="00005712">
        <w:rPr>
          <w:i/>
        </w:rPr>
        <w:t xml:space="preserve"> </w:t>
      </w:r>
    </w:p>
    <w:p w14:paraId="4D7BE107" w14:textId="77777777" w:rsidR="005860C5" w:rsidRPr="00005712" w:rsidRDefault="005860C5" w:rsidP="005860C5">
      <w:pPr>
        <w:pStyle w:val="SingleTxtG"/>
        <w:ind w:left="2268" w:hanging="1134"/>
      </w:pPr>
      <w:r w:rsidRPr="00005712">
        <w:t>"3.2.4.</w:t>
      </w:r>
      <w:r w:rsidRPr="00005712">
        <w:tab/>
        <w:t>Transition test; hands-on test</w:t>
      </w:r>
    </w:p>
    <w:p w14:paraId="2474A914" w14:textId="77777777" w:rsidR="005860C5" w:rsidRPr="00005712" w:rsidRDefault="005860C5" w:rsidP="005860C5">
      <w:pPr>
        <w:pStyle w:val="SingleTxtG"/>
        <w:ind w:left="2268" w:hanging="1134"/>
      </w:pPr>
      <w:r w:rsidRPr="00005712">
        <w:t xml:space="preserve">3.2.4.1. </w:t>
      </w:r>
      <w:r w:rsidRPr="00005712">
        <w:tab/>
        <w:t xml:space="preserve">The vehicle shall be driven with activated ACSF with a vehicle test speed between </w:t>
      </w:r>
      <w:proofErr w:type="spellStart"/>
      <w:r w:rsidRPr="00005712">
        <w:t>Vsmin</w:t>
      </w:r>
      <w:proofErr w:type="spellEnd"/>
      <w:r w:rsidRPr="00005712">
        <w:t xml:space="preserve"> + 10 km/h and </w:t>
      </w:r>
      <w:proofErr w:type="spellStart"/>
      <w:r w:rsidRPr="00005712">
        <w:t>Vsmin</w:t>
      </w:r>
      <w:proofErr w:type="spellEnd"/>
      <w:r w:rsidRPr="00005712">
        <w:t xml:space="preserve"> + 20 km/h on a track with lane markings at each side of the lane. </w:t>
      </w:r>
    </w:p>
    <w:p w14:paraId="2A872E72" w14:textId="77777777" w:rsidR="005860C5" w:rsidRPr="00005712" w:rsidRDefault="005860C5" w:rsidP="005860C5">
      <w:pPr>
        <w:pStyle w:val="SingleTxtG"/>
        <w:ind w:left="2268" w:hanging="1134"/>
      </w:pPr>
      <w:r w:rsidRPr="00005712">
        <w:tab/>
        <w:t xml:space="preserve">The driver shall release the steering control and continue to drive until the ACSF is deactivated by the system. The track shall be selected such that it allows driving with activated ACSF for at least 65 s without any driver intervention. </w:t>
      </w:r>
    </w:p>
    <w:p w14:paraId="1F0D9E83" w14:textId="77777777" w:rsidR="005860C5" w:rsidRPr="00005712" w:rsidRDefault="005860C5" w:rsidP="005860C5">
      <w:pPr>
        <w:pStyle w:val="SingleTxtG"/>
        <w:ind w:left="2268" w:hanging="1134"/>
      </w:pPr>
      <w:r w:rsidRPr="00005712">
        <w:tab/>
        <w:t xml:space="preserve">The test shall be repeated with a vehicle test speed between </w:t>
      </w:r>
      <w:proofErr w:type="spellStart"/>
      <w:r w:rsidRPr="00005712">
        <w:t>Vsmax</w:t>
      </w:r>
      <w:proofErr w:type="spellEnd"/>
      <w:r w:rsidRPr="00005712">
        <w:t xml:space="preserve"> – 20 km/h and </w:t>
      </w:r>
      <w:proofErr w:type="spellStart"/>
      <w:r w:rsidRPr="00005712">
        <w:t>Vsmax</w:t>
      </w:r>
      <w:proofErr w:type="spellEnd"/>
      <w:r w:rsidRPr="00005712">
        <w:t xml:space="preserve"> – 10 km/h or 130 km/h whichever is lower </w:t>
      </w:r>
      <w:r w:rsidRPr="00005712">
        <w:rPr>
          <w:bCs/>
        </w:rPr>
        <w:t>and may be stopped upon the start of the optical warning.</w:t>
      </w:r>
      <w:r w:rsidRPr="00005712">
        <w:t xml:space="preserve"> </w:t>
      </w:r>
    </w:p>
    <w:p w14:paraId="6886CBEC" w14:textId="77777777" w:rsidR="005860C5" w:rsidRPr="00005712" w:rsidRDefault="005860C5" w:rsidP="005860C5">
      <w:pPr>
        <w:pStyle w:val="SingleTxtG"/>
        <w:ind w:left="2268" w:hanging="1134"/>
      </w:pPr>
      <w:r w:rsidRPr="00005712">
        <w:tab/>
        <w:t xml:space="preserve">Additionally, the vehicle manufacturer shall demonstrate to the satisfaction of the Technical Service that the requirements for the whole speed range are fulfilled. This may be achieved on the basis of appropriate documentation appended to the test report. </w:t>
      </w:r>
    </w:p>
    <w:p w14:paraId="164A0FC1" w14:textId="77777777" w:rsidR="005860C5" w:rsidRPr="00005712" w:rsidRDefault="005860C5" w:rsidP="005860C5">
      <w:pPr>
        <w:pStyle w:val="SingleTxtG"/>
        <w:ind w:left="2268" w:hanging="1134"/>
      </w:pPr>
      <w:r w:rsidRPr="00005712">
        <w:t xml:space="preserve">3.2.4.2. </w:t>
      </w:r>
      <w:r w:rsidRPr="00005712">
        <w:tab/>
        <w:t xml:space="preserve">The test requirements are fulfilled if: </w:t>
      </w:r>
    </w:p>
    <w:p w14:paraId="324B0B9F" w14:textId="77777777" w:rsidR="005860C5" w:rsidRPr="00005712" w:rsidRDefault="005860C5" w:rsidP="005860C5">
      <w:pPr>
        <w:pStyle w:val="SingleTxtG"/>
        <w:ind w:left="2268" w:hanging="1134"/>
      </w:pPr>
      <w:r w:rsidRPr="00005712">
        <w:tab/>
      </w:r>
      <w:r w:rsidRPr="00005712">
        <w:rPr>
          <w:bCs/>
        </w:rPr>
        <w:t>During both tests t</w:t>
      </w:r>
      <w:r w:rsidRPr="00005712">
        <w:t>he optical warning signal was given at the latest 15 s after the steering control has been released and remains until ACSF is deactivated.</w:t>
      </w:r>
    </w:p>
    <w:p w14:paraId="0409A88F" w14:textId="77777777" w:rsidR="005860C5" w:rsidRPr="00005712" w:rsidRDefault="005860C5" w:rsidP="005860C5">
      <w:pPr>
        <w:pStyle w:val="SingleTxtG"/>
        <w:ind w:left="2268" w:hanging="1134"/>
      </w:pPr>
      <w:r w:rsidRPr="00005712">
        <w:rPr>
          <w:b/>
        </w:rPr>
        <w:lastRenderedPageBreak/>
        <w:tab/>
      </w:r>
      <w:r w:rsidRPr="00005712">
        <w:rPr>
          <w:bCs/>
        </w:rPr>
        <w:t>During the lower speed test t</w:t>
      </w:r>
      <w:r w:rsidRPr="00005712">
        <w:t xml:space="preserve">he acoustic warning signal was given at the latest 30 s after the steering control has been released and remains until ACSF is deactivated. </w:t>
      </w:r>
    </w:p>
    <w:p w14:paraId="0194289B" w14:textId="77777777" w:rsidR="005860C5" w:rsidRPr="00005712" w:rsidRDefault="005860C5" w:rsidP="005860C5">
      <w:pPr>
        <w:pStyle w:val="SingleTxtG"/>
        <w:ind w:left="2268" w:hanging="1134"/>
      </w:pPr>
      <w:r w:rsidRPr="00005712">
        <w:rPr>
          <w:b/>
        </w:rPr>
        <w:tab/>
      </w:r>
      <w:r w:rsidRPr="00005712">
        <w:rPr>
          <w:bCs/>
        </w:rPr>
        <w:t>During the lower speed test the</w:t>
      </w:r>
      <w:r w:rsidRPr="00005712">
        <w:t xml:space="preserve"> ACSF is deactivated at the latest 30 s after the acoustic warning signal has started, with an acoustic emergency signal of at least 5 s, which is different from the previous acoustic warning signal."</w:t>
      </w:r>
    </w:p>
    <w:p w14:paraId="2BE66DB2" w14:textId="77777777" w:rsidR="005860C5" w:rsidRPr="00005712" w:rsidRDefault="005860C5" w:rsidP="005860C5">
      <w:pPr>
        <w:spacing w:after="120"/>
        <w:ind w:left="2268" w:right="1134" w:hanging="1134"/>
        <w:jc w:val="both"/>
      </w:pPr>
      <w:r w:rsidRPr="00005712">
        <w:rPr>
          <w:i/>
          <w:iCs/>
        </w:rPr>
        <w:t>Insert new paragraphs 3.2.5. to 3.2.5.2.</w:t>
      </w:r>
      <w:r w:rsidRPr="00005712">
        <w:t>, to read:</w:t>
      </w:r>
    </w:p>
    <w:p w14:paraId="420AFFA9" w14:textId="77777777" w:rsidR="005860C5" w:rsidRPr="00005712" w:rsidRDefault="005860C5" w:rsidP="005860C5">
      <w:pPr>
        <w:spacing w:after="120"/>
        <w:ind w:left="2268" w:right="1134" w:hanging="1134"/>
        <w:jc w:val="both"/>
        <w:rPr>
          <w:bCs/>
        </w:rPr>
      </w:pPr>
      <w:r w:rsidRPr="00005712">
        <w:rPr>
          <w:bCs/>
        </w:rPr>
        <w:t>"3.2.5.</w:t>
      </w:r>
      <w:r w:rsidRPr="00005712">
        <w:rPr>
          <w:bCs/>
        </w:rPr>
        <w:tab/>
      </w:r>
      <w:r w:rsidRPr="00005712">
        <w:rPr>
          <w:bCs/>
          <w:lang w:val="en-US"/>
        </w:rPr>
        <w:t>Lane Crossing Warning Test for M</w:t>
      </w:r>
      <w:r w:rsidRPr="00005712">
        <w:rPr>
          <w:bCs/>
          <w:vertAlign w:val="subscript"/>
          <w:lang w:val="en-US"/>
        </w:rPr>
        <w:t>1</w:t>
      </w:r>
      <w:r w:rsidRPr="00005712">
        <w:rPr>
          <w:bCs/>
          <w:lang w:val="en-US"/>
        </w:rPr>
        <w:t xml:space="preserve"> N</w:t>
      </w:r>
      <w:r w:rsidRPr="00005712">
        <w:rPr>
          <w:bCs/>
          <w:vertAlign w:val="subscript"/>
          <w:lang w:val="en-US"/>
        </w:rPr>
        <w:t>1</w:t>
      </w:r>
      <w:r w:rsidRPr="00005712">
        <w:rPr>
          <w:bCs/>
          <w:lang w:val="en-US"/>
        </w:rPr>
        <w:t xml:space="preserve"> and for M</w:t>
      </w:r>
      <w:r w:rsidRPr="00005712">
        <w:rPr>
          <w:bCs/>
          <w:vertAlign w:val="subscript"/>
          <w:lang w:val="en-US"/>
        </w:rPr>
        <w:t>2</w:t>
      </w:r>
      <w:r w:rsidRPr="00005712">
        <w:rPr>
          <w:bCs/>
          <w:lang w:val="en-US"/>
        </w:rPr>
        <w:t xml:space="preserve"> M</w:t>
      </w:r>
      <w:r w:rsidRPr="00005712">
        <w:rPr>
          <w:bCs/>
          <w:vertAlign w:val="subscript"/>
          <w:lang w:val="en-US"/>
        </w:rPr>
        <w:t>3</w:t>
      </w:r>
      <w:r w:rsidRPr="00005712">
        <w:rPr>
          <w:bCs/>
          <w:lang w:val="en-US"/>
        </w:rPr>
        <w:t xml:space="preserve"> N</w:t>
      </w:r>
      <w:r w:rsidRPr="00005712">
        <w:rPr>
          <w:bCs/>
          <w:vertAlign w:val="subscript"/>
          <w:lang w:val="en-US"/>
        </w:rPr>
        <w:t>2</w:t>
      </w:r>
      <w:r w:rsidRPr="00005712">
        <w:rPr>
          <w:bCs/>
          <w:lang w:val="en-US"/>
        </w:rPr>
        <w:t xml:space="preserve"> and N</w:t>
      </w:r>
      <w:r w:rsidRPr="00005712">
        <w:rPr>
          <w:bCs/>
          <w:vertAlign w:val="subscript"/>
          <w:lang w:val="en-US"/>
        </w:rPr>
        <w:t>3,</w:t>
      </w:r>
      <w:r w:rsidRPr="00005712">
        <w:rPr>
          <w:bCs/>
          <w:lang w:val="en-US"/>
        </w:rPr>
        <w:t xml:space="preserve"> if not equipped with a Lane Departure Warning System (LDWS) fulfilling the technical requirements of UN Regulation No. 130.</w:t>
      </w:r>
    </w:p>
    <w:p w14:paraId="3AFECC00" w14:textId="77777777" w:rsidR="005860C5" w:rsidRPr="00005712" w:rsidRDefault="005860C5" w:rsidP="005860C5">
      <w:pPr>
        <w:spacing w:after="120"/>
        <w:ind w:left="2268" w:right="1134" w:hanging="1134"/>
        <w:jc w:val="both"/>
        <w:rPr>
          <w:bCs/>
        </w:rPr>
      </w:pPr>
      <w:r w:rsidRPr="00005712">
        <w:rPr>
          <w:bCs/>
        </w:rPr>
        <w:t>3.2.5.1.</w:t>
      </w:r>
      <w:r w:rsidRPr="00005712">
        <w:rPr>
          <w:bCs/>
        </w:rPr>
        <w:tab/>
      </w:r>
      <w:r w:rsidRPr="00005712">
        <w:rPr>
          <w:bCs/>
          <w:lang w:val="en-US"/>
        </w:rPr>
        <w:t xml:space="preserve">The vehicle shall be driven with activated ACSF with a vehicle test speed between </w:t>
      </w:r>
      <w:proofErr w:type="spellStart"/>
      <w:r w:rsidRPr="00005712">
        <w:rPr>
          <w:bCs/>
        </w:rPr>
        <w:t>V</w:t>
      </w:r>
      <w:r w:rsidRPr="00005712">
        <w:rPr>
          <w:bCs/>
          <w:vertAlign w:val="subscript"/>
        </w:rPr>
        <w:t>smin</w:t>
      </w:r>
      <w:proofErr w:type="spellEnd"/>
      <w:r w:rsidRPr="00005712">
        <w:rPr>
          <w:bCs/>
          <w:lang w:val="en-US"/>
        </w:rPr>
        <w:t xml:space="preserve"> and </w:t>
      </w:r>
      <w:proofErr w:type="spellStart"/>
      <w:r w:rsidRPr="00005712">
        <w:rPr>
          <w:bCs/>
        </w:rPr>
        <w:t>V</w:t>
      </w:r>
      <w:r w:rsidRPr="00005712">
        <w:rPr>
          <w:bCs/>
          <w:vertAlign w:val="subscript"/>
        </w:rPr>
        <w:t>smax</w:t>
      </w:r>
      <w:proofErr w:type="spellEnd"/>
      <w:r w:rsidRPr="00005712">
        <w:rPr>
          <w:bCs/>
          <w:lang w:val="en-US"/>
        </w:rPr>
        <w:t>.</w:t>
      </w:r>
    </w:p>
    <w:p w14:paraId="5BE4F6D0" w14:textId="77777777" w:rsidR="005860C5" w:rsidRPr="00005712" w:rsidRDefault="005860C5" w:rsidP="005860C5">
      <w:pPr>
        <w:spacing w:after="120"/>
        <w:ind w:left="2268" w:right="1134"/>
        <w:jc w:val="both"/>
        <w:rPr>
          <w:bCs/>
        </w:rPr>
      </w:pPr>
      <w:r w:rsidRPr="00005712">
        <w:rPr>
          <w:bCs/>
          <w:lang w:val="en-US"/>
        </w:rPr>
        <w:t>The vehicle shall be driven without any force applied by the driver on the steering control (e.g. by removing the hands from the steering control) on a curved track with lane markings at each side.</w:t>
      </w:r>
    </w:p>
    <w:p w14:paraId="79DD6918" w14:textId="77777777" w:rsidR="005860C5" w:rsidRPr="00005712" w:rsidRDefault="005860C5" w:rsidP="005860C5">
      <w:pPr>
        <w:spacing w:after="120"/>
        <w:ind w:left="2268" w:right="1134"/>
        <w:jc w:val="both"/>
        <w:rPr>
          <w:bCs/>
        </w:rPr>
      </w:pPr>
      <w:r w:rsidRPr="00005712">
        <w:rPr>
          <w:bCs/>
          <w:lang w:val="en-US"/>
        </w:rPr>
        <w:t xml:space="preserve">The technical service defines a test speed and a radius which would provoke a lane crossing. The test speed and radius shall be defined such that the necessary lateral acceleration to follow the curve is in between </w:t>
      </w:r>
      <w:proofErr w:type="spellStart"/>
      <w:r w:rsidRPr="00005712">
        <w:rPr>
          <w:bCs/>
        </w:rPr>
        <w:t>ay</w:t>
      </w:r>
      <w:r w:rsidRPr="00005712">
        <w:rPr>
          <w:bCs/>
          <w:vertAlign w:val="subscript"/>
        </w:rPr>
        <w:t>smax</w:t>
      </w:r>
      <w:proofErr w:type="spellEnd"/>
      <w:r w:rsidRPr="00005712">
        <w:rPr>
          <w:bCs/>
          <w:lang w:val="en-US"/>
        </w:rPr>
        <w:t xml:space="preserve"> + 0.1 m/s² and </w:t>
      </w:r>
      <w:proofErr w:type="spellStart"/>
      <w:r w:rsidRPr="00005712">
        <w:rPr>
          <w:bCs/>
        </w:rPr>
        <w:t>ay</w:t>
      </w:r>
      <w:r w:rsidRPr="00005712">
        <w:rPr>
          <w:bCs/>
          <w:vertAlign w:val="subscript"/>
        </w:rPr>
        <w:t>smax</w:t>
      </w:r>
      <w:proofErr w:type="spellEnd"/>
      <w:r w:rsidRPr="00005712">
        <w:rPr>
          <w:bCs/>
          <w:lang w:val="en-US"/>
        </w:rPr>
        <w:t xml:space="preserve"> + 0.4 m/s².</w:t>
      </w:r>
    </w:p>
    <w:p w14:paraId="3E15AE43" w14:textId="77777777" w:rsidR="005860C5" w:rsidRPr="00005712" w:rsidRDefault="005860C5" w:rsidP="005860C5">
      <w:pPr>
        <w:tabs>
          <w:tab w:val="left" w:pos="2268"/>
        </w:tabs>
        <w:spacing w:after="120"/>
        <w:ind w:left="708" w:right="1134" w:firstLine="568"/>
        <w:jc w:val="both"/>
        <w:rPr>
          <w:bCs/>
        </w:rPr>
      </w:pPr>
      <w:r w:rsidRPr="00005712">
        <w:rPr>
          <w:bCs/>
        </w:rPr>
        <w:t>3.2.5.2.</w:t>
      </w:r>
      <w:r w:rsidRPr="00005712">
        <w:rPr>
          <w:bCs/>
        </w:rPr>
        <w:tab/>
      </w:r>
      <w:r w:rsidRPr="00005712">
        <w:rPr>
          <w:bCs/>
          <w:lang w:val="en-US"/>
        </w:rPr>
        <w:t>The test requirements are fulfilled if:</w:t>
      </w:r>
    </w:p>
    <w:p w14:paraId="60CB1395" w14:textId="77777777" w:rsidR="005860C5" w:rsidRPr="00005712" w:rsidRDefault="005860C5" w:rsidP="005860C5">
      <w:pPr>
        <w:spacing w:after="120"/>
        <w:ind w:left="2268" w:right="1134"/>
        <w:jc w:val="both"/>
        <w:rPr>
          <w:bCs/>
          <w:lang w:val="en-US"/>
        </w:rPr>
      </w:pPr>
      <w:r w:rsidRPr="00005712">
        <w:rPr>
          <w:bCs/>
          <w:lang w:val="en-US"/>
        </w:rPr>
        <w:t xml:space="preserve">The optical warning signal and additionally the acoustic or haptic warning signal was given at the latest when the outside edge of the </w:t>
      </w:r>
      <w:proofErr w:type="spellStart"/>
      <w:r w:rsidRPr="00005712">
        <w:rPr>
          <w:bCs/>
          <w:lang w:val="en-US"/>
        </w:rPr>
        <w:t>tyre</w:t>
      </w:r>
      <w:proofErr w:type="spellEnd"/>
      <w:r w:rsidRPr="00005712">
        <w:rPr>
          <w:bCs/>
          <w:lang w:val="en-US"/>
        </w:rPr>
        <w:t xml:space="preserve"> tread of the vehicle’s front wheel has crossed the outside edge of the lane marking."</w:t>
      </w:r>
    </w:p>
    <w:p w14:paraId="69BB33C3" w14:textId="77777777" w:rsidR="005860C5" w:rsidRDefault="005860C5" w:rsidP="005860C5">
      <w:pPr>
        <w:pStyle w:val="SingleTxtG"/>
        <w:ind w:left="2268"/>
        <w:rPr>
          <w:bCs/>
          <w:lang w:val="en-US"/>
        </w:rPr>
      </w:pPr>
      <w:r w:rsidRPr="00005712">
        <w:rPr>
          <w:bCs/>
          <w:lang w:val="en-US"/>
        </w:rPr>
        <w:t>The system continues to provide assistance as required in paragraph 5.6.2.2.3."</w:t>
      </w:r>
    </w:p>
    <w:p w14:paraId="39339A20" w14:textId="6B2FD278" w:rsidR="003A2A84" w:rsidRPr="005860C5" w:rsidRDefault="005860C5" w:rsidP="00A7382C">
      <w:pPr>
        <w:spacing w:before="240"/>
        <w:jc w:val="center"/>
        <w:rPr>
          <w:u w:val="single"/>
          <w:lang w:val="en-US" w:eastAsia="ja-JP"/>
        </w:rPr>
      </w:pPr>
      <w:r>
        <w:rPr>
          <w:u w:val="single"/>
          <w:lang w:val="en-US"/>
        </w:rPr>
        <w:tab/>
      </w:r>
      <w:r>
        <w:rPr>
          <w:u w:val="single"/>
          <w:lang w:val="en-US"/>
        </w:rPr>
        <w:tab/>
      </w:r>
      <w:r>
        <w:rPr>
          <w:u w:val="single"/>
          <w:lang w:val="en-US"/>
        </w:rPr>
        <w:tab/>
      </w:r>
    </w:p>
    <w:sectPr w:rsidR="003A2A84" w:rsidRPr="005860C5" w:rsidSect="00BC618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E65A6" w14:textId="77777777" w:rsidR="00166EE1" w:rsidRDefault="00166EE1"/>
  </w:endnote>
  <w:endnote w:type="continuationSeparator" w:id="0">
    <w:p w14:paraId="62A22010" w14:textId="77777777" w:rsidR="00166EE1" w:rsidRDefault="00166EE1"/>
  </w:endnote>
  <w:endnote w:type="continuationNotice" w:id="1">
    <w:p w14:paraId="3ADA22F4" w14:textId="77777777" w:rsidR="00166EE1" w:rsidRDefault="00166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365506">
          <w:rPr>
            <w:b/>
            <w:bCs/>
            <w:noProof/>
            <w:sz w:val="18"/>
            <w:szCs w:val="22"/>
          </w:rPr>
          <w:t>6</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365506">
          <w:rPr>
            <w:b/>
            <w:bCs/>
            <w:noProof/>
            <w:sz w:val="18"/>
            <w:szCs w:val="22"/>
          </w:rPr>
          <w:t>5</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E006" w14:textId="17DFD85C" w:rsidR="003C464F" w:rsidRDefault="003C464F" w:rsidP="003C464F">
    <w:pPr>
      <w:pStyle w:val="Footer"/>
    </w:pPr>
    <w:r w:rsidRPr="0027112F">
      <w:rPr>
        <w:noProof/>
        <w:lang w:val="en-US"/>
      </w:rPr>
      <w:drawing>
        <wp:anchor distT="0" distB="0" distL="114300" distR="114300" simplePos="0" relativeHeight="251659264" behindDoc="0" locked="1" layoutInCell="1" allowOverlap="1" wp14:anchorId="0F692878" wp14:editId="50423B0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17C0037" w14:textId="4EE9EE97" w:rsidR="003C464F" w:rsidRPr="003C464F" w:rsidRDefault="003C464F" w:rsidP="003C464F">
    <w:pPr>
      <w:pStyle w:val="Footer"/>
      <w:ind w:right="1134"/>
      <w:rPr>
        <w:sz w:val="20"/>
      </w:rPr>
    </w:pPr>
    <w:r>
      <w:rPr>
        <w:sz w:val="20"/>
      </w:rPr>
      <w:t>GE.21-01315(E)</w:t>
    </w:r>
    <w:r>
      <w:rPr>
        <w:noProof/>
        <w:sz w:val="20"/>
      </w:rPr>
      <w:drawing>
        <wp:anchor distT="0" distB="0" distL="114300" distR="114300" simplePos="0" relativeHeight="251660288" behindDoc="0" locked="0" layoutInCell="1" allowOverlap="1" wp14:anchorId="01396DEF" wp14:editId="156529E2">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122D5" w14:textId="77777777" w:rsidR="00166EE1" w:rsidRPr="000B175B" w:rsidRDefault="00166EE1" w:rsidP="000B175B">
      <w:pPr>
        <w:tabs>
          <w:tab w:val="right" w:pos="2155"/>
        </w:tabs>
        <w:spacing w:after="80"/>
        <w:ind w:left="680"/>
        <w:rPr>
          <w:u w:val="single"/>
        </w:rPr>
      </w:pPr>
      <w:r>
        <w:rPr>
          <w:u w:val="single"/>
        </w:rPr>
        <w:tab/>
      </w:r>
    </w:p>
  </w:footnote>
  <w:footnote w:type="continuationSeparator" w:id="0">
    <w:p w14:paraId="6A8B2D43" w14:textId="77777777" w:rsidR="00166EE1" w:rsidRPr="00FC68B7" w:rsidRDefault="00166EE1" w:rsidP="00FC68B7">
      <w:pPr>
        <w:tabs>
          <w:tab w:val="left" w:pos="2155"/>
        </w:tabs>
        <w:spacing w:after="80"/>
        <w:ind w:left="680"/>
        <w:rPr>
          <w:u w:val="single"/>
        </w:rPr>
      </w:pPr>
      <w:r>
        <w:rPr>
          <w:u w:val="single"/>
        </w:rPr>
        <w:tab/>
      </w:r>
    </w:p>
  </w:footnote>
  <w:footnote w:type="continuationNotice" w:id="1">
    <w:p w14:paraId="54F505C6" w14:textId="77777777" w:rsidR="00166EE1" w:rsidRDefault="00166EE1"/>
  </w:footnote>
  <w:footnote w:id="2">
    <w:p w14:paraId="2421CCCF" w14:textId="77777777" w:rsidR="00E679C3" w:rsidRPr="0005604A" w:rsidRDefault="00E679C3" w:rsidP="008B60F7">
      <w:pPr>
        <w:pStyle w:val="FootnoteText"/>
        <w:rPr>
          <w:lang w:val="en-US"/>
        </w:rPr>
      </w:pPr>
      <w:r w:rsidRPr="0005604A">
        <w:tab/>
      </w:r>
      <w:r w:rsidRPr="0005604A">
        <w:rPr>
          <w:rStyle w:val="FootnoteReference"/>
          <w:sz w:val="20"/>
          <w:lang w:val="en-US"/>
        </w:rPr>
        <w:t>*</w:t>
      </w:r>
      <w:r w:rsidRPr="0005604A">
        <w:rPr>
          <w:sz w:val="20"/>
          <w:lang w:val="en-US"/>
        </w:rPr>
        <w:tab/>
      </w:r>
      <w:r w:rsidRPr="0005604A">
        <w:rPr>
          <w:lang w:val="en-US"/>
        </w:rPr>
        <w:t>Former titles of the Agreement:</w:t>
      </w:r>
    </w:p>
    <w:p w14:paraId="3FBAD9FF" w14:textId="77777777" w:rsidR="00E679C3" w:rsidRPr="0005604A" w:rsidRDefault="00E679C3" w:rsidP="008B60F7">
      <w:pPr>
        <w:pStyle w:val="FootnoteText"/>
        <w:rPr>
          <w:sz w:val="20"/>
          <w:lang w:val="en-US"/>
        </w:rPr>
      </w:pPr>
      <w:r w:rsidRPr="0005604A">
        <w:rPr>
          <w:lang w:val="en-US"/>
        </w:rPr>
        <w:tab/>
      </w:r>
      <w:r w:rsidRPr="0005604A">
        <w:rPr>
          <w:lang w:val="en-US"/>
        </w:rPr>
        <w:tab/>
      </w:r>
      <w:r w:rsidRPr="0005604A">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E964DF" w:rsidRDefault="00E679C3" w:rsidP="008B60F7">
      <w:pPr>
        <w:pStyle w:val="FootnoteText"/>
        <w:rPr>
          <w:lang w:val="en-US"/>
        </w:rPr>
      </w:pPr>
      <w:r w:rsidRPr="0005604A">
        <w:rPr>
          <w:lang w:val="en-US"/>
        </w:rPr>
        <w:tab/>
      </w:r>
      <w:r w:rsidRPr="0005604A">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1573CEAA" w:rsidR="00AB3AA0" w:rsidRDefault="00AB3AA0" w:rsidP="00AB3AA0">
    <w:pPr>
      <w:pStyle w:val="Header"/>
    </w:pPr>
    <w:r w:rsidRPr="008B60F7">
      <w:t>E/ECE/324/</w:t>
    </w:r>
    <w:r w:rsidR="000E6FB0">
      <w:t>Rev.1/</w:t>
    </w:r>
    <w:r w:rsidR="003F5657" w:rsidRPr="003F5657">
      <w:t>Add.7</w:t>
    </w:r>
    <w:r w:rsidR="008500BE">
      <w:t>8</w:t>
    </w:r>
    <w:r w:rsidR="003F5657" w:rsidRPr="003F5657">
      <w:t>/Rev.</w:t>
    </w:r>
    <w:r w:rsidR="008500BE">
      <w:t>3</w:t>
    </w:r>
    <w:r w:rsidR="003F5657" w:rsidRPr="003F5657">
      <w:t>/Amend.</w:t>
    </w:r>
    <w:r w:rsidR="008500BE">
      <w:t>3</w:t>
    </w:r>
  </w:p>
  <w:p w14:paraId="42A1D7E1" w14:textId="7E040B38" w:rsidR="003F5657" w:rsidRDefault="00AB3AA0" w:rsidP="003F5657">
    <w:pPr>
      <w:pStyle w:val="Header"/>
    </w:pPr>
    <w:r w:rsidRPr="008B60F7">
      <w:t>E/ECE/TRANS/505/</w:t>
    </w:r>
    <w:r w:rsidR="00070CD6">
      <w:t>Rev.1/</w:t>
    </w:r>
    <w:r w:rsidR="003F5657" w:rsidRPr="003F5657">
      <w:t>Add.7</w:t>
    </w:r>
    <w:r w:rsidR="008500BE">
      <w:t>8</w:t>
    </w:r>
    <w:r w:rsidR="003F5657" w:rsidRPr="003F5657">
      <w:t>/Rev.</w:t>
    </w:r>
    <w:r w:rsidR="008500BE">
      <w:t>3</w:t>
    </w:r>
    <w:r w:rsidR="003F5657" w:rsidRPr="003F5657">
      <w:t>/Amend.</w:t>
    </w:r>
    <w:r w:rsidR="008500BE">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39942" w14:textId="7A6D549F" w:rsidR="003A2A84" w:rsidRDefault="003F5657" w:rsidP="003A2A84">
    <w:pPr>
      <w:pStyle w:val="Header"/>
      <w:jc w:val="right"/>
    </w:pPr>
    <w:r w:rsidRPr="008B60F7">
      <w:t>E/ECE/324/</w:t>
    </w:r>
    <w:r>
      <w:t>Rev.1/</w:t>
    </w:r>
    <w:r w:rsidRPr="003F5657">
      <w:t>Add.7</w:t>
    </w:r>
    <w:r w:rsidR="00FE6195">
      <w:t>8</w:t>
    </w:r>
    <w:r w:rsidRPr="003F5657">
      <w:t>/Rev.</w:t>
    </w:r>
    <w:r w:rsidR="00FE6195">
      <w:t>3</w:t>
    </w:r>
    <w:r w:rsidRPr="003F5657">
      <w:t>/Amend.</w:t>
    </w:r>
    <w:r w:rsidR="00FE6195">
      <w:t>3</w:t>
    </w:r>
  </w:p>
  <w:p w14:paraId="742A0BEF" w14:textId="356F68BF" w:rsidR="00E679C3" w:rsidRDefault="003F5657" w:rsidP="003A2A84">
    <w:pPr>
      <w:pStyle w:val="Header"/>
      <w:jc w:val="right"/>
    </w:pPr>
    <w:r w:rsidRPr="008B60F7">
      <w:t>E/ECE/TRANS/505/</w:t>
    </w:r>
    <w:r w:rsidR="00070CD6">
      <w:t>Rev.1/</w:t>
    </w:r>
    <w:r w:rsidRPr="003F5657">
      <w:t>Add.7</w:t>
    </w:r>
    <w:r w:rsidR="00FE6195">
      <w:t>8</w:t>
    </w:r>
    <w:r w:rsidRPr="003F5657">
      <w:t>/Rev.</w:t>
    </w:r>
    <w:r w:rsidR="00FE6195">
      <w:t>3</w:t>
    </w:r>
    <w:r w:rsidRPr="003F5657">
      <w:t>/Amend.</w:t>
    </w:r>
    <w:r w:rsidR="00FE6195">
      <w:t>3</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04A"/>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CD6"/>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4FAD"/>
    <w:rsid w:val="001358DA"/>
    <w:rsid w:val="00135C32"/>
    <w:rsid w:val="0013697C"/>
    <w:rsid w:val="00136CF8"/>
    <w:rsid w:val="00137E09"/>
    <w:rsid w:val="001410D8"/>
    <w:rsid w:val="00141716"/>
    <w:rsid w:val="0014213B"/>
    <w:rsid w:val="001433EE"/>
    <w:rsid w:val="00144E25"/>
    <w:rsid w:val="001451A3"/>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66EE1"/>
    <w:rsid w:val="00170E81"/>
    <w:rsid w:val="0017148C"/>
    <w:rsid w:val="0017257B"/>
    <w:rsid w:val="00174683"/>
    <w:rsid w:val="001755A5"/>
    <w:rsid w:val="00175BD2"/>
    <w:rsid w:val="00175EC5"/>
    <w:rsid w:val="00180CF3"/>
    <w:rsid w:val="001820F6"/>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4976"/>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5506"/>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64F"/>
    <w:rsid w:val="003C4795"/>
    <w:rsid w:val="003C5F86"/>
    <w:rsid w:val="003C65FA"/>
    <w:rsid w:val="003C74B9"/>
    <w:rsid w:val="003D1B61"/>
    <w:rsid w:val="003D4414"/>
    <w:rsid w:val="003D492F"/>
    <w:rsid w:val="003D4B23"/>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4E6B"/>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79F"/>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4FB"/>
    <w:rsid w:val="00827A9A"/>
    <w:rsid w:val="00827E05"/>
    <w:rsid w:val="008311A3"/>
    <w:rsid w:val="008313AA"/>
    <w:rsid w:val="00833693"/>
    <w:rsid w:val="008339EE"/>
    <w:rsid w:val="00833D4F"/>
    <w:rsid w:val="00833DCC"/>
    <w:rsid w:val="00834E82"/>
    <w:rsid w:val="00835C9D"/>
    <w:rsid w:val="0083635B"/>
    <w:rsid w:val="00836F4D"/>
    <w:rsid w:val="00840920"/>
    <w:rsid w:val="00841877"/>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460"/>
    <w:rsid w:val="0090558A"/>
    <w:rsid w:val="00907AD2"/>
    <w:rsid w:val="00911393"/>
    <w:rsid w:val="00912AD6"/>
    <w:rsid w:val="0091318D"/>
    <w:rsid w:val="009143D0"/>
    <w:rsid w:val="0091509F"/>
    <w:rsid w:val="00917265"/>
    <w:rsid w:val="009201F1"/>
    <w:rsid w:val="00920939"/>
    <w:rsid w:val="009220B8"/>
    <w:rsid w:val="00922F88"/>
    <w:rsid w:val="0092357E"/>
    <w:rsid w:val="00924424"/>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0E1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382C"/>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618E"/>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6195"/>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DCC26F1"/>
  <w15:docId w15:val="{F436BB76-9AA4-40B8-9A62-BC55C97B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rsid w:val="005860C5"/>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8884-183F-4436-8FFE-3AC9FFE8E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9B7E5-22AD-4917-A13A-1E540C5B0E7A}">
  <ds:schemaRefs>
    <ds:schemaRef ds:uri="http://schemas.microsoft.com/sharepoint/v3/contenttype/forms"/>
  </ds:schemaRefs>
</ds:datastoreItem>
</file>

<file path=customXml/itemProps3.xml><?xml version="1.0" encoding="utf-8"?>
<ds:datastoreItem xmlns:ds="http://schemas.openxmlformats.org/officeDocument/2006/customXml" ds:itemID="{21AC2133-B39D-405E-B774-08D705F649C1}">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BD36ABEA-8E21-4AFE-9E60-6D7863EC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6</Pages>
  <Words>2355</Words>
  <Characters>12008</Characters>
  <Application>Microsoft Office Word</Application>
  <DocSecurity>0</DocSecurity>
  <Lines>242</Lines>
  <Paragraphs>105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14308</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E/ECE/324/Rev.1/Add.78/Rev.3/Amend.3</dc:title>
  <dc:subject>2101315</dc:subject>
  <dc:creator>2010/38--</dc:creator>
  <cp:keywords/>
  <dc:description/>
  <cp:lastModifiedBy>Anni Vi TIROL</cp:lastModifiedBy>
  <cp:revision>2</cp:revision>
  <cp:lastPrinted>2019-11-25T07:37:00Z</cp:lastPrinted>
  <dcterms:created xsi:type="dcterms:W3CDTF">2021-02-02T10:27:00Z</dcterms:created>
  <dcterms:modified xsi:type="dcterms:W3CDTF">2021-02-02T10:27:00Z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2446400</vt:r8>
  </property>
</Properties>
</file>