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045BF" w:rsidRPr="00A045BF"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A045BF" w:rsidRDefault="008B60F7" w:rsidP="008B60F7">
            <w:bookmarkStart w:id="0" w:name="_Hlk4776541"/>
            <w:bookmarkStart w:id="1" w:name="_Hlk22630451"/>
            <w:bookmarkStart w:id="2" w:name="_Toc384106313"/>
            <w:bookmarkStart w:id="3" w:name="_GoBack"/>
            <w:bookmarkEnd w:id="0"/>
            <w:bookmarkEnd w:id="3"/>
          </w:p>
        </w:tc>
        <w:tc>
          <w:tcPr>
            <w:tcW w:w="8363" w:type="dxa"/>
            <w:gridSpan w:val="2"/>
            <w:tcBorders>
              <w:bottom w:val="single" w:sz="4" w:space="0" w:color="auto"/>
            </w:tcBorders>
            <w:vAlign w:val="bottom"/>
          </w:tcPr>
          <w:p w14:paraId="529494E6" w14:textId="0E587F4B" w:rsidR="008B60F7" w:rsidRPr="00A045BF" w:rsidRDefault="008B60F7" w:rsidP="008B60F7">
            <w:pPr>
              <w:jc w:val="right"/>
            </w:pPr>
            <w:r w:rsidRPr="00A045BF">
              <w:rPr>
                <w:sz w:val="40"/>
              </w:rPr>
              <w:t>E</w:t>
            </w:r>
            <w:r w:rsidRPr="00A045BF">
              <w:t>/ECE/324/</w:t>
            </w:r>
            <w:r w:rsidR="000E6FB0" w:rsidRPr="00A045BF">
              <w:t>Rev.1/</w:t>
            </w:r>
            <w:r w:rsidRPr="00A045BF">
              <w:t>Add.</w:t>
            </w:r>
            <w:r w:rsidR="003F5657" w:rsidRPr="00A045BF">
              <w:t>77</w:t>
            </w:r>
            <w:r w:rsidRPr="00A045BF">
              <w:t>/</w:t>
            </w:r>
            <w:r w:rsidR="003F5657" w:rsidRPr="00A045BF">
              <w:t>Rev.2/</w:t>
            </w:r>
            <w:r w:rsidRPr="00A045BF">
              <w:t>Amend.</w:t>
            </w:r>
            <w:r w:rsidR="00035ABF" w:rsidRPr="00A045BF">
              <w:t>2</w:t>
            </w:r>
            <w:r w:rsidRPr="00A045BF">
              <w:t>−</w:t>
            </w:r>
            <w:r w:rsidRPr="00A045BF">
              <w:rPr>
                <w:sz w:val="40"/>
              </w:rPr>
              <w:t>E</w:t>
            </w:r>
            <w:r w:rsidRPr="00A045BF">
              <w:t>/ECE/TRANS/505/</w:t>
            </w:r>
            <w:r w:rsidR="000E6FB0" w:rsidRPr="00A045BF">
              <w:t>Rev.1</w:t>
            </w:r>
            <w:r w:rsidR="003F5657" w:rsidRPr="00A045BF">
              <w:t>/Add.77/Rev.2/Amend.2</w:t>
            </w:r>
          </w:p>
        </w:tc>
      </w:tr>
      <w:tr w:rsidR="00A045BF" w:rsidRPr="00A045BF"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A045BF"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A045BF"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A045BF" w:rsidRDefault="008B60F7" w:rsidP="008B60F7">
            <w:pPr>
              <w:spacing w:before="120"/>
              <w:rPr>
                <w:highlight w:val="yellow"/>
              </w:rPr>
            </w:pPr>
          </w:p>
          <w:p w14:paraId="5F566627" w14:textId="77777777" w:rsidR="008B60F7" w:rsidRPr="00A045BF" w:rsidRDefault="008B60F7" w:rsidP="008B60F7">
            <w:pPr>
              <w:spacing w:before="120"/>
              <w:rPr>
                <w:highlight w:val="yellow"/>
              </w:rPr>
            </w:pPr>
          </w:p>
          <w:p w14:paraId="1099C328" w14:textId="1D5909AC" w:rsidR="008B60F7" w:rsidRPr="00A045BF" w:rsidRDefault="009E0DD3" w:rsidP="008B60F7">
            <w:pPr>
              <w:spacing w:before="120"/>
              <w:rPr>
                <w:highlight w:val="yellow"/>
              </w:rPr>
            </w:pPr>
            <w:r>
              <w:t>2 February</w:t>
            </w:r>
            <w:r w:rsidR="00E679C3" w:rsidRPr="00A045BF">
              <w:t xml:space="preserve"> </w:t>
            </w:r>
            <w:r w:rsidR="008B60F7" w:rsidRPr="00A045BF">
              <w:t>20</w:t>
            </w:r>
            <w:r w:rsidR="007B1EC7" w:rsidRPr="00A045BF">
              <w:t>2</w:t>
            </w:r>
            <w:r w:rsidR="001263B9" w:rsidRPr="00A045BF">
              <w:t>1</w:t>
            </w:r>
          </w:p>
        </w:tc>
      </w:tr>
    </w:tbl>
    <w:p w14:paraId="445927DA" w14:textId="77777777" w:rsidR="008B60F7" w:rsidRPr="00A045BF" w:rsidRDefault="008B60F7" w:rsidP="008B60F7">
      <w:pPr>
        <w:pStyle w:val="HChG"/>
        <w:spacing w:before="240" w:after="120"/>
      </w:pPr>
      <w:r w:rsidRPr="00A045BF">
        <w:tab/>
      </w:r>
      <w:r w:rsidRPr="00A045BF">
        <w:tab/>
      </w:r>
      <w:bookmarkStart w:id="4" w:name="_Toc340666199"/>
      <w:bookmarkStart w:id="5" w:name="_Toc340745062"/>
      <w:r w:rsidRPr="00A045BF">
        <w:t>Agreement</w:t>
      </w:r>
      <w:bookmarkEnd w:id="4"/>
      <w:bookmarkEnd w:id="5"/>
    </w:p>
    <w:p w14:paraId="2B5AB43B" w14:textId="77777777" w:rsidR="008B60F7" w:rsidRPr="00A045BF" w:rsidRDefault="008B60F7" w:rsidP="008B60F7">
      <w:pPr>
        <w:pStyle w:val="H1G"/>
        <w:spacing w:before="240"/>
      </w:pPr>
      <w:r w:rsidRPr="00A045BF">
        <w:rPr>
          <w:rStyle w:val="H1GChar"/>
        </w:rPr>
        <w:tab/>
      </w:r>
      <w:r w:rsidRPr="00A045BF">
        <w:rPr>
          <w:rStyle w:val="H1GChar"/>
        </w:rPr>
        <w:tab/>
      </w:r>
      <w:r w:rsidRPr="00A045BF">
        <w:t>Concerning the</w:t>
      </w:r>
      <w:r w:rsidRPr="00A045BF">
        <w:rPr>
          <w:smallCaps/>
        </w:rPr>
        <w:t xml:space="preserve"> </w:t>
      </w:r>
      <w:r w:rsidRPr="00A045BF">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045BF">
        <w:rPr>
          <w:rStyle w:val="FootnoteReference"/>
          <w:b w:val="0"/>
          <w:sz w:val="20"/>
          <w:vertAlign w:val="baseline"/>
        </w:rPr>
        <w:footnoteReference w:customMarkFollows="1" w:id="2"/>
        <w:t>*</w:t>
      </w:r>
    </w:p>
    <w:p w14:paraId="51C113B3" w14:textId="77777777" w:rsidR="008B60F7" w:rsidRPr="00A045BF" w:rsidRDefault="008B60F7" w:rsidP="008B60F7">
      <w:pPr>
        <w:pStyle w:val="SingleTxtG"/>
        <w:spacing w:before="120"/>
      </w:pPr>
      <w:r w:rsidRPr="00A045BF">
        <w:t>(Revision 3, including the amendments which entered into force on 14 September 2017)</w:t>
      </w:r>
    </w:p>
    <w:p w14:paraId="771D92D0" w14:textId="77777777" w:rsidR="008B60F7" w:rsidRPr="00A045BF" w:rsidRDefault="008B60F7" w:rsidP="008B60F7">
      <w:pPr>
        <w:pStyle w:val="H1G"/>
        <w:spacing w:before="120"/>
        <w:ind w:left="0" w:right="0" w:firstLine="0"/>
        <w:jc w:val="center"/>
      </w:pPr>
      <w:r w:rsidRPr="00A045BF">
        <w:t>_________</w:t>
      </w:r>
    </w:p>
    <w:p w14:paraId="44963F22" w14:textId="444C567A" w:rsidR="008B60F7" w:rsidRPr="00A045BF" w:rsidRDefault="008B60F7" w:rsidP="008B60F7">
      <w:pPr>
        <w:pStyle w:val="H1G"/>
        <w:spacing w:before="240" w:after="120"/>
      </w:pPr>
      <w:r w:rsidRPr="00A045BF">
        <w:tab/>
      </w:r>
      <w:r w:rsidRPr="00A045BF">
        <w:tab/>
        <w:t xml:space="preserve">Addendum </w:t>
      </w:r>
      <w:r w:rsidR="003F5657" w:rsidRPr="00A045BF">
        <w:t>77</w:t>
      </w:r>
      <w:r w:rsidRPr="00A045BF">
        <w:t xml:space="preserve"> – UN Regulation No. </w:t>
      </w:r>
      <w:r w:rsidR="003F5657" w:rsidRPr="00A045BF">
        <w:t>78</w:t>
      </w:r>
    </w:p>
    <w:p w14:paraId="5300C1B5" w14:textId="05BF6DE1" w:rsidR="008B60F7" w:rsidRPr="00A045BF" w:rsidRDefault="008B60F7" w:rsidP="008B60F7">
      <w:pPr>
        <w:pStyle w:val="H1G"/>
        <w:spacing w:before="240"/>
      </w:pPr>
      <w:r w:rsidRPr="00A045BF">
        <w:tab/>
      </w:r>
      <w:r w:rsidRPr="00A045BF">
        <w:tab/>
      </w:r>
      <w:r w:rsidR="003F5657" w:rsidRPr="00A045BF">
        <w:t xml:space="preserve">Revision 2 - </w:t>
      </w:r>
      <w:r w:rsidRPr="00A045BF">
        <w:t xml:space="preserve">Amendment </w:t>
      </w:r>
      <w:r w:rsidR="00035ABF" w:rsidRPr="00A045BF">
        <w:t>2</w:t>
      </w:r>
    </w:p>
    <w:p w14:paraId="5F142C19" w14:textId="37A949D2" w:rsidR="008B60F7" w:rsidRPr="00A045BF" w:rsidRDefault="003F5657" w:rsidP="008B60F7">
      <w:pPr>
        <w:pStyle w:val="SingleTxtG"/>
        <w:spacing w:after="360"/>
        <w:rPr>
          <w:spacing w:val="-2"/>
        </w:rPr>
      </w:pPr>
      <w:r w:rsidRPr="00A045BF">
        <w:rPr>
          <w:spacing w:val="-2"/>
        </w:rPr>
        <w:t>05 series of amendments</w:t>
      </w:r>
      <w:r w:rsidR="008B60F7" w:rsidRPr="00A045BF">
        <w:rPr>
          <w:spacing w:val="-2"/>
        </w:rPr>
        <w:t xml:space="preserve"> – Date of entry into force: </w:t>
      </w:r>
      <w:r w:rsidR="00052A47" w:rsidRPr="00A045BF">
        <w:t>3</w:t>
      </w:r>
      <w:r w:rsidR="008B60F7" w:rsidRPr="00A045BF">
        <w:t xml:space="preserve"> </w:t>
      </w:r>
      <w:r w:rsidR="001263B9" w:rsidRPr="00A045BF">
        <w:t>January</w:t>
      </w:r>
      <w:r w:rsidR="008B60F7" w:rsidRPr="00A045BF">
        <w:t xml:space="preserve"> 20</w:t>
      </w:r>
      <w:r w:rsidR="007B1EC7" w:rsidRPr="00A045BF">
        <w:t>2</w:t>
      </w:r>
      <w:r w:rsidR="001263B9" w:rsidRPr="00A045BF">
        <w:t>1</w:t>
      </w:r>
    </w:p>
    <w:p w14:paraId="285A6550" w14:textId="3C02D88C" w:rsidR="007842B3" w:rsidRPr="00A045BF" w:rsidRDefault="008B60F7" w:rsidP="00461688">
      <w:pPr>
        <w:pStyle w:val="H1G"/>
        <w:spacing w:before="120" w:after="120" w:line="240" w:lineRule="exact"/>
        <w:ind w:left="1138" w:right="1138" w:hanging="1138"/>
      </w:pPr>
      <w:r w:rsidRPr="00A045BF">
        <w:rPr>
          <w:lang w:val="en-US"/>
        </w:rPr>
        <w:tab/>
      </w:r>
      <w:r w:rsidRPr="00A045BF">
        <w:rPr>
          <w:lang w:val="en-US"/>
        </w:rPr>
        <w:tab/>
      </w:r>
      <w:r w:rsidR="003F5657" w:rsidRPr="00A045BF">
        <w:t>Uniform provisions concerning the approval of vehicles of categories L</w:t>
      </w:r>
      <w:r w:rsidR="003F5657" w:rsidRPr="00A045BF">
        <w:rPr>
          <w:vertAlign w:val="subscript"/>
        </w:rPr>
        <w:t>1</w:t>
      </w:r>
      <w:r w:rsidR="003F5657" w:rsidRPr="00A045BF">
        <w:t>, L</w:t>
      </w:r>
      <w:r w:rsidR="003F5657" w:rsidRPr="00A045BF">
        <w:rPr>
          <w:vertAlign w:val="subscript"/>
        </w:rPr>
        <w:t>2</w:t>
      </w:r>
      <w:r w:rsidR="003F5657" w:rsidRPr="00A045BF">
        <w:t>, L</w:t>
      </w:r>
      <w:r w:rsidR="003F5657" w:rsidRPr="00A045BF">
        <w:rPr>
          <w:vertAlign w:val="subscript"/>
        </w:rPr>
        <w:t>3</w:t>
      </w:r>
      <w:r w:rsidR="003F5657" w:rsidRPr="00A045BF">
        <w:t>, L</w:t>
      </w:r>
      <w:r w:rsidR="003F5657" w:rsidRPr="00A045BF">
        <w:rPr>
          <w:vertAlign w:val="subscript"/>
        </w:rPr>
        <w:t>4</w:t>
      </w:r>
      <w:r w:rsidR="003F5657" w:rsidRPr="00A045BF">
        <w:t xml:space="preserve"> and L</w:t>
      </w:r>
      <w:r w:rsidR="003F5657" w:rsidRPr="00A045BF">
        <w:rPr>
          <w:vertAlign w:val="subscript"/>
        </w:rPr>
        <w:t>5</w:t>
      </w:r>
      <w:r w:rsidR="003F5657" w:rsidRPr="00A045BF">
        <w:t xml:space="preserve"> with regard to braking</w:t>
      </w:r>
    </w:p>
    <w:p w14:paraId="45A138D6" w14:textId="3B02A562" w:rsidR="008B60F7" w:rsidRPr="00A045BF" w:rsidRDefault="008B60F7" w:rsidP="008B60F7">
      <w:pPr>
        <w:pStyle w:val="SingleTxtG"/>
        <w:spacing w:after="40"/>
        <w:rPr>
          <w:lang w:eastAsia="en-GB"/>
        </w:rPr>
      </w:pPr>
      <w:r w:rsidRPr="00A045BF">
        <w:rPr>
          <w:spacing w:val="-4"/>
          <w:lang w:eastAsia="en-GB"/>
        </w:rPr>
        <w:t>This document is meant purely as documentation tool. The authentic and legal binding text is:</w:t>
      </w:r>
      <w:r w:rsidRPr="00A045BF">
        <w:rPr>
          <w:lang w:eastAsia="en-GB"/>
        </w:rPr>
        <w:t xml:space="preserve"> </w:t>
      </w:r>
      <w:r w:rsidRPr="00A045BF">
        <w:rPr>
          <w:spacing w:val="-6"/>
          <w:lang w:eastAsia="en-GB"/>
        </w:rPr>
        <w:t>ECE/TRANS/WP.29/20</w:t>
      </w:r>
      <w:r w:rsidR="007B1EC7" w:rsidRPr="00A045BF">
        <w:rPr>
          <w:spacing w:val="-6"/>
          <w:lang w:eastAsia="en-GB"/>
        </w:rPr>
        <w:t>20</w:t>
      </w:r>
      <w:r w:rsidRPr="00A045BF">
        <w:rPr>
          <w:spacing w:val="-6"/>
          <w:lang w:eastAsia="en-GB"/>
        </w:rPr>
        <w:t>/</w:t>
      </w:r>
      <w:r w:rsidR="003F5657" w:rsidRPr="00A045BF">
        <w:rPr>
          <w:spacing w:val="-6"/>
          <w:lang w:eastAsia="en-GB"/>
        </w:rPr>
        <w:t>65</w:t>
      </w:r>
      <w:r w:rsidR="00BF62AB" w:rsidRPr="00A045BF">
        <w:rPr>
          <w:spacing w:val="-6"/>
          <w:lang w:eastAsia="en-GB"/>
        </w:rPr>
        <w:t>.</w:t>
      </w:r>
    </w:p>
    <w:p w14:paraId="550E56C3" w14:textId="77777777" w:rsidR="008B60F7" w:rsidRPr="00A045BF" w:rsidRDefault="008B60F7" w:rsidP="008B60F7">
      <w:pPr>
        <w:suppressAutoHyphens w:val="0"/>
        <w:spacing w:line="240" w:lineRule="auto"/>
        <w:jc w:val="center"/>
        <w:rPr>
          <w:b/>
          <w:sz w:val="24"/>
        </w:rPr>
      </w:pPr>
      <w:r w:rsidRPr="00A045BF">
        <w:rPr>
          <w:b/>
          <w:noProof/>
          <w:sz w:val="24"/>
          <w:lang w:val="en-US"/>
        </w:rPr>
        <w:drawing>
          <wp:anchor distT="0" distB="137160" distL="114300" distR="114300" simplePos="0" relativeHeight="251655168"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045BF">
        <w:rPr>
          <w:b/>
          <w:sz w:val="24"/>
        </w:rPr>
        <w:t>_________</w:t>
      </w:r>
    </w:p>
    <w:p w14:paraId="1C751571" w14:textId="04243956" w:rsidR="007B1EC7" w:rsidRDefault="008B60F7" w:rsidP="007842B3">
      <w:pPr>
        <w:suppressAutoHyphens w:val="0"/>
        <w:spacing w:line="240" w:lineRule="auto"/>
        <w:jc w:val="center"/>
        <w:rPr>
          <w:b/>
          <w:sz w:val="24"/>
        </w:rPr>
      </w:pPr>
      <w:r w:rsidRPr="00A045BF">
        <w:rPr>
          <w:b/>
          <w:sz w:val="24"/>
        </w:rPr>
        <w:t>UNITED NATIONS</w:t>
      </w:r>
      <w:bookmarkEnd w:id="1"/>
      <w:r w:rsidR="007B1EC7">
        <w:rPr>
          <w:b/>
          <w:sz w:val="24"/>
        </w:rPr>
        <w:br w:type="page"/>
      </w:r>
    </w:p>
    <w:bookmarkEnd w:id="2"/>
    <w:p w14:paraId="3FC6187F" w14:textId="77777777" w:rsidR="003F5657" w:rsidRDefault="003F5657" w:rsidP="003F5657">
      <w:pPr>
        <w:keepNext/>
        <w:keepLines/>
        <w:suppressAutoHyphens w:val="0"/>
        <w:autoSpaceDE w:val="0"/>
        <w:autoSpaceDN w:val="0"/>
        <w:adjustRightInd w:val="0"/>
        <w:spacing w:after="120" w:line="240" w:lineRule="auto"/>
        <w:ind w:left="1134" w:right="1134"/>
        <w:jc w:val="both"/>
      </w:pPr>
      <w:r w:rsidRPr="006B3D0C">
        <w:rPr>
          <w:i/>
          <w:iCs/>
          <w:lang w:eastAsia="nl-NL"/>
        </w:rPr>
        <w:lastRenderedPageBreak/>
        <w:t>Insert</w:t>
      </w:r>
      <w:r w:rsidRPr="006B3D0C">
        <w:rPr>
          <w:i/>
          <w:iCs/>
        </w:rPr>
        <w:t xml:space="preserve"> a new paragraph </w:t>
      </w:r>
      <w:r>
        <w:rPr>
          <w:i/>
          <w:iCs/>
        </w:rPr>
        <w:t>2.31</w:t>
      </w:r>
      <w:r w:rsidRPr="006B3D0C">
        <w:rPr>
          <w:i/>
          <w:iCs/>
        </w:rPr>
        <w:t>.</w:t>
      </w:r>
      <w:r>
        <w:t>, to read:</w:t>
      </w:r>
    </w:p>
    <w:p w14:paraId="2DA69AE0" w14:textId="77777777" w:rsidR="003F5657" w:rsidRPr="00BD1574" w:rsidRDefault="003F5657" w:rsidP="003F5657">
      <w:pPr>
        <w:spacing w:after="120"/>
        <w:ind w:left="2268" w:right="1134" w:hanging="1134"/>
        <w:jc w:val="both"/>
        <w:rPr>
          <w:rFonts w:eastAsiaTheme="minorHAnsi" w:cstheme="minorBidi"/>
          <w:bCs/>
        </w:rPr>
      </w:pPr>
      <w:r w:rsidRPr="00BD1574">
        <w:rPr>
          <w:rFonts w:eastAsiaTheme="minorHAnsi" w:cstheme="minorBidi"/>
          <w:bCs/>
        </w:rPr>
        <w:t>"2.31.</w:t>
      </w:r>
      <w:r w:rsidRPr="00BD1574">
        <w:rPr>
          <w:rFonts w:eastAsiaTheme="minorHAnsi" w:cstheme="minorBidi"/>
          <w:bCs/>
        </w:rPr>
        <w:tab/>
        <w:t>"</w:t>
      </w:r>
      <w:r w:rsidRPr="00BD1574">
        <w:rPr>
          <w:rFonts w:eastAsiaTheme="minorHAnsi" w:cstheme="minorBidi"/>
          <w:bCs/>
          <w:i/>
          <w:iCs/>
        </w:rPr>
        <w:t>Disable the antilock brake system</w:t>
      </w:r>
      <w:r w:rsidRPr="00BD1574">
        <w:rPr>
          <w:rFonts w:eastAsiaTheme="minorHAnsi" w:cstheme="minorBidi"/>
          <w:bCs/>
        </w:rPr>
        <w:t>" means to put the system into a state where it will no longer fulfil the technical requirements in paragraph 9 of Annex 3 to this Regulation."</w:t>
      </w:r>
    </w:p>
    <w:p w14:paraId="6B905BF0" w14:textId="77777777" w:rsidR="003F5657" w:rsidRDefault="003F5657" w:rsidP="003F5657">
      <w:pPr>
        <w:keepNext/>
        <w:keepLines/>
        <w:suppressAutoHyphens w:val="0"/>
        <w:autoSpaceDE w:val="0"/>
        <w:autoSpaceDN w:val="0"/>
        <w:adjustRightInd w:val="0"/>
        <w:spacing w:after="120" w:line="240" w:lineRule="auto"/>
        <w:ind w:left="1134" w:right="1134"/>
        <w:jc w:val="both"/>
        <w:rPr>
          <w:iCs/>
          <w:lang w:eastAsia="nl-NL"/>
        </w:rPr>
      </w:pPr>
      <w:r>
        <w:rPr>
          <w:i/>
          <w:iCs/>
          <w:lang w:eastAsia="nl-NL"/>
        </w:rPr>
        <w:t xml:space="preserve">Paragraph 5.1.15., </w:t>
      </w:r>
      <w:r>
        <w:rPr>
          <w:iCs/>
          <w:lang w:eastAsia="nl-NL"/>
        </w:rPr>
        <w:t>amend to read:</w:t>
      </w:r>
    </w:p>
    <w:p w14:paraId="1C23FADA" w14:textId="77777777" w:rsidR="003F5657" w:rsidRDefault="003F5657" w:rsidP="003F5657">
      <w:pPr>
        <w:spacing w:after="120"/>
        <w:ind w:left="2268" w:right="1134" w:hanging="1134"/>
        <w:jc w:val="both"/>
        <w:rPr>
          <w:rFonts w:eastAsiaTheme="minorHAnsi" w:cstheme="minorBidi"/>
        </w:rPr>
      </w:pPr>
      <w:r w:rsidRPr="00590424">
        <w:rPr>
          <w:rFonts w:eastAsiaTheme="minorHAnsi" w:cstheme="minorBidi"/>
          <w:bCs/>
        </w:rPr>
        <w:t>"</w:t>
      </w:r>
      <w:r w:rsidRPr="002833BF">
        <w:rPr>
          <w:rFonts w:eastAsiaTheme="minorHAnsi" w:cstheme="minorBidi"/>
        </w:rPr>
        <w:t>5.1.15.</w:t>
      </w:r>
      <w:r>
        <w:rPr>
          <w:rFonts w:eastAsiaTheme="minorHAnsi" w:cstheme="minorBidi"/>
        </w:rPr>
        <w:tab/>
      </w:r>
      <w:r w:rsidRPr="00BD1574">
        <w:rPr>
          <w:rFonts w:eastAsiaTheme="minorHAnsi" w:cstheme="minorBidi"/>
        </w:rPr>
        <w:t>If a vehicle is equipped with the means to indicate emergency braking, activation and de-activation of the emergency braking signal shall only be generated by the application of any service braking system when the conditions in paragraphs 5.1.15.1. through 5.1.15.2. ar</w:t>
      </w:r>
      <w:r w:rsidRPr="00EB256B">
        <w:rPr>
          <w:rFonts w:eastAsiaTheme="minorHAnsi" w:cstheme="minorBidi"/>
        </w:rPr>
        <w:t>e fulfilled</w:t>
      </w:r>
      <w:r w:rsidRPr="00EE1F44">
        <w:rPr>
          <w:rFonts w:eastAsiaTheme="minorHAnsi" w:cstheme="minorBidi"/>
        </w:rPr>
        <w:t>:</w:t>
      </w:r>
      <w:r w:rsidRPr="00040E42">
        <w:rPr>
          <w:vertAlign w:val="superscript"/>
          <w:lang w:val="en-US"/>
        </w:rPr>
        <w:t>3</w:t>
      </w:r>
    </w:p>
    <w:p w14:paraId="2B5B4FFE" w14:textId="77777777" w:rsidR="003F5657" w:rsidRPr="00825389" w:rsidRDefault="003F5657" w:rsidP="003F5657">
      <w:pPr>
        <w:tabs>
          <w:tab w:val="right" w:pos="2155"/>
        </w:tabs>
        <w:spacing w:after="80"/>
        <w:ind w:left="680"/>
        <w:rPr>
          <w:bCs/>
          <w:u w:val="single"/>
        </w:rPr>
      </w:pPr>
      <w:r w:rsidRPr="00825389">
        <w:rPr>
          <w:bCs/>
          <w:u w:val="single"/>
        </w:rPr>
        <w:tab/>
      </w:r>
      <w:r w:rsidRPr="00825389">
        <w:rPr>
          <w:bCs/>
          <w:u w:val="single"/>
        </w:rPr>
        <w:tab/>
      </w:r>
      <w:r w:rsidRPr="00825389">
        <w:rPr>
          <w:bCs/>
          <w:u w:val="single"/>
        </w:rPr>
        <w:tab/>
      </w:r>
    </w:p>
    <w:p w14:paraId="69189219" w14:textId="77777777" w:rsidR="003F5657" w:rsidRPr="00EB256B" w:rsidRDefault="003F5657" w:rsidP="003F5657">
      <w:pPr>
        <w:pStyle w:val="FootnoteText"/>
        <w:spacing w:after="120"/>
        <w:rPr>
          <w:rFonts w:eastAsiaTheme="minorHAnsi" w:cstheme="minorBidi"/>
          <w:strike/>
        </w:rPr>
      </w:pPr>
      <w:r>
        <w:rPr>
          <w:lang w:val="en-US"/>
        </w:rPr>
        <w:tab/>
      </w:r>
      <w:r w:rsidRPr="00040E42">
        <w:rPr>
          <w:vertAlign w:val="superscript"/>
          <w:lang w:val="en-US"/>
        </w:rPr>
        <w:t>3</w:t>
      </w:r>
      <w:r>
        <w:rPr>
          <w:lang w:val="en-US"/>
        </w:rPr>
        <w:tab/>
      </w:r>
      <w:r w:rsidRPr="00070861">
        <w:rPr>
          <w:lang w:val="en-US"/>
        </w:rPr>
        <w:t xml:space="preserve">At the time of type </w:t>
      </w:r>
      <w:r w:rsidRPr="00125559">
        <w:t>approval</w:t>
      </w:r>
      <w:r w:rsidRPr="00070861">
        <w:rPr>
          <w:lang w:val="en-US"/>
        </w:rPr>
        <w:t>, compliance with this requirement shall be confirmed by the vehicle manufacturer.</w:t>
      </w:r>
      <w:r w:rsidRPr="00590424">
        <w:rPr>
          <w:rFonts w:eastAsiaTheme="minorHAnsi" w:cstheme="minorBidi"/>
          <w:bCs/>
        </w:rPr>
        <w:t>"</w:t>
      </w:r>
    </w:p>
    <w:p w14:paraId="6EA9A637" w14:textId="77777777" w:rsidR="003F5657" w:rsidRDefault="003F5657" w:rsidP="003F5657">
      <w:pPr>
        <w:keepNext/>
        <w:keepLines/>
        <w:suppressAutoHyphens w:val="0"/>
        <w:autoSpaceDE w:val="0"/>
        <w:autoSpaceDN w:val="0"/>
        <w:adjustRightInd w:val="0"/>
        <w:spacing w:after="120" w:line="240" w:lineRule="auto"/>
        <w:ind w:left="1134" w:right="1134"/>
        <w:jc w:val="both"/>
        <w:rPr>
          <w:iCs/>
          <w:lang w:eastAsia="nl-NL"/>
        </w:rPr>
      </w:pPr>
      <w:r>
        <w:rPr>
          <w:i/>
          <w:iCs/>
          <w:lang w:eastAsia="nl-NL"/>
        </w:rPr>
        <w:t xml:space="preserve">Paragraph 5.1.15.2., </w:t>
      </w:r>
      <w:r>
        <w:rPr>
          <w:iCs/>
          <w:lang w:eastAsia="nl-NL"/>
        </w:rPr>
        <w:t>amend to read:</w:t>
      </w:r>
    </w:p>
    <w:p w14:paraId="7D5A83B6" w14:textId="77777777" w:rsidR="003F5657" w:rsidRPr="00515381" w:rsidRDefault="003F5657" w:rsidP="003F5657">
      <w:pPr>
        <w:spacing w:after="120"/>
        <w:ind w:left="2268" w:right="1134" w:hanging="1134"/>
        <w:jc w:val="both"/>
        <w:rPr>
          <w:rFonts w:eastAsiaTheme="minorHAnsi" w:cstheme="minorBidi"/>
        </w:rPr>
      </w:pPr>
      <w:r>
        <w:rPr>
          <w:rFonts w:eastAsiaTheme="minorHAnsi" w:cstheme="minorBidi"/>
          <w:bCs/>
        </w:rPr>
        <w:t>"</w:t>
      </w:r>
      <w:r w:rsidRPr="002833BF">
        <w:rPr>
          <w:rFonts w:eastAsiaTheme="minorHAnsi" w:cstheme="minorBidi"/>
        </w:rPr>
        <w:t>5.1.15.</w:t>
      </w:r>
      <w:r>
        <w:rPr>
          <w:rFonts w:eastAsiaTheme="minorHAnsi" w:cstheme="minorBidi"/>
        </w:rPr>
        <w:t>2.</w:t>
      </w:r>
      <w:r w:rsidRPr="002833BF">
        <w:rPr>
          <w:rFonts w:eastAsiaTheme="minorHAnsi" w:cstheme="minorBidi"/>
        </w:rPr>
        <w:tab/>
      </w:r>
      <w:r w:rsidRPr="00515381">
        <w:rPr>
          <w:rFonts w:eastAsiaTheme="minorHAnsi" w:cstheme="minorBidi"/>
          <w:bCs/>
        </w:rPr>
        <w:t>The signal may be activated at a speed above 50 km/h when the antilock system is fully cycling (as defined in paragraph 9.1. of Annex 3) and deceleration is at least 2.5</w:t>
      </w:r>
      <w:r>
        <w:rPr>
          <w:rFonts w:eastAsiaTheme="minorHAnsi" w:cstheme="minorBidi"/>
          <w:bCs/>
        </w:rPr>
        <w:t> </w:t>
      </w:r>
      <w:r w:rsidRPr="00515381">
        <w:rPr>
          <w:rFonts w:eastAsiaTheme="minorHAnsi" w:cstheme="minorBidi"/>
          <w:bCs/>
        </w:rPr>
        <w:t>m/s</w:t>
      </w:r>
      <w:r w:rsidRPr="00515381">
        <w:rPr>
          <w:rFonts w:eastAsiaTheme="minorHAnsi" w:cstheme="minorBidi"/>
          <w:bCs/>
          <w:vertAlign w:val="superscript"/>
        </w:rPr>
        <w:t>2</w:t>
      </w:r>
      <w:r>
        <w:rPr>
          <w:rFonts w:eastAsiaTheme="minorHAnsi" w:cstheme="minorBidi"/>
          <w:bCs/>
        </w:rPr>
        <w:t xml:space="preserve">. </w:t>
      </w:r>
      <w:r w:rsidRPr="00515381">
        <w:rPr>
          <w:rFonts w:eastAsiaTheme="minorHAnsi" w:cstheme="minorBidi"/>
          <w:bCs/>
        </w:rPr>
        <w:t>The signal shall be deactivated when the antilock system is no longer fully cycling</w:t>
      </w:r>
      <w:r w:rsidRPr="00C60293">
        <w:rPr>
          <w:rFonts w:eastAsiaTheme="minorHAnsi" w:cstheme="minorBidi"/>
          <w:bCs/>
        </w:rPr>
        <w:t>.</w:t>
      </w:r>
      <w:r w:rsidRPr="00515381">
        <w:rPr>
          <w:rFonts w:eastAsiaTheme="minorHAnsi" w:cstheme="minorBidi"/>
          <w:bCs/>
        </w:rPr>
        <w:t>"</w:t>
      </w:r>
    </w:p>
    <w:p w14:paraId="147BE783" w14:textId="77777777" w:rsidR="003F5657" w:rsidRDefault="003F5657" w:rsidP="003F5657">
      <w:pPr>
        <w:spacing w:after="120"/>
        <w:ind w:left="2268" w:right="1134" w:hanging="1134"/>
        <w:jc w:val="both"/>
      </w:pPr>
      <w:r>
        <w:rPr>
          <w:i/>
          <w:iCs/>
        </w:rPr>
        <w:t>Insert a new paragraph 5.1.15.3.</w:t>
      </w:r>
      <w:r>
        <w:t>, to read:</w:t>
      </w:r>
    </w:p>
    <w:p w14:paraId="706D52F2" w14:textId="77777777" w:rsidR="003F5657" w:rsidRPr="00BD1574" w:rsidRDefault="003F5657" w:rsidP="003F5657">
      <w:pPr>
        <w:keepNext/>
        <w:keepLines/>
        <w:spacing w:after="120" w:line="240" w:lineRule="auto"/>
        <w:ind w:left="2268" w:right="1134" w:hanging="1134"/>
        <w:jc w:val="both"/>
        <w:rPr>
          <w:bCs/>
          <w:strike/>
          <w:lang w:val="en-US"/>
        </w:rPr>
      </w:pPr>
      <w:r w:rsidRPr="00BD1574">
        <w:rPr>
          <w:rFonts w:eastAsiaTheme="minorHAnsi" w:cstheme="minorBidi"/>
          <w:bCs/>
        </w:rPr>
        <w:t>"</w:t>
      </w:r>
      <w:r w:rsidRPr="00BD1574">
        <w:rPr>
          <w:bCs/>
          <w:iCs/>
        </w:rPr>
        <w:t>5.1.15.3.</w:t>
      </w:r>
      <w:r w:rsidRPr="00BD1574">
        <w:rPr>
          <w:rFonts w:eastAsiaTheme="minorHAnsi" w:cstheme="minorBidi"/>
          <w:bCs/>
        </w:rPr>
        <w:tab/>
        <w:t>The signal may be generated from a prediction of the vehicle deceleration resulting from the braking demand respecting the activation and de-activation thresholds defined in paragraph 5.1.15.1. above."</w:t>
      </w:r>
    </w:p>
    <w:p w14:paraId="2D13FD42" w14:textId="77777777" w:rsidR="003F5657" w:rsidRDefault="003F5657" w:rsidP="003F5657">
      <w:pPr>
        <w:keepNext/>
        <w:keepLines/>
        <w:suppressAutoHyphens w:val="0"/>
        <w:autoSpaceDE w:val="0"/>
        <w:autoSpaceDN w:val="0"/>
        <w:adjustRightInd w:val="0"/>
        <w:spacing w:after="120" w:line="240" w:lineRule="auto"/>
        <w:ind w:left="1134" w:right="1134"/>
        <w:jc w:val="both"/>
        <w:rPr>
          <w:iCs/>
          <w:lang w:eastAsia="nl-NL"/>
        </w:rPr>
      </w:pPr>
      <w:r>
        <w:rPr>
          <w:i/>
          <w:iCs/>
          <w:lang w:eastAsia="nl-NL"/>
        </w:rPr>
        <w:t xml:space="preserve">Paragraph 5.1.16., </w:t>
      </w:r>
      <w:r>
        <w:rPr>
          <w:iCs/>
          <w:lang w:eastAsia="nl-NL"/>
        </w:rPr>
        <w:t>amend to read:</w:t>
      </w:r>
    </w:p>
    <w:p w14:paraId="72E7A3D1" w14:textId="77777777" w:rsidR="003F5657" w:rsidRPr="00FF4A5C" w:rsidRDefault="003F5657" w:rsidP="003F5657">
      <w:pPr>
        <w:spacing w:after="120"/>
        <w:ind w:left="2268" w:right="1134" w:hanging="1134"/>
        <w:jc w:val="both"/>
        <w:rPr>
          <w:rFonts w:eastAsiaTheme="minorHAnsi" w:cstheme="minorBidi"/>
          <w:bCs/>
        </w:rPr>
      </w:pPr>
      <w:r>
        <w:rPr>
          <w:rFonts w:eastAsiaTheme="minorHAnsi" w:cstheme="minorBidi"/>
          <w:bCs/>
        </w:rPr>
        <w:t>"</w:t>
      </w:r>
      <w:r w:rsidRPr="00FF4A5C">
        <w:rPr>
          <w:rFonts w:eastAsiaTheme="minorHAnsi" w:cstheme="minorBidi"/>
          <w:bCs/>
        </w:rPr>
        <w:t xml:space="preserve">5.1.16. </w:t>
      </w:r>
      <w:r w:rsidRPr="00FF4A5C">
        <w:rPr>
          <w:rFonts w:eastAsiaTheme="minorHAnsi" w:cstheme="minorBidi"/>
          <w:bCs/>
        </w:rPr>
        <w:tab/>
        <w:t>A means to disable the antilock brake system is not permitted.</w:t>
      </w:r>
    </w:p>
    <w:p w14:paraId="3B8476C5" w14:textId="77777777" w:rsidR="003F5657" w:rsidRPr="00BD1574" w:rsidRDefault="003F5657" w:rsidP="003F5657">
      <w:pPr>
        <w:spacing w:after="120"/>
        <w:ind w:left="2268" w:right="1134" w:hanging="1134"/>
        <w:jc w:val="both"/>
        <w:rPr>
          <w:rFonts w:eastAsiaTheme="minorHAnsi" w:cstheme="minorBidi"/>
          <w:bCs/>
        </w:rPr>
      </w:pPr>
      <w:r>
        <w:rPr>
          <w:iCs/>
          <w:lang w:val="en-US" w:eastAsia="nl-NL"/>
        </w:rPr>
        <w:tab/>
      </w:r>
      <w:r w:rsidRPr="00BD1574">
        <w:rPr>
          <w:rFonts w:eastAsiaTheme="minorHAnsi" w:cstheme="minorBidi"/>
          <w:bCs/>
        </w:rPr>
        <w:t>By derogation a means to disable the antilock brake system is allowed, if vehicles are fitted with a riding mode selector allowing an "off-road" or "all terrain" mode and the following provisions are met:</w:t>
      </w:r>
    </w:p>
    <w:p w14:paraId="63CD487E" w14:textId="77777777" w:rsidR="003F5657" w:rsidRPr="0005642F" w:rsidRDefault="003F5657" w:rsidP="003F5657">
      <w:pPr>
        <w:pStyle w:val="a0"/>
        <w:rPr>
          <w:lang w:val="en-US"/>
        </w:rPr>
      </w:pPr>
      <w:r w:rsidRPr="0005642F">
        <w:rPr>
          <w:lang w:val="en-US"/>
        </w:rPr>
        <w:t>(a)</w:t>
      </w:r>
      <w:r w:rsidRPr="0005642F">
        <w:rPr>
          <w:lang w:val="en-US"/>
        </w:rPr>
        <w:tab/>
        <w:t>The vehicle is stationary; and</w:t>
      </w:r>
    </w:p>
    <w:p w14:paraId="5562FD50" w14:textId="77777777" w:rsidR="003F5657" w:rsidRPr="0005642F" w:rsidRDefault="003F5657" w:rsidP="003F5657">
      <w:pPr>
        <w:spacing w:after="120" w:line="240" w:lineRule="exact"/>
        <w:ind w:left="2835" w:right="1134" w:hanging="567"/>
        <w:jc w:val="both"/>
        <w:rPr>
          <w:lang w:val="en-US"/>
        </w:rPr>
      </w:pPr>
      <w:r w:rsidRPr="0005642F">
        <w:rPr>
          <w:lang w:val="en-US"/>
        </w:rPr>
        <w:t>(b)</w:t>
      </w:r>
      <w:r w:rsidRPr="0005642F">
        <w:rPr>
          <w:lang w:val="en-US"/>
        </w:rPr>
        <w:tab/>
        <w:t>The disablement of the antilock brake system function shall be the result of a deliberate action by the rider according to one of the following methods:</w:t>
      </w:r>
    </w:p>
    <w:p w14:paraId="519CC359" w14:textId="77777777" w:rsidR="003F5657" w:rsidRPr="00BD1574" w:rsidRDefault="003F5657" w:rsidP="003F5657">
      <w:pPr>
        <w:pStyle w:val="i"/>
        <w:rPr>
          <w:lang w:val="en-US"/>
        </w:rPr>
      </w:pPr>
      <w:r w:rsidRPr="00590424">
        <w:rPr>
          <w:lang w:val="en-US"/>
        </w:rPr>
        <w:t>(</w:t>
      </w:r>
      <w:proofErr w:type="spellStart"/>
      <w:r w:rsidRPr="00590424">
        <w:rPr>
          <w:lang w:val="en-US"/>
        </w:rPr>
        <w:t>i</w:t>
      </w:r>
      <w:proofErr w:type="spellEnd"/>
      <w:r>
        <w:rPr>
          <w:lang w:val="en-US"/>
        </w:rPr>
        <w:t>)</w:t>
      </w:r>
      <w:r>
        <w:rPr>
          <w:lang w:val="en-US"/>
        </w:rPr>
        <w:tab/>
      </w:r>
      <w:r w:rsidRPr="00BD1574">
        <w:rPr>
          <w:lang w:val="en-US"/>
        </w:rPr>
        <w:t>Simultaneous actuation of the antilock brake system disable-switch and a service brake system control (i.e. brake lever or pedal); or</w:t>
      </w:r>
    </w:p>
    <w:p w14:paraId="05FF0CA5" w14:textId="77777777" w:rsidR="003F5657" w:rsidRPr="00BD1574" w:rsidRDefault="003F5657" w:rsidP="003F5657">
      <w:pPr>
        <w:pStyle w:val="i"/>
        <w:rPr>
          <w:lang w:val="en-US"/>
        </w:rPr>
      </w:pPr>
      <w:r w:rsidRPr="00BD1574">
        <w:rPr>
          <w:lang w:val="en-US"/>
        </w:rPr>
        <w:t>(ii)</w:t>
      </w:r>
      <w:r w:rsidRPr="00BD1574">
        <w:rPr>
          <w:lang w:val="en-US"/>
        </w:rPr>
        <w:tab/>
        <w:t>The actuation of the antilock brake system disable-switch for a minimum of two seconds; or</w:t>
      </w:r>
    </w:p>
    <w:p w14:paraId="2494CB38" w14:textId="77777777" w:rsidR="003F5657" w:rsidRPr="00BD1574" w:rsidRDefault="003F5657" w:rsidP="003F5657">
      <w:pPr>
        <w:pStyle w:val="i"/>
        <w:rPr>
          <w:rFonts w:eastAsiaTheme="minorHAnsi" w:cstheme="minorBidi"/>
        </w:rPr>
      </w:pPr>
      <w:r w:rsidRPr="00BD1574">
        <w:rPr>
          <w:lang w:val="en-US"/>
        </w:rPr>
        <w:t>(iii)</w:t>
      </w:r>
      <w:r w:rsidRPr="00BD1574">
        <w:rPr>
          <w:lang w:val="en-US"/>
        </w:rPr>
        <w:tab/>
        <w:t>The progression through at least two successive steps or levels of actuation of a control (e.g. rotating knob, a touch panel switch or a menu option selector);</w:t>
      </w:r>
    </w:p>
    <w:p w14:paraId="7B44DC70" w14:textId="77777777" w:rsidR="003F5657" w:rsidRPr="00BD1574" w:rsidRDefault="003F5657" w:rsidP="003F5657">
      <w:pPr>
        <w:spacing w:after="120" w:line="240" w:lineRule="exact"/>
        <w:ind w:left="2835" w:right="1134" w:hanging="567"/>
        <w:jc w:val="both"/>
        <w:rPr>
          <w:lang w:val="en-US"/>
        </w:rPr>
      </w:pPr>
      <w:r w:rsidRPr="00BD1574">
        <w:rPr>
          <w:lang w:val="en-US"/>
        </w:rPr>
        <w:t>(c)</w:t>
      </w:r>
      <w:r w:rsidRPr="00BD1574">
        <w:rPr>
          <w:lang w:val="en-US"/>
        </w:rPr>
        <w:tab/>
        <w:t>Disabling of the antilock brake system function shall only be allowed when the riding mode selector is in the "off-road" or "all terrain" mode; and</w:t>
      </w:r>
    </w:p>
    <w:p w14:paraId="1BC99E44" w14:textId="77777777" w:rsidR="003F5657" w:rsidRPr="00BD1574" w:rsidRDefault="003F5657" w:rsidP="003F5657">
      <w:pPr>
        <w:pStyle w:val="a0"/>
        <w:rPr>
          <w:lang w:val="en-US"/>
        </w:rPr>
      </w:pPr>
      <w:r w:rsidRPr="00BD1574">
        <w:rPr>
          <w:lang w:val="en-US"/>
        </w:rPr>
        <w:t>(d)</w:t>
      </w:r>
      <w:r w:rsidRPr="00BD1574">
        <w:rPr>
          <w:lang w:val="en-US"/>
        </w:rPr>
        <w:tab/>
        <w:t xml:space="preserve">The antilock brake system function shall be automatically enabled </w:t>
      </w:r>
      <w:r w:rsidRPr="00BD1574">
        <w:rPr>
          <w:color w:val="000000"/>
        </w:rPr>
        <w:t>when exiting from the "off-road" or "all-terrain" ride mode, or after each start-up of the vehicle</w:t>
      </w:r>
      <w:r w:rsidRPr="00BD1574">
        <w:rPr>
          <w:lang w:val="en-US"/>
        </w:rPr>
        <w:t>; and</w:t>
      </w:r>
    </w:p>
    <w:p w14:paraId="20C947A2" w14:textId="77777777" w:rsidR="003F5657" w:rsidRPr="00BD1574" w:rsidRDefault="003F5657" w:rsidP="003F5657">
      <w:pPr>
        <w:pStyle w:val="a0"/>
        <w:rPr>
          <w:rFonts w:eastAsia="MS Mincho"/>
          <w:lang w:val="en-US"/>
        </w:rPr>
      </w:pPr>
      <w:r w:rsidRPr="00BD1574">
        <w:rPr>
          <w:lang w:val="en-US"/>
        </w:rPr>
        <w:t>(e)</w:t>
      </w:r>
      <w:r w:rsidRPr="00BD1574">
        <w:rPr>
          <w:lang w:val="en-US"/>
        </w:rPr>
        <w:tab/>
        <w:t xml:space="preserve">When disabled, </w:t>
      </w:r>
      <w:r w:rsidRPr="00BD1574">
        <w:rPr>
          <w:rFonts w:eastAsia="MS Mincho"/>
        </w:rPr>
        <w:t xml:space="preserve">the antilock brake system function shall be indicated by the activation of </w:t>
      </w:r>
      <w:r w:rsidRPr="00BD1574">
        <w:rPr>
          <w:lang w:val="en-US"/>
        </w:rPr>
        <w:t>a yellow or amber tell-tale according to one of the following methods until the ABS is fully functional or operating again:</w:t>
      </w:r>
    </w:p>
    <w:p w14:paraId="64CDDCC7" w14:textId="77777777" w:rsidR="003F5657" w:rsidRPr="00BD1574" w:rsidRDefault="003F5657" w:rsidP="003F5657">
      <w:pPr>
        <w:pStyle w:val="SingleTxtG"/>
        <w:ind w:left="3402" w:hanging="567"/>
        <w:rPr>
          <w:color w:val="000000"/>
        </w:rPr>
      </w:pPr>
      <w:r w:rsidRPr="00BD1574">
        <w:rPr>
          <w:color w:val="000000"/>
        </w:rPr>
        <w:t>(</w:t>
      </w:r>
      <w:proofErr w:type="spellStart"/>
      <w:r w:rsidRPr="00BD1574">
        <w:rPr>
          <w:color w:val="000000"/>
        </w:rPr>
        <w:t>i</w:t>
      </w:r>
      <w:proofErr w:type="spellEnd"/>
      <w:r w:rsidRPr="00BD1574">
        <w:rPr>
          <w:color w:val="000000"/>
        </w:rPr>
        <w:t>)</w:t>
      </w:r>
      <w:r w:rsidRPr="00BD1574">
        <w:rPr>
          <w:color w:val="000000"/>
        </w:rPr>
        <w:tab/>
        <w:t>The following symbol as specified in B.18 in ISO 2575:2010:</w:t>
      </w:r>
    </w:p>
    <w:p w14:paraId="489BB0B5" w14:textId="77777777" w:rsidR="003F5657" w:rsidRPr="00BD1574" w:rsidRDefault="003F5657" w:rsidP="003F5657">
      <w:pPr>
        <w:pStyle w:val="SingleTxtG"/>
        <w:ind w:left="3402"/>
        <w:rPr>
          <w:color w:val="000000"/>
        </w:rPr>
      </w:pPr>
      <w:r w:rsidRPr="00BD1574">
        <w:rPr>
          <w:noProof/>
          <w:lang w:val="en-US"/>
        </w:rPr>
        <w:lastRenderedPageBreak/>
        <w:drawing>
          <wp:inline distT="0" distB="0" distL="0" distR="0" wp14:anchorId="1C16A773" wp14:editId="2C229F5A">
            <wp:extent cx="504000" cy="50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000" cy="504000"/>
                    </a:xfrm>
                    <a:prstGeom prst="rect">
                      <a:avLst/>
                    </a:prstGeom>
                  </pic:spPr>
                </pic:pic>
              </a:graphicData>
            </a:graphic>
          </wp:inline>
        </w:drawing>
      </w:r>
    </w:p>
    <w:p w14:paraId="17D6F79B" w14:textId="77777777" w:rsidR="003F5657" w:rsidRPr="00BD1574" w:rsidRDefault="003F5657" w:rsidP="003F5657">
      <w:pPr>
        <w:pStyle w:val="SingleTxtG"/>
        <w:ind w:left="3402" w:hanging="567"/>
        <w:rPr>
          <w:color w:val="000000"/>
        </w:rPr>
      </w:pPr>
      <w:r w:rsidRPr="00BD1574">
        <w:rPr>
          <w:color w:val="000000"/>
        </w:rPr>
        <w:t>Or</w:t>
      </w:r>
    </w:p>
    <w:p w14:paraId="2CE5C5B5" w14:textId="77777777" w:rsidR="003F5657" w:rsidRPr="00BD1574" w:rsidRDefault="003F5657" w:rsidP="003F5657">
      <w:pPr>
        <w:pStyle w:val="SingleTxtG"/>
        <w:ind w:left="3402" w:hanging="567"/>
        <w:rPr>
          <w:color w:val="000000"/>
        </w:rPr>
      </w:pPr>
      <w:r w:rsidRPr="00BD1574">
        <w:rPr>
          <w:color w:val="000000"/>
        </w:rPr>
        <w:t>(ii)</w:t>
      </w:r>
      <w:r w:rsidRPr="00BD1574">
        <w:rPr>
          <w:color w:val="000000"/>
        </w:rPr>
        <w:tab/>
        <w:t>The following symbol as specified in B.05 of ISO 2575:2010:</w:t>
      </w:r>
    </w:p>
    <w:p w14:paraId="05DE86C7" w14:textId="77777777" w:rsidR="003F5657" w:rsidRPr="00BD1574" w:rsidRDefault="003F5657" w:rsidP="003F5657">
      <w:pPr>
        <w:pStyle w:val="SingleTxtG"/>
        <w:ind w:left="3402"/>
        <w:rPr>
          <w:color w:val="000000"/>
        </w:rPr>
      </w:pPr>
      <w:r w:rsidRPr="00BD1574">
        <w:rPr>
          <w:noProof/>
          <w:lang w:val="en-US"/>
        </w:rPr>
        <w:drawing>
          <wp:inline distT="0" distB="0" distL="0" distR="0" wp14:anchorId="4747F87E" wp14:editId="2F14C77A">
            <wp:extent cx="504000" cy="504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000" cy="504000"/>
                    </a:xfrm>
                    <a:prstGeom prst="rect">
                      <a:avLst/>
                    </a:prstGeom>
                  </pic:spPr>
                </pic:pic>
              </a:graphicData>
            </a:graphic>
          </wp:inline>
        </w:drawing>
      </w:r>
    </w:p>
    <w:p w14:paraId="44E5217C" w14:textId="77777777" w:rsidR="003F5657" w:rsidRPr="00BD1574" w:rsidRDefault="003F5657" w:rsidP="003F5657">
      <w:pPr>
        <w:pStyle w:val="SingleTxtG"/>
        <w:ind w:left="3402"/>
        <w:rPr>
          <w:color w:val="000000"/>
        </w:rPr>
      </w:pPr>
      <w:r w:rsidRPr="00BD1574">
        <w:rPr>
          <w:color w:val="000000"/>
        </w:rPr>
        <w:t>With the word "OFF" as follows, according to Y.01 in ISO 2575:2010, whereby the tell tales are adjacent to each other:</w:t>
      </w:r>
    </w:p>
    <w:p w14:paraId="25427DCC" w14:textId="77777777" w:rsidR="003F5657" w:rsidRPr="00BD1574" w:rsidRDefault="003F5657" w:rsidP="003F5657">
      <w:pPr>
        <w:pStyle w:val="SingleTxtG"/>
        <w:ind w:left="3402"/>
        <w:rPr>
          <w:color w:val="000000"/>
        </w:rPr>
      </w:pPr>
      <w:r w:rsidRPr="00BD1574">
        <w:rPr>
          <w:noProof/>
          <w:lang w:val="en-US"/>
        </w:rPr>
        <w:drawing>
          <wp:inline distT="0" distB="0" distL="0" distR="0" wp14:anchorId="4B3554A8" wp14:editId="57FD99DB">
            <wp:extent cx="504000" cy="5040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000" cy="504000"/>
                    </a:xfrm>
                    <a:prstGeom prst="rect">
                      <a:avLst/>
                    </a:prstGeom>
                  </pic:spPr>
                </pic:pic>
              </a:graphicData>
            </a:graphic>
          </wp:inline>
        </w:drawing>
      </w:r>
    </w:p>
    <w:p w14:paraId="02E0B63B" w14:textId="77777777" w:rsidR="003F5657" w:rsidRPr="00BD1574" w:rsidRDefault="003F5657" w:rsidP="003F5657">
      <w:pPr>
        <w:pStyle w:val="SingleTxtG"/>
        <w:ind w:left="2835"/>
        <w:rPr>
          <w:color w:val="000000"/>
        </w:rPr>
      </w:pPr>
      <w:r w:rsidRPr="00BD1574">
        <w:rPr>
          <w:color w:val="000000"/>
        </w:rPr>
        <w:t>Or;</w:t>
      </w:r>
    </w:p>
    <w:p w14:paraId="01BBB4FA" w14:textId="77777777" w:rsidR="003F5657" w:rsidRPr="00BD1574" w:rsidRDefault="003F5657" w:rsidP="003F5657">
      <w:pPr>
        <w:pStyle w:val="SingleTxtG"/>
        <w:ind w:left="3402" w:hanging="567"/>
        <w:rPr>
          <w:color w:val="000000"/>
        </w:rPr>
      </w:pPr>
      <w:r w:rsidRPr="00BD1574">
        <w:rPr>
          <w:color w:val="000000"/>
        </w:rPr>
        <w:t>(iii)</w:t>
      </w:r>
      <w:r w:rsidRPr="00BD1574">
        <w:rPr>
          <w:color w:val="000000"/>
        </w:rPr>
        <w:tab/>
        <w:t>The text "ABS OFF", or "ABS not available", or,</w:t>
      </w:r>
    </w:p>
    <w:p w14:paraId="191A8F80" w14:textId="77777777" w:rsidR="003F5657" w:rsidRPr="00BD1574" w:rsidRDefault="003F5657" w:rsidP="003F5657">
      <w:pPr>
        <w:pStyle w:val="SingleTxtG"/>
        <w:ind w:left="3402" w:hanging="567"/>
        <w:rPr>
          <w:color w:val="000000"/>
        </w:rPr>
      </w:pPr>
      <w:r w:rsidRPr="00BD1574">
        <w:rPr>
          <w:color w:val="000000"/>
        </w:rPr>
        <w:t>(iv)</w:t>
      </w:r>
      <w:r w:rsidRPr="00BD1574">
        <w:rPr>
          <w:color w:val="000000"/>
        </w:rPr>
        <w:tab/>
        <w:t>The warning lamp referred to in paragraph 5.1.13., continuously activated (i.e. lit or flashing).</w:t>
      </w:r>
    </w:p>
    <w:p w14:paraId="2AFFE036" w14:textId="77777777" w:rsidR="003F5657" w:rsidRPr="00BD1574" w:rsidRDefault="003F5657" w:rsidP="003F5657">
      <w:pPr>
        <w:pStyle w:val="a0"/>
        <w:spacing w:line="240" w:lineRule="atLeast"/>
        <w:rPr>
          <w:lang w:val="en-US"/>
        </w:rPr>
      </w:pPr>
      <w:r w:rsidRPr="00BD1574">
        <w:rPr>
          <w:lang w:val="en-US"/>
        </w:rPr>
        <w:t>(f)</w:t>
      </w:r>
      <w:r w:rsidRPr="00BD1574">
        <w:rPr>
          <w:lang w:val="en-US"/>
        </w:rPr>
        <w:tab/>
        <w:t>Enabling of a functional stage which complies with anti-lock brake system requirements in paragraph 9 of Annex 3. shall be possible through the single actuation of a control (e.g. simple press of a button or switch) initiating ABS system start-up procedure; and</w:t>
      </w:r>
    </w:p>
    <w:p w14:paraId="35494B1B" w14:textId="77777777" w:rsidR="003F5657" w:rsidRPr="00BD1574" w:rsidRDefault="003F5657" w:rsidP="003F5657">
      <w:pPr>
        <w:pStyle w:val="a0"/>
        <w:rPr>
          <w:lang w:val="en-US"/>
        </w:rPr>
      </w:pPr>
      <w:r w:rsidRPr="00BD1574">
        <w:rPr>
          <w:lang w:val="en-US"/>
        </w:rPr>
        <w:t>(g)</w:t>
      </w:r>
      <w:r w:rsidRPr="00BD1574">
        <w:rPr>
          <w:lang w:val="en-US"/>
        </w:rPr>
        <w:tab/>
      </w:r>
      <w:r w:rsidRPr="00BD1574">
        <w:rPr>
          <w:rFonts w:eastAsia="MS Mincho"/>
        </w:rPr>
        <w:t>Prohibition of any software and/or hardware defeat device compromising or allowing to circumnavigate one or more of the requirements set out in points (a) to (f).</w:t>
      </w:r>
      <w:r w:rsidRPr="00BD1574">
        <w:rPr>
          <w:lang w:val="en-US"/>
        </w:rPr>
        <w:t>"</w:t>
      </w:r>
    </w:p>
    <w:p w14:paraId="57D32A1E" w14:textId="77777777" w:rsidR="003F5657" w:rsidRPr="00576611" w:rsidRDefault="003F5657" w:rsidP="003F5657">
      <w:pPr>
        <w:spacing w:after="120"/>
        <w:ind w:left="2268" w:right="1134" w:hanging="1134"/>
        <w:jc w:val="both"/>
      </w:pPr>
      <w:r w:rsidRPr="00576611">
        <w:rPr>
          <w:i/>
          <w:iCs/>
        </w:rPr>
        <w:t>Insert a new paragraph 5.1.1</w:t>
      </w:r>
      <w:r>
        <w:rPr>
          <w:i/>
          <w:iCs/>
        </w:rPr>
        <w:t>8</w:t>
      </w:r>
      <w:r w:rsidRPr="00576611">
        <w:rPr>
          <w:i/>
          <w:iCs/>
        </w:rPr>
        <w:t>.</w:t>
      </w:r>
      <w:r w:rsidRPr="00576611">
        <w:t>, to read:</w:t>
      </w:r>
    </w:p>
    <w:p w14:paraId="5B039C89" w14:textId="77777777" w:rsidR="003F5657" w:rsidRPr="00BD1574" w:rsidRDefault="003F5657" w:rsidP="003F5657">
      <w:pPr>
        <w:pStyle w:val="SingleTxtG"/>
        <w:ind w:left="2268" w:hanging="1134"/>
      </w:pPr>
      <w:r w:rsidRPr="00BD1574">
        <w:t>"5.1.18.</w:t>
      </w:r>
      <w:r w:rsidRPr="00BD1574">
        <w:tab/>
      </w:r>
      <w:r w:rsidRPr="00BD1574">
        <w:rPr>
          <w:rFonts w:cstheme="minorHAnsi"/>
        </w:rPr>
        <w:t xml:space="preserve">A vehicle fitted with an ABS system active on both axles may be fitted with a rider selectable mode to deactivate the ABS function on the rear axle. </w:t>
      </w:r>
      <w:r w:rsidRPr="00BD1574">
        <w:t xml:space="preserve">When the ABS function is deactivated on the rear axle this shall be indicated by a yellow or amber tell-tale or check control messages* according to one of the following methods until the ABS is fully functional or operating on both axles again: </w:t>
      </w:r>
    </w:p>
    <w:p w14:paraId="3499133B" w14:textId="77777777" w:rsidR="003F5657" w:rsidRPr="00BD1574" w:rsidRDefault="003F5657" w:rsidP="003F5657">
      <w:pPr>
        <w:pStyle w:val="SingleTxtG"/>
        <w:ind w:left="2268"/>
      </w:pPr>
      <w:r w:rsidRPr="00BD1574">
        <w:t>(</w:t>
      </w:r>
      <w:proofErr w:type="spellStart"/>
      <w:r w:rsidRPr="00BD1574">
        <w:t>i</w:t>
      </w:r>
      <w:proofErr w:type="spellEnd"/>
      <w:r w:rsidRPr="00BD1574">
        <w:t>)</w:t>
      </w:r>
      <w:r w:rsidRPr="00BD1574">
        <w:tab/>
        <w:t>The following symbol as specified in B.18 in ISO 2575:2010:</w:t>
      </w:r>
    </w:p>
    <w:p w14:paraId="6F8381A4" w14:textId="77777777" w:rsidR="003F5657" w:rsidRPr="00BD1574" w:rsidRDefault="003F5657" w:rsidP="003F5657">
      <w:pPr>
        <w:pStyle w:val="SingleTxtG"/>
        <w:ind w:left="1985" w:hanging="1134"/>
        <w:jc w:val="left"/>
      </w:pPr>
      <w:r w:rsidRPr="00BD1574">
        <w:tab/>
      </w:r>
      <w:r w:rsidRPr="00BD1574">
        <w:tab/>
      </w:r>
      <w:r w:rsidRPr="00BD1574">
        <w:tab/>
      </w:r>
      <w:r w:rsidRPr="00BD1574">
        <w:rPr>
          <w:noProof/>
          <w:lang w:val="en-US"/>
        </w:rPr>
        <w:drawing>
          <wp:inline distT="0" distB="0" distL="0" distR="0" wp14:anchorId="370444D2" wp14:editId="39D0F319">
            <wp:extent cx="504000" cy="504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000" cy="504000"/>
                    </a:xfrm>
                    <a:prstGeom prst="rect">
                      <a:avLst/>
                    </a:prstGeom>
                  </pic:spPr>
                </pic:pic>
              </a:graphicData>
            </a:graphic>
          </wp:inline>
        </w:drawing>
      </w:r>
    </w:p>
    <w:p w14:paraId="23116E29" w14:textId="77777777" w:rsidR="003F5657" w:rsidRPr="00BD1574" w:rsidRDefault="003F5657" w:rsidP="003F5657">
      <w:pPr>
        <w:pStyle w:val="SingleTxtG"/>
        <w:ind w:left="2268"/>
      </w:pPr>
      <w:r w:rsidRPr="00BD1574">
        <w:tab/>
      </w:r>
      <w:r w:rsidRPr="00BD1574">
        <w:tab/>
        <w:t>With the word "REAR" adjacent to it; or</w:t>
      </w:r>
    </w:p>
    <w:p w14:paraId="6EBBDEDA" w14:textId="77777777" w:rsidR="003F5657" w:rsidRPr="00BD1574" w:rsidRDefault="003F5657" w:rsidP="003F5657">
      <w:pPr>
        <w:pStyle w:val="SingleTxtG"/>
        <w:ind w:left="2268"/>
      </w:pPr>
      <w:r w:rsidRPr="00BD1574">
        <w:t>(ii)</w:t>
      </w:r>
      <w:r w:rsidRPr="00BD1574">
        <w:tab/>
        <w:t>The following symbol as specified in B.18 in ISO 2575:2010:</w:t>
      </w:r>
    </w:p>
    <w:p w14:paraId="386147BC" w14:textId="77777777" w:rsidR="003F5657" w:rsidRPr="00BD1574" w:rsidRDefault="003F5657" w:rsidP="003F5657">
      <w:pPr>
        <w:pStyle w:val="SingleTxtG"/>
        <w:ind w:left="1985" w:hanging="1134"/>
      </w:pPr>
      <w:r w:rsidRPr="00BD1574">
        <w:tab/>
      </w:r>
      <w:r w:rsidRPr="00BD1574">
        <w:tab/>
      </w:r>
      <w:r w:rsidRPr="00BD1574">
        <w:tab/>
      </w:r>
      <w:r w:rsidRPr="00BD1574">
        <w:rPr>
          <w:noProof/>
          <w:lang w:val="en-US"/>
        </w:rPr>
        <w:drawing>
          <wp:inline distT="0" distB="0" distL="0" distR="0" wp14:anchorId="200AD283" wp14:editId="5A3AA98E">
            <wp:extent cx="504000" cy="504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000" cy="504000"/>
                    </a:xfrm>
                    <a:prstGeom prst="rect">
                      <a:avLst/>
                    </a:prstGeom>
                  </pic:spPr>
                </pic:pic>
              </a:graphicData>
            </a:graphic>
          </wp:inline>
        </w:drawing>
      </w:r>
    </w:p>
    <w:p w14:paraId="0709B890" w14:textId="77777777" w:rsidR="003F5657" w:rsidRPr="00BD1574" w:rsidRDefault="003F5657" w:rsidP="003F5657">
      <w:pPr>
        <w:pStyle w:val="SingleTxtG"/>
        <w:ind w:left="2880"/>
      </w:pPr>
      <w:r w:rsidRPr="00BD1574">
        <w:t>With a symbol of the vehicle adjacent to it with an arrow pointing to the rear axle; or</w:t>
      </w:r>
    </w:p>
    <w:p w14:paraId="1AFA27CF" w14:textId="77777777" w:rsidR="003F5657" w:rsidRPr="00BD1574" w:rsidRDefault="003F5657" w:rsidP="003F5657">
      <w:pPr>
        <w:pStyle w:val="SingleTxtG"/>
        <w:ind w:left="2268"/>
      </w:pPr>
      <w:r w:rsidRPr="00BD1574">
        <w:t>(iii)</w:t>
      </w:r>
      <w:r w:rsidRPr="00BD1574">
        <w:tab/>
        <w:t>The following symbol as specified in B.05 of ISO 2575:2010:</w:t>
      </w:r>
    </w:p>
    <w:p w14:paraId="09D5EC38" w14:textId="77777777" w:rsidR="003F5657" w:rsidRPr="00BD1574" w:rsidRDefault="003F5657" w:rsidP="003F5657">
      <w:pPr>
        <w:pStyle w:val="SingleTxtG"/>
        <w:ind w:left="1985" w:hanging="1134"/>
      </w:pPr>
      <w:r w:rsidRPr="00BD1574">
        <w:tab/>
      </w:r>
      <w:r w:rsidRPr="00BD1574">
        <w:tab/>
      </w:r>
      <w:r w:rsidRPr="00BD1574">
        <w:tab/>
      </w:r>
      <w:r w:rsidRPr="00BD1574">
        <w:rPr>
          <w:noProof/>
          <w:lang w:val="en-US"/>
        </w:rPr>
        <w:drawing>
          <wp:inline distT="0" distB="0" distL="0" distR="0" wp14:anchorId="17878EBF" wp14:editId="467BE6EA">
            <wp:extent cx="504000" cy="504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000" cy="504000"/>
                    </a:xfrm>
                    <a:prstGeom prst="rect">
                      <a:avLst/>
                    </a:prstGeom>
                  </pic:spPr>
                </pic:pic>
              </a:graphicData>
            </a:graphic>
          </wp:inline>
        </w:drawing>
      </w:r>
    </w:p>
    <w:p w14:paraId="6ED3E6C6" w14:textId="77777777" w:rsidR="003F5657" w:rsidRPr="00BD1574" w:rsidRDefault="003F5657" w:rsidP="003F5657">
      <w:pPr>
        <w:pStyle w:val="SingleTxtG"/>
        <w:ind w:left="2268"/>
      </w:pPr>
      <w:r w:rsidRPr="00BD1574">
        <w:lastRenderedPageBreak/>
        <w:tab/>
      </w:r>
      <w:r w:rsidRPr="00BD1574">
        <w:tab/>
        <w:t>With the word "REAR OFF" adjacent to it; or</w:t>
      </w:r>
    </w:p>
    <w:p w14:paraId="5249303E" w14:textId="77777777" w:rsidR="003F5657" w:rsidRPr="00BD1574" w:rsidRDefault="003F5657" w:rsidP="003F5657">
      <w:pPr>
        <w:pStyle w:val="SingleTxtG"/>
        <w:ind w:left="2268"/>
      </w:pPr>
      <w:r w:rsidRPr="00BD1574">
        <w:t>(iv)</w:t>
      </w:r>
      <w:r w:rsidRPr="00BD1574">
        <w:tab/>
        <w:t>The text " REAR ABS OFF", or " REAR ABS not available"; or</w:t>
      </w:r>
    </w:p>
    <w:p w14:paraId="5CCC8D2B" w14:textId="77777777" w:rsidR="003F5657" w:rsidRPr="00BD1574" w:rsidRDefault="003F5657" w:rsidP="003F5657">
      <w:pPr>
        <w:pStyle w:val="SingleTxtG"/>
        <w:ind w:left="2832" w:hanging="564"/>
      </w:pPr>
      <w:r w:rsidRPr="00BD1574">
        <w:t>(v)</w:t>
      </w:r>
      <w:r w:rsidRPr="00BD1574">
        <w:tab/>
        <w:t xml:space="preserve">The warning lamp referred to in paragraph 5.1.13., continuously flashing. If the disablement of the ABS system is also indicated by a flashing of this warning lamp as specified in 5.1.16. e-iv, the frequency of the flashing for indicating the deactivation of the ABS system on one axle shall be different from the frequency of flashing to indicate the disablement of the ABS system. </w:t>
      </w:r>
    </w:p>
    <w:p w14:paraId="2E5091E0" w14:textId="77777777" w:rsidR="003F5657" w:rsidRPr="00825389" w:rsidRDefault="003F5657" w:rsidP="003F5657">
      <w:pPr>
        <w:tabs>
          <w:tab w:val="right" w:pos="2155"/>
        </w:tabs>
        <w:spacing w:after="80"/>
        <w:ind w:left="680"/>
        <w:rPr>
          <w:bCs/>
          <w:u w:val="single"/>
        </w:rPr>
      </w:pPr>
      <w:r w:rsidRPr="00825389">
        <w:rPr>
          <w:bCs/>
          <w:u w:val="single"/>
        </w:rPr>
        <w:tab/>
      </w:r>
      <w:r w:rsidRPr="00825389">
        <w:rPr>
          <w:bCs/>
          <w:u w:val="single"/>
        </w:rPr>
        <w:tab/>
      </w:r>
      <w:r w:rsidRPr="00825389">
        <w:rPr>
          <w:bCs/>
          <w:u w:val="single"/>
        </w:rPr>
        <w:tab/>
      </w:r>
    </w:p>
    <w:p w14:paraId="63F8FD63" w14:textId="77777777" w:rsidR="003F5657" w:rsidRPr="00BD1574" w:rsidRDefault="003F5657" w:rsidP="003F5657">
      <w:pPr>
        <w:pStyle w:val="FootnoteText"/>
        <w:spacing w:after="120"/>
      </w:pPr>
      <w:r w:rsidRPr="00576611">
        <w:rPr>
          <w:b/>
        </w:rPr>
        <w:tab/>
      </w:r>
      <w:r w:rsidRPr="00BD1574">
        <w:t>*</w:t>
      </w:r>
      <w:r>
        <w:tab/>
      </w:r>
      <w:r w:rsidRPr="00BD1574">
        <w:t>Popup messages in the instrument panel"</w:t>
      </w:r>
    </w:p>
    <w:p w14:paraId="621DB5F3" w14:textId="77777777" w:rsidR="003F5657" w:rsidRPr="00BB2385" w:rsidRDefault="003F5657" w:rsidP="003F5657">
      <w:pPr>
        <w:pStyle w:val="SingleTxtG"/>
        <w:ind w:left="2268" w:hanging="1134"/>
        <w:jc w:val="left"/>
        <w:rPr>
          <w:i/>
          <w:lang w:eastAsia="ja-JP"/>
        </w:rPr>
      </w:pPr>
      <w:r w:rsidRPr="00576611">
        <w:rPr>
          <w:i/>
          <w:iCs/>
        </w:rPr>
        <w:t>Insert new paragraph</w:t>
      </w:r>
      <w:r>
        <w:rPr>
          <w:i/>
          <w:iCs/>
        </w:rPr>
        <w:t>s</w:t>
      </w:r>
      <w:r w:rsidRPr="00576611">
        <w:rPr>
          <w:i/>
          <w:iCs/>
        </w:rPr>
        <w:t xml:space="preserve"> </w:t>
      </w:r>
      <w:r>
        <w:rPr>
          <w:i/>
          <w:iCs/>
        </w:rPr>
        <w:t>9.</w:t>
      </w:r>
      <w:r w:rsidRPr="00576611">
        <w:rPr>
          <w:i/>
          <w:iCs/>
        </w:rPr>
        <w:t>5.</w:t>
      </w:r>
      <w:r>
        <w:rPr>
          <w:i/>
          <w:iCs/>
        </w:rPr>
        <w:t xml:space="preserve"> to 9.9</w:t>
      </w:r>
      <w:r w:rsidRPr="00576611">
        <w:rPr>
          <w:i/>
          <w:iCs/>
        </w:rPr>
        <w:t>.</w:t>
      </w:r>
      <w:r w:rsidRPr="00576611">
        <w:t>, to read</w:t>
      </w:r>
      <w:r w:rsidRPr="00386867">
        <w:rPr>
          <w:i/>
          <w:iCs/>
          <w:lang w:eastAsia="ja-JP"/>
        </w:rPr>
        <w:t>:</w:t>
      </w:r>
      <w:r>
        <w:rPr>
          <w:i/>
          <w:iCs/>
          <w:lang w:eastAsia="ja-JP"/>
        </w:rPr>
        <w:t xml:space="preserve"> </w:t>
      </w:r>
    </w:p>
    <w:p w14:paraId="28DA1634" w14:textId="77777777" w:rsidR="003F5657" w:rsidRPr="00825389" w:rsidRDefault="003F5657" w:rsidP="003F5657">
      <w:pPr>
        <w:adjustRightInd w:val="0"/>
        <w:spacing w:after="120"/>
        <w:ind w:left="2268" w:right="1134" w:hanging="1134"/>
        <w:jc w:val="both"/>
      </w:pPr>
      <w:r w:rsidRPr="00825389">
        <w:rPr>
          <w:iCs/>
        </w:rPr>
        <w:t>"</w:t>
      </w:r>
      <w:r w:rsidRPr="00825389">
        <w:rPr>
          <w:rFonts w:eastAsia="MS PMincho"/>
        </w:rPr>
        <w:t>9.</w:t>
      </w:r>
      <w:r w:rsidRPr="00825389">
        <w:rPr>
          <w:rFonts w:eastAsia="MS PMincho" w:hAnsi="MS PMincho"/>
        </w:rPr>
        <w:t>5</w:t>
      </w:r>
      <w:r w:rsidRPr="00825389">
        <w:rPr>
          <w:rFonts w:eastAsia="MS PMincho" w:hAnsi="MS PMincho" w:hint="eastAsia"/>
        </w:rPr>
        <w:t>.</w:t>
      </w:r>
      <w:r w:rsidRPr="00825389">
        <w:rPr>
          <w:rFonts w:ascii="MS PMincho" w:eastAsia="MS PMincho" w:hAnsi="MS PMincho" w:hint="eastAsia"/>
        </w:rPr>
        <w:tab/>
      </w:r>
      <w:r w:rsidRPr="00825389">
        <w:t xml:space="preserve">As from the official date of entry into force of the </w:t>
      </w:r>
      <w:r w:rsidRPr="00825389">
        <w:rPr>
          <w:rFonts w:hint="eastAsia"/>
        </w:rPr>
        <w:t>0</w:t>
      </w:r>
      <w:r w:rsidRPr="00825389">
        <w:t xml:space="preserve">5 series of amendments, no Contracting Party applying this Regulation shall refuse to grant or refuse to accept UN type-approvals under this Regulation as amended by the </w:t>
      </w:r>
      <w:r w:rsidRPr="00825389">
        <w:rPr>
          <w:rFonts w:hint="eastAsia"/>
        </w:rPr>
        <w:t>0</w:t>
      </w:r>
      <w:r w:rsidRPr="00825389">
        <w:t>5 series of amendments.</w:t>
      </w:r>
    </w:p>
    <w:p w14:paraId="51928415" w14:textId="77777777" w:rsidR="003F5657" w:rsidRPr="00825389" w:rsidRDefault="003F5657" w:rsidP="003F5657">
      <w:pPr>
        <w:adjustRightInd w:val="0"/>
        <w:spacing w:after="120"/>
        <w:ind w:left="2268" w:right="1134" w:hanging="1134"/>
        <w:jc w:val="both"/>
        <w:rPr>
          <w:lang w:eastAsia="ja-JP"/>
        </w:rPr>
      </w:pPr>
      <w:r w:rsidRPr="00825389">
        <w:rPr>
          <w:rFonts w:eastAsia="MS PMincho"/>
        </w:rPr>
        <w:t>9.6.</w:t>
      </w:r>
      <w:r w:rsidRPr="00825389">
        <w:rPr>
          <w:rFonts w:ascii="MS PMincho" w:eastAsia="MS PMincho" w:hAnsi="MS PMincho" w:hint="eastAsia"/>
        </w:rPr>
        <w:tab/>
      </w:r>
      <w:r w:rsidRPr="00825389">
        <w:t>As from 1 September 2023, Contracting Parties applying this Regulation shall not be obliged to accept UN type-approvals to the preceding series of amendments, first issued after 1 September 2023.</w:t>
      </w:r>
    </w:p>
    <w:p w14:paraId="7CE2067F" w14:textId="77777777" w:rsidR="003F5657" w:rsidRPr="00825389" w:rsidRDefault="003F5657" w:rsidP="003F5657">
      <w:pPr>
        <w:spacing w:after="120"/>
        <w:ind w:left="2268" w:right="1134" w:hanging="1134"/>
        <w:jc w:val="both"/>
      </w:pPr>
      <w:r w:rsidRPr="00825389">
        <w:t>9.7.</w:t>
      </w:r>
      <w:r w:rsidRPr="00825389">
        <w:tab/>
        <w:t>Notwithstanding the transitional provisions above, Contracting Parties who start to apply this Regulation after the date of entry into force of the most recent series of amendments are not obliged to accept UN type-approvals which were granted in accordance with any of the preceding series of amendments to this Regulation.</w:t>
      </w:r>
    </w:p>
    <w:p w14:paraId="0620336C" w14:textId="77777777" w:rsidR="003F5657" w:rsidRPr="00825389" w:rsidRDefault="003F5657" w:rsidP="003F5657">
      <w:pPr>
        <w:spacing w:after="120"/>
        <w:ind w:left="2268" w:right="1134" w:hanging="1134"/>
        <w:jc w:val="both"/>
        <w:rPr>
          <w:vertAlign w:val="superscript"/>
        </w:rPr>
      </w:pPr>
      <w:r w:rsidRPr="00825389">
        <w:t>9.</w:t>
      </w:r>
      <w:r w:rsidRPr="00825389">
        <w:rPr>
          <w:lang w:eastAsia="ja-JP"/>
        </w:rPr>
        <w:t>8</w:t>
      </w:r>
      <w:r w:rsidRPr="00825389">
        <w:t>.</w:t>
      </w:r>
      <w:r w:rsidRPr="00825389">
        <w:rPr>
          <w:lang w:eastAsia="ja-JP"/>
        </w:rPr>
        <w:tab/>
        <w:t xml:space="preserve">Notwithstanding paragraph 9.6., </w:t>
      </w:r>
      <w:r w:rsidRPr="00825389">
        <w:t>Contracting Parties applying this Regulation shall continue to accept UN type-approvals to the preceding series of amendments to this Regulation, first issued after 1 September 2023 and extension thereof, for the vehicle types which are not affected by the changes introduced by the 05 series of amendments.</w:t>
      </w:r>
    </w:p>
    <w:p w14:paraId="1C615E53" w14:textId="3886EC08" w:rsidR="003F5657" w:rsidRDefault="003F5657" w:rsidP="003F5657">
      <w:pPr>
        <w:spacing w:after="120"/>
        <w:ind w:left="2254" w:right="1134" w:hanging="1120"/>
        <w:jc w:val="both"/>
      </w:pPr>
      <w:r w:rsidRPr="00825389">
        <w:t>9.</w:t>
      </w:r>
      <w:r w:rsidRPr="00825389">
        <w:rPr>
          <w:lang w:eastAsia="ja-JP"/>
        </w:rPr>
        <w:t>9</w:t>
      </w:r>
      <w:r w:rsidRPr="00825389">
        <w:t>.</w:t>
      </w:r>
      <w:r w:rsidRPr="00825389">
        <w:rPr>
          <w:lang w:eastAsia="ja-JP"/>
        </w:rPr>
        <w:tab/>
      </w:r>
      <w:r w:rsidRPr="00825389">
        <w:t>Contracting Parties applying this Regulation shall not refuse to grant UN type-approvals according to any preceding series of amendments to this Regulation or extensions thereof."</w:t>
      </w:r>
      <w:r w:rsidRPr="00BB2385">
        <w:t xml:space="preserve"> </w:t>
      </w:r>
    </w:p>
    <w:p w14:paraId="2B19B7D0" w14:textId="77777777" w:rsidR="003F5657" w:rsidRDefault="003F5657">
      <w:pPr>
        <w:suppressAutoHyphens w:val="0"/>
        <w:spacing w:line="240" w:lineRule="auto"/>
      </w:pPr>
      <w:r>
        <w:br w:type="page"/>
      </w:r>
    </w:p>
    <w:p w14:paraId="5E6C5072" w14:textId="77777777" w:rsidR="003F5657" w:rsidRPr="00576611" w:rsidRDefault="003F5657" w:rsidP="003F5657">
      <w:pPr>
        <w:keepNext/>
        <w:keepLines/>
        <w:suppressAutoHyphens w:val="0"/>
        <w:autoSpaceDE w:val="0"/>
        <w:autoSpaceDN w:val="0"/>
        <w:adjustRightInd w:val="0"/>
        <w:spacing w:after="120" w:line="240" w:lineRule="auto"/>
        <w:ind w:left="1134" w:right="521"/>
        <w:jc w:val="both"/>
        <w:rPr>
          <w:iCs/>
          <w:lang w:eastAsia="nl-NL"/>
        </w:rPr>
      </w:pPr>
      <w:r w:rsidRPr="00576611">
        <w:rPr>
          <w:i/>
          <w:iCs/>
          <w:lang w:eastAsia="nl-NL"/>
        </w:rPr>
        <w:lastRenderedPageBreak/>
        <w:t xml:space="preserve">Annex </w:t>
      </w:r>
      <w:r>
        <w:rPr>
          <w:i/>
          <w:iCs/>
          <w:lang w:eastAsia="nl-NL"/>
        </w:rPr>
        <w:t>2</w:t>
      </w:r>
      <w:r w:rsidRPr="00576611">
        <w:rPr>
          <w:i/>
          <w:iCs/>
          <w:lang w:eastAsia="nl-NL"/>
        </w:rPr>
        <w:t xml:space="preserve">, </w:t>
      </w:r>
      <w:r w:rsidRPr="00576611">
        <w:rPr>
          <w:iCs/>
          <w:lang w:eastAsia="nl-NL"/>
        </w:rPr>
        <w:t>amend to read:</w:t>
      </w:r>
    </w:p>
    <w:p w14:paraId="7C570B63" w14:textId="77777777" w:rsidR="003F5657" w:rsidRDefault="003F5657" w:rsidP="003F5657">
      <w:pPr>
        <w:pStyle w:val="HChG"/>
      </w:pPr>
      <w:r>
        <w:tab/>
      </w:r>
      <w:r>
        <w:tab/>
      </w:r>
      <w:r w:rsidRPr="00BB2385">
        <w:t>"</w:t>
      </w:r>
      <w:r>
        <w:t>Arrangements of approval marks</w:t>
      </w:r>
    </w:p>
    <w:p w14:paraId="325CDD56" w14:textId="77777777" w:rsidR="003F5657" w:rsidRPr="00825389" w:rsidRDefault="003F5657" w:rsidP="003F5657">
      <w:pPr>
        <w:spacing w:after="120"/>
        <w:ind w:left="1140"/>
        <w:rPr>
          <w:b/>
          <w:bCs/>
        </w:rPr>
      </w:pPr>
      <w:r w:rsidRPr="00825389">
        <w:rPr>
          <w:b/>
          <w:bCs/>
        </w:rPr>
        <w:t>Model A</w:t>
      </w:r>
    </w:p>
    <w:p w14:paraId="2FA3F633" w14:textId="77777777" w:rsidR="003F5657" w:rsidRDefault="003F5657" w:rsidP="003F5657">
      <w:pPr>
        <w:spacing w:after="120"/>
        <w:ind w:left="1140"/>
      </w:pPr>
      <w:r>
        <w:t>(See paragraph 4.4. of this Regulation)</w:t>
      </w:r>
    </w:p>
    <w:p w14:paraId="4028C0B8" w14:textId="77777777" w:rsidR="003F5657" w:rsidRDefault="003F5657" w:rsidP="003F5657">
      <w:pPr>
        <w:ind w:left="1854" w:hanging="720"/>
      </w:pPr>
    </w:p>
    <w:p w14:paraId="7676238A" w14:textId="77777777" w:rsidR="003F5657" w:rsidRDefault="003F5657" w:rsidP="003F5657">
      <w:pPr>
        <w:ind w:left="720" w:firstLine="273"/>
        <w:rPr>
          <w:sz w:val="2"/>
        </w:rPr>
      </w:pPr>
      <w:r>
        <w:rPr>
          <w:noProof/>
          <w:lang w:val="en-US"/>
        </w:rPr>
        <mc:AlternateContent>
          <mc:Choice Requires="wps">
            <w:drawing>
              <wp:anchor distT="0" distB="0" distL="114300" distR="114300" simplePos="0" relativeHeight="251667456" behindDoc="0" locked="0" layoutInCell="1" allowOverlap="1" wp14:anchorId="1A567B52" wp14:editId="02C5CA3D">
                <wp:simplePos x="0" y="0"/>
                <wp:positionH relativeFrom="column">
                  <wp:posOffset>4553204</wp:posOffset>
                </wp:positionH>
                <wp:positionV relativeFrom="paragraph">
                  <wp:posOffset>609600</wp:posOffset>
                </wp:positionV>
                <wp:extent cx="2286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F0960" id="Straight Connector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48pt" to="3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"/>
            </w:pict>
          </mc:Fallback>
        </mc:AlternateContent>
      </w:r>
      <w:r>
        <w:rPr>
          <w:noProof/>
          <w:lang w:val="en-US"/>
        </w:rPr>
        <mc:AlternateContent>
          <mc:Choice Requires="wps">
            <w:drawing>
              <wp:anchor distT="0" distB="0" distL="114300" distR="114300" simplePos="0" relativeHeight="251666432" behindDoc="0" locked="0" layoutInCell="1" allowOverlap="1" wp14:anchorId="78EC4AA4" wp14:editId="1BF87689">
                <wp:simplePos x="0" y="0"/>
                <wp:positionH relativeFrom="column">
                  <wp:posOffset>4555978</wp:posOffset>
                </wp:positionH>
                <wp:positionV relativeFrom="paragraph">
                  <wp:posOffset>443230</wp:posOffset>
                </wp:positionV>
                <wp:extent cx="228600" cy="0"/>
                <wp:effectExtent l="0" t="0" r="19050" b="368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A1700" id="Straight Connector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75pt,34.9pt" to="376.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"/>
            </w:pict>
          </mc:Fallback>
        </mc:AlternateContent>
      </w:r>
      <w:r>
        <w:rPr>
          <w:noProof/>
          <w:lang w:val="en-US"/>
        </w:rPr>
        <mc:AlternateContent>
          <mc:Choice Requires="wps">
            <w:drawing>
              <wp:anchor distT="0" distB="0" distL="114300" distR="114300" simplePos="0" relativeHeight="251665408" behindDoc="0" locked="0" layoutInCell="1" allowOverlap="1" wp14:anchorId="25E8210A" wp14:editId="55484A1C">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FA1A6" id="Straight Connector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"/>
            </w:pict>
          </mc:Fallback>
        </mc:AlternateContent>
      </w:r>
      <w:r>
        <w:rPr>
          <w:noProof/>
          <w:lang w:val="en-US"/>
        </w:rPr>
        <mc:AlternateContent>
          <mc:Choice Requires="wpg">
            <w:drawing>
              <wp:inline distT="0" distB="0" distL="0" distR="0" wp14:anchorId="514FE6F8" wp14:editId="015C86EC">
                <wp:extent cx="5828665" cy="1159510"/>
                <wp:effectExtent l="0" t="0" r="635"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30" name="Picture 1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18"/>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A7882" w14:textId="77777777" w:rsidR="003F5657" w:rsidRDefault="003F5657" w:rsidP="003F5657">
                              <w:pPr>
                                <w:ind w:right="1134"/>
                                <w:rPr>
                                  <w:sz w:val="32"/>
                                  <w:szCs w:val="48"/>
                                </w:rPr>
                              </w:pPr>
                            </w:p>
                            <w:p w14:paraId="72ADDCF4" w14:textId="77777777" w:rsidR="003F5657" w:rsidRDefault="003F5657" w:rsidP="003F5657">
                              <w:pPr>
                                <w:ind w:right="1134"/>
                              </w:pPr>
                              <w:r>
                                <w:rPr>
                                  <w:sz w:val="32"/>
                                  <w:szCs w:val="48"/>
                                </w:rPr>
                                <w:tab/>
                                <w:t>78R-052439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130272A8" w14:textId="77777777" w:rsidR="003F5657" w:rsidRDefault="003F5657" w:rsidP="003F5657">
                              <w:pPr>
                                <w:ind w:right="1134"/>
                              </w:pPr>
                            </w:p>
                          </w:txbxContent>
                        </wps:txbx>
                        <wps:bodyPr rot="0" vert="horz" wrap="square" lIns="91440" tIns="45720" rIns="91440" bIns="45720" anchor="t" anchorCtr="0" upright="1">
                          <a:noAutofit/>
                        </wps:bodyPr>
                      </wps:wsp>
                    </wpg:wgp>
                  </a:graphicData>
                </a:graphic>
              </wp:inline>
            </w:drawing>
          </mc:Choice>
          <mc:Fallback>
            <w:pict>
              <v:group w14:anchorId="514FE6F8" id="Group 29" o:spid="_x0000_s1026"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18" o:spid="_x0000_s1028"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EBA7882" w14:textId="77777777" w:rsidR="003F5657" w:rsidRDefault="003F5657" w:rsidP="003F5657">
                        <w:pPr>
                          <w:ind w:right="1134"/>
                          <w:rPr>
                            <w:sz w:val="32"/>
                            <w:szCs w:val="48"/>
                          </w:rPr>
                        </w:pPr>
                      </w:p>
                      <w:p w14:paraId="72ADDCF4" w14:textId="77777777" w:rsidR="003F5657" w:rsidRDefault="003F5657" w:rsidP="003F5657">
                        <w:pPr>
                          <w:ind w:right="1134"/>
                        </w:pPr>
                        <w:r>
                          <w:rPr>
                            <w:sz w:val="32"/>
                            <w:szCs w:val="48"/>
                          </w:rPr>
                          <w:tab/>
                          <w:t>78R-052439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130272A8" w14:textId="77777777" w:rsidR="003F5657" w:rsidRDefault="003F5657" w:rsidP="003F5657">
                        <w:pPr>
                          <w:ind w:right="1134"/>
                        </w:pPr>
                      </w:p>
                    </w:txbxContent>
                  </v:textbox>
                </v:shape>
                <w10:anchorlock/>
              </v:group>
            </w:pict>
          </mc:Fallback>
        </mc:AlternateContent>
      </w:r>
    </w:p>
    <w:p w14:paraId="2D3E5706" w14:textId="77777777" w:rsidR="003F5657" w:rsidRPr="00C86CC8" w:rsidRDefault="003F5657" w:rsidP="003F5657">
      <w:pPr>
        <w:tabs>
          <w:tab w:val="left" w:pos="6480"/>
        </w:tabs>
        <w:ind w:left="720" w:right="1134" w:hanging="720"/>
        <w:jc w:val="right"/>
        <w:rPr>
          <w:lang w:val="en-US"/>
        </w:rPr>
      </w:pPr>
      <w:r w:rsidRPr="00C86CC8">
        <w:rPr>
          <w:lang w:val="en-US"/>
        </w:rPr>
        <w:t>a = 8 mm min.</w:t>
      </w:r>
    </w:p>
    <w:p w14:paraId="4B9D5E9D" w14:textId="77777777" w:rsidR="003F5657" w:rsidRDefault="003F5657" w:rsidP="003F5657">
      <w:pPr>
        <w:ind w:left="1134" w:right="1134" w:firstLine="567"/>
        <w:jc w:val="both"/>
      </w:pPr>
    </w:p>
    <w:p w14:paraId="6F439A47" w14:textId="77777777" w:rsidR="003F5657" w:rsidRDefault="003F5657" w:rsidP="003F5657">
      <w:pPr>
        <w:ind w:left="1134" w:right="1134" w:firstLine="567"/>
        <w:jc w:val="both"/>
      </w:pPr>
      <w:r>
        <w:t>The above approval mark affixed to a vehicle</w:t>
      </w:r>
      <w:r w:rsidRPr="00636FF9">
        <w:rPr>
          <w:vertAlign w:val="superscript"/>
        </w:rPr>
        <w:t>1</w:t>
      </w:r>
      <w:r>
        <w:t xml:space="preserve"> shows that the vehicle type concerned has, with regard to braking, been approved in the United Kingdom (E 11) pursuant to UN Regulation No. 78 under approval number 0</w:t>
      </w:r>
      <w:r w:rsidRPr="00590BDC">
        <w:t>5</w:t>
      </w:r>
      <w:r>
        <w:t xml:space="preserve">2439. The first two digits of the approval number indicate that UN Regulation No. 78 already included the </w:t>
      </w:r>
      <w:r w:rsidRPr="00590BDC">
        <w:t>05</w:t>
      </w:r>
      <w:r>
        <w:t xml:space="preserve"> series of amendments when the approval was granted.</w:t>
      </w:r>
    </w:p>
    <w:p w14:paraId="0F828F8E" w14:textId="77777777" w:rsidR="003F5657" w:rsidRDefault="003F5657" w:rsidP="003F5657">
      <w:pPr>
        <w:ind w:left="1134" w:right="1134"/>
      </w:pPr>
    </w:p>
    <w:p w14:paraId="1EC9F482" w14:textId="77777777" w:rsidR="003F5657" w:rsidRPr="00825389" w:rsidRDefault="003F5657" w:rsidP="003F5657">
      <w:pPr>
        <w:spacing w:after="120"/>
        <w:ind w:left="1854" w:right="1134" w:hanging="720"/>
        <w:rPr>
          <w:b/>
          <w:bCs/>
        </w:rPr>
      </w:pPr>
      <w:r w:rsidRPr="00825389">
        <w:rPr>
          <w:b/>
          <w:bCs/>
        </w:rPr>
        <w:t>Model B</w:t>
      </w:r>
    </w:p>
    <w:p w14:paraId="44B5E25D" w14:textId="77777777" w:rsidR="003F5657" w:rsidRDefault="003F5657" w:rsidP="003F5657">
      <w:pPr>
        <w:spacing w:after="120"/>
        <w:ind w:left="1854" w:right="1134" w:hanging="720"/>
      </w:pPr>
      <w:r>
        <w:t>(See paragraph 4.5. of this Regulation)</w:t>
      </w:r>
    </w:p>
    <w:p w14:paraId="10B9DA09" w14:textId="77777777" w:rsidR="003F5657" w:rsidRDefault="003F5657" w:rsidP="003F5657">
      <w:pPr>
        <w:spacing w:after="120"/>
        <w:ind w:left="1134" w:right="1134"/>
      </w:pPr>
    </w:p>
    <w:p w14:paraId="44EE535A" w14:textId="77777777" w:rsidR="003F5657" w:rsidRDefault="003F5657" w:rsidP="003F5657">
      <w:pPr>
        <w:tabs>
          <w:tab w:val="left" w:pos="6804"/>
        </w:tabs>
        <w:ind w:left="851" w:right="1134" w:hanging="11"/>
        <w:jc w:val="right"/>
        <w:rPr>
          <w:lang w:val="fr-FR"/>
        </w:rPr>
      </w:pPr>
      <w:r>
        <w:rPr>
          <w:noProof/>
          <w:lang w:val="en-US"/>
        </w:rPr>
        <mc:AlternateContent>
          <mc:Choice Requires="wps">
            <w:drawing>
              <wp:anchor distT="0" distB="0" distL="114300" distR="114300" simplePos="0" relativeHeight="251663360" behindDoc="0" locked="0" layoutInCell="1" allowOverlap="1" wp14:anchorId="55B0C282" wp14:editId="7922C699">
                <wp:simplePos x="0" y="0"/>
                <wp:positionH relativeFrom="column">
                  <wp:posOffset>3448304</wp:posOffset>
                </wp:positionH>
                <wp:positionV relativeFrom="paragraph">
                  <wp:posOffset>854075</wp:posOffset>
                </wp:positionV>
                <wp:extent cx="1143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55934"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67.25pt" to="280.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"/>
            </w:pict>
          </mc:Fallback>
        </mc:AlternateContent>
      </w:r>
      <w:r>
        <w:rPr>
          <w:noProof/>
          <w:lang w:val="en-US"/>
        </w:rPr>
        <mc:AlternateContent>
          <mc:Choice Requires="wps">
            <w:drawing>
              <wp:anchor distT="0" distB="0" distL="114300" distR="114300" simplePos="0" relativeHeight="251662336" behindDoc="0" locked="0" layoutInCell="1" allowOverlap="1" wp14:anchorId="4629CAED" wp14:editId="4C5ABCF0">
                <wp:simplePos x="0" y="0"/>
                <wp:positionH relativeFrom="column">
                  <wp:posOffset>3449574</wp:posOffset>
                </wp:positionH>
                <wp:positionV relativeFrom="paragraph">
                  <wp:posOffset>662940</wp:posOffset>
                </wp:positionV>
                <wp:extent cx="1143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8175"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pt,52.2pt" to="280.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"/>
            </w:pict>
          </mc:Fallback>
        </mc:AlternateContent>
      </w:r>
      <w:r>
        <w:rPr>
          <w:noProof/>
          <w:lang w:val="en-US"/>
        </w:rPr>
        <mc:AlternateContent>
          <mc:Choice Requires="wps">
            <w:drawing>
              <wp:anchor distT="0" distB="0" distL="114300" distR="114300" simplePos="0" relativeHeight="251664384" behindDoc="0" locked="0" layoutInCell="1" allowOverlap="1" wp14:anchorId="500F3108" wp14:editId="71D8E4AF">
                <wp:simplePos x="0" y="0"/>
                <wp:positionH relativeFrom="column">
                  <wp:posOffset>3452896</wp:posOffset>
                </wp:positionH>
                <wp:positionV relativeFrom="paragraph">
                  <wp:posOffset>480060</wp:posOffset>
                </wp:positionV>
                <wp:extent cx="1143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3C6DE"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37.8pt" to="280.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"/>
            </w:pict>
          </mc:Fallback>
        </mc:AlternateContent>
      </w:r>
      <w:r>
        <w:rPr>
          <w:noProof/>
          <w:lang w:val="en-US"/>
        </w:rPr>
        <mc:AlternateContent>
          <mc:Choice Requires="wps">
            <w:drawing>
              <wp:anchor distT="0" distB="0" distL="114300" distR="114300" simplePos="0" relativeHeight="251661312" behindDoc="0" locked="0" layoutInCell="1" allowOverlap="1" wp14:anchorId="28C9F32E" wp14:editId="6682EAE0">
                <wp:simplePos x="0" y="0"/>
                <wp:positionH relativeFrom="column">
                  <wp:posOffset>3449922</wp:posOffset>
                </wp:positionH>
                <wp:positionV relativeFrom="paragraph">
                  <wp:posOffset>294640</wp:posOffset>
                </wp:positionV>
                <wp:extent cx="1143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EE60B"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5pt,23.2pt" to="280.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kaygEAAHg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"/>
            </w:pict>
          </mc:Fallback>
        </mc:AlternateContent>
      </w:r>
      <w:r>
        <w:rPr>
          <w:noProof/>
          <w:lang w:val="en-US"/>
        </w:rPr>
        <mc:AlternateContent>
          <mc:Choice Requires="wpg">
            <w:drawing>
              <wp:inline distT="0" distB="0" distL="0" distR="0" wp14:anchorId="477971EF" wp14:editId="1914C082">
                <wp:extent cx="5828665" cy="1159510"/>
                <wp:effectExtent l="0" t="0" r="635" b="254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22" name="Picture 1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3"/>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3F5657" w14:paraId="4C6BF5BD" w14:textId="77777777">
                                <w:trPr>
                                  <w:trHeight w:val="573"/>
                                </w:trPr>
                                <w:tc>
                                  <w:tcPr>
                                    <w:tcW w:w="1182" w:type="dxa"/>
                                    <w:tcBorders>
                                      <w:top w:val="nil"/>
                                      <w:left w:val="nil"/>
                                      <w:bottom w:val="nil"/>
                                      <w:right w:val="single" w:sz="4" w:space="0" w:color="auto"/>
                                    </w:tcBorders>
                                    <w:vAlign w:val="center"/>
                                  </w:tcPr>
                                  <w:p w14:paraId="60B6A935" w14:textId="77777777" w:rsidR="003F5657" w:rsidRDefault="003F5657" w:rsidP="009C0D2E">
                                    <w:pPr>
                                      <w:rPr>
                                        <w:sz w:val="32"/>
                                      </w:rPr>
                                    </w:pPr>
                                    <w:r>
                                      <w:rPr>
                                        <w:sz w:val="32"/>
                                        <w:szCs w:val="36"/>
                                      </w:rPr>
                                      <w:t>a/3 ↕</w:t>
                                    </w:r>
                                  </w:p>
                                </w:tc>
                                <w:tc>
                                  <w:tcPr>
                                    <w:tcW w:w="651" w:type="dxa"/>
                                    <w:tcBorders>
                                      <w:top w:val="single" w:sz="4" w:space="0" w:color="auto"/>
                                      <w:left w:val="single" w:sz="4" w:space="0" w:color="auto"/>
                                    </w:tcBorders>
                                    <w:vAlign w:val="center"/>
                                  </w:tcPr>
                                  <w:p w14:paraId="5A863A22" w14:textId="77777777" w:rsidR="003F5657" w:rsidRDefault="003F5657">
                                    <w:pPr>
                                      <w:rPr>
                                        <w:sz w:val="32"/>
                                      </w:rPr>
                                    </w:pPr>
                                    <w:r>
                                      <w:rPr>
                                        <w:sz w:val="32"/>
                                        <w:szCs w:val="40"/>
                                      </w:rPr>
                                      <w:t>78</w:t>
                                    </w:r>
                                  </w:p>
                                </w:tc>
                                <w:tc>
                                  <w:tcPr>
                                    <w:tcW w:w="1429" w:type="dxa"/>
                                    <w:tcBorders>
                                      <w:top w:val="single" w:sz="4" w:space="0" w:color="auto"/>
                                      <w:right w:val="single" w:sz="4" w:space="0" w:color="auto"/>
                                    </w:tcBorders>
                                    <w:vAlign w:val="center"/>
                                  </w:tcPr>
                                  <w:p w14:paraId="6A71090F" w14:textId="77777777" w:rsidR="003F5657" w:rsidRDefault="003F5657">
                                    <w:pPr>
                                      <w:rPr>
                                        <w:sz w:val="32"/>
                                      </w:rPr>
                                    </w:pPr>
                                    <w:r>
                                      <w:rPr>
                                        <w:sz w:val="32"/>
                                        <w:szCs w:val="40"/>
                                      </w:rPr>
                                      <w:t>052439</w:t>
                                    </w:r>
                                  </w:p>
                                </w:tc>
                                <w:tc>
                                  <w:tcPr>
                                    <w:tcW w:w="520" w:type="dxa"/>
                                    <w:tcBorders>
                                      <w:top w:val="dotted" w:sz="4" w:space="0" w:color="auto"/>
                                      <w:left w:val="single" w:sz="4" w:space="0" w:color="auto"/>
                                      <w:right w:val="nil"/>
                                    </w:tcBorders>
                                  </w:tcPr>
                                  <w:p w14:paraId="0D757512" w14:textId="77777777" w:rsidR="003F5657" w:rsidRDefault="003F5657"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6E18E73D" w14:textId="77777777" w:rsidR="003F5657" w:rsidRDefault="003F5657">
                                    <w:pPr>
                                      <w:rPr>
                                        <w:sz w:val="32"/>
                                        <w:szCs w:val="36"/>
                                      </w:rPr>
                                    </w:pPr>
                                    <w:r>
                                      <w:rPr>
                                        <w:sz w:val="32"/>
                                        <w:szCs w:val="36"/>
                                      </w:rPr>
                                      <w:t>a/2</w:t>
                                    </w:r>
                                  </w:p>
                                </w:tc>
                              </w:tr>
                              <w:tr w:rsidR="003F5657" w14:paraId="60DAA67C" w14:textId="77777777">
                                <w:trPr>
                                  <w:trHeight w:val="573"/>
                                </w:trPr>
                                <w:tc>
                                  <w:tcPr>
                                    <w:tcW w:w="1182" w:type="dxa"/>
                                    <w:tcBorders>
                                      <w:top w:val="nil"/>
                                      <w:left w:val="nil"/>
                                      <w:bottom w:val="nil"/>
                                      <w:right w:val="single" w:sz="4" w:space="0" w:color="auto"/>
                                    </w:tcBorders>
                                    <w:vAlign w:val="center"/>
                                  </w:tcPr>
                                  <w:p w14:paraId="64BF20C2" w14:textId="77777777" w:rsidR="003F5657" w:rsidRDefault="003F5657"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1358AF29" w14:textId="77777777" w:rsidR="003F5657" w:rsidRDefault="003F5657">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4C4474F6" w14:textId="77777777" w:rsidR="003F5657" w:rsidRDefault="003F5657">
                                    <w:pPr>
                                      <w:rPr>
                                        <w:sz w:val="32"/>
                                      </w:rPr>
                                    </w:pPr>
                                    <w:r>
                                      <w:rPr>
                                        <w:sz w:val="32"/>
                                        <w:szCs w:val="40"/>
                                      </w:rPr>
                                      <w:t>001628</w:t>
                                    </w:r>
                                  </w:p>
                                </w:tc>
                                <w:tc>
                                  <w:tcPr>
                                    <w:tcW w:w="520" w:type="dxa"/>
                                    <w:tcBorders>
                                      <w:left w:val="single" w:sz="4" w:space="0" w:color="auto"/>
                                      <w:bottom w:val="dotted" w:sz="4" w:space="0" w:color="auto"/>
                                      <w:right w:val="nil"/>
                                    </w:tcBorders>
                                  </w:tcPr>
                                  <w:p w14:paraId="7947DCA0" w14:textId="77777777" w:rsidR="003F5657" w:rsidRDefault="003F5657">
                                    <w:pPr>
                                      <w:jc w:val="center"/>
                                      <w:rPr>
                                        <w:sz w:val="32"/>
                                      </w:rPr>
                                    </w:pPr>
                                    <w:r w:rsidRPr="00C86CC8">
                                      <w:rPr>
                                        <w:sz w:val="48"/>
                                        <w:szCs w:val="96"/>
                                      </w:rPr>
                                      <w:t>↕</w:t>
                                    </w:r>
                                  </w:p>
                                </w:tc>
                                <w:tc>
                                  <w:tcPr>
                                    <w:tcW w:w="1063" w:type="dxa"/>
                                    <w:tcBorders>
                                      <w:top w:val="nil"/>
                                      <w:left w:val="nil"/>
                                      <w:bottom w:val="nil"/>
                                      <w:right w:val="nil"/>
                                    </w:tcBorders>
                                    <w:vAlign w:val="center"/>
                                  </w:tcPr>
                                  <w:p w14:paraId="54E7EF78" w14:textId="77777777" w:rsidR="003F5657" w:rsidRDefault="003F5657">
                                    <w:pPr>
                                      <w:rPr>
                                        <w:sz w:val="32"/>
                                        <w:szCs w:val="36"/>
                                      </w:rPr>
                                    </w:pPr>
                                    <w:r>
                                      <w:rPr>
                                        <w:sz w:val="32"/>
                                        <w:szCs w:val="36"/>
                                      </w:rPr>
                                      <w:t>a/2</w:t>
                                    </w:r>
                                  </w:p>
                                </w:tc>
                              </w:tr>
                            </w:tbl>
                            <w:p w14:paraId="3F31BF5C" w14:textId="77777777" w:rsidR="003F5657" w:rsidRDefault="003F5657" w:rsidP="003F5657">
                              <w:pPr>
                                <w:pStyle w:val="FootnoteText"/>
                              </w:pPr>
                            </w:p>
                          </w:txbxContent>
                        </wps:txbx>
                        <wps:bodyPr rot="0" vert="horz" wrap="square" lIns="91440" tIns="45720" rIns="91440" bIns="45720" anchor="t" anchorCtr="0" upright="1">
                          <a:noAutofit/>
                        </wps:bodyPr>
                      </wps:wsp>
                    </wpg:wgp>
                  </a:graphicData>
                </a:graphic>
              </wp:inline>
            </w:drawing>
          </mc:Choice>
          <mc:Fallback>
            <w:pict>
              <v:group w14:anchorId="477971EF" id="Group 21" o:spid="_x0000_s1029"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">
                  <v:imagedata r:id="rId17" o:title=""/>
                </v:shape>
                <v:shapetype id="_x0000_t202" coordsize="21600,21600" o:spt="202" path="m,l,21600r21600,l21600,xe">
                  <v:stroke joinstyle="miter"/>
                  <v:path gradientshapeok="t" o:connecttype="rect"/>
                </v:shapetype>
                <v:shape id="Text Box 13" o:spid="_x0000_s1031"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3F5657" w14:paraId="4C6BF5BD" w14:textId="77777777">
                          <w:trPr>
                            <w:trHeight w:val="573"/>
                          </w:trPr>
                          <w:tc>
                            <w:tcPr>
                              <w:tcW w:w="1182" w:type="dxa"/>
                              <w:tcBorders>
                                <w:top w:val="nil"/>
                                <w:left w:val="nil"/>
                                <w:bottom w:val="nil"/>
                                <w:right w:val="single" w:sz="4" w:space="0" w:color="auto"/>
                              </w:tcBorders>
                              <w:vAlign w:val="center"/>
                            </w:tcPr>
                            <w:p w14:paraId="60B6A935" w14:textId="77777777" w:rsidR="003F5657" w:rsidRDefault="003F5657" w:rsidP="009C0D2E">
                              <w:pPr>
                                <w:rPr>
                                  <w:sz w:val="32"/>
                                </w:rPr>
                              </w:pPr>
                              <w:r>
                                <w:rPr>
                                  <w:sz w:val="32"/>
                                  <w:szCs w:val="36"/>
                                </w:rPr>
                                <w:t>a/3 ↕</w:t>
                              </w:r>
                            </w:p>
                          </w:tc>
                          <w:tc>
                            <w:tcPr>
                              <w:tcW w:w="651" w:type="dxa"/>
                              <w:tcBorders>
                                <w:top w:val="single" w:sz="4" w:space="0" w:color="auto"/>
                                <w:left w:val="single" w:sz="4" w:space="0" w:color="auto"/>
                              </w:tcBorders>
                              <w:vAlign w:val="center"/>
                            </w:tcPr>
                            <w:p w14:paraId="5A863A22" w14:textId="77777777" w:rsidR="003F5657" w:rsidRDefault="003F5657">
                              <w:pPr>
                                <w:rPr>
                                  <w:sz w:val="32"/>
                                </w:rPr>
                              </w:pPr>
                              <w:r>
                                <w:rPr>
                                  <w:sz w:val="32"/>
                                  <w:szCs w:val="40"/>
                                </w:rPr>
                                <w:t>78</w:t>
                              </w:r>
                            </w:p>
                          </w:tc>
                          <w:tc>
                            <w:tcPr>
                              <w:tcW w:w="1429" w:type="dxa"/>
                              <w:tcBorders>
                                <w:top w:val="single" w:sz="4" w:space="0" w:color="auto"/>
                                <w:right w:val="single" w:sz="4" w:space="0" w:color="auto"/>
                              </w:tcBorders>
                              <w:vAlign w:val="center"/>
                            </w:tcPr>
                            <w:p w14:paraId="6A71090F" w14:textId="77777777" w:rsidR="003F5657" w:rsidRDefault="003F5657">
                              <w:pPr>
                                <w:rPr>
                                  <w:sz w:val="32"/>
                                </w:rPr>
                              </w:pPr>
                              <w:r>
                                <w:rPr>
                                  <w:sz w:val="32"/>
                                  <w:szCs w:val="40"/>
                                </w:rPr>
                                <w:t>052439</w:t>
                              </w:r>
                            </w:p>
                          </w:tc>
                          <w:tc>
                            <w:tcPr>
                              <w:tcW w:w="520" w:type="dxa"/>
                              <w:tcBorders>
                                <w:top w:val="dotted" w:sz="4" w:space="0" w:color="auto"/>
                                <w:left w:val="single" w:sz="4" w:space="0" w:color="auto"/>
                                <w:right w:val="nil"/>
                              </w:tcBorders>
                            </w:tcPr>
                            <w:p w14:paraId="0D757512" w14:textId="77777777" w:rsidR="003F5657" w:rsidRDefault="003F5657"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6E18E73D" w14:textId="77777777" w:rsidR="003F5657" w:rsidRDefault="003F5657">
                              <w:pPr>
                                <w:rPr>
                                  <w:sz w:val="32"/>
                                  <w:szCs w:val="36"/>
                                </w:rPr>
                              </w:pPr>
                              <w:r>
                                <w:rPr>
                                  <w:sz w:val="32"/>
                                  <w:szCs w:val="36"/>
                                </w:rPr>
                                <w:t>a/2</w:t>
                              </w:r>
                            </w:p>
                          </w:tc>
                        </w:tr>
                        <w:tr w:rsidR="003F5657" w14:paraId="60DAA67C" w14:textId="77777777">
                          <w:trPr>
                            <w:trHeight w:val="573"/>
                          </w:trPr>
                          <w:tc>
                            <w:tcPr>
                              <w:tcW w:w="1182" w:type="dxa"/>
                              <w:tcBorders>
                                <w:top w:val="nil"/>
                                <w:left w:val="nil"/>
                                <w:bottom w:val="nil"/>
                                <w:right w:val="single" w:sz="4" w:space="0" w:color="auto"/>
                              </w:tcBorders>
                              <w:vAlign w:val="center"/>
                            </w:tcPr>
                            <w:p w14:paraId="64BF20C2" w14:textId="77777777" w:rsidR="003F5657" w:rsidRDefault="003F5657"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1358AF29" w14:textId="77777777" w:rsidR="003F5657" w:rsidRDefault="003F5657">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4C4474F6" w14:textId="77777777" w:rsidR="003F5657" w:rsidRDefault="003F5657">
                              <w:pPr>
                                <w:rPr>
                                  <w:sz w:val="32"/>
                                </w:rPr>
                              </w:pPr>
                              <w:r>
                                <w:rPr>
                                  <w:sz w:val="32"/>
                                  <w:szCs w:val="40"/>
                                </w:rPr>
                                <w:t>001628</w:t>
                              </w:r>
                            </w:p>
                          </w:tc>
                          <w:tc>
                            <w:tcPr>
                              <w:tcW w:w="520" w:type="dxa"/>
                              <w:tcBorders>
                                <w:left w:val="single" w:sz="4" w:space="0" w:color="auto"/>
                                <w:bottom w:val="dotted" w:sz="4" w:space="0" w:color="auto"/>
                                <w:right w:val="nil"/>
                              </w:tcBorders>
                            </w:tcPr>
                            <w:p w14:paraId="7947DCA0" w14:textId="77777777" w:rsidR="003F5657" w:rsidRDefault="003F5657">
                              <w:pPr>
                                <w:jc w:val="center"/>
                                <w:rPr>
                                  <w:sz w:val="32"/>
                                </w:rPr>
                              </w:pPr>
                              <w:r w:rsidRPr="00C86CC8">
                                <w:rPr>
                                  <w:sz w:val="48"/>
                                  <w:szCs w:val="96"/>
                                </w:rPr>
                                <w:t>↕</w:t>
                              </w:r>
                            </w:p>
                          </w:tc>
                          <w:tc>
                            <w:tcPr>
                              <w:tcW w:w="1063" w:type="dxa"/>
                              <w:tcBorders>
                                <w:top w:val="nil"/>
                                <w:left w:val="nil"/>
                                <w:bottom w:val="nil"/>
                                <w:right w:val="nil"/>
                              </w:tcBorders>
                              <w:vAlign w:val="center"/>
                            </w:tcPr>
                            <w:p w14:paraId="54E7EF78" w14:textId="77777777" w:rsidR="003F5657" w:rsidRDefault="003F5657">
                              <w:pPr>
                                <w:rPr>
                                  <w:sz w:val="32"/>
                                  <w:szCs w:val="36"/>
                                </w:rPr>
                              </w:pPr>
                              <w:r>
                                <w:rPr>
                                  <w:sz w:val="32"/>
                                  <w:szCs w:val="36"/>
                                </w:rPr>
                                <w:t>a/2</w:t>
                              </w:r>
                            </w:p>
                          </w:tc>
                        </w:tr>
                      </w:tbl>
                      <w:p w14:paraId="3F31BF5C" w14:textId="77777777" w:rsidR="003F5657" w:rsidRDefault="003F5657" w:rsidP="003F5657">
                        <w:pPr>
                          <w:pStyle w:val="FootnoteText"/>
                        </w:pPr>
                      </w:p>
                    </w:txbxContent>
                  </v:textbox>
                </v:shape>
                <w10:anchorlock/>
              </v:group>
            </w:pict>
          </mc:Fallback>
        </mc:AlternateContent>
      </w:r>
    </w:p>
    <w:p w14:paraId="0600737F" w14:textId="77777777" w:rsidR="003F5657" w:rsidRPr="00C86CC8" w:rsidRDefault="003F5657" w:rsidP="003F5657">
      <w:pPr>
        <w:ind w:left="11" w:right="1134" w:hanging="11"/>
        <w:jc w:val="right"/>
        <w:rPr>
          <w:lang w:val="en-US"/>
        </w:rPr>
      </w:pPr>
      <w:r w:rsidRPr="00C86CC8">
        <w:rPr>
          <w:lang w:val="en-US"/>
        </w:rPr>
        <w:t>a = 8 mm min.</w:t>
      </w:r>
    </w:p>
    <w:p w14:paraId="5A5B93C5" w14:textId="77777777" w:rsidR="003F5657" w:rsidRDefault="003F5657" w:rsidP="003F5657">
      <w:pPr>
        <w:ind w:right="1134"/>
      </w:pPr>
    </w:p>
    <w:p w14:paraId="0640D518" w14:textId="77777777" w:rsidR="003F5657" w:rsidRDefault="003F5657" w:rsidP="003F5657">
      <w:pPr>
        <w:spacing w:after="120"/>
        <w:ind w:left="1134" w:right="1134" w:firstLine="567"/>
        <w:jc w:val="both"/>
      </w:pPr>
      <w:r>
        <w:t xml:space="preserve">The above approval mark affixed to a vehicle shows that the vehicle type concerned has been approved in the United Kingdom (E 11) pursuant to UN Regulations Nos. 78 and 40. The first two digits of the approval numbers indicate that, at the dates when the respective approvals were granted, UN Regulation No. 78 included the </w:t>
      </w:r>
      <w:r w:rsidRPr="00825389">
        <w:t>05</w:t>
      </w:r>
      <w:r>
        <w:t xml:space="preserve"> series of amendments but UN Regulation No. 40 was still in its original form.</w:t>
      </w:r>
    </w:p>
    <w:p w14:paraId="003BBC1C" w14:textId="77777777" w:rsidR="003F5657" w:rsidRPr="00825389" w:rsidRDefault="003F5657" w:rsidP="003F5657">
      <w:pPr>
        <w:tabs>
          <w:tab w:val="right" w:pos="2155"/>
        </w:tabs>
        <w:spacing w:after="80"/>
        <w:ind w:left="680"/>
        <w:rPr>
          <w:bCs/>
          <w:u w:val="single"/>
        </w:rPr>
      </w:pPr>
      <w:r w:rsidRPr="00825389">
        <w:rPr>
          <w:bCs/>
          <w:u w:val="single"/>
        </w:rPr>
        <w:tab/>
      </w:r>
      <w:r w:rsidRPr="00825389">
        <w:rPr>
          <w:bCs/>
          <w:u w:val="single"/>
        </w:rPr>
        <w:tab/>
      </w:r>
      <w:r w:rsidRPr="00825389">
        <w:rPr>
          <w:bCs/>
          <w:u w:val="single"/>
        </w:rPr>
        <w:tab/>
      </w:r>
    </w:p>
    <w:p w14:paraId="0EAC2F1A" w14:textId="77777777" w:rsidR="003F5657" w:rsidRDefault="003F5657" w:rsidP="003F5657">
      <w:pPr>
        <w:pStyle w:val="FootnoteText"/>
        <w:spacing w:after="120"/>
      </w:pPr>
      <w:r>
        <w:tab/>
      </w:r>
      <w:r w:rsidRPr="00FB1DB4">
        <w:rPr>
          <w:vertAlign w:val="superscript"/>
        </w:rPr>
        <w:t>1</w:t>
      </w:r>
      <w:r>
        <w:tab/>
        <w:t>This latter number is given merely as an example.</w:t>
      </w:r>
      <w:r w:rsidRPr="00576611">
        <w:t>"</w:t>
      </w:r>
    </w:p>
    <w:p w14:paraId="7E97C35F" w14:textId="77777777" w:rsidR="003F5657" w:rsidRDefault="003F5657" w:rsidP="003F5657">
      <w:pPr>
        <w:keepNext/>
        <w:keepLines/>
        <w:suppressAutoHyphens w:val="0"/>
        <w:autoSpaceDE w:val="0"/>
        <w:autoSpaceDN w:val="0"/>
        <w:adjustRightInd w:val="0"/>
        <w:spacing w:after="120" w:line="240" w:lineRule="auto"/>
        <w:ind w:left="1134" w:right="521"/>
        <w:jc w:val="both"/>
        <w:rPr>
          <w:i/>
          <w:iCs/>
          <w:lang w:eastAsia="nl-NL"/>
        </w:rPr>
      </w:pPr>
      <w:r w:rsidRPr="00576611">
        <w:rPr>
          <w:i/>
          <w:iCs/>
          <w:lang w:eastAsia="nl-NL"/>
        </w:rPr>
        <w:t xml:space="preserve">Annex 3 </w:t>
      </w:r>
    </w:p>
    <w:p w14:paraId="1F2F144C" w14:textId="77777777" w:rsidR="003F5657" w:rsidRPr="00576611" w:rsidRDefault="003F5657" w:rsidP="003F5657">
      <w:pPr>
        <w:keepNext/>
        <w:keepLines/>
        <w:suppressAutoHyphens w:val="0"/>
        <w:autoSpaceDE w:val="0"/>
        <w:autoSpaceDN w:val="0"/>
        <w:adjustRightInd w:val="0"/>
        <w:spacing w:after="120" w:line="240" w:lineRule="auto"/>
        <w:ind w:left="1134" w:right="521"/>
        <w:jc w:val="both"/>
        <w:rPr>
          <w:iCs/>
          <w:lang w:eastAsia="nl-NL"/>
        </w:rPr>
      </w:pPr>
      <w:r>
        <w:rPr>
          <w:i/>
          <w:iCs/>
          <w:lang w:eastAsia="nl-NL"/>
        </w:rPr>
        <w:t>P</w:t>
      </w:r>
      <w:r w:rsidRPr="00576611">
        <w:rPr>
          <w:i/>
          <w:iCs/>
          <w:lang w:eastAsia="nl-NL"/>
        </w:rPr>
        <w:t xml:space="preserve">aragraph 9.1., </w:t>
      </w:r>
      <w:r w:rsidRPr="00576611">
        <w:rPr>
          <w:iCs/>
          <w:lang w:eastAsia="nl-NL"/>
        </w:rPr>
        <w:t>amend to read:</w:t>
      </w:r>
    </w:p>
    <w:p w14:paraId="6C2A6C2B" w14:textId="77777777" w:rsidR="003F5657" w:rsidRPr="00576611" w:rsidRDefault="003F5657" w:rsidP="003F5657">
      <w:pPr>
        <w:spacing w:after="120" w:line="240" w:lineRule="auto"/>
        <w:ind w:left="2268" w:right="521" w:hanging="1134"/>
        <w:jc w:val="both"/>
      </w:pPr>
      <w:r w:rsidRPr="00576611">
        <w:t>"9.1.</w:t>
      </w:r>
      <w:r w:rsidRPr="00576611">
        <w:tab/>
        <w:t>General:</w:t>
      </w:r>
    </w:p>
    <w:p w14:paraId="32848F2E" w14:textId="77777777" w:rsidR="003F5657" w:rsidRPr="00825389" w:rsidRDefault="003F5657" w:rsidP="003F5657">
      <w:pPr>
        <w:spacing w:after="120" w:line="240" w:lineRule="auto"/>
        <w:ind w:left="2268" w:right="521"/>
        <w:jc w:val="both"/>
      </w:pPr>
      <w:r w:rsidRPr="00576611">
        <w:t>(a)</w:t>
      </w:r>
      <w:r w:rsidRPr="00576611">
        <w:tab/>
        <w:t>The tests are only applicable to the ABS if fitted</w:t>
      </w:r>
      <w:r w:rsidRPr="00825389">
        <w:t xml:space="preserve"> and enabled;</w:t>
      </w:r>
    </w:p>
    <w:p w14:paraId="22759E5F" w14:textId="34FD373D" w:rsidR="003F5657" w:rsidRPr="00825389" w:rsidRDefault="003F5657" w:rsidP="003F5657">
      <w:pPr>
        <w:spacing w:after="120"/>
        <w:ind w:left="2268" w:right="521"/>
        <w:jc w:val="both"/>
      </w:pPr>
      <w:r w:rsidRPr="00825389">
        <w:t>…</w:t>
      </w:r>
    </w:p>
    <w:p w14:paraId="39339A20" w14:textId="53359165" w:rsidR="003A2A84" w:rsidRPr="00694233" w:rsidRDefault="00F1135D" w:rsidP="00F1135D">
      <w:pPr>
        <w:pStyle w:val="SingleTxtG"/>
        <w:ind w:left="2835" w:hanging="567"/>
        <w:rPr>
          <w:u w:val="single"/>
          <w:lang w:eastAsia="ja-JP"/>
        </w:rPr>
      </w:pPr>
      <w:r w:rsidRPr="00F1135D">
        <w:rPr>
          <w:noProof/>
          <w:u w:val="single"/>
        </w:rPr>
        <mc:AlternateContent>
          <mc:Choice Requires="wps">
            <w:drawing>
              <wp:anchor distT="45720" distB="45720" distL="114300" distR="114300" simplePos="0" relativeHeight="251660288" behindDoc="0" locked="0" layoutInCell="1" allowOverlap="1" wp14:anchorId="075BDA17" wp14:editId="34A0B9AE">
                <wp:simplePos x="0" y="0"/>
                <wp:positionH relativeFrom="margin">
                  <wp:align>center</wp:align>
                </wp:positionH>
                <wp:positionV relativeFrom="paragraph">
                  <wp:posOffset>662991</wp:posOffset>
                </wp:positionV>
                <wp:extent cx="3174365"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404620"/>
                        </a:xfrm>
                        <a:prstGeom prst="rect">
                          <a:avLst/>
                        </a:prstGeom>
                        <a:solidFill>
                          <a:srgbClr val="FFFFFF"/>
                        </a:solidFill>
                        <a:ln w="9525">
                          <a:noFill/>
                          <a:miter lim="800000"/>
                          <a:headEnd/>
                          <a:tailEnd/>
                        </a:ln>
                      </wps:spPr>
                      <wps:txbx>
                        <w:txbxContent>
                          <w:p w14:paraId="68C7436B" w14:textId="7A2F19B6" w:rsidR="00F1135D" w:rsidRPr="00F1135D" w:rsidRDefault="00F1135D" w:rsidP="00F1135D">
                            <w:pPr>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DA17" id="Text Box 2" o:spid="_x0000_s1032" type="#_x0000_t202" style="position:absolute;left:0;text-align:left;margin-left:0;margin-top:52.2pt;width:249.9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" stroked="f">
                <v:textbox style="mso-fit-shape-to-text:t">
                  <w:txbxContent>
                    <w:p w14:paraId="68C7436B" w14:textId="7A2F19B6" w:rsidR="00F1135D" w:rsidRPr="00F1135D" w:rsidRDefault="00F1135D" w:rsidP="00F1135D">
                      <w:pPr>
                        <w:jc w:val="center"/>
                        <w:rPr>
                          <w:u w:val="single"/>
                        </w:rPr>
                      </w:pPr>
                      <w:r>
                        <w:rPr>
                          <w:u w:val="single"/>
                        </w:rPr>
                        <w:tab/>
                      </w:r>
                      <w:r>
                        <w:rPr>
                          <w:u w:val="single"/>
                        </w:rPr>
                        <w:tab/>
                      </w:r>
                      <w:r>
                        <w:rPr>
                          <w:u w:val="single"/>
                        </w:rPr>
                        <w:tab/>
                      </w:r>
                    </w:p>
                  </w:txbxContent>
                </v:textbox>
                <w10:wrap anchorx="margin"/>
              </v:shape>
            </w:pict>
          </mc:Fallback>
        </mc:AlternateContent>
      </w:r>
      <w:r w:rsidR="003F5657" w:rsidRPr="00825389">
        <w:t>(e)</w:t>
      </w:r>
      <w:r w:rsidR="003F5657" w:rsidRPr="00825389">
        <w:tab/>
        <w:t>Vehicles with driver selectable ABS modes (e.g. a dual channel ABS system whereby the ABS on the rear axle can be disabled) shall comply with the technical requirements of this paragraph in all modes where ABS is enabled."</w:t>
      </w:r>
    </w:p>
    <w:sectPr w:rsidR="003A2A84" w:rsidRPr="00694233" w:rsidSect="000B0C28">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EDF7" w14:textId="77777777" w:rsidR="00203AD2" w:rsidRDefault="00203AD2"/>
  </w:endnote>
  <w:endnote w:type="continuationSeparator" w:id="0">
    <w:p w14:paraId="00B5DB1F" w14:textId="77777777" w:rsidR="00203AD2" w:rsidRDefault="00203AD2"/>
  </w:endnote>
  <w:endnote w:type="continuationNotice" w:id="1">
    <w:p w14:paraId="3ABEBDAA" w14:textId="77777777" w:rsidR="00203AD2" w:rsidRDefault="00203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052A47">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052A47">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A5E3" w14:textId="45DFDBA7" w:rsidR="00FA3B72" w:rsidRDefault="00FA3B72" w:rsidP="00FA3B72">
    <w:pPr>
      <w:pStyle w:val="Footer"/>
    </w:pPr>
    <w:r w:rsidRPr="0027112F">
      <w:rPr>
        <w:noProof/>
        <w:lang w:val="en-US"/>
      </w:rPr>
      <w:drawing>
        <wp:anchor distT="0" distB="0" distL="114300" distR="114300" simplePos="0" relativeHeight="251659264" behindDoc="0" locked="1" layoutInCell="1" allowOverlap="1" wp14:anchorId="4B02A7DE" wp14:editId="3FEEC3F1">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FA6D1C" w14:textId="3FE885B6" w:rsidR="00FA3B72" w:rsidRPr="00FA3B72" w:rsidRDefault="00FA3B72" w:rsidP="00FA3B72">
    <w:pPr>
      <w:pStyle w:val="Footer"/>
      <w:ind w:right="1134"/>
      <w:rPr>
        <w:sz w:val="20"/>
      </w:rPr>
    </w:pPr>
    <w:r>
      <w:rPr>
        <w:sz w:val="20"/>
      </w:rPr>
      <w:t>GE.21-01314(E)</w:t>
    </w:r>
    <w:r>
      <w:rPr>
        <w:noProof/>
        <w:sz w:val="20"/>
      </w:rPr>
      <w:drawing>
        <wp:anchor distT="0" distB="0" distL="114300" distR="114300" simplePos="0" relativeHeight="251660288" behindDoc="0" locked="0" layoutInCell="1" allowOverlap="1" wp14:anchorId="18386804" wp14:editId="601C179D">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A3A65" w14:textId="77777777" w:rsidR="00203AD2" w:rsidRPr="000B175B" w:rsidRDefault="00203AD2" w:rsidP="000B175B">
      <w:pPr>
        <w:tabs>
          <w:tab w:val="right" w:pos="2155"/>
        </w:tabs>
        <w:spacing w:after="80"/>
        <w:ind w:left="680"/>
        <w:rPr>
          <w:u w:val="single"/>
        </w:rPr>
      </w:pPr>
      <w:r>
        <w:rPr>
          <w:u w:val="single"/>
        </w:rPr>
        <w:tab/>
      </w:r>
    </w:p>
  </w:footnote>
  <w:footnote w:type="continuationSeparator" w:id="0">
    <w:p w14:paraId="42073CB8" w14:textId="77777777" w:rsidR="00203AD2" w:rsidRPr="00FC68B7" w:rsidRDefault="00203AD2" w:rsidP="00FC68B7">
      <w:pPr>
        <w:tabs>
          <w:tab w:val="left" w:pos="2155"/>
        </w:tabs>
        <w:spacing w:after="80"/>
        <w:ind w:left="680"/>
        <w:rPr>
          <w:u w:val="single"/>
        </w:rPr>
      </w:pPr>
      <w:r>
        <w:rPr>
          <w:u w:val="single"/>
        </w:rPr>
        <w:tab/>
      </w:r>
    </w:p>
  </w:footnote>
  <w:footnote w:type="continuationNotice" w:id="1">
    <w:p w14:paraId="6CAA39CE" w14:textId="77777777" w:rsidR="00203AD2" w:rsidRDefault="00203AD2"/>
  </w:footnote>
  <w:footnote w:id="2">
    <w:p w14:paraId="2421CCCF" w14:textId="77777777" w:rsidR="00E679C3" w:rsidRPr="00A045BF" w:rsidRDefault="00E679C3" w:rsidP="008B60F7">
      <w:pPr>
        <w:pStyle w:val="FootnoteText"/>
        <w:rPr>
          <w:lang w:val="en-US"/>
        </w:rPr>
      </w:pPr>
      <w:r w:rsidRPr="00A045BF">
        <w:tab/>
      </w:r>
      <w:r w:rsidRPr="00A045BF">
        <w:rPr>
          <w:rStyle w:val="FootnoteReference"/>
          <w:sz w:val="20"/>
          <w:lang w:val="en-US"/>
        </w:rPr>
        <w:t>*</w:t>
      </w:r>
      <w:r w:rsidRPr="00A045BF">
        <w:rPr>
          <w:sz w:val="20"/>
          <w:lang w:val="en-US"/>
        </w:rPr>
        <w:tab/>
      </w:r>
      <w:r w:rsidRPr="00A045BF">
        <w:rPr>
          <w:lang w:val="en-US"/>
        </w:rPr>
        <w:t>Former titles of the Agreement:</w:t>
      </w:r>
    </w:p>
    <w:p w14:paraId="3FBAD9FF" w14:textId="77777777" w:rsidR="00E679C3" w:rsidRPr="00A045BF" w:rsidRDefault="00E679C3" w:rsidP="008B60F7">
      <w:pPr>
        <w:pStyle w:val="FootnoteText"/>
        <w:rPr>
          <w:sz w:val="20"/>
          <w:lang w:val="en-US"/>
        </w:rPr>
      </w:pPr>
      <w:r w:rsidRPr="00A045BF">
        <w:rPr>
          <w:lang w:val="en-US"/>
        </w:rPr>
        <w:tab/>
      </w:r>
      <w:r w:rsidRPr="00A045BF">
        <w:rPr>
          <w:lang w:val="en-US"/>
        </w:rPr>
        <w:tab/>
      </w:r>
      <w:r w:rsidRPr="00A045BF">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A045BF">
        <w:rPr>
          <w:lang w:val="en-US"/>
        </w:rPr>
        <w:tab/>
      </w:r>
      <w:r w:rsidRPr="00A045BF">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2CF074CB" w:rsidR="00AB3AA0" w:rsidRDefault="00AB3AA0" w:rsidP="00AB3AA0">
    <w:pPr>
      <w:pStyle w:val="Header"/>
    </w:pPr>
    <w:r w:rsidRPr="008B60F7">
      <w:t>E/ECE/324/</w:t>
    </w:r>
    <w:r w:rsidR="000E6FB0">
      <w:t>Rev.1/</w:t>
    </w:r>
    <w:r w:rsidR="003F5657" w:rsidRPr="003F5657">
      <w:t>Add.77/Rev.2/Amend.2</w:t>
    </w:r>
  </w:p>
  <w:p w14:paraId="42A1D7E1" w14:textId="705F2AFC" w:rsidR="003F5657" w:rsidRDefault="00AB3AA0" w:rsidP="003F5657">
    <w:pPr>
      <w:pStyle w:val="Header"/>
    </w:pPr>
    <w:r w:rsidRPr="008B60F7">
      <w:t>E/ECE/TRANS/505/</w:t>
    </w:r>
    <w:r w:rsidR="00C27D2A">
      <w:t>Rev.1/</w:t>
    </w:r>
    <w:r w:rsidR="003F5657" w:rsidRPr="003F5657">
      <w:t>Add.77/Rev.2/Amend.2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9942" w14:textId="3A3200F9" w:rsidR="003A2A84" w:rsidRDefault="003F5657" w:rsidP="003A2A84">
    <w:pPr>
      <w:pStyle w:val="Header"/>
      <w:jc w:val="right"/>
    </w:pPr>
    <w:r w:rsidRPr="008B60F7">
      <w:t>E/ECE/324/</w:t>
    </w:r>
    <w:r>
      <w:t>Rev.1/</w:t>
    </w:r>
    <w:r w:rsidRPr="003F5657">
      <w:t>Add.77/Rev.2/Amend.2</w:t>
    </w:r>
  </w:p>
  <w:p w14:paraId="742A0BEF" w14:textId="141A2F58" w:rsidR="00E679C3" w:rsidRDefault="003F5657" w:rsidP="003A2A84">
    <w:pPr>
      <w:pStyle w:val="Header"/>
      <w:jc w:val="right"/>
    </w:pPr>
    <w:r w:rsidRPr="008B60F7">
      <w:t>E/ECE/TRANS/505/</w:t>
    </w:r>
    <w:r w:rsidR="00C27D2A">
      <w:t>Rev.1/</w:t>
    </w:r>
    <w:r w:rsidRPr="003F5657">
      <w:t>Add.77/Rev.2/Amend.2</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2A47"/>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0392"/>
    <w:rsid w:val="000B0C28"/>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BD6"/>
    <w:rsid w:val="00202D32"/>
    <w:rsid w:val="00203AD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5967"/>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5A32"/>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4FFF"/>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0DD3"/>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5BF"/>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2B27"/>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27D2A"/>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135D"/>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3B72"/>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2B6F-695B-45AA-9757-E8B3FBA19460}">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microsoft.com/office/2006/documentManagement/type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055E64B9-AF2C-418A-A303-5F0EEC64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0B44E-C4B6-40FD-B15B-E985E4F55815}">
  <ds:schemaRefs>
    <ds:schemaRef ds:uri="http://schemas.microsoft.com/sharepoint/v3/contenttype/forms"/>
  </ds:schemaRefs>
</ds:datastoreItem>
</file>

<file path=customXml/itemProps4.xml><?xml version="1.0" encoding="utf-8"?>
<ds:datastoreItem xmlns:ds="http://schemas.openxmlformats.org/officeDocument/2006/customXml" ds:itemID="{7B7C7DD4-1238-484D-96DD-6FB5CDEA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5</Pages>
  <Words>1378</Words>
  <Characters>7046</Characters>
  <Application>Microsoft Office Word</Application>
  <DocSecurity>0</DocSecurity>
  <Lines>174</Lines>
  <Paragraphs>76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E/ECE/324/Rev.1/Add.77/Rev.2/Amend.2</vt:lpstr>
      <vt:lpstr>E/ECE/324/Add</vt:lpstr>
      <vt:lpstr>E/ECE/324/Add</vt:lpstr>
    </vt:vector>
  </TitlesOfParts>
  <Company>UNECE</Company>
  <LinksUpToDate>false</LinksUpToDate>
  <CharactersWithSpaces>8394</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E/ECE/324/Rev.1/Add.77/Rev.2/Amend.2</dc:title>
  <dc:subject>2101314</dc:subject>
  <dc:creator>Una Philippa GILTSOFF</dc:creator>
  <cp:keywords/>
  <dc:description/>
  <cp:lastModifiedBy>Una Philippa GILTSOFF</cp:lastModifiedBy>
  <cp:revision>2</cp:revision>
  <cp:lastPrinted>2019-11-25T07:37:00Z</cp:lastPrinted>
  <dcterms:created xsi:type="dcterms:W3CDTF">2021-02-02T10:10:00Z</dcterms:created>
  <dcterms:modified xsi:type="dcterms:W3CDTF">2021-02-02T10:10:00Z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2446200</vt:r8>
  </property>
</Properties>
</file>