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75028" w:rsidRPr="00675028"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675028"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1C7613AD" w:rsidR="008B60F7" w:rsidRPr="00675028" w:rsidRDefault="008B60F7" w:rsidP="008B60F7">
            <w:pPr>
              <w:jc w:val="right"/>
            </w:pPr>
            <w:r w:rsidRPr="00675028">
              <w:rPr>
                <w:sz w:val="40"/>
              </w:rPr>
              <w:t>E</w:t>
            </w:r>
            <w:r w:rsidRPr="00675028">
              <w:t>/ECE/324/</w:t>
            </w:r>
            <w:r w:rsidR="000E6FB0" w:rsidRPr="00675028">
              <w:t>Rev.1/</w:t>
            </w:r>
            <w:r w:rsidRPr="00675028">
              <w:t>Add.</w:t>
            </w:r>
            <w:r w:rsidR="003F5657" w:rsidRPr="00675028">
              <w:t>7</w:t>
            </w:r>
            <w:r w:rsidR="008500BE" w:rsidRPr="00675028">
              <w:t>8</w:t>
            </w:r>
            <w:r w:rsidRPr="00675028">
              <w:t>/</w:t>
            </w:r>
            <w:r w:rsidR="003F5657" w:rsidRPr="00675028">
              <w:t>Rev.</w:t>
            </w:r>
            <w:r w:rsidR="00C10A4A" w:rsidRPr="00675028">
              <w:t>4</w:t>
            </w:r>
            <w:r w:rsidR="003F5657" w:rsidRPr="00675028">
              <w:t>/</w:t>
            </w:r>
            <w:r w:rsidRPr="00675028">
              <w:t>Amend.</w:t>
            </w:r>
            <w:r w:rsidR="008500BE" w:rsidRPr="00675028">
              <w:t>3</w:t>
            </w:r>
            <w:r w:rsidRPr="00675028">
              <w:t>−</w:t>
            </w:r>
            <w:r w:rsidRPr="00675028">
              <w:rPr>
                <w:sz w:val="40"/>
              </w:rPr>
              <w:t>E</w:t>
            </w:r>
            <w:r w:rsidRPr="00675028">
              <w:t>/ECE/TRANS/505/</w:t>
            </w:r>
            <w:r w:rsidR="000E6FB0" w:rsidRPr="00675028">
              <w:t>Rev.1</w:t>
            </w:r>
            <w:r w:rsidR="003F5657" w:rsidRPr="00675028">
              <w:t>/Add.7</w:t>
            </w:r>
            <w:r w:rsidR="008500BE" w:rsidRPr="00675028">
              <w:t>8</w:t>
            </w:r>
            <w:r w:rsidR="003F5657" w:rsidRPr="00675028">
              <w:t>/Rev.</w:t>
            </w:r>
            <w:r w:rsidR="00C10A4A" w:rsidRPr="00675028">
              <w:t>4</w:t>
            </w:r>
            <w:r w:rsidR="003F5657" w:rsidRPr="00675028">
              <w:t>/Amend.</w:t>
            </w:r>
            <w:r w:rsidR="008500BE" w:rsidRPr="00675028">
              <w:t>3</w:t>
            </w:r>
          </w:p>
        </w:tc>
      </w:tr>
      <w:tr w:rsidR="00675028" w:rsidRPr="00675028"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675028"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675028"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75028" w:rsidRDefault="008B60F7" w:rsidP="008B60F7">
            <w:pPr>
              <w:spacing w:before="120"/>
              <w:rPr>
                <w:highlight w:val="yellow"/>
              </w:rPr>
            </w:pPr>
          </w:p>
          <w:p w14:paraId="5F566627" w14:textId="77777777" w:rsidR="008B60F7" w:rsidRPr="00675028" w:rsidRDefault="008B60F7" w:rsidP="008B60F7">
            <w:pPr>
              <w:spacing w:before="120"/>
              <w:rPr>
                <w:highlight w:val="yellow"/>
              </w:rPr>
            </w:pPr>
          </w:p>
          <w:p w14:paraId="1099C328" w14:textId="6FCA5397" w:rsidR="008B60F7" w:rsidRPr="00675028" w:rsidRDefault="002B205A" w:rsidP="008B60F7">
            <w:pPr>
              <w:spacing w:before="120"/>
              <w:rPr>
                <w:highlight w:val="yellow"/>
              </w:rPr>
            </w:pPr>
            <w:r>
              <w:t>2 February</w:t>
            </w:r>
            <w:r w:rsidR="00E679C3" w:rsidRPr="00675028">
              <w:t xml:space="preserve"> </w:t>
            </w:r>
            <w:r w:rsidR="008B60F7" w:rsidRPr="00675028">
              <w:t>20</w:t>
            </w:r>
            <w:r w:rsidR="007B1EC7" w:rsidRPr="00675028">
              <w:t>2</w:t>
            </w:r>
            <w:r w:rsidR="001263B9" w:rsidRPr="00675028">
              <w:t>1</w:t>
            </w:r>
          </w:p>
        </w:tc>
      </w:tr>
    </w:tbl>
    <w:p w14:paraId="445927DA" w14:textId="77777777" w:rsidR="008B60F7" w:rsidRPr="00675028" w:rsidRDefault="008B60F7" w:rsidP="008B60F7">
      <w:pPr>
        <w:pStyle w:val="HChG"/>
        <w:spacing w:before="240" w:after="120"/>
      </w:pPr>
      <w:r w:rsidRPr="00675028">
        <w:tab/>
      </w:r>
      <w:r w:rsidRPr="00675028">
        <w:tab/>
      </w:r>
      <w:bookmarkStart w:id="3" w:name="_Toc340666199"/>
      <w:bookmarkStart w:id="4" w:name="_Toc340745062"/>
      <w:r w:rsidRPr="00675028">
        <w:t>Agreement</w:t>
      </w:r>
      <w:bookmarkStart w:id="5" w:name="_GoBack"/>
      <w:bookmarkEnd w:id="3"/>
      <w:bookmarkEnd w:id="4"/>
      <w:bookmarkEnd w:id="5"/>
    </w:p>
    <w:p w14:paraId="2B5AB43B" w14:textId="77777777" w:rsidR="008B60F7" w:rsidRPr="00675028" w:rsidRDefault="008B60F7" w:rsidP="008B60F7">
      <w:pPr>
        <w:pStyle w:val="H1G"/>
        <w:spacing w:before="240"/>
      </w:pPr>
      <w:r w:rsidRPr="00675028">
        <w:rPr>
          <w:rStyle w:val="H1GChar"/>
        </w:rPr>
        <w:tab/>
      </w:r>
      <w:r w:rsidRPr="00675028">
        <w:rPr>
          <w:rStyle w:val="H1GChar"/>
        </w:rPr>
        <w:tab/>
      </w:r>
      <w:r w:rsidRPr="00675028">
        <w:t>Concerning the</w:t>
      </w:r>
      <w:r w:rsidRPr="00675028">
        <w:rPr>
          <w:smallCaps/>
        </w:rPr>
        <w:t xml:space="preserve"> </w:t>
      </w:r>
      <w:r w:rsidRPr="00675028">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675028">
        <w:t>on the Basis of</w:t>
      </w:r>
      <w:proofErr w:type="gramEnd"/>
      <w:r w:rsidRPr="00675028">
        <w:t xml:space="preserve"> these United Nations Regulations</w:t>
      </w:r>
      <w:r w:rsidRPr="00675028">
        <w:rPr>
          <w:rStyle w:val="FootnoteReference"/>
          <w:b w:val="0"/>
          <w:sz w:val="20"/>
          <w:vertAlign w:val="baseline"/>
        </w:rPr>
        <w:footnoteReference w:customMarkFollows="1" w:id="2"/>
        <w:t>*</w:t>
      </w:r>
    </w:p>
    <w:p w14:paraId="51C113B3" w14:textId="77777777" w:rsidR="008B60F7" w:rsidRPr="00675028" w:rsidRDefault="008B60F7" w:rsidP="008B60F7">
      <w:pPr>
        <w:pStyle w:val="SingleTxtG"/>
        <w:spacing w:before="120"/>
      </w:pPr>
      <w:r w:rsidRPr="00675028">
        <w:t>(Revision 3, including the amendments which entered into force on 14 September 2017)</w:t>
      </w:r>
    </w:p>
    <w:p w14:paraId="771D92D0" w14:textId="77777777" w:rsidR="008B60F7" w:rsidRPr="00675028" w:rsidRDefault="008B60F7" w:rsidP="008B60F7">
      <w:pPr>
        <w:pStyle w:val="H1G"/>
        <w:spacing w:before="120"/>
        <w:ind w:left="0" w:right="0" w:firstLine="0"/>
        <w:jc w:val="center"/>
      </w:pPr>
      <w:r w:rsidRPr="00675028">
        <w:t>_________</w:t>
      </w:r>
    </w:p>
    <w:p w14:paraId="44963F22" w14:textId="364E3AB9" w:rsidR="008B60F7" w:rsidRPr="00675028" w:rsidRDefault="008B60F7" w:rsidP="008B60F7">
      <w:pPr>
        <w:pStyle w:val="H1G"/>
        <w:spacing w:before="240" w:after="120"/>
      </w:pPr>
      <w:r w:rsidRPr="00675028">
        <w:tab/>
      </w:r>
      <w:r w:rsidRPr="00675028">
        <w:tab/>
        <w:t xml:space="preserve">Addendum </w:t>
      </w:r>
      <w:r w:rsidR="003F5657" w:rsidRPr="00675028">
        <w:t>7</w:t>
      </w:r>
      <w:r w:rsidR="008500BE" w:rsidRPr="00675028">
        <w:t>8</w:t>
      </w:r>
      <w:r w:rsidRPr="00675028">
        <w:t xml:space="preserve"> – UN Regulation No. </w:t>
      </w:r>
      <w:r w:rsidR="003F5657" w:rsidRPr="00675028">
        <w:t>7</w:t>
      </w:r>
      <w:r w:rsidR="008500BE" w:rsidRPr="00675028">
        <w:t>9</w:t>
      </w:r>
    </w:p>
    <w:p w14:paraId="5300C1B5" w14:textId="33E21533" w:rsidR="008B60F7" w:rsidRPr="00675028" w:rsidRDefault="008B60F7" w:rsidP="008B60F7">
      <w:pPr>
        <w:pStyle w:val="H1G"/>
        <w:spacing w:before="240"/>
      </w:pPr>
      <w:r w:rsidRPr="00675028">
        <w:tab/>
      </w:r>
      <w:r w:rsidRPr="00675028">
        <w:tab/>
      </w:r>
      <w:r w:rsidR="003F5657" w:rsidRPr="00675028">
        <w:t xml:space="preserve">Revision </w:t>
      </w:r>
      <w:r w:rsidR="009F1A32" w:rsidRPr="00675028">
        <w:t>4</w:t>
      </w:r>
      <w:r w:rsidR="003F5657" w:rsidRPr="00675028">
        <w:t xml:space="preserve"> - </w:t>
      </w:r>
      <w:r w:rsidRPr="00675028">
        <w:t xml:space="preserve">Amendment </w:t>
      </w:r>
      <w:r w:rsidR="009F1A32" w:rsidRPr="00675028">
        <w:t>3</w:t>
      </w:r>
    </w:p>
    <w:p w14:paraId="5F142C19" w14:textId="6B494FC8" w:rsidR="008B60F7" w:rsidRPr="00675028" w:rsidRDefault="005860C5" w:rsidP="008B60F7">
      <w:pPr>
        <w:pStyle w:val="SingleTxtG"/>
        <w:spacing w:after="360"/>
        <w:rPr>
          <w:spacing w:val="-2"/>
        </w:rPr>
      </w:pPr>
      <w:r w:rsidRPr="00675028">
        <w:rPr>
          <w:spacing w:val="-2"/>
        </w:rPr>
        <w:t xml:space="preserve">Supplement </w:t>
      </w:r>
      <w:r w:rsidR="00C10A4A" w:rsidRPr="00675028">
        <w:rPr>
          <w:spacing w:val="-2"/>
        </w:rPr>
        <w:t>3</w:t>
      </w:r>
      <w:r w:rsidRPr="00675028">
        <w:rPr>
          <w:spacing w:val="-2"/>
        </w:rPr>
        <w:t xml:space="preserve"> to the </w:t>
      </w:r>
      <w:r w:rsidR="003F5657" w:rsidRPr="00675028">
        <w:rPr>
          <w:spacing w:val="-2"/>
        </w:rPr>
        <w:t>0</w:t>
      </w:r>
      <w:r w:rsidR="00C10A4A" w:rsidRPr="00675028">
        <w:rPr>
          <w:spacing w:val="-2"/>
        </w:rPr>
        <w:t>3</w:t>
      </w:r>
      <w:r w:rsidR="003F5657" w:rsidRPr="00675028">
        <w:rPr>
          <w:spacing w:val="-2"/>
        </w:rPr>
        <w:t xml:space="preserve"> series of amendments</w:t>
      </w:r>
      <w:r w:rsidR="008B60F7" w:rsidRPr="00675028">
        <w:rPr>
          <w:spacing w:val="-2"/>
        </w:rPr>
        <w:t xml:space="preserve"> – Date of entry into force: </w:t>
      </w:r>
      <w:r w:rsidR="00FE3884" w:rsidRPr="00675028">
        <w:t>3</w:t>
      </w:r>
      <w:r w:rsidR="008B60F7" w:rsidRPr="00675028">
        <w:t xml:space="preserve"> </w:t>
      </w:r>
      <w:r w:rsidR="001263B9" w:rsidRPr="00675028">
        <w:t>January</w:t>
      </w:r>
      <w:r w:rsidR="008B60F7" w:rsidRPr="00675028">
        <w:t xml:space="preserve"> 20</w:t>
      </w:r>
      <w:r w:rsidR="007B1EC7" w:rsidRPr="00675028">
        <w:t>2</w:t>
      </w:r>
      <w:r w:rsidR="001263B9" w:rsidRPr="00675028">
        <w:t>1</w:t>
      </w:r>
    </w:p>
    <w:p w14:paraId="285A6550" w14:textId="6E3612FC" w:rsidR="007842B3" w:rsidRPr="00675028" w:rsidRDefault="008B60F7" w:rsidP="00461688">
      <w:pPr>
        <w:pStyle w:val="H1G"/>
        <w:spacing w:before="120" w:after="120" w:line="240" w:lineRule="exact"/>
        <w:ind w:left="1138" w:right="1138" w:hanging="1138"/>
      </w:pPr>
      <w:r w:rsidRPr="00675028">
        <w:rPr>
          <w:lang w:val="en-US"/>
        </w:rPr>
        <w:tab/>
      </w:r>
      <w:r w:rsidRPr="00675028">
        <w:rPr>
          <w:lang w:val="en-US"/>
        </w:rPr>
        <w:tab/>
      </w:r>
      <w:r w:rsidR="005860C5" w:rsidRPr="00675028">
        <w:t>Uniform provisions concerning the approval of vehicles with regard to steering equipment</w:t>
      </w:r>
    </w:p>
    <w:p w14:paraId="45A138D6" w14:textId="421BA252" w:rsidR="008B60F7" w:rsidRPr="00675028" w:rsidRDefault="008B60F7" w:rsidP="008B60F7">
      <w:pPr>
        <w:pStyle w:val="SingleTxtG"/>
        <w:spacing w:after="40"/>
        <w:rPr>
          <w:lang w:eastAsia="en-GB"/>
        </w:rPr>
      </w:pPr>
      <w:r w:rsidRPr="00675028">
        <w:rPr>
          <w:spacing w:val="-4"/>
          <w:lang w:eastAsia="en-GB"/>
        </w:rPr>
        <w:t>This document is meant purely as documentation tool. The authentic and legal binding text is:</w:t>
      </w:r>
      <w:r w:rsidRPr="00675028">
        <w:rPr>
          <w:lang w:eastAsia="en-GB"/>
        </w:rPr>
        <w:t xml:space="preserve"> </w:t>
      </w:r>
      <w:r w:rsidRPr="00675028">
        <w:rPr>
          <w:spacing w:val="-6"/>
          <w:lang w:eastAsia="en-GB"/>
        </w:rPr>
        <w:t>ECE/TRANS/WP.29/20</w:t>
      </w:r>
      <w:r w:rsidR="007B1EC7" w:rsidRPr="00675028">
        <w:rPr>
          <w:spacing w:val="-6"/>
          <w:lang w:eastAsia="en-GB"/>
        </w:rPr>
        <w:t>20</w:t>
      </w:r>
      <w:r w:rsidRPr="00675028">
        <w:rPr>
          <w:spacing w:val="-6"/>
          <w:lang w:eastAsia="en-GB"/>
        </w:rPr>
        <w:t>/</w:t>
      </w:r>
      <w:r w:rsidR="005860C5" w:rsidRPr="00675028">
        <w:rPr>
          <w:spacing w:val="-6"/>
          <w:lang w:eastAsia="en-GB"/>
        </w:rPr>
        <w:t>6</w:t>
      </w:r>
      <w:r w:rsidR="00C10A4A" w:rsidRPr="00675028">
        <w:rPr>
          <w:spacing w:val="-6"/>
          <w:lang w:eastAsia="en-GB"/>
        </w:rPr>
        <w:t>7</w:t>
      </w:r>
      <w:r w:rsidR="00BF62AB" w:rsidRPr="00675028">
        <w:rPr>
          <w:spacing w:val="-6"/>
          <w:lang w:eastAsia="en-GB"/>
        </w:rPr>
        <w:t>.</w:t>
      </w:r>
    </w:p>
    <w:p w14:paraId="550E56C3" w14:textId="77777777" w:rsidR="008B60F7" w:rsidRPr="00675028" w:rsidRDefault="008B60F7" w:rsidP="008B60F7">
      <w:pPr>
        <w:suppressAutoHyphens w:val="0"/>
        <w:spacing w:line="240" w:lineRule="auto"/>
        <w:jc w:val="center"/>
        <w:rPr>
          <w:b/>
          <w:sz w:val="24"/>
        </w:rPr>
      </w:pPr>
      <w:r w:rsidRPr="00675028">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75028">
        <w:rPr>
          <w:b/>
          <w:sz w:val="24"/>
        </w:rPr>
        <w:t>_________</w:t>
      </w:r>
    </w:p>
    <w:p w14:paraId="1C751571" w14:textId="04243956" w:rsidR="007B1EC7" w:rsidRDefault="008B60F7" w:rsidP="007842B3">
      <w:pPr>
        <w:suppressAutoHyphens w:val="0"/>
        <w:spacing w:line="240" w:lineRule="auto"/>
        <w:jc w:val="center"/>
        <w:rPr>
          <w:b/>
          <w:sz w:val="24"/>
        </w:rPr>
      </w:pPr>
      <w:r w:rsidRPr="00675028">
        <w:rPr>
          <w:b/>
          <w:sz w:val="24"/>
        </w:rPr>
        <w:t>UNITED NATIONS</w:t>
      </w:r>
      <w:bookmarkEnd w:id="1"/>
      <w:r w:rsidR="007B1EC7">
        <w:rPr>
          <w:b/>
          <w:sz w:val="24"/>
        </w:rPr>
        <w:br w:type="page"/>
      </w:r>
    </w:p>
    <w:bookmarkEnd w:id="2"/>
    <w:p w14:paraId="630BEBE2" w14:textId="77777777" w:rsidR="00C10A4A" w:rsidRDefault="00C10A4A" w:rsidP="00C10A4A">
      <w:pPr>
        <w:spacing w:after="120"/>
        <w:ind w:left="2268" w:right="1134" w:hanging="1134"/>
        <w:jc w:val="both"/>
        <w:rPr>
          <w:color w:val="000000" w:themeColor="text1"/>
        </w:rPr>
      </w:pPr>
      <w:r w:rsidRPr="00EB7B29">
        <w:rPr>
          <w:i/>
          <w:iCs/>
          <w:color w:val="000000" w:themeColor="text1"/>
        </w:rPr>
        <w:lastRenderedPageBreak/>
        <w:t>Paragraph 5.1.6.1., add a new sub-paragraph 5.1.6.1.2.3.</w:t>
      </w:r>
      <w:r>
        <w:rPr>
          <w:color w:val="000000" w:themeColor="text1"/>
        </w:rPr>
        <w:t>, to read:</w:t>
      </w:r>
    </w:p>
    <w:p w14:paraId="5B653B5B" w14:textId="77777777" w:rsidR="00C10A4A" w:rsidRPr="00EB7B29" w:rsidRDefault="00C10A4A" w:rsidP="00C10A4A">
      <w:pPr>
        <w:spacing w:after="120"/>
        <w:ind w:left="2268" w:right="1134" w:hanging="1134"/>
        <w:jc w:val="both"/>
        <w:rPr>
          <w:color w:val="000000" w:themeColor="text1"/>
        </w:rPr>
      </w:pPr>
      <w:r>
        <w:rPr>
          <w:color w:val="000000" w:themeColor="text1"/>
        </w:rPr>
        <w:t>"</w:t>
      </w:r>
      <w:r w:rsidRPr="00EB7B29">
        <w:rPr>
          <w:color w:val="000000" w:themeColor="text1"/>
        </w:rPr>
        <w:t>5.1.6.1.</w:t>
      </w:r>
      <w:r w:rsidRPr="00EB7B29">
        <w:rPr>
          <w:color w:val="000000" w:themeColor="text1"/>
        </w:rPr>
        <w:tab/>
        <w:t>A CSF system shall be subject to the requirements of Annex 6.</w:t>
      </w:r>
    </w:p>
    <w:p w14:paraId="55A2EE5F" w14:textId="77777777" w:rsidR="00C10A4A" w:rsidRPr="004C1DD5" w:rsidRDefault="00C10A4A" w:rsidP="00C10A4A">
      <w:pPr>
        <w:spacing w:after="120"/>
        <w:ind w:left="2268" w:right="1134" w:hanging="1134"/>
        <w:jc w:val="both"/>
        <w:rPr>
          <w:color w:val="000000" w:themeColor="text1"/>
        </w:rPr>
      </w:pPr>
      <w:r w:rsidRPr="004C1DD5">
        <w:rPr>
          <w:color w:val="000000" w:themeColor="text1"/>
        </w:rPr>
        <w:t xml:space="preserve">5.1.6.1.1. </w:t>
      </w:r>
      <w:r w:rsidRPr="004C1DD5">
        <w:rPr>
          <w:color w:val="000000" w:themeColor="text1"/>
        </w:rPr>
        <w:tab/>
        <w:t xml:space="preserve">Every CSF intervention shall immediately be indicated to the driver by an optical warning signal which is displayed for at least 1 </w:t>
      </w:r>
      <w:r w:rsidRPr="004C1DD5">
        <w:rPr>
          <w:bCs/>
          <w:color w:val="000000" w:themeColor="text1"/>
        </w:rPr>
        <w:t xml:space="preserve">s </w:t>
      </w:r>
      <w:r w:rsidRPr="004C1DD5">
        <w:rPr>
          <w:color w:val="000000" w:themeColor="text1"/>
        </w:rPr>
        <w:t xml:space="preserve">or as long as the intervention exists, whichever is longer. </w:t>
      </w:r>
    </w:p>
    <w:p w14:paraId="669F83F5" w14:textId="77777777" w:rsidR="00C10A4A" w:rsidRPr="004C1DD5" w:rsidRDefault="00C10A4A" w:rsidP="00C10A4A">
      <w:pPr>
        <w:spacing w:after="120"/>
        <w:ind w:left="2268" w:right="1134" w:hanging="1134"/>
        <w:jc w:val="both"/>
        <w:rPr>
          <w:color w:val="000000" w:themeColor="text1"/>
        </w:rPr>
      </w:pPr>
      <w:r w:rsidRPr="004C1DD5">
        <w:rPr>
          <w:color w:val="000000" w:themeColor="text1"/>
        </w:rPr>
        <w:t>5.1.6.1.2.</w:t>
      </w:r>
      <w:r w:rsidRPr="004C1DD5">
        <w:rPr>
          <w:color w:val="000000" w:themeColor="text1"/>
        </w:rPr>
        <w:tab/>
        <w:t>In the case of a CSF intervention which is based on the evaluation of the presence and location of lane markings or boundaries of the lane the following shall apply additionally:</w:t>
      </w:r>
    </w:p>
    <w:p w14:paraId="109638DB" w14:textId="77777777" w:rsidR="00C10A4A" w:rsidRPr="004C1DD5" w:rsidRDefault="00C10A4A" w:rsidP="00C10A4A">
      <w:pPr>
        <w:spacing w:after="120"/>
        <w:ind w:left="2268" w:right="1134" w:hanging="1134"/>
        <w:jc w:val="both"/>
        <w:rPr>
          <w:color w:val="000000" w:themeColor="text1"/>
        </w:rPr>
      </w:pPr>
      <w:r w:rsidRPr="004C1DD5">
        <w:rPr>
          <w:color w:val="000000" w:themeColor="text1"/>
        </w:rPr>
        <w:t>5.1.6.1.2.1.</w:t>
      </w:r>
      <w:r w:rsidRPr="004C1DD5">
        <w:rPr>
          <w:color w:val="000000" w:themeColor="text1"/>
        </w:rPr>
        <w:tab/>
        <w:t>In the case of an intervention longer than:</w:t>
      </w:r>
    </w:p>
    <w:p w14:paraId="6E0FDDC8" w14:textId="77777777" w:rsidR="00C10A4A" w:rsidRPr="004C1DD5" w:rsidRDefault="00C10A4A" w:rsidP="00C10A4A">
      <w:pPr>
        <w:spacing w:after="120"/>
        <w:ind w:left="2835" w:right="1134" w:hanging="567"/>
        <w:jc w:val="both"/>
        <w:rPr>
          <w:color w:val="000000" w:themeColor="text1"/>
        </w:rPr>
      </w:pPr>
      <w:r w:rsidRPr="004C1DD5">
        <w:rPr>
          <w:color w:val="000000" w:themeColor="text1"/>
        </w:rPr>
        <w:t>(a)</w:t>
      </w:r>
      <w:r w:rsidRPr="004C1DD5">
        <w:rPr>
          <w:color w:val="000000" w:themeColor="text1"/>
        </w:rPr>
        <w:tab/>
        <w:t>10 s for vehicles of category M</w:t>
      </w:r>
      <w:r w:rsidRPr="004C1DD5">
        <w:rPr>
          <w:color w:val="000000" w:themeColor="text1"/>
          <w:vertAlign w:val="subscript"/>
        </w:rPr>
        <w:t xml:space="preserve">1 </w:t>
      </w:r>
      <w:r w:rsidRPr="004C1DD5">
        <w:rPr>
          <w:color w:val="000000" w:themeColor="text1"/>
        </w:rPr>
        <w:t>and N</w:t>
      </w:r>
      <w:r w:rsidRPr="004C1DD5">
        <w:rPr>
          <w:color w:val="000000" w:themeColor="text1"/>
          <w:vertAlign w:val="subscript"/>
        </w:rPr>
        <w:t>1</w:t>
      </w:r>
      <w:r w:rsidRPr="004C1DD5">
        <w:rPr>
          <w:color w:val="000000" w:themeColor="text1"/>
        </w:rPr>
        <w:t>, or</w:t>
      </w:r>
    </w:p>
    <w:p w14:paraId="71BC32A5" w14:textId="77777777" w:rsidR="00C10A4A" w:rsidRPr="004C1DD5" w:rsidRDefault="00C10A4A" w:rsidP="00C10A4A">
      <w:pPr>
        <w:spacing w:after="120"/>
        <w:ind w:left="2835" w:right="1134" w:hanging="567"/>
        <w:jc w:val="both"/>
        <w:rPr>
          <w:color w:val="000000" w:themeColor="text1"/>
        </w:rPr>
      </w:pPr>
      <w:r w:rsidRPr="004C1DD5">
        <w:rPr>
          <w:color w:val="000000" w:themeColor="text1"/>
        </w:rPr>
        <w:t>(b)</w:t>
      </w:r>
      <w:r w:rsidRPr="004C1DD5">
        <w:rPr>
          <w:color w:val="000000" w:themeColor="text1"/>
        </w:rPr>
        <w:tab/>
        <w:t>30 s for vehicles of category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xml:space="preserve"> and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w:t>
      </w:r>
    </w:p>
    <w:p w14:paraId="5BEFE0D8" w14:textId="77777777" w:rsidR="00C10A4A" w:rsidRDefault="00C10A4A" w:rsidP="00C10A4A">
      <w:pPr>
        <w:spacing w:after="120"/>
        <w:ind w:left="2835" w:right="1134" w:hanging="567"/>
        <w:jc w:val="both"/>
        <w:rPr>
          <w:color w:val="000000" w:themeColor="text1"/>
        </w:rPr>
      </w:pPr>
      <w:r w:rsidRPr="004C1DD5">
        <w:rPr>
          <w:color w:val="000000" w:themeColor="text1"/>
        </w:rPr>
        <w:t xml:space="preserve">an acoustic warning signal shall be provided until the end of the intervention. </w:t>
      </w:r>
    </w:p>
    <w:p w14:paraId="1C91B6E2" w14:textId="77777777" w:rsidR="00C10A4A" w:rsidRPr="004C1DD5" w:rsidRDefault="00C10A4A" w:rsidP="00C10A4A">
      <w:pPr>
        <w:spacing w:after="120"/>
        <w:ind w:left="2268" w:right="1134" w:hanging="1134"/>
        <w:jc w:val="both"/>
        <w:rPr>
          <w:color w:val="000000" w:themeColor="text1"/>
        </w:rPr>
      </w:pPr>
      <w:r w:rsidRPr="004C1DD5">
        <w:rPr>
          <w:color w:val="000000" w:themeColor="text1"/>
        </w:rPr>
        <w:t>5.1.6.1.2.2.</w:t>
      </w:r>
      <w:r w:rsidRPr="004C1DD5">
        <w:rPr>
          <w:color w:val="000000" w:themeColor="text1"/>
        </w:rPr>
        <w:tab/>
        <w:t xml:space="preserve">In the case of two or more consecutive interventions within a rolling interval of 180 seconds and in the absence of a steering input by the driver during the intervention, an acoustic warning </w:t>
      </w:r>
      <w:r w:rsidRPr="004C1DD5">
        <w:rPr>
          <w:bCs/>
          <w:color w:val="000000" w:themeColor="text1"/>
        </w:rPr>
        <w:t>signal</w:t>
      </w:r>
      <w:r w:rsidRPr="004C1DD5">
        <w:rPr>
          <w:color w:val="000000" w:themeColor="text1"/>
        </w:rPr>
        <w:t xml:space="preserve"> shall be provided by the system during the second and any further intervention within a rolling interval of 180 seconds. Starting with the third intervention (and subsequent interventions) the acoustic warning signal shall continue for at least 10 seconds longer than the previous warning signal. </w:t>
      </w:r>
    </w:p>
    <w:p w14:paraId="1D21AB9C" w14:textId="77777777" w:rsidR="00C10A4A" w:rsidRDefault="00C10A4A" w:rsidP="00C10A4A">
      <w:pPr>
        <w:pStyle w:val="SingleTxtG"/>
        <w:ind w:left="2268" w:hanging="1134"/>
        <w:rPr>
          <w:i/>
        </w:rPr>
      </w:pPr>
      <w:r w:rsidRPr="006B375C">
        <w:rPr>
          <w:bCs/>
        </w:rPr>
        <w:t>5.1.6.1.2.3.</w:t>
      </w:r>
      <w:r w:rsidRPr="006B375C">
        <w:rPr>
          <w:bCs/>
        </w:rPr>
        <w:tab/>
      </w:r>
      <w:r w:rsidRPr="006B375C">
        <w:rPr>
          <w:bCs/>
          <w:lang w:val="en-IN"/>
        </w:rPr>
        <w:t>For vehicles of categories M</w:t>
      </w:r>
      <w:r w:rsidRPr="006B375C">
        <w:rPr>
          <w:bCs/>
          <w:vertAlign w:val="subscript"/>
          <w:lang w:val="en-IN"/>
        </w:rPr>
        <w:t>2</w:t>
      </w:r>
      <w:r w:rsidRPr="006B375C">
        <w:rPr>
          <w:bCs/>
          <w:lang w:val="en-IN"/>
        </w:rPr>
        <w:t xml:space="preserve"> and M</w:t>
      </w:r>
      <w:r w:rsidRPr="006B375C">
        <w:rPr>
          <w:bCs/>
          <w:vertAlign w:val="subscript"/>
          <w:lang w:val="en-IN"/>
        </w:rPr>
        <w:t>3</w:t>
      </w:r>
      <w:r w:rsidRPr="006B375C">
        <w:rPr>
          <w:bCs/>
          <w:lang w:val="en-IN"/>
        </w:rPr>
        <w:t xml:space="preserve"> equipped with a Lane Departure Warning System (LDWS) fulfilling the technical requirements of Regulation No. 130, the acoustic warning signal specified in paragraphs 5.1.6.1.2.1. and 5.1.6.1.2.2. may be replaced by a haptic warning, provided it is not solely given via the steering wheel.</w:t>
      </w:r>
      <w:r>
        <w:rPr>
          <w:lang w:val="en-IN"/>
        </w:rPr>
        <w:t>"</w:t>
      </w:r>
    </w:p>
    <w:p w14:paraId="2FC1394B" w14:textId="77777777" w:rsidR="00C10A4A" w:rsidRPr="00F95DD9" w:rsidRDefault="00C10A4A" w:rsidP="00C10A4A">
      <w:pPr>
        <w:pStyle w:val="SingleTxtG"/>
      </w:pPr>
      <w:r w:rsidRPr="00F95DD9">
        <w:rPr>
          <w:i/>
        </w:rPr>
        <w:t>Paragraph 5.6.2.3., insert a new sub-paragraph 5.6.2.3.1.3.</w:t>
      </w:r>
      <w:r w:rsidRPr="00F95DD9">
        <w:t>,</w:t>
      </w:r>
      <w:r w:rsidRPr="00F95DD9">
        <w:rPr>
          <w:i/>
        </w:rPr>
        <w:t xml:space="preserve"> </w:t>
      </w:r>
      <w:r w:rsidRPr="00F95DD9">
        <w:t>to read:</w:t>
      </w:r>
    </w:p>
    <w:p w14:paraId="22BFBFE0" w14:textId="77777777" w:rsidR="00C10A4A" w:rsidRPr="00F95DD9" w:rsidRDefault="00C10A4A" w:rsidP="00C10A4A">
      <w:pPr>
        <w:pStyle w:val="SingleTxtG"/>
      </w:pPr>
      <w:r>
        <w:t>"</w:t>
      </w:r>
      <w:r w:rsidRPr="00F95DD9">
        <w:t>5.6.2.3.</w:t>
      </w:r>
      <w:r w:rsidRPr="00F95DD9">
        <w:tab/>
        <w:t xml:space="preserve">System information data </w:t>
      </w:r>
    </w:p>
    <w:p w14:paraId="3130AEBF" w14:textId="77777777" w:rsidR="00C10A4A" w:rsidRPr="00F95DD9" w:rsidRDefault="00C10A4A" w:rsidP="00C10A4A">
      <w:pPr>
        <w:pStyle w:val="SingleTxtG"/>
        <w:ind w:left="2259" w:hanging="1125"/>
      </w:pPr>
      <w:r w:rsidRPr="00F95DD9">
        <w:t>5.6.2.3.1.</w:t>
      </w:r>
      <w:r w:rsidRPr="00F95DD9">
        <w:tab/>
        <w:t xml:space="preserve">Following data shall be provided together with the documentation package required in Annex 6 to this regulation to the Technical Service at the time of type approval; </w:t>
      </w:r>
    </w:p>
    <w:p w14:paraId="33AC9BF8" w14:textId="77777777" w:rsidR="00C10A4A" w:rsidRPr="00F95DD9" w:rsidRDefault="00C10A4A" w:rsidP="00C10A4A">
      <w:pPr>
        <w:pStyle w:val="SingleTxtG"/>
        <w:ind w:left="2268"/>
      </w:pPr>
      <w:r w:rsidRPr="00F95DD9">
        <w:t>…</w:t>
      </w:r>
    </w:p>
    <w:p w14:paraId="7FE856FA" w14:textId="77777777" w:rsidR="00C10A4A" w:rsidRPr="00243702" w:rsidRDefault="00C10A4A" w:rsidP="00C10A4A">
      <w:pPr>
        <w:pStyle w:val="SingleTxtG"/>
        <w:ind w:left="2259" w:hanging="1125"/>
        <w:rPr>
          <w:bCs/>
        </w:rPr>
      </w:pPr>
      <w:r w:rsidRPr="00243702">
        <w:rPr>
          <w:bCs/>
        </w:rPr>
        <w:t>5.6.2.3.1.3.</w:t>
      </w:r>
      <w:r w:rsidRPr="00243702">
        <w:rPr>
          <w:bCs/>
        </w:rPr>
        <w:tab/>
        <w:t>Information about inputs other than lane markings (e.g. road boundaries, infrastructural separation, surrounding traffic, map data) that the system uses to reliably determine the course of the lane.</w:t>
      </w:r>
      <w:r>
        <w:rPr>
          <w:bCs/>
        </w:rPr>
        <w:t>"</w:t>
      </w:r>
    </w:p>
    <w:p w14:paraId="0F5DA584" w14:textId="77777777" w:rsidR="00C10A4A" w:rsidRDefault="00C10A4A" w:rsidP="00C10A4A">
      <w:pPr>
        <w:spacing w:after="120" w:line="240" w:lineRule="auto"/>
        <w:ind w:left="1134" w:right="1134"/>
        <w:jc w:val="both"/>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.6.4.6.7.</w:t>
      </w:r>
      <w:r w:rsidRPr="00843FE1">
        <w:rPr>
          <w:rFonts w:asciiTheme="majorBidi" w:hAnsiTheme="majorBidi" w:cstheme="majorBidi"/>
          <w:i/>
        </w:rPr>
        <w:t xml:space="preserve">, </w:t>
      </w:r>
      <w:r w:rsidRPr="00843FE1">
        <w:rPr>
          <w:rFonts w:asciiTheme="majorBidi" w:hAnsiTheme="majorBidi" w:cstheme="majorBidi"/>
        </w:rPr>
        <w:t>amend to read:</w:t>
      </w:r>
    </w:p>
    <w:p w14:paraId="16A373A0" w14:textId="77777777" w:rsidR="00C10A4A" w:rsidRDefault="00C10A4A" w:rsidP="00C10A4A">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5.6.4.6.7.</w:t>
      </w:r>
      <w:r>
        <w:rPr>
          <w:rFonts w:asciiTheme="majorBidi" w:hAnsiTheme="majorBidi" w:cstheme="majorBidi"/>
        </w:rPr>
        <w:tab/>
      </w:r>
      <w:r w:rsidRPr="0085697A">
        <w:rPr>
          <w:rFonts w:asciiTheme="majorBidi" w:hAnsiTheme="majorBidi" w:cstheme="majorBidi"/>
        </w:rPr>
        <w:t xml:space="preserve">The direction indicator shall remain active throughout the whole period of the lane change manoeuvre and shall be </w:t>
      </w:r>
      <w:r w:rsidRPr="00243702">
        <w:rPr>
          <w:rFonts w:asciiTheme="majorBidi" w:hAnsiTheme="majorBidi" w:cstheme="majorBidi"/>
        </w:rPr>
        <w:t xml:space="preserve">automatically deactivated by the system no later than 0.5 seconds after the resumption of ACSF of Category B1 lane keeping function as described in paragraph 5.6.4.6.6. above. Automatic deactivation by the system of the direction indicator is required only if the lane change manoeuvre is initiated automatically, </w:t>
      </w:r>
      <w:r w:rsidRPr="004B3F37">
        <w:rPr>
          <w:rFonts w:asciiTheme="majorBidi" w:hAnsiTheme="majorBidi" w:cstheme="majorBidi"/>
        </w:rPr>
        <w:t>and if</w:t>
      </w:r>
      <w:r w:rsidRPr="00243702">
        <w:rPr>
          <w:rFonts w:asciiTheme="majorBidi" w:hAnsiTheme="majorBidi" w:cstheme="majorBidi"/>
        </w:rPr>
        <w:t xml:space="preserve"> the direction indicator control is not fully engaged (latched position) during the lane change manoeuvre.</w:t>
      </w:r>
      <w:r>
        <w:rPr>
          <w:rFonts w:asciiTheme="majorBidi" w:hAnsiTheme="majorBidi" w:cstheme="majorBidi"/>
        </w:rPr>
        <w:t>"</w:t>
      </w:r>
    </w:p>
    <w:p w14:paraId="17977D38" w14:textId="77777777" w:rsidR="00C10A4A" w:rsidRDefault="00C10A4A" w:rsidP="00C10A4A">
      <w:pPr>
        <w:spacing w:after="120" w:line="240" w:lineRule="auto"/>
        <w:ind w:left="2268" w:right="1134" w:hanging="1134"/>
        <w:rPr>
          <w:i/>
          <w:iCs/>
          <w:color w:val="000000" w:themeColor="text1"/>
        </w:rPr>
      </w:pPr>
      <w:r>
        <w:rPr>
          <w:i/>
          <w:iCs/>
          <w:color w:val="000000" w:themeColor="text1"/>
        </w:rPr>
        <w:t>Annex 8</w:t>
      </w:r>
    </w:p>
    <w:p w14:paraId="29AB9ABF" w14:textId="77777777" w:rsidR="00C10A4A" w:rsidRDefault="00C10A4A" w:rsidP="00C10A4A">
      <w:pPr>
        <w:spacing w:after="120" w:line="240" w:lineRule="auto"/>
        <w:ind w:left="2268" w:right="1134" w:hanging="1134"/>
        <w:rPr>
          <w:color w:val="000000" w:themeColor="text1"/>
        </w:rPr>
      </w:pPr>
      <w:r w:rsidRPr="00EB7B29">
        <w:rPr>
          <w:i/>
          <w:iCs/>
          <w:color w:val="000000" w:themeColor="text1"/>
        </w:rPr>
        <w:t>Paragraph 3.1.1.1.,</w:t>
      </w:r>
      <w:r>
        <w:rPr>
          <w:color w:val="000000" w:themeColor="text1"/>
        </w:rPr>
        <w:t xml:space="preserve"> amend to read:</w:t>
      </w:r>
    </w:p>
    <w:p w14:paraId="375C5D37" w14:textId="77777777" w:rsidR="00C10A4A" w:rsidRPr="004C1DD5" w:rsidRDefault="00C10A4A" w:rsidP="00C10A4A">
      <w:pPr>
        <w:spacing w:after="120" w:line="240" w:lineRule="auto"/>
        <w:ind w:left="2268" w:right="1134" w:hanging="1134"/>
        <w:rPr>
          <w:color w:val="000000" w:themeColor="text1"/>
        </w:rPr>
      </w:pPr>
      <w:r>
        <w:rPr>
          <w:color w:val="000000" w:themeColor="text1"/>
        </w:rPr>
        <w:t>"</w:t>
      </w:r>
      <w:r w:rsidRPr="004C1DD5">
        <w:rPr>
          <w:color w:val="000000" w:themeColor="text1"/>
        </w:rPr>
        <w:t>3.1.1.</w:t>
      </w:r>
      <w:r w:rsidRPr="004C1DD5">
        <w:rPr>
          <w:color w:val="000000" w:themeColor="text1"/>
        </w:rPr>
        <w:tab/>
        <w:t>Warning test for CSF</w:t>
      </w:r>
    </w:p>
    <w:p w14:paraId="6D70D9EC" w14:textId="77777777" w:rsidR="00C10A4A" w:rsidRPr="004C1DD5" w:rsidRDefault="00C10A4A" w:rsidP="00C10A4A">
      <w:pPr>
        <w:tabs>
          <w:tab w:val="left" w:pos="-1843"/>
        </w:tabs>
        <w:spacing w:after="120" w:line="240" w:lineRule="auto"/>
        <w:ind w:left="2276" w:right="1138" w:hanging="1138"/>
        <w:jc w:val="both"/>
        <w:rPr>
          <w:color w:val="000000" w:themeColor="text1"/>
        </w:rPr>
      </w:pPr>
      <w:r w:rsidRPr="004C1DD5">
        <w:rPr>
          <w:color w:val="000000" w:themeColor="text1"/>
        </w:rPr>
        <w:t>3.1.1.1.</w:t>
      </w:r>
      <w:r w:rsidRPr="004C1DD5">
        <w:rPr>
          <w:color w:val="000000" w:themeColor="text1"/>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14:paraId="1D6535DD" w14:textId="77777777" w:rsidR="00C10A4A" w:rsidRPr="004C1DD5" w:rsidRDefault="00C10A4A" w:rsidP="00C10A4A">
      <w:pPr>
        <w:tabs>
          <w:tab w:val="left" w:pos="-1843"/>
        </w:tabs>
        <w:spacing w:after="120" w:line="240" w:lineRule="auto"/>
        <w:ind w:left="2276" w:right="1138" w:hanging="8"/>
        <w:jc w:val="both"/>
        <w:rPr>
          <w:color w:val="000000" w:themeColor="text1"/>
        </w:rPr>
      </w:pPr>
      <w:r w:rsidRPr="004C1DD5">
        <w:rPr>
          <w:color w:val="000000" w:themeColor="text1"/>
        </w:rPr>
        <w:lastRenderedPageBreak/>
        <w:t xml:space="preserve">The test conditions and the vehicle test speed shall be within the operating range of the system. </w:t>
      </w:r>
    </w:p>
    <w:p w14:paraId="4ED00DF7" w14:textId="77777777" w:rsidR="00C10A4A" w:rsidRPr="004C1DD5" w:rsidRDefault="00C10A4A" w:rsidP="00C10A4A">
      <w:pPr>
        <w:spacing w:after="120" w:line="240" w:lineRule="auto"/>
        <w:ind w:left="2268" w:right="1134"/>
        <w:jc w:val="both"/>
        <w:rPr>
          <w:color w:val="000000" w:themeColor="text1"/>
        </w:rPr>
      </w:pPr>
      <w:r w:rsidRPr="004C1DD5">
        <w:rPr>
          <w:color w:val="000000" w:themeColor="text1"/>
        </w:rPr>
        <w:t>During the test, the duration of the CSF interventions and of the optical and acoustic</w:t>
      </w:r>
      <w:r>
        <w:rPr>
          <w:color w:val="000000" w:themeColor="text1"/>
        </w:rPr>
        <w:t xml:space="preserve"> </w:t>
      </w:r>
      <w:r w:rsidRPr="006B375C">
        <w:rPr>
          <w:bCs/>
        </w:rPr>
        <w:t>or haptic</w:t>
      </w:r>
      <w:r w:rsidRPr="007650BA">
        <w:t xml:space="preserve"> </w:t>
      </w:r>
      <w:r w:rsidRPr="004C1DD5">
        <w:rPr>
          <w:color w:val="000000" w:themeColor="text1"/>
        </w:rPr>
        <w:t>warning sign</w:t>
      </w:r>
      <w:r w:rsidRPr="006B375C">
        <w:rPr>
          <w:color w:val="000000" w:themeColor="text1"/>
        </w:rPr>
        <w:t>al</w:t>
      </w:r>
      <w:r w:rsidRPr="006B375C">
        <w:t xml:space="preserve">, as relevant, </w:t>
      </w:r>
      <w:r w:rsidRPr="004C1DD5">
        <w:rPr>
          <w:color w:val="000000" w:themeColor="text1"/>
        </w:rPr>
        <w:t>shall be recorded.</w:t>
      </w:r>
    </w:p>
    <w:p w14:paraId="1EB49CCA" w14:textId="77777777" w:rsidR="00C10A4A" w:rsidRPr="004C1DD5" w:rsidRDefault="00C10A4A" w:rsidP="00C10A4A">
      <w:pPr>
        <w:spacing w:after="120" w:line="240" w:lineRule="auto"/>
        <w:ind w:left="2268" w:right="1134"/>
        <w:jc w:val="both"/>
        <w:rPr>
          <w:color w:val="000000" w:themeColor="text1"/>
        </w:rPr>
      </w:pPr>
      <w:r w:rsidRPr="004C1DD5">
        <w:rPr>
          <w:color w:val="000000" w:themeColor="text1"/>
        </w:rPr>
        <w:t>In the case of paragraph 5.1.6.1.2.1. of this Regulation, the vehicle shall be driven such that it attempts to leave the lane and causes CSF intervention to be maintained for a period longer than 10s (for M</w:t>
      </w:r>
      <w:r w:rsidRPr="004C1DD5">
        <w:rPr>
          <w:color w:val="000000" w:themeColor="text1"/>
          <w:vertAlign w:val="subscript"/>
        </w:rPr>
        <w:t>1</w:t>
      </w:r>
      <w:r w:rsidRPr="004C1DD5">
        <w:rPr>
          <w:color w:val="000000" w:themeColor="text1"/>
        </w:rPr>
        <w:t>, N</w:t>
      </w:r>
      <w:r w:rsidRPr="004C1DD5">
        <w:rPr>
          <w:color w:val="000000" w:themeColor="text1"/>
          <w:vertAlign w:val="subscript"/>
        </w:rPr>
        <w:t>1</w:t>
      </w:r>
      <w:r w:rsidRPr="004C1DD5">
        <w:rPr>
          <w:color w:val="000000" w:themeColor="text1"/>
        </w:rPr>
        <w:t>) or 30s (for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 If such a test cannot be practically achieved due to e.g. the limitations of the test facilities, with the consent of the type approval authority this requirement may be fulfilled through the use of documentation.</w:t>
      </w:r>
    </w:p>
    <w:p w14:paraId="11EFC5FB" w14:textId="77777777" w:rsidR="00C10A4A" w:rsidRPr="004C1DD5" w:rsidRDefault="00C10A4A" w:rsidP="00C10A4A">
      <w:pPr>
        <w:spacing w:after="120" w:line="240" w:lineRule="auto"/>
        <w:ind w:left="2268" w:right="1134"/>
        <w:jc w:val="both"/>
        <w:rPr>
          <w:color w:val="000000" w:themeColor="text1"/>
        </w:rPr>
      </w:pPr>
      <w:r w:rsidRPr="004C1DD5">
        <w:rPr>
          <w:color w:val="000000" w:themeColor="text1"/>
        </w:rPr>
        <w:t>The test requirements are fulfilled if:</w:t>
      </w:r>
    </w:p>
    <w:p w14:paraId="368AE46F" w14:textId="77777777" w:rsidR="00C10A4A" w:rsidRPr="004C1DD5" w:rsidRDefault="00C10A4A" w:rsidP="00C10A4A">
      <w:pPr>
        <w:spacing w:after="120" w:line="240" w:lineRule="auto"/>
        <w:ind w:left="2835" w:right="1134" w:hanging="567"/>
        <w:jc w:val="both"/>
        <w:rPr>
          <w:color w:val="000000" w:themeColor="text1"/>
        </w:rPr>
      </w:pPr>
      <w:r w:rsidRPr="004C1DD5">
        <w:rPr>
          <w:color w:val="000000" w:themeColor="text1"/>
        </w:rPr>
        <w:t>(a)</w:t>
      </w:r>
      <w:r w:rsidRPr="004C1DD5">
        <w:rPr>
          <w:color w:val="000000" w:themeColor="text1"/>
        </w:rPr>
        <w:tab/>
        <w:t>The acousti</w:t>
      </w:r>
      <w:r w:rsidRPr="006B375C">
        <w:rPr>
          <w:color w:val="000000" w:themeColor="text1"/>
        </w:rPr>
        <w:t xml:space="preserve">c </w:t>
      </w:r>
      <w:r w:rsidRPr="006B375C">
        <w:t xml:space="preserve">or haptic </w:t>
      </w:r>
      <w:r w:rsidRPr="006B375C">
        <w:rPr>
          <w:color w:val="000000" w:themeColor="text1"/>
        </w:rPr>
        <w:t>warning</w:t>
      </w:r>
      <w:r w:rsidRPr="006B375C">
        <w:t xml:space="preserve">, as relevant, </w:t>
      </w:r>
      <w:r w:rsidRPr="004C1DD5">
        <w:rPr>
          <w:color w:val="000000" w:themeColor="text1"/>
        </w:rPr>
        <w:t>is provided no later than 10s (for M</w:t>
      </w:r>
      <w:r w:rsidRPr="004C1DD5">
        <w:rPr>
          <w:color w:val="000000" w:themeColor="text1"/>
          <w:vertAlign w:val="subscript"/>
        </w:rPr>
        <w:t>1</w:t>
      </w:r>
      <w:r w:rsidRPr="004C1DD5">
        <w:rPr>
          <w:color w:val="000000" w:themeColor="text1"/>
        </w:rPr>
        <w:t>, N</w:t>
      </w:r>
      <w:r w:rsidRPr="004C1DD5">
        <w:rPr>
          <w:color w:val="000000" w:themeColor="text1"/>
          <w:vertAlign w:val="subscript"/>
        </w:rPr>
        <w:t>1</w:t>
      </w:r>
      <w:r w:rsidRPr="004C1DD5">
        <w:rPr>
          <w:color w:val="000000" w:themeColor="text1"/>
        </w:rPr>
        <w:t>) or 30s (for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 after the beginning of the intervention.</w:t>
      </w:r>
    </w:p>
    <w:p w14:paraId="096A3D49" w14:textId="77777777" w:rsidR="00C10A4A" w:rsidRPr="004C1DD5" w:rsidRDefault="00C10A4A" w:rsidP="00C10A4A">
      <w:pPr>
        <w:spacing w:after="120" w:line="240" w:lineRule="auto"/>
        <w:ind w:left="2268" w:right="1134"/>
        <w:jc w:val="both"/>
        <w:rPr>
          <w:color w:val="000000" w:themeColor="text1"/>
        </w:rPr>
      </w:pPr>
      <w:r w:rsidRPr="004C1DD5">
        <w:rPr>
          <w:color w:val="000000" w:themeColor="text1"/>
        </w:rPr>
        <w:t>In the case of paragraph 5.1.6.1.2.2. of this Regulation, the vehicle shall be driven such that it attempts to leave the lane and causes at least three interventions of the system within a rolling interval of 180 s.</w:t>
      </w:r>
    </w:p>
    <w:p w14:paraId="4BBDCD85" w14:textId="77777777" w:rsidR="00C10A4A" w:rsidRPr="004C1DD5" w:rsidRDefault="00C10A4A" w:rsidP="00C10A4A">
      <w:pPr>
        <w:spacing w:after="120" w:line="240" w:lineRule="auto"/>
        <w:ind w:left="2268" w:right="1134"/>
        <w:jc w:val="both"/>
        <w:rPr>
          <w:color w:val="000000" w:themeColor="text1"/>
        </w:rPr>
      </w:pPr>
      <w:r w:rsidRPr="004C1DD5">
        <w:rPr>
          <w:color w:val="000000" w:themeColor="text1"/>
        </w:rPr>
        <w:t>The test requirements are fulfilled if:</w:t>
      </w:r>
    </w:p>
    <w:p w14:paraId="4B824367" w14:textId="77777777" w:rsidR="00C10A4A" w:rsidRPr="004C1DD5" w:rsidRDefault="00C10A4A" w:rsidP="00C10A4A">
      <w:pPr>
        <w:spacing w:after="120" w:line="240" w:lineRule="auto"/>
        <w:ind w:left="2835" w:right="1134" w:hanging="567"/>
        <w:jc w:val="both"/>
        <w:rPr>
          <w:color w:val="000000" w:themeColor="text1"/>
        </w:rPr>
      </w:pPr>
      <w:r w:rsidRPr="004C1DD5">
        <w:rPr>
          <w:color w:val="000000" w:themeColor="text1"/>
        </w:rPr>
        <w:t>(a)</w:t>
      </w:r>
      <w:r w:rsidRPr="004C1DD5">
        <w:rPr>
          <w:color w:val="000000" w:themeColor="text1"/>
        </w:rPr>
        <w:tab/>
        <w:t>An optical warning signal is provided for each intervention, as long as the intervention exists, and</w:t>
      </w:r>
    </w:p>
    <w:p w14:paraId="5F60A952" w14:textId="77777777" w:rsidR="00C10A4A" w:rsidRPr="006B375C" w:rsidRDefault="00C10A4A" w:rsidP="00C10A4A">
      <w:pPr>
        <w:spacing w:after="120" w:line="240" w:lineRule="auto"/>
        <w:ind w:left="2835" w:right="1134" w:hanging="567"/>
        <w:jc w:val="both"/>
        <w:rPr>
          <w:color w:val="000000" w:themeColor="text1"/>
        </w:rPr>
      </w:pPr>
      <w:r w:rsidRPr="004C1DD5">
        <w:rPr>
          <w:color w:val="000000" w:themeColor="text1"/>
        </w:rPr>
        <w:t>(b)</w:t>
      </w:r>
      <w:r w:rsidRPr="004C1DD5">
        <w:rPr>
          <w:color w:val="000000" w:themeColor="text1"/>
        </w:rPr>
        <w:tab/>
        <w:t>An acou</w:t>
      </w:r>
      <w:r w:rsidRPr="006B375C">
        <w:rPr>
          <w:color w:val="000000" w:themeColor="text1"/>
        </w:rPr>
        <w:t xml:space="preserve">stic </w:t>
      </w:r>
      <w:r w:rsidRPr="006B375C">
        <w:t xml:space="preserve">or haptic </w:t>
      </w:r>
      <w:r w:rsidRPr="006B375C">
        <w:rPr>
          <w:color w:val="000000" w:themeColor="text1"/>
        </w:rPr>
        <w:t>warning signal</w:t>
      </w:r>
      <w:r w:rsidRPr="006B375C">
        <w:t xml:space="preserve">, as relevant, </w:t>
      </w:r>
      <w:r w:rsidRPr="006B375C">
        <w:rPr>
          <w:color w:val="000000" w:themeColor="text1"/>
        </w:rPr>
        <w:t xml:space="preserve">is provided at the second and third intervention </w:t>
      </w:r>
    </w:p>
    <w:p w14:paraId="1A4CA601" w14:textId="77777777" w:rsidR="00C10A4A" w:rsidRPr="004C1DD5" w:rsidRDefault="00C10A4A" w:rsidP="00C10A4A">
      <w:pPr>
        <w:spacing w:after="120" w:line="240" w:lineRule="auto"/>
        <w:ind w:left="2835" w:right="1134" w:hanging="567"/>
        <w:jc w:val="both"/>
        <w:rPr>
          <w:color w:val="000000" w:themeColor="text1"/>
        </w:rPr>
      </w:pPr>
      <w:r>
        <w:rPr>
          <w:color w:val="000000" w:themeColor="text1"/>
        </w:rPr>
        <w:tab/>
      </w:r>
      <w:r w:rsidRPr="004C1DD5">
        <w:rPr>
          <w:color w:val="000000" w:themeColor="text1"/>
        </w:rPr>
        <w:t>and</w:t>
      </w:r>
    </w:p>
    <w:p w14:paraId="09892778" w14:textId="77777777" w:rsidR="00C10A4A" w:rsidRDefault="00C10A4A" w:rsidP="00C10A4A">
      <w:pPr>
        <w:spacing w:after="120" w:line="240" w:lineRule="auto"/>
        <w:ind w:left="2835" w:right="1134" w:hanging="567"/>
        <w:jc w:val="both"/>
        <w:rPr>
          <w:rFonts w:asciiTheme="majorBidi" w:hAnsiTheme="majorBidi" w:cstheme="majorBidi"/>
        </w:rPr>
      </w:pPr>
      <w:r w:rsidRPr="004C1DD5">
        <w:rPr>
          <w:color w:val="000000" w:themeColor="text1"/>
        </w:rPr>
        <w:t>(c)</w:t>
      </w:r>
      <w:r w:rsidRPr="004C1DD5">
        <w:rPr>
          <w:color w:val="000000" w:themeColor="text1"/>
        </w:rPr>
        <w:tab/>
        <w:t>The acou</w:t>
      </w:r>
      <w:r w:rsidRPr="006B375C">
        <w:rPr>
          <w:color w:val="000000" w:themeColor="text1"/>
        </w:rPr>
        <w:t xml:space="preserve">stic </w:t>
      </w:r>
      <w:r w:rsidRPr="006B375C">
        <w:t xml:space="preserve">or haptic </w:t>
      </w:r>
      <w:r w:rsidRPr="006B375C">
        <w:rPr>
          <w:color w:val="000000" w:themeColor="text1"/>
        </w:rPr>
        <w:t>warning signal</w:t>
      </w:r>
      <w:r w:rsidRPr="006B375C">
        <w:t xml:space="preserve">, as relevant, </w:t>
      </w:r>
      <w:r w:rsidRPr="006B375C">
        <w:rPr>
          <w:color w:val="000000" w:themeColor="text1"/>
        </w:rPr>
        <w:t>at the third intervention is at least 10s longer than the one at the second intervention</w:t>
      </w:r>
      <w:r>
        <w:rPr>
          <w:color w:val="000000" w:themeColor="text1"/>
        </w:rPr>
        <w:t>."</w:t>
      </w:r>
    </w:p>
    <w:p w14:paraId="6DBBD56C" w14:textId="77777777" w:rsidR="00C10A4A" w:rsidRPr="00F95DD9" w:rsidRDefault="00C10A4A" w:rsidP="00C10A4A">
      <w:pPr>
        <w:pStyle w:val="SingleTxtG"/>
        <w:tabs>
          <w:tab w:val="left" w:pos="1985"/>
        </w:tabs>
        <w:rPr>
          <w:i/>
        </w:rPr>
      </w:pPr>
      <w:bookmarkStart w:id="6" w:name="_Hlk20393058"/>
      <w:r>
        <w:rPr>
          <w:i/>
        </w:rPr>
        <w:t>P</w:t>
      </w:r>
      <w:r w:rsidRPr="00F95DD9">
        <w:rPr>
          <w:i/>
        </w:rPr>
        <w:t xml:space="preserve">aragraph 3.2.4.1. and 3.2.4.2., </w:t>
      </w:r>
      <w:r w:rsidRPr="00F95DD9">
        <w:t>amend to read:</w:t>
      </w:r>
      <w:r w:rsidRPr="00F95DD9">
        <w:rPr>
          <w:i/>
        </w:rPr>
        <w:t xml:space="preserve"> </w:t>
      </w:r>
    </w:p>
    <w:p w14:paraId="59F77E3A" w14:textId="77777777" w:rsidR="00C10A4A" w:rsidRPr="00F95DD9" w:rsidRDefault="00C10A4A" w:rsidP="00667EF1">
      <w:pPr>
        <w:pStyle w:val="SingleTxtG"/>
        <w:ind w:left="2268" w:hanging="1134"/>
      </w:pPr>
      <w:r>
        <w:t>"</w:t>
      </w:r>
      <w:r w:rsidRPr="00F95DD9">
        <w:t>3.2.4.</w:t>
      </w:r>
      <w:r>
        <w:tab/>
      </w:r>
      <w:r w:rsidRPr="00F95DD9">
        <w:t>Transition test; hands-on test</w:t>
      </w:r>
    </w:p>
    <w:p w14:paraId="06B269CA" w14:textId="77777777" w:rsidR="00C10A4A" w:rsidRPr="00F95DD9" w:rsidRDefault="00C10A4A" w:rsidP="00C10A4A">
      <w:pPr>
        <w:pStyle w:val="SingleTxtG"/>
        <w:ind w:left="2268" w:hanging="1134"/>
      </w:pPr>
      <w:r w:rsidRPr="00F95DD9">
        <w:t xml:space="preserve">3.2.4.1. </w:t>
      </w:r>
      <w:r w:rsidRPr="00F95DD9">
        <w:tab/>
        <w:t>The vehicle shall be driven with activated ACSF with a vehicle test speed between</w:t>
      </w:r>
      <w:r>
        <w:t xml:space="preserve"> </w:t>
      </w:r>
      <w:proofErr w:type="spellStart"/>
      <w:r w:rsidRPr="00F95DD9">
        <w:t>Vsmin</w:t>
      </w:r>
      <w:proofErr w:type="spellEnd"/>
      <w:r w:rsidRPr="00F95DD9">
        <w:t xml:space="preserve"> + 10 km/h and </w:t>
      </w:r>
      <w:proofErr w:type="spellStart"/>
      <w:r w:rsidRPr="00F95DD9">
        <w:t>Vsmin</w:t>
      </w:r>
      <w:proofErr w:type="spellEnd"/>
      <w:r w:rsidRPr="00F95DD9">
        <w:t xml:space="preserve"> + 20 km/h on a track with lane markings at each side of the lane. </w:t>
      </w:r>
    </w:p>
    <w:p w14:paraId="05912162" w14:textId="77777777" w:rsidR="00C10A4A" w:rsidRPr="00F95DD9" w:rsidRDefault="00C10A4A" w:rsidP="00C10A4A">
      <w:pPr>
        <w:pStyle w:val="SingleTxtG"/>
        <w:ind w:left="2268" w:hanging="1134"/>
      </w:pPr>
      <w:r>
        <w:tab/>
      </w:r>
      <w:r w:rsidRPr="00F95DD9">
        <w:t xml:space="preserve">The driver shall release the steering control and continue to drive until the ACSF is deactivated by the system. The track shall be selected such that it allows driving with activated ACSF for at least 65 s without any driver intervention. </w:t>
      </w:r>
    </w:p>
    <w:p w14:paraId="2BBA6C84" w14:textId="77777777" w:rsidR="00C10A4A" w:rsidRPr="00F95DD9" w:rsidRDefault="00C10A4A" w:rsidP="00C10A4A">
      <w:pPr>
        <w:pStyle w:val="SingleTxtG"/>
        <w:ind w:left="2268" w:hanging="1134"/>
      </w:pPr>
      <w:r>
        <w:tab/>
      </w:r>
      <w:r w:rsidRPr="00F95DD9">
        <w:t xml:space="preserve">The test shall be repeated with a vehicle test speed between </w:t>
      </w:r>
      <w:proofErr w:type="spellStart"/>
      <w:r w:rsidRPr="00F95DD9">
        <w:t>Vsmax</w:t>
      </w:r>
      <w:proofErr w:type="spellEnd"/>
      <w:r w:rsidRPr="00F95DD9">
        <w:t xml:space="preserve"> – 20 km/h and </w:t>
      </w:r>
      <w:proofErr w:type="spellStart"/>
      <w:r w:rsidRPr="00F95DD9">
        <w:t>Vsmax</w:t>
      </w:r>
      <w:proofErr w:type="spellEnd"/>
      <w:r w:rsidRPr="00F95DD9">
        <w:t xml:space="preserve"> - 10 km/h or 130 km/h whichever is lower</w:t>
      </w:r>
      <w:r w:rsidRPr="00243702">
        <w:rPr>
          <w:bCs/>
        </w:rPr>
        <w:t xml:space="preserve"> and may be stopped upon the start of the optical warning.</w:t>
      </w:r>
      <w:r w:rsidRPr="00F95DD9">
        <w:t xml:space="preserve"> </w:t>
      </w:r>
    </w:p>
    <w:p w14:paraId="29E1DB79" w14:textId="77777777" w:rsidR="00C10A4A" w:rsidRPr="00F95DD9" w:rsidRDefault="00C10A4A" w:rsidP="00C10A4A">
      <w:pPr>
        <w:pStyle w:val="SingleTxtG"/>
        <w:ind w:left="2268" w:hanging="1134"/>
      </w:pPr>
      <w:r>
        <w:tab/>
      </w:r>
      <w:r w:rsidRPr="00F95DD9">
        <w:t xml:space="preserve">Additionally, the vehicle manufacturer shall demonstrate to the satisfaction of the Technical Service that the requirements for the whole speed range are fulfilled. This may be achieved on the basis of appropriate documentation appended to the test report. </w:t>
      </w:r>
    </w:p>
    <w:p w14:paraId="58AD6A6D" w14:textId="77777777" w:rsidR="00C10A4A" w:rsidRPr="00F95DD9" w:rsidRDefault="00C10A4A" w:rsidP="00C10A4A">
      <w:pPr>
        <w:pStyle w:val="SingleTxtG"/>
        <w:ind w:left="2268" w:hanging="1134"/>
      </w:pPr>
      <w:r w:rsidRPr="00F95DD9">
        <w:t xml:space="preserve">3.2.4.2. </w:t>
      </w:r>
      <w:r w:rsidRPr="00F95DD9">
        <w:tab/>
        <w:t xml:space="preserve">The test requirements are fulfilled if: </w:t>
      </w:r>
    </w:p>
    <w:p w14:paraId="0FD8BDA7" w14:textId="77777777" w:rsidR="00C10A4A" w:rsidRPr="00F95DD9" w:rsidRDefault="00C10A4A" w:rsidP="00C10A4A">
      <w:pPr>
        <w:pStyle w:val="SingleTxtG"/>
        <w:ind w:left="2268" w:hanging="1134"/>
      </w:pPr>
      <w:r w:rsidRPr="00F95DD9">
        <w:tab/>
      </w:r>
      <w:r w:rsidRPr="00243702">
        <w:rPr>
          <w:bCs/>
        </w:rPr>
        <w:t>During both tests,</w:t>
      </w:r>
      <w:r w:rsidRPr="00F95DD9">
        <w:rPr>
          <w:b/>
        </w:rPr>
        <w:t xml:space="preserve"> </w:t>
      </w:r>
      <w:r w:rsidRPr="00243702">
        <w:rPr>
          <w:bCs/>
        </w:rPr>
        <w:t>t</w:t>
      </w:r>
      <w:r w:rsidRPr="00F95DD9">
        <w:t>he optical warning signal was given at the latest 15 s after the steering control has been released and remains until ACSF is deactivated.</w:t>
      </w:r>
    </w:p>
    <w:p w14:paraId="08F07248" w14:textId="77777777" w:rsidR="00C10A4A" w:rsidRPr="00F95DD9" w:rsidRDefault="00C10A4A" w:rsidP="00C10A4A">
      <w:pPr>
        <w:pStyle w:val="SingleTxtG"/>
        <w:ind w:left="2268" w:hanging="1134"/>
      </w:pPr>
      <w:r>
        <w:rPr>
          <w:b/>
        </w:rPr>
        <w:tab/>
      </w:r>
      <w:r w:rsidRPr="00243702">
        <w:rPr>
          <w:bCs/>
        </w:rPr>
        <w:t>During the lower speed test t</w:t>
      </w:r>
      <w:r w:rsidRPr="00F95DD9">
        <w:t xml:space="preserve">he acoustic warning signal was given at the latest 30 s after the steering control has been released and remains until ACSF is deactivated. </w:t>
      </w:r>
    </w:p>
    <w:p w14:paraId="0B5CF9FE" w14:textId="77777777" w:rsidR="00C10A4A" w:rsidRDefault="00C10A4A" w:rsidP="00C10A4A">
      <w:pPr>
        <w:pStyle w:val="SingleTxtG"/>
        <w:ind w:left="2268" w:hanging="1134"/>
      </w:pPr>
      <w:r>
        <w:rPr>
          <w:b/>
        </w:rPr>
        <w:lastRenderedPageBreak/>
        <w:tab/>
      </w:r>
      <w:r w:rsidRPr="00243702">
        <w:rPr>
          <w:bCs/>
        </w:rPr>
        <w:t>During the lower speed test t</w:t>
      </w:r>
      <w:r w:rsidRPr="00F95DD9">
        <w:t>he ACSF is deactivated at the latest 30 s after the acoustic warning signal has started, with an acoustic emergency signal of at least 5 s, which is different from the previous acoustic warning signal.</w:t>
      </w:r>
      <w:r>
        <w:t>"</w:t>
      </w:r>
    </w:p>
    <w:p w14:paraId="08EF43D8" w14:textId="77777777" w:rsidR="00C10A4A" w:rsidRPr="00C0579C" w:rsidRDefault="00C10A4A" w:rsidP="00C10A4A">
      <w:pPr>
        <w:spacing w:before="240"/>
        <w:jc w:val="center"/>
        <w:rPr>
          <w:u w:val="single"/>
        </w:rPr>
      </w:pPr>
      <w:r>
        <w:rPr>
          <w:u w:val="single"/>
        </w:rPr>
        <w:tab/>
      </w:r>
      <w:r>
        <w:rPr>
          <w:u w:val="single"/>
        </w:rPr>
        <w:tab/>
      </w:r>
      <w:r>
        <w:rPr>
          <w:u w:val="single"/>
        </w:rPr>
        <w:tab/>
      </w:r>
      <w:bookmarkEnd w:id="6"/>
    </w:p>
    <w:sectPr w:rsidR="00C10A4A" w:rsidRPr="00C0579C" w:rsidSect="00C7258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F27D" w14:textId="77777777" w:rsidR="00297A0C" w:rsidRDefault="00297A0C"/>
  </w:endnote>
  <w:endnote w:type="continuationSeparator" w:id="0">
    <w:p w14:paraId="6D908AF1" w14:textId="77777777" w:rsidR="00297A0C" w:rsidRDefault="00297A0C"/>
  </w:endnote>
  <w:endnote w:type="continuationNotice" w:id="1">
    <w:p w14:paraId="765A9B8D" w14:textId="77777777" w:rsidR="00297A0C" w:rsidRDefault="00297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E3884">
          <w:rPr>
            <w:b/>
            <w:bCs/>
            <w:noProof/>
            <w:sz w:val="18"/>
            <w:szCs w:val="22"/>
          </w:rPr>
          <w:t>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FE3884">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144C" w14:textId="77777777" w:rsidR="00257885" w:rsidRDefault="00257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803C" w14:textId="77777777" w:rsidR="00297A0C" w:rsidRPr="000B175B" w:rsidRDefault="00297A0C" w:rsidP="000B175B">
      <w:pPr>
        <w:tabs>
          <w:tab w:val="right" w:pos="2155"/>
        </w:tabs>
        <w:spacing w:after="80"/>
        <w:ind w:left="680"/>
        <w:rPr>
          <w:u w:val="single"/>
        </w:rPr>
      </w:pPr>
      <w:r>
        <w:rPr>
          <w:u w:val="single"/>
        </w:rPr>
        <w:tab/>
      </w:r>
    </w:p>
  </w:footnote>
  <w:footnote w:type="continuationSeparator" w:id="0">
    <w:p w14:paraId="1E691D71" w14:textId="77777777" w:rsidR="00297A0C" w:rsidRPr="00FC68B7" w:rsidRDefault="00297A0C" w:rsidP="00FC68B7">
      <w:pPr>
        <w:tabs>
          <w:tab w:val="left" w:pos="2155"/>
        </w:tabs>
        <w:spacing w:after="80"/>
        <w:ind w:left="680"/>
        <w:rPr>
          <w:u w:val="single"/>
        </w:rPr>
      </w:pPr>
      <w:r>
        <w:rPr>
          <w:u w:val="single"/>
        </w:rPr>
        <w:tab/>
      </w:r>
    </w:p>
  </w:footnote>
  <w:footnote w:type="continuationNotice" w:id="1">
    <w:p w14:paraId="78495291" w14:textId="77777777" w:rsidR="00297A0C" w:rsidRDefault="00297A0C"/>
  </w:footnote>
  <w:footnote w:id="2">
    <w:p w14:paraId="2421CCCF" w14:textId="77777777" w:rsidR="00E679C3" w:rsidRPr="00675028" w:rsidRDefault="00E679C3" w:rsidP="008B60F7">
      <w:pPr>
        <w:pStyle w:val="FootnoteText"/>
        <w:rPr>
          <w:lang w:val="en-US"/>
        </w:rPr>
      </w:pPr>
      <w:r w:rsidRPr="00675028">
        <w:tab/>
      </w:r>
      <w:r w:rsidRPr="00675028">
        <w:rPr>
          <w:rStyle w:val="FootnoteReference"/>
          <w:sz w:val="20"/>
          <w:lang w:val="en-US"/>
        </w:rPr>
        <w:t>*</w:t>
      </w:r>
      <w:r w:rsidRPr="00675028">
        <w:rPr>
          <w:sz w:val="20"/>
          <w:lang w:val="en-US"/>
        </w:rPr>
        <w:tab/>
      </w:r>
      <w:r w:rsidRPr="00675028">
        <w:rPr>
          <w:lang w:val="en-US"/>
        </w:rPr>
        <w:t>Former titles of the Agreement:</w:t>
      </w:r>
    </w:p>
    <w:p w14:paraId="3FBAD9FF" w14:textId="77777777" w:rsidR="00E679C3" w:rsidRPr="00675028" w:rsidRDefault="00E679C3" w:rsidP="008B60F7">
      <w:pPr>
        <w:pStyle w:val="FootnoteText"/>
        <w:rPr>
          <w:sz w:val="20"/>
          <w:lang w:val="en-US"/>
        </w:rPr>
      </w:pPr>
      <w:r w:rsidRPr="00675028">
        <w:rPr>
          <w:lang w:val="en-US"/>
        </w:rPr>
        <w:tab/>
      </w:r>
      <w:r w:rsidRPr="00675028">
        <w:rPr>
          <w:lang w:val="en-US"/>
        </w:rPr>
        <w:tab/>
      </w:r>
      <w:r w:rsidRPr="00675028">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675028">
        <w:rPr>
          <w:lang w:val="en-US"/>
        </w:rPr>
        <w:tab/>
      </w:r>
      <w:r w:rsidRPr="0067502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4A9F511B" w:rsidR="00AB3AA0" w:rsidRDefault="00AB3AA0" w:rsidP="00AB3AA0">
    <w:pPr>
      <w:pStyle w:val="Header"/>
    </w:pPr>
    <w:r w:rsidRPr="008B60F7">
      <w:t>E/ECE/324/</w:t>
    </w:r>
    <w:r w:rsidR="000E6FB0">
      <w:t>Rev.1/</w:t>
    </w:r>
    <w:r w:rsidR="003F5657" w:rsidRPr="003F5657">
      <w:t>Add.7</w:t>
    </w:r>
    <w:r w:rsidR="008500BE">
      <w:t>8</w:t>
    </w:r>
    <w:r w:rsidR="003F5657" w:rsidRPr="003F5657">
      <w:t>/Rev.</w:t>
    </w:r>
    <w:r w:rsidR="00C10A4A">
      <w:t>4</w:t>
    </w:r>
    <w:r w:rsidR="003F5657" w:rsidRPr="003F5657">
      <w:t>/Amend.</w:t>
    </w:r>
    <w:r w:rsidR="008500BE">
      <w:t>3</w:t>
    </w:r>
  </w:p>
  <w:p w14:paraId="42A1D7E1" w14:textId="3F0DFA07" w:rsidR="003F5657" w:rsidRDefault="00AB3AA0" w:rsidP="003F5657">
    <w:pPr>
      <w:pStyle w:val="Header"/>
    </w:pPr>
    <w:r w:rsidRPr="008B60F7">
      <w:t>E/ECE/TRANS/505/</w:t>
    </w:r>
    <w:r w:rsidR="00257885">
      <w:t>Rev.1/</w:t>
    </w:r>
    <w:r w:rsidR="003F5657" w:rsidRPr="003F5657">
      <w:t>Add.7</w:t>
    </w:r>
    <w:r w:rsidR="008500BE">
      <w:t>8</w:t>
    </w:r>
    <w:r w:rsidR="003F5657" w:rsidRPr="003F5657">
      <w:t>/Rev.</w:t>
    </w:r>
    <w:r w:rsidR="00C10A4A">
      <w:t>4</w:t>
    </w:r>
    <w:r w:rsidR="003F5657" w:rsidRPr="003F5657">
      <w:t>/Amend.</w:t>
    </w:r>
    <w:r w:rsidR="008500B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9942" w14:textId="39C03340" w:rsidR="003A2A84" w:rsidRDefault="003F5657" w:rsidP="003A2A84">
    <w:pPr>
      <w:pStyle w:val="Header"/>
      <w:jc w:val="right"/>
    </w:pPr>
    <w:r w:rsidRPr="008B60F7">
      <w:t>E/ECE/324/</w:t>
    </w:r>
    <w:r>
      <w:t>Rev.1/</w:t>
    </w:r>
    <w:r w:rsidRPr="003F5657">
      <w:t>Add.7</w:t>
    </w:r>
    <w:r w:rsidR="00D90D11">
      <w:t>8</w:t>
    </w:r>
    <w:r w:rsidRPr="003F5657">
      <w:t>/Rev.</w:t>
    </w:r>
    <w:r w:rsidR="00D90D11">
      <w:t>4</w:t>
    </w:r>
    <w:r w:rsidRPr="003F5657">
      <w:t>/Amend.</w:t>
    </w:r>
    <w:r w:rsidR="00D90D11">
      <w:t>3</w:t>
    </w:r>
  </w:p>
  <w:p w14:paraId="742A0BEF" w14:textId="0615EF3E" w:rsidR="00E679C3" w:rsidRDefault="003F5657" w:rsidP="003A2A84">
    <w:pPr>
      <w:pStyle w:val="Header"/>
      <w:jc w:val="right"/>
    </w:pPr>
    <w:r w:rsidRPr="008B60F7">
      <w:t>E/ECE/TRANS/505/</w:t>
    </w:r>
    <w:r w:rsidR="00257885">
      <w:t>Rev.1/</w:t>
    </w:r>
    <w:r w:rsidRPr="003F5657">
      <w:t>Add.7</w:t>
    </w:r>
    <w:r w:rsidR="00D90D11">
      <w:t>8</w:t>
    </w:r>
    <w:r w:rsidRPr="003F5657">
      <w:t>/Rev.</w:t>
    </w:r>
    <w:r w:rsidR="00D90D11">
      <w:t>4</w:t>
    </w:r>
    <w:r w:rsidRPr="003F5657">
      <w:t>/Amend.</w:t>
    </w:r>
    <w:r w:rsidR="00D90D11">
      <w:t>3</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99F"/>
    <w:rsid w:val="00250E03"/>
    <w:rsid w:val="0025118E"/>
    <w:rsid w:val="00252C2D"/>
    <w:rsid w:val="00252F55"/>
    <w:rsid w:val="00252FAC"/>
    <w:rsid w:val="002541C3"/>
    <w:rsid w:val="002543E0"/>
    <w:rsid w:val="00255B12"/>
    <w:rsid w:val="00257045"/>
    <w:rsid w:val="0025778E"/>
    <w:rsid w:val="00257885"/>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97A0C"/>
    <w:rsid w:val="002A09A8"/>
    <w:rsid w:val="002A1017"/>
    <w:rsid w:val="002A1290"/>
    <w:rsid w:val="002A1792"/>
    <w:rsid w:val="002A3073"/>
    <w:rsid w:val="002A3E32"/>
    <w:rsid w:val="002A59DE"/>
    <w:rsid w:val="002A7E13"/>
    <w:rsid w:val="002B0A28"/>
    <w:rsid w:val="002B205A"/>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59F8"/>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EF1"/>
    <w:rsid w:val="0067010D"/>
    <w:rsid w:val="006702B6"/>
    <w:rsid w:val="006710E9"/>
    <w:rsid w:val="006729DB"/>
    <w:rsid w:val="00672CEF"/>
    <w:rsid w:val="0067502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A32"/>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291B"/>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258E"/>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0D11"/>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884"/>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D744-1CAE-4ED4-9D3A-B8A28C898A69}">
  <ds:schemaRefs>
    <ds:schemaRef ds:uri="http://schemas.microsoft.com/sharepoint/v3/contenttype/forms"/>
  </ds:schemaRefs>
</ds:datastoreItem>
</file>

<file path=customXml/itemProps2.xml><?xml version="1.0" encoding="utf-8"?>
<ds:datastoreItem xmlns:ds="http://schemas.openxmlformats.org/officeDocument/2006/customXml" ds:itemID="{14E4896C-E8A3-4055-94D7-A2A1400D8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DC84B-E07E-4BB2-8EE2-4BD2EA0D7A4F}">
  <ds:schemaRefs>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A1131E95-49D0-4D36-B29B-740D72C2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4</Pages>
  <Words>1063</Words>
  <Characters>6063</Characters>
  <Application>Microsoft Office Word</Application>
  <DocSecurity>0</DocSecurity>
  <Lines>50</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7112</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2010/38--</dc:creator>
  <cp:lastModifiedBy>R.1/Add.5</cp:lastModifiedBy>
  <cp:revision>4</cp:revision>
  <cp:lastPrinted>2019-11-25T07:37:00Z</cp:lastPrinted>
  <dcterms:created xsi:type="dcterms:W3CDTF">2021-01-15T10:24:00Z</dcterms:created>
  <dcterms:modified xsi:type="dcterms:W3CDTF">2021-02-02T09:05:00Z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2446600</vt:r8>
  </property>
</Properties>
</file>