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4395"/>
        <w:gridCol w:w="4961"/>
      </w:tblGrid>
      <w:tr w:rsidR="006A522A" w:rsidRPr="00224F63" w14:paraId="4806721F" w14:textId="77777777">
        <w:tc>
          <w:tcPr>
            <w:tcW w:w="4395" w:type="dxa"/>
          </w:tcPr>
          <w:p w14:paraId="0ACDDB02" w14:textId="77777777" w:rsidR="006A522A" w:rsidRPr="00A95A96" w:rsidRDefault="00270D0F" w:rsidP="006A522A">
            <w:pPr>
              <w:pStyle w:val="Header"/>
              <w:rPr>
                <w:sz w:val="20"/>
                <w:szCs w:val="20"/>
                <w:lang w:val="en-GB"/>
              </w:rPr>
            </w:pPr>
            <w:r w:rsidRPr="00A95A96">
              <w:rPr>
                <w:sz w:val="20"/>
                <w:szCs w:val="20"/>
                <w:lang w:val="en-GB"/>
              </w:rPr>
              <w:t>Sub</w:t>
            </w:r>
            <w:r w:rsidR="006A522A" w:rsidRPr="00A95A96">
              <w:rPr>
                <w:sz w:val="20"/>
                <w:szCs w:val="20"/>
                <w:lang w:val="en-GB"/>
              </w:rPr>
              <w:t xml:space="preserve">mitted by the </w:t>
            </w:r>
            <w:r w:rsidR="008442EA">
              <w:rPr>
                <w:sz w:val="20"/>
                <w:szCs w:val="20"/>
                <w:lang w:val="en-GB"/>
              </w:rPr>
              <w:t>GRE</w:t>
            </w:r>
            <w:r w:rsidR="000220CD">
              <w:rPr>
                <w:sz w:val="20"/>
                <w:szCs w:val="20"/>
                <w:lang w:val="en-GB"/>
              </w:rPr>
              <w:t xml:space="preserve"> C</w:t>
            </w:r>
            <w:r w:rsidR="00B9263E" w:rsidRPr="00A95A96">
              <w:rPr>
                <w:sz w:val="20"/>
                <w:szCs w:val="20"/>
                <w:lang w:val="en-GB"/>
              </w:rPr>
              <w:t>hair</w:t>
            </w:r>
          </w:p>
        </w:tc>
        <w:tc>
          <w:tcPr>
            <w:tcW w:w="4961" w:type="dxa"/>
          </w:tcPr>
          <w:p w14:paraId="16578743" w14:textId="7BAB8467" w:rsidR="006A522A" w:rsidRPr="00224F63" w:rsidRDefault="006A522A" w:rsidP="00CC7D7F">
            <w:pPr>
              <w:ind w:left="742"/>
              <w:jc w:val="right"/>
              <w:rPr>
                <w:b/>
                <w:bCs/>
                <w:sz w:val="20"/>
                <w:szCs w:val="20"/>
                <w:lang w:val="en-GB"/>
              </w:rPr>
            </w:pPr>
            <w:r w:rsidRPr="00224F63">
              <w:rPr>
                <w:sz w:val="20"/>
                <w:szCs w:val="20"/>
                <w:u w:val="single"/>
                <w:lang w:val="en-GB"/>
              </w:rPr>
              <w:t>Informal document</w:t>
            </w:r>
            <w:r w:rsidRPr="00224F63">
              <w:rPr>
                <w:sz w:val="20"/>
                <w:szCs w:val="20"/>
                <w:lang w:val="en-GB"/>
              </w:rPr>
              <w:t xml:space="preserve"> </w:t>
            </w:r>
            <w:r w:rsidR="008442EA" w:rsidRPr="00224F63">
              <w:rPr>
                <w:b/>
                <w:bCs/>
                <w:sz w:val="20"/>
                <w:szCs w:val="20"/>
                <w:lang w:val="en-GB"/>
              </w:rPr>
              <w:t>GRE</w:t>
            </w:r>
            <w:r w:rsidRPr="00224F63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8442EA" w:rsidRPr="00224F63">
              <w:rPr>
                <w:b/>
                <w:bCs/>
                <w:sz w:val="20"/>
                <w:szCs w:val="20"/>
                <w:lang w:val="en-GB"/>
              </w:rPr>
              <w:t>83</w:t>
            </w:r>
            <w:r w:rsidRPr="00224F63">
              <w:rPr>
                <w:b/>
                <w:bCs/>
                <w:sz w:val="20"/>
                <w:szCs w:val="20"/>
                <w:lang w:val="en-GB"/>
              </w:rPr>
              <w:t>-</w:t>
            </w:r>
            <w:r w:rsidR="00224F63" w:rsidRPr="00224F63">
              <w:rPr>
                <w:b/>
                <w:bCs/>
                <w:sz w:val="20"/>
                <w:szCs w:val="20"/>
                <w:lang w:val="en-GB"/>
              </w:rPr>
              <w:t>18</w:t>
            </w:r>
          </w:p>
          <w:p w14:paraId="36ECDD46" w14:textId="1373E236" w:rsidR="006A522A" w:rsidRPr="00224F63" w:rsidRDefault="0026000D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224F63">
              <w:rPr>
                <w:sz w:val="20"/>
                <w:szCs w:val="20"/>
                <w:lang w:val="en-GB"/>
              </w:rPr>
              <w:t>(</w:t>
            </w:r>
            <w:r w:rsidR="008442EA" w:rsidRPr="00224F63">
              <w:rPr>
                <w:sz w:val="20"/>
                <w:szCs w:val="20"/>
                <w:lang w:val="en-GB"/>
              </w:rPr>
              <w:t>83</w:t>
            </w:r>
            <w:r w:rsidR="008442EA" w:rsidRPr="00224F63">
              <w:rPr>
                <w:sz w:val="20"/>
                <w:szCs w:val="20"/>
                <w:vertAlign w:val="superscript"/>
                <w:lang w:val="en-GB"/>
              </w:rPr>
              <w:t>rd</w:t>
            </w:r>
            <w:r w:rsidR="008442EA" w:rsidRPr="00224F63">
              <w:rPr>
                <w:sz w:val="20"/>
                <w:szCs w:val="20"/>
                <w:lang w:val="en-GB"/>
              </w:rPr>
              <w:t xml:space="preserve"> GRE</w:t>
            </w:r>
            <w:r w:rsidR="006A522A" w:rsidRPr="00224F63">
              <w:rPr>
                <w:sz w:val="20"/>
                <w:szCs w:val="20"/>
                <w:lang w:val="en-GB"/>
              </w:rPr>
              <w:t xml:space="preserve">, </w:t>
            </w:r>
            <w:r w:rsidR="008442EA" w:rsidRPr="00224F63">
              <w:rPr>
                <w:sz w:val="20"/>
                <w:szCs w:val="20"/>
                <w:lang w:val="en-GB"/>
              </w:rPr>
              <w:t>19 to 23</w:t>
            </w:r>
            <w:r w:rsidR="00257363" w:rsidRPr="00224F63">
              <w:rPr>
                <w:sz w:val="20"/>
                <w:szCs w:val="20"/>
                <w:lang w:val="en-GB"/>
              </w:rPr>
              <w:t xml:space="preserve"> October</w:t>
            </w:r>
            <w:r w:rsidR="00DA1D8C" w:rsidRPr="00224F63">
              <w:rPr>
                <w:sz w:val="20"/>
                <w:szCs w:val="20"/>
                <w:lang w:val="en-GB"/>
              </w:rPr>
              <w:t xml:space="preserve"> </w:t>
            </w:r>
            <w:r w:rsidR="00233D81" w:rsidRPr="00224F63">
              <w:rPr>
                <w:sz w:val="20"/>
                <w:szCs w:val="20"/>
                <w:lang w:val="en-GB"/>
              </w:rPr>
              <w:t>20</w:t>
            </w:r>
            <w:r w:rsidR="00DA1D8C" w:rsidRPr="00224F63">
              <w:rPr>
                <w:sz w:val="20"/>
                <w:szCs w:val="20"/>
                <w:lang w:val="en-GB"/>
              </w:rPr>
              <w:t>20</w:t>
            </w:r>
          </w:p>
          <w:p w14:paraId="37F1884B" w14:textId="77777777" w:rsidR="006A522A" w:rsidRPr="00224F63" w:rsidRDefault="00DB209F" w:rsidP="00CC7D7F">
            <w:pPr>
              <w:pStyle w:val="Header"/>
              <w:ind w:left="742"/>
              <w:jc w:val="right"/>
              <w:rPr>
                <w:sz w:val="20"/>
                <w:szCs w:val="20"/>
                <w:lang w:val="en-GB"/>
              </w:rPr>
            </w:pPr>
            <w:r w:rsidRPr="00224F63">
              <w:rPr>
                <w:sz w:val="20"/>
                <w:szCs w:val="20"/>
                <w:lang w:val="en-GB"/>
              </w:rPr>
              <w:t xml:space="preserve">Agenda item </w:t>
            </w:r>
            <w:r w:rsidR="000228DB" w:rsidRPr="00224F63">
              <w:rPr>
                <w:sz w:val="20"/>
                <w:szCs w:val="20"/>
                <w:lang w:val="en-GB"/>
              </w:rPr>
              <w:t>1</w:t>
            </w:r>
            <w:r w:rsidR="006A522A" w:rsidRPr="00224F63">
              <w:rPr>
                <w:sz w:val="20"/>
                <w:szCs w:val="20"/>
                <w:lang w:val="en-GB"/>
              </w:rPr>
              <w:t>)</w:t>
            </w:r>
          </w:p>
        </w:tc>
      </w:tr>
    </w:tbl>
    <w:p w14:paraId="6896040F" w14:textId="03614270" w:rsidR="008645BD" w:rsidRPr="0034260D" w:rsidRDefault="008442EA" w:rsidP="003A53B9">
      <w:pPr>
        <w:pStyle w:val="HChG"/>
        <w:ind w:left="0" w:right="-6" w:firstLine="0"/>
        <w:jc w:val="both"/>
      </w:pPr>
      <w:r>
        <w:t>Running order of the 83</w:t>
      </w:r>
      <w:r w:rsidRPr="00B41864">
        <w:rPr>
          <w:vertAlign w:val="superscript"/>
        </w:rPr>
        <w:t>rd</w:t>
      </w:r>
      <w:r w:rsidR="008645BD" w:rsidRPr="0034260D">
        <w:t xml:space="preserve"> </w:t>
      </w:r>
      <w:r w:rsidR="00CC7D7F">
        <w:t xml:space="preserve">virtual </w:t>
      </w:r>
      <w:r>
        <w:t>session of GRE</w:t>
      </w:r>
      <w:r w:rsidR="008645BD" w:rsidRPr="0034260D">
        <w:t xml:space="preserve"> (</w:t>
      </w:r>
      <w:r>
        <w:t>19 to 23</w:t>
      </w:r>
      <w:r w:rsidR="00257363">
        <w:t xml:space="preserve"> October </w:t>
      </w:r>
      <w:proofErr w:type="gramStart"/>
      <w:r w:rsidR="008645BD" w:rsidRPr="0034260D">
        <w:t>20</w:t>
      </w:r>
      <w:r w:rsidR="00DA1D8C">
        <w:t>20</w:t>
      </w:r>
      <w:r w:rsidR="008645BD" w:rsidRPr="0034260D">
        <w:t>)</w:t>
      </w:r>
      <w:r w:rsidR="00224F63">
        <w:t>*</w:t>
      </w:r>
      <w:proofErr w:type="gramEnd"/>
    </w:p>
    <w:p w14:paraId="5E26B3F3" w14:textId="6B41FE68" w:rsidR="00897E92" w:rsidRPr="00D33908" w:rsidRDefault="00CC7D7F" w:rsidP="00DD7D75">
      <w:pPr>
        <w:tabs>
          <w:tab w:val="left" w:pos="1701"/>
        </w:tabs>
        <w:ind w:left="98" w:right="281"/>
        <w:jc w:val="both"/>
        <w:rPr>
          <w:sz w:val="22"/>
          <w:szCs w:val="22"/>
          <w:lang w:val="en-GB" w:eastAsia="en-US"/>
        </w:rPr>
      </w:pPr>
      <w:r w:rsidRPr="00D33908">
        <w:rPr>
          <w:b/>
          <w:sz w:val="22"/>
          <w:szCs w:val="22"/>
          <w:lang w:val="en-GB" w:eastAsia="en-US"/>
        </w:rPr>
        <w:t>GR</w:t>
      </w:r>
      <w:r w:rsidR="00DA1072">
        <w:rPr>
          <w:b/>
          <w:sz w:val="22"/>
          <w:szCs w:val="22"/>
          <w:lang w:val="en-GB" w:eastAsia="en-US"/>
        </w:rPr>
        <w:t>E</w:t>
      </w:r>
      <w:r w:rsidRPr="00D33908">
        <w:rPr>
          <w:b/>
          <w:sz w:val="22"/>
          <w:szCs w:val="22"/>
          <w:lang w:val="en-GB" w:eastAsia="en-US"/>
        </w:rPr>
        <w:t xml:space="preserve"> </w:t>
      </w:r>
      <w:r w:rsidR="008442EA">
        <w:rPr>
          <w:b/>
          <w:sz w:val="22"/>
          <w:szCs w:val="22"/>
          <w:lang w:val="en-GB" w:eastAsia="en-US"/>
        </w:rPr>
        <w:t>83</w:t>
      </w:r>
      <w:r w:rsidR="008442EA">
        <w:rPr>
          <w:b/>
          <w:sz w:val="22"/>
          <w:szCs w:val="22"/>
          <w:vertAlign w:val="superscript"/>
          <w:lang w:val="en-GB" w:eastAsia="en-US"/>
        </w:rPr>
        <w:t>rd</w:t>
      </w:r>
      <w:r w:rsidRPr="00D33908">
        <w:rPr>
          <w:b/>
          <w:sz w:val="22"/>
          <w:szCs w:val="22"/>
          <w:lang w:val="en-GB" w:eastAsia="en-US"/>
        </w:rPr>
        <w:t xml:space="preserve"> session will be held virtually via WebEx without interpretation and thus characterized as informal meeting. The m</w:t>
      </w:r>
      <w:r w:rsidR="008442EA">
        <w:rPr>
          <w:b/>
          <w:sz w:val="22"/>
          <w:szCs w:val="22"/>
          <w:lang w:val="en-GB" w:eastAsia="en-US"/>
        </w:rPr>
        <w:t>eeting will last each day from 1</w:t>
      </w:r>
      <w:r w:rsidRPr="00D33908">
        <w:rPr>
          <w:b/>
          <w:sz w:val="22"/>
          <w:szCs w:val="22"/>
          <w:lang w:val="en-GB" w:eastAsia="en-US"/>
        </w:rPr>
        <w:t xml:space="preserve">:00 p.m. to </w:t>
      </w:r>
      <w:r w:rsidR="008442EA">
        <w:rPr>
          <w:b/>
          <w:sz w:val="22"/>
          <w:szCs w:val="22"/>
          <w:lang w:val="en-GB" w:eastAsia="en-US"/>
        </w:rPr>
        <w:t>4</w:t>
      </w:r>
      <w:r w:rsidRPr="00D33908">
        <w:rPr>
          <w:b/>
          <w:sz w:val="22"/>
          <w:szCs w:val="22"/>
          <w:lang w:val="en-GB" w:eastAsia="en-US"/>
        </w:rPr>
        <w:t>:</w:t>
      </w:r>
      <w:r w:rsidR="00257363">
        <w:rPr>
          <w:b/>
          <w:sz w:val="22"/>
          <w:szCs w:val="22"/>
          <w:lang w:val="en-GB" w:eastAsia="en-US"/>
        </w:rPr>
        <w:t>0</w:t>
      </w:r>
      <w:r w:rsidRPr="00D33908">
        <w:rPr>
          <w:b/>
          <w:sz w:val="22"/>
          <w:szCs w:val="22"/>
          <w:lang w:val="en-GB" w:eastAsia="en-US"/>
        </w:rPr>
        <w:t xml:space="preserve">0 p.m. Geneva time. </w:t>
      </w:r>
    </w:p>
    <w:p w14:paraId="5A8C8D8E" w14:textId="77777777" w:rsidR="008645BD" w:rsidRDefault="008645BD" w:rsidP="00CD40D7">
      <w:pPr>
        <w:spacing w:line="240" w:lineRule="atLeast"/>
        <w:rPr>
          <w:b/>
          <w:sz w:val="22"/>
          <w:szCs w:val="22"/>
          <w:lang w:val="en-GB" w:eastAsia="en-US"/>
        </w:rPr>
      </w:pPr>
    </w:p>
    <w:tbl>
      <w:tblPr>
        <w:tblW w:w="971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7448"/>
      </w:tblGrid>
      <w:tr w:rsidR="008442EA" w:rsidRPr="006C62AC" w14:paraId="76C204C1" w14:textId="77777777" w:rsidTr="00CC3AC2">
        <w:trPr>
          <w:trHeight w:val="952"/>
        </w:trPr>
        <w:tc>
          <w:tcPr>
            <w:tcW w:w="2263" w:type="dxa"/>
            <w:shd w:val="clear" w:color="auto" w:fill="auto"/>
            <w:tcMar>
              <w:top w:w="113" w:type="dxa"/>
            </w:tcMar>
          </w:tcPr>
          <w:p w14:paraId="5D1F76AC" w14:textId="77777777" w:rsidR="008442EA" w:rsidRPr="00D33908" w:rsidRDefault="008442EA" w:rsidP="003B70B1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Mon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day, </w:t>
            </w:r>
            <w:r>
              <w:rPr>
                <w:b/>
                <w:sz w:val="22"/>
                <w:szCs w:val="22"/>
                <w:lang w:val="en-GB" w:eastAsia="en-US"/>
              </w:rPr>
              <w:t>19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sz w:val="22"/>
                <w:szCs w:val="22"/>
                <w:lang w:val="en-GB" w:eastAsia="en-US"/>
              </w:rPr>
              <w:t>Oct.</w:t>
            </w:r>
          </w:p>
          <w:p w14:paraId="1B188884" w14:textId="77777777" w:rsidR="008442EA" w:rsidRPr="008442EA" w:rsidRDefault="008442EA" w:rsidP="003B70B1">
            <w:pPr>
              <w:spacing w:line="240" w:lineRule="atLeast"/>
              <w:rPr>
                <w:sz w:val="22"/>
                <w:szCs w:val="22"/>
                <w:lang w:val="en-GB" w:eastAsia="en-US"/>
              </w:rPr>
            </w:pPr>
            <w:r w:rsidRPr="008442EA">
              <w:rPr>
                <w:sz w:val="22"/>
                <w:szCs w:val="22"/>
                <w:lang w:val="en-GB" w:eastAsia="en-US"/>
              </w:rPr>
              <w:t xml:space="preserve">(starting at </w:t>
            </w:r>
            <w:r>
              <w:rPr>
                <w:sz w:val="22"/>
                <w:szCs w:val="22"/>
                <w:lang w:val="en-GB" w:eastAsia="en-US"/>
              </w:rPr>
              <w:t>1</w:t>
            </w:r>
            <w:r w:rsidRPr="008442EA">
              <w:rPr>
                <w:sz w:val="22"/>
                <w:szCs w:val="22"/>
                <w:lang w:val="en-GB" w:eastAsia="en-US"/>
              </w:rPr>
              <w:t>.00 pm)</w:t>
            </w:r>
          </w:p>
          <w:p w14:paraId="1739F63D" w14:textId="77777777" w:rsidR="008442EA" w:rsidRPr="00D33908" w:rsidRDefault="008442EA" w:rsidP="008442EA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48" w:type="dxa"/>
            <w:shd w:val="clear" w:color="auto" w:fill="auto"/>
            <w:tcMar>
              <w:top w:w="113" w:type="dxa"/>
            </w:tcMar>
          </w:tcPr>
          <w:p w14:paraId="25A8442D" w14:textId="77777777" w:rsidR="008442EA" w:rsidRPr="008442EA" w:rsidRDefault="008442EA" w:rsidP="003B70B1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bCs/>
                <w:sz w:val="22"/>
                <w:szCs w:val="22"/>
                <w:lang w:val="en-GB"/>
              </w:rPr>
              <w:t>Item 1</w:t>
            </w:r>
            <w:r w:rsidRPr="00D33908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8442EA">
              <w:rPr>
                <w:bCs/>
                <w:sz w:val="22"/>
                <w:szCs w:val="22"/>
                <w:lang w:val="en-GB"/>
              </w:rPr>
              <w:t>Adoption of the agenda</w:t>
            </w:r>
          </w:p>
          <w:p w14:paraId="5CE854B3" w14:textId="2D88F6D0" w:rsidR="008E75D5" w:rsidRDefault="00F850FD" w:rsidP="00474FD0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4</w:t>
            </w:r>
            <w:r w:rsidR="008521FF">
              <w:rPr>
                <w:b/>
                <w:bCs/>
                <w:sz w:val="22"/>
                <w:szCs w:val="22"/>
                <w:lang w:val="en-GB"/>
              </w:rPr>
              <w:t>(a)</w:t>
            </w:r>
            <w:r w:rsidR="008442EA" w:rsidRPr="008442EA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Simplification</w:t>
            </w:r>
            <w:r w:rsidR="00474FD0">
              <w:rPr>
                <w:bCs/>
                <w:sz w:val="22"/>
                <w:szCs w:val="22"/>
                <w:lang w:val="en-GB"/>
              </w:rPr>
              <w:t xml:space="preserve">   </w:t>
            </w:r>
            <w:r w:rsidR="008E75D5" w:rsidRPr="00281F0D">
              <w:rPr>
                <w:bCs/>
                <w:i/>
                <w:iCs/>
                <w:sz w:val="18"/>
                <w:szCs w:val="18"/>
                <w:lang w:val="en-GB"/>
              </w:rPr>
              <w:t>(</w:t>
            </w:r>
            <w:r w:rsidR="008E75D5">
              <w:rPr>
                <w:bCs/>
                <w:i/>
                <w:iCs/>
                <w:sz w:val="18"/>
                <w:szCs w:val="18"/>
                <w:lang w:val="en-GB"/>
              </w:rPr>
              <w:t>Presentation SLR progress report</w:t>
            </w:r>
            <w:r w:rsidR="008E75D5" w:rsidRPr="00281F0D">
              <w:rPr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  <w:p w14:paraId="5B793FA4" w14:textId="33FEDED6" w:rsidR="008521FF" w:rsidRPr="00281F0D" w:rsidRDefault="008521FF" w:rsidP="003A53B9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4(b)</w:t>
            </w:r>
            <w:r w:rsidRPr="008442EA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UN Regulation</w:t>
            </w:r>
            <w:r w:rsidR="00543AC9">
              <w:rPr>
                <w:bCs/>
                <w:sz w:val="22"/>
                <w:szCs w:val="22"/>
                <w:lang w:val="en-GB"/>
              </w:rPr>
              <w:t xml:space="preserve"> No. 148</w:t>
            </w:r>
            <w:proofErr w:type="gramStart"/>
            <w:r w:rsidR="00CC3AC2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224F63">
              <w:rPr>
                <w:bCs/>
                <w:sz w:val="22"/>
                <w:szCs w:val="22"/>
                <w:lang w:val="en-GB"/>
              </w:rPr>
              <w:t xml:space="preserve">  </w:t>
            </w:r>
            <w:r w:rsidRPr="00281F0D">
              <w:rPr>
                <w:bCs/>
                <w:i/>
                <w:iCs/>
                <w:sz w:val="18"/>
                <w:szCs w:val="18"/>
                <w:lang w:val="en-GB"/>
              </w:rPr>
              <w:t>(</w:t>
            </w:r>
            <w:proofErr w:type="gramEnd"/>
            <w:r w:rsidRPr="00281F0D">
              <w:rPr>
                <w:bCs/>
                <w:i/>
                <w:iCs/>
                <w:sz w:val="18"/>
                <w:szCs w:val="18"/>
                <w:lang w:val="en-GB"/>
              </w:rPr>
              <w:t>-/GRE/2020/</w:t>
            </w:r>
            <w:r w:rsidR="00A3218A" w:rsidRPr="00281F0D">
              <w:rPr>
                <w:bCs/>
                <w:i/>
                <w:iCs/>
                <w:sz w:val="18"/>
                <w:szCs w:val="18"/>
                <w:lang w:val="en-GB"/>
              </w:rPr>
              <w:t>9/Rev.1</w:t>
            </w:r>
            <w:r w:rsidRPr="00281F0D">
              <w:rPr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  <w:p w14:paraId="558B671F" w14:textId="420B8D50" w:rsidR="008521FF" w:rsidRPr="00281F0D" w:rsidRDefault="008521FF" w:rsidP="003A53B9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4(c)</w:t>
            </w:r>
            <w:r w:rsidRPr="008442EA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UN Regulation</w:t>
            </w:r>
            <w:r w:rsidR="00543AC9">
              <w:rPr>
                <w:bCs/>
                <w:sz w:val="22"/>
                <w:szCs w:val="22"/>
                <w:lang w:val="en-GB"/>
              </w:rPr>
              <w:t xml:space="preserve"> No. 149</w:t>
            </w:r>
            <w:proofErr w:type="gramStart"/>
            <w:r w:rsidR="00CC3AC2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224F63">
              <w:rPr>
                <w:bCs/>
                <w:sz w:val="22"/>
                <w:szCs w:val="22"/>
                <w:lang w:val="en-GB"/>
              </w:rPr>
              <w:t xml:space="preserve">  </w:t>
            </w:r>
            <w:r w:rsidRPr="00281F0D">
              <w:rPr>
                <w:bCs/>
                <w:i/>
                <w:iCs/>
                <w:sz w:val="18"/>
                <w:szCs w:val="18"/>
                <w:lang w:val="en-GB"/>
              </w:rPr>
              <w:t>(</w:t>
            </w:r>
            <w:proofErr w:type="gramEnd"/>
            <w:r w:rsidR="00A3218A" w:rsidRPr="00281F0D">
              <w:rPr>
                <w:bCs/>
                <w:i/>
                <w:iCs/>
                <w:sz w:val="18"/>
                <w:szCs w:val="18"/>
                <w:lang w:val="en-GB"/>
              </w:rPr>
              <w:t>-/</w:t>
            </w:r>
            <w:r w:rsidR="00281F0D">
              <w:rPr>
                <w:bCs/>
                <w:i/>
                <w:iCs/>
                <w:sz w:val="18"/>
                <w:szCs w:val="18"/>
                <w:lang w:val="en-GB"/>
              </w:rPr>
              <w:t>GRE/</w:t>
            </w:r>
            <w:r w:rsidR="00BC1B37" w:rsidRPr="00281F0D">
              <w:rPr>
                <w:bCs/>
                <w:i/>
                <w:iCs/>
                <w:sz w:val="18"/>
                <w:szCs w:val="18"/>
                <w:lang w:val="en-GB"/>
              </w:rPr>
              <w:t>2020/</w:t>
            </w:r>
            <w:r w:rsidR="00A3218A" w:rsidRPr="00281F0D">
              <w:rPr>
                <w:bCs/>
                <w:i/>
                <w:iCs/>
                <w:sz w:val="18"/>
                <w:szCs w:val="18"/>
                <w:lang w:val="en-GB"/>
              </w:rPr>
              <w:t>10</w:t>
            </w:r>
            <w:r w:rsidR="00BC1B37" w:rsidRPr="00281F0D">
              <w:rPr>
                <w:bCs/>
                <w:i/>
                <w:iCs/>
                <w:sz w:val="18"/>
                <w:szCs w:val="18"/>
                <w:lang w:val="en-GB"/>
              </w:rPr>
              <w:t>/Rev.1</w:t>
            </w:r>
            <w:r w:rsidR="00543AC9">
              <w:rPr>
                <w:bCs/>
                <w:i/>
                <w:iCs/>
                <w:sz w:val="18"/>
                <w:szCs w:val="18"/>
                <w:lang w:val="en-GB"/>
              </w:rPr>
              <w:t xml:space="preserve"> + GRE-83-07</w:t>
            </w:r>
            <w:r w:rsidRPr="00281F0D">
              <w:rPr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  <w:p w14:paraId="5ECBF8C7" w14:textId="383241F2" w:rsidR="00B73611" w:rsidRDefault="00BC1B37" w:rsidP="003A53B9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i/>
                <w:iCs/>
                <w:sz w:val="18"/>
                <w:szCs w:val="18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4(d)</w:t>
            </w:r>
            <w:r w:rsidRPr="008442EA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8E75D5">
              <w:rPr>
                <w:bCs/>
                <w:sz w:val="22"/>
                <w:szCs w:val="22"/>
                <w:lang w:val="en-GB"/>
              </w:rPr>
              <w:t>UN Regulation</w:t>
            </w:r>
            <w:r w:rsidR="00543AC9">
              <w:rPr>
                <w:bCs/>
                <w:sz w:val="22"/>
                <w:szCs w:val="22"/>
                <w:lang w:val="en-GB"/>
              </w:rPr>
              <w:t xml:space="preserve"> No. 150</w:t>
            </w:r>
            <w:proofErr w:type="gramStart"/>
            <w:r w:rsidR="00224F63">
              <w:rPr>
                <w:bCs/>
                <w:sz w:val="22"/>
                <w:szCs w:val="22"/>
                <w:lang w:val="en-GB"/>
              </w:rPr>
              <w:t xml:space="preserve">  </w:t>
            </w:r>
            <w:r w:rsidR="00CC3AC2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B73611" w:rsidRPr="008E75D5">
              <w:rPr>
                <w:bCs/>
                <w:i/>
                <w:iCs/>
                <w:sz w:val="18"/>
                <w:szCs w:val="18"/>
                <w:lang w:val="en-GB"/>
              </w:rPr>
              <w:t>(</w:t>
            </w:r>
            <w:proofErr w:type="gramEnd"/>
            <w:r w:rsidR="00B73611" w:rsidRPr="008E75D5">
              <w:rPr>
                <w:bCs/>
                <w:i/>
                <w:iCs/>
                <w:sz w:val="18"/>
                <w:szCs w:val="18"/>
                <w:lang w:val="en-GB"/>
              </w:rPr>
              <w:t xml:space="preserve">-/GRE/2020/12/Rev.1 </w:t>
            </w:r>
            <w:r w:rsidR="00543AC9">
              <w:rPr>
                <w:bCs/>
                <w:i/>
                <w:iCs/>
                <w:sz w:val="18"/>
                <w:szCs w:val="18"/>
                <w:lang w:val="en-GB"/>
              </w:rPr>
              <w:t>+ GRE-83-</w:t>
            </w:r>
            <w:r w:rsidR="00224F63">
              <w:rPr>
                <w:bCs/>
                <w:i/>
                <w:iCs/>
                <w:sz w:val="18"/>
                <w:szCs w:val="18"/>
                <w:lang w:val="en-GB"/>
              </w:rPr>
              <w:t>17</w:t>
            </w:r>
            <w:r w:rsidR="00B73611" w:rsidRPr="008E75D5">
              <w:rPr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  <w:p w14:paraId="5FFFE35B" w14:textId="0CB67B7B" w:rsidR="008E75D5" w:rsidRPr="008E75D5" w:rsidRDefault="008E75D5" w:rsidP="00474FD0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Item 4(a)</w:t>
            </w:r>
            <w:r w:rsidRPr="008442EA"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Cs/>
                <w:sz w:val="22"/>
                <w:szCs w:val="22"/>
                <w:lang w:val="en-GB"/>
              </w:rPr>
              <w:t>Simplification</w:t>
            </w:r>
            <w:r w:rsidR="00474FD0">
              <w:rPr>
                <w:bCs/>
                <w:sz w:val="22"/>
                <w:szCs w:val="22"/>
                <w:lang w:val="en-GB"/>
              </w:rPr>
              <w:t xml:space="preserve">   </w:t>
            </w:r>
            <w:r w:rsidRPr="00281F0D">
              <w:rPr>
                <w:bCs/>
                <w:i/>
                <w:iCs/>
                <w:sz w:val="18"/>
                <w:szCs w:val="18"/>
                <w:lang w:val="en-GB"/>
              </w:rPr>
              <w:t>(</w:t>
            </w:r>
            <w:r>
              <w:rPr>
                <w:bCs/>
                <w:i/>
                <w:iCs/>
                <w:sz w:val="18"/>
                <w:szCs w:val="18"/>
                <w:lang w:val="en-GB"/>
              </w:rPr>
              <w:t>Presentations SLR main changes proposed in Stage 2</w:t>
            </w:r>
            <w:r w:rsidRPr="00281F0D">
              <w:rPr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</w:tc>
      </w:tr>
      <w:tr w:rsidR="002846F8" w:rsidRPr="006C62AC" w14:paraId="4D7FF0BD" w14:textId="77777777" w:rsidTr="00CC3AC2">
        <w:trPr>
          <w:trHeight w:val="952"/>
        </w:trPr>
        <w:tc>
          <w:tcPr>
            <w:tcW w:w="2263" w:type="dxa"/>
            <w:shd w:val="clear" w:color="auto" w:fill="auto"/>
            <w:tcMar>
              <w:top w:w="113" w:type="dxa"/>
            </w:tcMar>
          </w:tcPr>
          <w:p w14:paraId="0C3D5322" w14:textId="77777777" w:rsidR="002846F8" w:rsidRPr="00D33908" w:rsidRDefault="00257363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 w:eastAsia="en-US"/>
              </w:rPr>
              <w:t>Tues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 xml:space="preserve">day, </w:t>
            </w:r>
            <w:r w:rsidR="008442EA">
              <w:rPr>
                <w:b/>
                <w:sz w:val="22"/>
                <w:szCs w:val="22"/>
                <w:lang w:val="en-GB" w:eastAsia="en-US"/>
              </w:rPr>
              <w:t>20</w:t>
            </w:r>
            <w:r w:rsidR="00CC7D7F"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sz w:val="22"/>
                <w:szCs w:val="22"/>
                <w:lang w:val="en-GB" w:eastAsia="en-US"/>
              </w:rPr>
              <w:t>Oct.</w:t>
            </w:r>
          </w:p>
          <w:p w14:paraId="27AAEBF0" w14:textId="77777777" w:rsidR="002846F8" w:rsidRPr="00D33908" w:rsidRDefault="008442EA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8442EA">
              <w:rPr>
                <w:sz w:val="22"/>
                <w:szCs w:val="22"/>
                <w:lang w:val="en-GB" w:eastAsia="en-US"/>
              </w:rPr>
              <w:t xml:space="preserve">(starting at </w:t>
            </w:r>
            <w:r>
              <w:rPr>
                <w:sz w:val="22"/>
                <w:szCs w:val="22"/>
                <w:lang w:val="en-GB" w:eastAsia="en-US"/>
              </w:rPr>
              <w:t>1</w:t>
            </w:r>
            <w:r w:rsidRPr="008442EA">
              <w:rPr>
                <w:sz w:val="22"/>
                <w:szCs w:val="22"/>
                <w:lang w:val="en-GB" w:eastAsia="en-US"/>
              </w:rPr>
              <w:t>.00 pm)</w:t>
            </w:r>
          </w:p>
          <w:p w14:paraId="632A0C95" w14:textId="77777777" w:rsidR="002846F8" w:rsidRPr="00D33908" w:rsidRDefault="002846F8" w:rsidP="002846F8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48" w:type="dxa"/>
            <w:shd w:val="clear" w:color="auto" w:fill="auto"/>
            <w:tcMar>
              <w:top w:w="113" w:type="dxa"/>
            </w:tcMar>
          </w:tcPr>
          <w:p w14:paraId="72A21D28" w14:textId="560F5CE1" w:rsidR="006C766D" w:rsidRDefault="006C766D" w:rsidP="00E4633A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/>
              </w:rPr>
            </w:pPr>
            <w:r w:rsidRPr="00543AC9">
              <w:rPr>
                <w:b/>
                <w:bCs/>
                <w:sz w:val="22"/>
                <w:szCs w:val="22"/>
                <w:lang w:val="en-GB"/>
              </w:rPr>
              <w:t>Item 7(d)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543AC9">
              <w:rPr>
                <w:bCs/>
                <w:sz w:val="22"/>
                <w:szCs w:val="22"/>
                <w:lang w:val="en-GB"/>
              </w:rPr>
              <w:t xml:space="preserve">UN Regulations Nos. 98 and 123   </w:t>
            </w:r>
            <w:r w:rsidRPr="00543AC9">
              <w:rPr>
                <w:bCs/>
                <w:i/>
                <w:iCs/>
                <w:sz w:val="18"/>
                <w:szCs w:val="18"/>
                <w:lang w:val="en-GB"/>
              </w:rPr>
              <w:t>(-/GRE/2020/11/Rev.1)</w:t>
            </w:r>
          </w:p>
          <w:p w14:paraId="35F21840" w14:textId="090FB073" w:rsidR="000740F9" w:rsidRPr="00543AC9" w:rsidRDefault="000740F9" w:rsidP="000D444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GB"/>
              </w:rPr>
            </w:pPr>
            <w:r w:rsidRPr="00543AC9">
              <w:rPr>
                <w:b/>
                <w:sz w:val="22"/>
                <w:szCs w:val="22"/>
                <w:lang w:val="en-GB"/>
              </w:rPr>
              <w:t>Item 6(a)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543AC9">
              <w:rPr>
                <w:bCs/>
                <w:sz w:val="22"/>
                <w:szCs w:val="22"/>
                <w:lang w:val="en-GB"/>
              </w:rPr>
              <w:t>Proposals for amendments to the 05 and 06 series of amendments</w:t>
            </w:r>
            <w:r w:rsidR="000D4448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0D4448" w:rsidRPr="00543AC9">
              <w:rPr>
                <w:sz w:val="22"/>
                <w:szCs w:val="22"/>
                <w:lang w:val="en-GB"/>
              </w:rPr>
              <w:t>to UN Regulation No. 48</w:t>
            </w:r>
            <w:r w:rsidR="000D4448">
              <w:rPr>
                <w:sz w:val="22"/>
                <w:szCs w:val="22"/>
                <w:lang w:val="en-GB"/>
              </w:rPr>
              <w:t xml:space="preserve">   </w:t>
            </w:r>
            <w:r w:rsidRPr="00543AC9">
              <w:rPr>
                <w:bCs/>
                <w:i/>
                <w:iCs/>
                <w:sz w:val="18"/>
                <w:szCs w:val="18"/>
                <w:lang w:val="en-GB"/>
              </w:rPr>
              <w:t>(-/GRE/2020/24</w:t>
            </w:r>
            <w:r w:rsidR="006C766D">
              <w:rPr>
                <w:bCs/>
                <w:i/>
                <w:iCs/>
                <w:sz w:val="18"/>
                <w:szCs w:val="18"/>
                <w:lang w:val="en-GB"/>
              </w:rPr>
              <w:t xml:space="preserve"> + GRE-83-06</w:t>
            </w:r>
            <w:r w:rsidRPr="00543AC9">
              <w:rPr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  <w:p w14:paraId="78617D1A" w14:textId="522633B0" w:rsidR="0049309E" w:rsidRPr="00224F63" w:rsidRDefault="0049309E" w:rsidP="00DF6ADC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s-ES"/>
              </w:rPr>
            </w:pPr>
            <w:proofErr w:type="spellStart"/>
            <w:r w:rsidRPr="00224F63">
              <w:rPr>
                <w:b/>
                <w:bCs/>
                <w:sz w:val="22"/>
                <w:szCs w:val="22"/>
                <w:lang w:val="es-ES"/>
              </w:rPr>
              <w:t>Item</w:t>
            </w:r>
            <w:proofErr w:type="spellEnd"/>
            <w:r w:rsidRPr="00224F63">
              <w:rPr>
                <w:b/>
                <w:bCs/>
                <w:sz w:val="22"/>
                <w:szCs w:val="22"/>
                <w:lang w:val="es-ES"/>
              </w:rPr>
              <w:t xml:space="preserve"> 7(a)</w:t>
            </w:r>
            <w:r w:rsidRPr="00224F63">
              <w:rPr>
                <w:b/>
                <w:bCs/>
                <w:sz w:val="22"/>
                <w:szCs w:val="22"/>
                <w:lang w:val="es-ES"/>
              </w:rPr>
              <w:tab/>
            </w:r>
            <w:r w:rsidRPr="00224F63">
              <w:rPr>
                <w:bCs/>
                <w:sz w:val="22"/>
                <w:szCs w:val="22"/>
                <w:lang w:val="es-ES"/>
              </w:rPr>
              <w:t xml:space="preserve">UN </w:t>
            </w:r>
            <w:proofErr w:type="spellStart"/>
            <w:r w:rsidRPr="00224F63">
              <w:rPr>
                <w:bCs/>
                <w:sz w:val="22"/>
                <w:szCs w:val="22"/>
                <w:lang w:val="es-ES"/>
              </w:rPr>
              <w:t>Regulation</w:t>
            </w:r>
            <w:proofErr w:type="spellEnd"/>
            <w:r w:rsidRPr="00224F63">
              <w:rPr>
                <w:bCs/>
                <w:sz w:val="22"/>
                <w:szCs w:val="22"/>
                <w:lang w:val="es-ES"/>
              </w:rPr>
              <w:t xml:space="preserve"> No. 53</w:t>
            </w:r>
            <w:proofErr w:type="gramStart"/>
            <w:r w:rsidRPr="00224F63">
              <w:rPr>
                <w:bCs/>
                <w:sz w:val="22"/>
                <w:szCs w:val="22"/>
                <w:lang w:val="es-ES"/>
              </w:rPr>
              <w:t xml:space="preserve">   </w:t>
            </w:r>
            <w:r w:rsidRPr="00224F63">
              <w:rPr>
                <w:bCs/>
                <w:i/>
                <w:iCs/>
                <w:sz w:val="18"/>
                <w:szCs w:val="18"/>
                <w:lang w:val="es-ES"/>
              </w:rPr>
              <w:t>(</w:t>
            </w:r>
            <w:proofErr w:type="gramEnd"/>
            <w:r w:rsidRPr="00224F63">
              <w:rPr>
                <w:bCs/>
                <w:i/>
                <w:iCs/>
                <w:sz w:val="18"/>
                <w:szCs w:val="18"/>
                <w:lang w:val="es-ES"/>
              </w:rPr>
              <w:t>-/GRE/2020/19)</w:t>
            </w:r>
          </w:p>
          <w:p w14:paraId="190F2C38" w14:textId="71B16274" w:rsidR="00726F25" w:rsidRPr="00224F63" w:rsidRDefault="00E4633A" w:rsidP="00DF6ADC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i/>
                <w:iCs/>
                <w:sz w:val="18"/>
                <w:szCs w:val="18"/>
                <w:lang w:val="es-ES"/>
              </w:rPr>
            </w:pPr>
            <w:proofErr w:type="spellStart"/>
            <w:r w:rsidRPr="00224F63">
              <w:rPr>
                <w:b/>
                <w:bCs/>
                <w:sz w:val="22"/>
                <w:szCs w:val="22"/>
                <w:lang w:val="es-ES"/>
              </w:rPr>
              <w:t>Item</w:t>
            </w:r>
            <w:proofErr w:type="spellEnd"/>
            <w:r w:rsidRPr="00224F63">
              <w:rPr>
                <w:b/>
                <w:bCs/>
                <w:sz w:val="22"/>
                <w:szCs w:val="22"/>
                <w:lang w:val="es-ES"/>
              </w:rPr>
              <w:t xml:space="preserve"> 7(e)</w:t>
            </w:r>
            <w:r w:rsidRPr="00224F63">
              <w:rPr>
                <w:b/>
                <w:bCs/>
                <w:sz w:val="22"/>
                <w:szCs w:val="22"/>
                <w:lang w:val="es-ES"/>
              </w:rPr>
              <w:tab/>
            </w:r>
            <w:r w:rsidRPr="00224F63">
              <w:rPr>
                <w:bCs/>
                <w:sz w:val="22"/>
                <w:szCs w:val="22"/>
                <w:lang w:val="es-ES"/>
              </w:rPr>
              <w:t xml:space="preserve">UN </w:t>
            </w:r>
            <w:proofErr w:type="spellStart"/>
            <w:r w:rsidRPr="00224F63">
              <w:rPr>
                <w:bCs/>
                <w:sz w:val="22"/>
                <w:szCs w:val="22"/>
                <w:lang w:val="es-ES"/>
              </w:rPr>
              <w:t>Regulations</w:t>
            </w:r>
            <w:proofErr w:type="spellEnd"/>
            <w:r w:rsidRPr="00224F63">
              <w:rPr>
                <w:bCs/>
                <w:sz w:val="22"/>
                <w:szCs w:val="22"/>
                <w:lang w:val="es-ES"/>
              </w:rPr>
              <w:t xml:space="preserve"> Nos. 74</w:t>
            </w:r>
            <w:proofErr w:type="gramStart"/>
            <w:r w:rsidR="0049309E" w:rsidRPr="00224F63">
              <w:rPr>
                <w:bCs/>
                <w:sz w:val="22"/>
                <w:szCs w:val="22"/>
                <w:lang w:val="es-ES"/>
              </w:rPr>
              <w:t xml:space="preserve">   </w:t>
            </w:r>
            <w:r w:rsidR="0049309E" w:rsidRPr="00224F63">
              <w:rPr>
                <w:bCs/>
                <w:i/>
                <w:iCs/>
                <w:sz w:val="18"/>
                <w:szCs w:val="18"/>
                <w:lang w:val="es-ES"/>
              </w:rPr>
              <w:t>(</w:t>
            </w:r>
            <w:proofErr w:type="gramEnd"/>
            <w:r w:rsidR="0049309E" w:rsidRPr="00224F63">
              <w:rPr>
                <w:bCs/>
                <w:i/>
                <w:iCs/>
                <w:sz w:val="18"/>
                <w:szCs w:val="18"/>
                <w:lang w:val="es-ES"/>
              </w:rPr>
              <w:t>-/GRE/2020/20)</w:t>
            </w:r>
          </w:p>
          <w:p w14:paraId="560152EB" w14:textId="77777777" w:rsidR="006C766D" w:rsidRPr="00543AC9" w:rsidRDefault="006C766D" w:rsidP="006C766D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 w:rsidRPr="00543AC9">
              <w:rPr>
                <w:b/>
                <w:bCs/>
                <w:sz w:val="22"/>
                <w:szCs w:val="22"/>
                <w:lang w:val="en-GB"/>
              </w:rPr>
              <w:t>Item 7(c)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543AC9">
              <w:rPr>
                <w:bCs/>
                <w:sz w:val="22"/>
                <w:szCs w:val="22"/>
                <w:lang w:val="en-GB"/>
              </w:rPr>
              <w:t>UN Regulation No. 86</w:t>
            </w:r>
            <w:proofErr w:type="gramStart"/>
            <w:r w:rsidRPr="00543AC9">
              <w:rPr>
                <w:bCs/>
                <w:sz w:val="22"/>
                <w:szCs w:val="22"/>
                <w:lang w:val="en-GB"/>
              </w:rPr>
              <w:t xml:space="preserve">   </w:t>
            </w:r>
            <w:r w:rsidRPr="00543AC9">
              <w:rPr>
                <w:bCs/>
                <w:i/>
                <w:iCs/>
                <w:sz w:val="18"/>
                <w:szCs w:val="18"/>
                <w:lang w:val="en-GB"/>
              </w:rPr>
              <w:t>(</w:t>
            </w:r>
            <w:proofErr w:type="gramEnd"/>
            <w:r w:rsidRPr="00543AC9">
              <w:rPr>
                <w:bCs/>
                <w:i/>
                <w:iCs/>
                <w:sz w:val="18"/>
                <w:szCs w:val="18"/>
                <w:lang w:val="en-GB"/>
              </w:rPr>
              <w:t>-/GRE/2020/21)</w:t>
            </w:r>
          </w:p>
          <w:p w14:paraId="7C4A67E0" w14:textId="7620316A" w:rsidR="004B1985" w:rsidRPr="00543AC9" w:rsidRDefault="004B1985" w:rsidP="00DF6ADC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i/>
                <w:iCs/>
                <w:sz w:val="18"/>
                <w:szCs w:val="18"/>
                <w:lang w:val="en-GB" w:eastAsia="en-US"/>
              </w:rPr>
            </w:pPr>
            <w:r w:rsidRPr="00543AC9">
              <w:rPr>
                <w:b/>
                <w:bCs/>
                <w:sz w:val="22"/>
                <w:szCs w:val="22"/>
                <w:lang w:val="en-GB"/>
              </w:rPr>
              <w:t>Item 6(b)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543AC9">
              <w:rPr>
                <w:sz w:val="22"/>
                <w:szCs w:val="22"/>
                <w:lang w:val="en-GB"/>
              </w:rPr>
              <w:t>Proposals for new series of amendments to UN Regulation No. 48</w:t>
            </w:r>
          </w:p>
        </w:tc>
      </w:tr>
      <w:tr w:rsidR="00257363" w:rsidRPr="00621FDC" w14:paraId="000B7E89" w14:textId="77777777" w:rsidTr="00CC3AC2">
        <w:trPr>
          <w:trHeight w:val="952"/>
        </w:trPr>
        <w:tc>
          <w:tcPr>
            <w:tcW w:w="2263" w:type="dxa"/>
            <w:shd w:val="clear" w:color="auto" w:fill="auto"/>
            <w:tcMar>
              <w:top w:w="113" w:type="dxa"/>
            </w:tcMar>
          </w:tcPr>
          <w:p w14:paraId="40435FF2" w14:textId="77777777" w:rsidR="00257363" w:rsidRPr="00D33908" w:rsidRDefault="00257363" w:rsidP="00257363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Wednesday, </w:t>
            </w:r>
            <w:r w:rsidR="00AE4BA6">
              <w:rPr>
                <w:b/>
                <w:sz w:val="22"/>
                <w:szCs w:val="22"/>
                <w:lang w:val="en-GB" w:eastAsia="en-US"/>
              </w:rPr>
              <w:t>21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b/>
                <w:sz w:val="22"/>
                <w:szCs w:val="22"/>
                <w:lang w:val="en-GB" w:eastAsia="en-US"/>
              </w:rPr>
              <w:t>Oct.</w:t>
            </w:r>
          </w:p>
          <w:p w14:paraId="73C4A638" w14:textId="77777777" w:rsidR="00257363" w:rsidRPr="00D33908" w:rsidRDefault="008442EA" w:rsidP="00257363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  <w:r w:rsidRPr="008442EA">
              <w:rPr>
                <w:sz w:val="22"/>
                <w:szCs w:val="22"/>
                <w:lang w:val="en-GB" w:eastAsia="en-US"/>
              </w:rPr>
              <w:t xml:space="preserve">(starting at </w:t>
            </w:r>
            <w:r>
              <w:rPr>
                <w:sz w:val="22"/>
                <w:szCs w:val="22"/>
                <w:lang w:val="en-GB" w:eastAsia="en-US"/>
              </w:rPr>
              <w:t>1</w:t>
            </w:r>
            <w:r w:rsidRPr="008442EA">
              <w:rPr>
                <w:sz w:val="22"/>
                <w:szCs w:val="22"/>
                <w:lang w:val="en-GB" w:eastAsia="en-US"/>
              </w:rPr>
              <w:t>.00 pm)</w:t>
            </w:r>
          </w:p>
          <w:p w14:paraId="5A29B458" w14:textId="77777777" w:rsidR="00257363" w:rsidRPr="00D33908" w:rsidRDefault="00257363" w:rsidP="002846F8">
            <w:pPr>
              <w:spacing w:line="240" w:lineRule="atLeast"/>
              <w:rPr>
                <w:b/>
                <w:sz w:val="22"/>
                <w:szCs w:val="22"/>
                <w:lang w:val="en-GB" w:eastAsia="en-US"/>
              </w:rPr>
            </w:pPr>
          </w:p>
        </w:tc>
        <w:tc>
          <w:tcPr>
            <w:tcW w:w="7448" w:type="dxa"/>
            <w:shd w:val="clear" w:color="auto" w:fill="auto"/>
            <w:tcMar>
              <w:top w:w="113" w:type="dxa"/>
            </w:tcMar>
          </w:tcPr>
          <w:p w14:paraId="76924912" w14:textId="7B18A5B2" w:rsidR="00E4633A" w:rsidRPr="00543AC9" w:rsidRDefault="00E4633A" w:rsidP="00B76E28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i/>
                <w:iCs/>
                <w:sz w:val="18"/>
                <w:szCs w:val="18"/>
                <w:lang w:val="en-GB"/>
              </w:rPr>
            </w:pPr>
            <w:r w:rsidRPr="00543AC9">
              <w:rPr>
                <w:b/>
                <w:bCs/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79B7D36" wp14:editId="052A7E91">
                      <wp:simplePos x="0" y="0"/>
                      <wp:positionH relativeFrom="column">
                        <wp:posOffset>671196</wp:posOffset>
                      </wp:positionH>
                      <wp:positionV relativeFrom="paragraph">
                        <wp:posOffset>8890</wp:posOffset>
                      </wp:positionV>
                      <wp:extent cx="45719" cy="457200"/>
                      <wp:effectExtent l="0" t="0" r="12065" b="19050"/>
                      <wp:wrapNone/>
                      <wp:docPr id="1" name="Linkeraccolad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57200"/>
                              </a:xfrm>
                              <a:prstGeom prst="leftBrac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type w14:anchorId="14283EB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inkeraccolade 1" o:spid="_x0000_s1026" type="#_x0000_t87" style="position:absolute;margin-left:52.85pt;margin-top:.7pt;width:3.6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" adj="180" strokecolor="#f68c36 [3049]"/>
                  </w:pict>
                </mc:Fallback>
              </mc:AlternateConten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>Item 4(b)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="00CC3AC2">
              <w:rPr>
                <w:bCs/>
                <w:sz w:val="22"/>
                <w:szCs w:val="22"/>
                <w:lang w:val="en-GB"/>
              </w:rPr>
              <w:t>UN Regulation No. 148</w:t>
            </w:r>
            <w:proofErr w:type="gramStart"/>
            <w:r w:rsidR="00B76E28">
              <w:rPr>
                <w:bCs/>
                <w:sz w:val="22"/>
                <w:szCs w:val="22"/>
                <w:lang w:val="en-GB"/>
              </w:rPr>
              <w:t xml:space="preserve">   </w:t>
            </w:r>
            <w:r w:rsidRPr="00543AC9">
              <w:rPr>
                <w:bCs/>
                <w:i/>
                <w:iCs/>
                <w:sz w:val="18"/>
                <w:szCs w:val="18"/>
                <w:lang w:val="en-GB"/>
              </w:rPr>
              <w:t>(</w:t>
            </w:r>
            <w:proofErr w:type="gramEnd"/>
            <w:r w:rsidRPr="00543AC9">
              <w:rPr>
                <w:bCs/>
                <w:i/>
                <w:iCs/>
                <w:sz w:val="18"/>
                <w:szCs w:val="18"/>
                <w:lang w:val="en-GB"/>
              </w:rPr>
              <w:t>-/GRE/2020/5 *</w:t>
            </w:r>
            <w:r w:rsidR="00224F63">
              <w:rPr>
                <w:bCs/>
                <w:i/>
                <w:iCs/>
                <w:sz w:val="18"/>
                <w:szCs w:val="18"/>
                <w:lang w:val="en-GB"/>
              </w:rPr>
              <w:t>*</w:t>
            </w:r>
            <w:r w:rsidRPr="00543AC9">
              <w:rPr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  <w:p w14:paraId="650A31F8" w14:textId="6D5E8142" w:rsidR="00E4633A" w:rsidRPr="00543AC9" w:rsidRDefault="00B76E28" w:rsidP="00E4633A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543AC9">
              <w:rPr>
                <w:b/>
                <w:color w:val="F79646" w:themeColor="accent6"/>
                <w:sz w:val="22"/>
                <w:szCs w:val="22"/>
                <w:lang w:val="en-GB"/>
              </w:rPr>
              <w:t>+</w:t>
            </w:r>
            <w:r>
              <w:rPr>
                <w:b/>
                <w:bCs/>
                <w:sz w:val="22"/>
                <w:szCs w:val="22"/>
                <w:lang w:val="en-GB"/>
              </w:rPr>
              <w:t>it</w:t>
            </w:r>
            <w:r w:rsidR="00E4633A" w:rsidRPr="00543AC9">
              <w:rPr>
                <w:b/>
                <w:bCs/>
                <w:sz w:val="22"/>
                <w:szCs w:val="22"/>
                <w:lang w:val="en-GB"/>
              </w:rPr>
              <w:t>em 6(a)</w:t>
            </w:r>
            <w:r w:rsidR="00E4633A"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="00E4633A" w:rsidRPr="00543AC9">
              <w:rPr>
                <w:bCs/>
                <w:sz w:val="22"/>
                <w:szCs w:val="22"/>
                <w:lang w:val="en-GB"/>
              </w:rPr>
              <w:t>Proposals for amendments to the 05 and 06 series of amendments</w:t>
            </w:r>
          </w:p>
          <w:p w14:paraId="3B5C11A4" w14:textId="4DD47035" w:rsidR="00E4633A" w:rsidRPr="00543AC9" w:rsidRDefault="00E4633A" w:rsidP="00E4633A">
            <w:pPr>
              <w:tabs>
                <w:tab w:val="left" w:pos="1167"/>
              </w:tabs>
              <w:spacing w:line="276" w:lineRule="auto"/>
              <w:ind w:left="1167" w:firstLine="25"/>
              <w:rPr>
                <w:b/>
                <w:bCs/>
                <w:sz w:val="22"/>
                <w:szCs w:val="22"/>
                <w:lang w:val="en-GB"/>
              </w:rPr>
            </w:pPr>
            <w:r w:rsidRPr="00543AC9">
              <w:rPr>
                <w:bCs/>
                <w:i/>
                <w:iCs/>
                <w:sz w:val="18"/>
                <w:szCs w:val="18"/>
                <w:lang w:val="en-GB"/>
              </w:rPr>
              <w:t>(-/GRE/2020/5 *</w:t>
            </w:r>
            <w:r w:rsidR="00224F63">
              <w:rPr>
                <w:bCs/>
                <w:i/>
                <w:iCs/>
                <w:sz w:val="18"/>
                <w:szCs w:val="18"/>
                <w:lang w:val="en-GB"/>
              </w:rPr>
              <w:t>*</w:t>
            </w:r>
            <w:r w:rsidRPr="00543AC9">
              <w:rPr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  <w:p w14:paraId="3273E60B" w14:textId="7B99941F" w:rsidR="00257363" w:rsidRPr="00543AC9" w:rsidRDefault="00C32330" w:rsidP="00F0113F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0"/>
                <w:szCs w:val="20"/>
                <w:lang w:val="en-GB"/>
              </w:rPr>
            </w:pPr>
            <w:r w:rsidRPr="00543AC9">
              <w:rPr>
                <w:b/>
                <w:bCs/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215522" wp14:editId="7A0D1678">
                      <wp:simplePos x="0" y="0"/>
                      <wp:positionH relativeFrom="column">
                        <wp:posOffset>671196</wp:posOffset>
                      </wp:positionH>
                      <wp:positionV relativeFrom="paragraph">
                        <wp:posOffset>6350</wp:posOffset>
                      </wp:positionV>
                      <wp:extent cx="45719" cy="495300"/>
                      <wp:effectExtent l="0" t="0" r="12065" b="19050"/>
                      <wp:wrapNone/>
                      <wp:docPr id="3" name="Linkeraccolad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495300"/>
                              </a:xfrm>
                              <a:prstGeom prst="leftBrac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0FBEC279" id="Linkeraccolade 3" o:spid="_x0000_s1026" type="#_x0000_t87" style="position:absolute;margin-left:52.85pt;margin-top:.5pt;width:3.6pt;height:3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" adj="166" strokecolor="#f68c36 [3049]"/>
                  </w:pict>
                </mc:Fallback>
              </mc:AlternateContent>
            </w:r>
            <w:r w:rsidR="00257363" w:rsidRPr="00543AC9">
              <w:rPr>
                <w:b/>
                <w:bCs/>
                <w:sz w:val="22"/>
                <w:szCs w:val="22"/>
                <w:lang w:val="en-GB"/>
              </w:rPr>
              <w:t xml:space="preserve">Item </w:t>
            </w:r>
            <w:r w:rsidR="00F15CB2" w:rsidRPr="00543AC9">
              <w:rPr>
                <w:b/>
                <w:bCs/>
                <w:sz w:val="22"/>
                <w:szCs w:val="22"/>
                <w:lang w:val="en-GB"/>
              </w:rPr>
              <w:t>4</w:t>
            </w:r>
            <w:r w:rsidR="00CF3628" w:rsidRPr="00543AC9">
              <w:rPr>
                <w:b/>
                <w:bCs/>
                <w:sz w:val="22"/>
                <w:szCs w:val="22"/>
                <w:lang w:val="en-GB"/>
              </w:rPr>
              <w:t>(c)</w:t>
            </w:r>
            <w:r w:rsidR="00257363"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="00CC3AC2">
              <w:rPr>
                <w:bCs/>
                <w:sz w:val="22"/>
                <w:szCs w:val="22"/>
                <w:lang w:val="en-GB"/>
              </w:rPr>
              <w:t>UN Regulation No. 149</w:t>
            </w:r>
            <w:proofErr w:type="gramStart"/>
            <w:r w:rsidR="00F0113F">
              <w:rPr>
                <w:bCs/>
                <w:sz w:val="22"/>
                <w:szCs w:val="22"/>
                <w:lang w:val="en-GB"/>
              </w:rPr>
              <w:t xml:space="preserve">   </w:t>
            </w:r>
            <w:r w:rsidR="00CF3628" w:rsidRPr="00543AC9">
              <w:rPr>
                <w:bCs/>
                <w:i/>
                <w:iCs/>
                <w:sz w:val="18"/>
                <w:szCs w:val="18"/>
                <w:lang w:val="en-GB"/>
              </w:rPr>
              <w:t>(</w:t>
            </w:r>
            <w:proofErr w:type="gramEnd"/>
            <w:r w:rsidR="00CF3628" w:rsidRPr="00543AC9">
              <w:rPr>
                <w:bCs/>
                <w:i/>
                <w:iCs/>
                <w:sz w:val="18"/>
                <w:szCs w:val="18"/>
                <w:lang w:val="en-GB"/>
              </w:rPr>
              <w:t>-/GRE/2020/4</w:t>
            </w:r>
            <w:r w:rsidR="00515A66" w:rsidRPr="00543AC9">
              <w:rPr>
                <w:bCs/>
                <w:i/>
                <w:iCs/>
                <w:sz w:val="18"/>
                <w:szCs w:val="18"/>
                <w:lang w:val="en-GB"/>
              </w:rPr>
              <w:t xml:space="preserve"> *</w:t>
            </w:r>
            <w:r w:rsidR="00224F63">
              <w:rPr>
                <w:bCs/>
                <w:i/>
                <w:iCs/>
                <w:sz w:val="18"/>
                <w:szCs w:val="18"/>
                <w:lang w:val="en-GB"/>
              </w:rPr>
              <w:t>*</w:t>
            </w:r>
            <w:r w:rsidR="00CF3628" w:rsidRPr="00543AC9">
              <w:rPr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  <w:p w14:paraId="4C9FFAAE" w14:textId="62DD6E8C" w:rsidR="007E4492" w:rsidRPr="00543AC9" w:rsidRDefault="00F0113F" w:rsidP="007E4492">
            <w:pPr>
              <w:tabs>
                <w:tab w:val="left" w:pos="1167"/>
              </w:tabs>
              <w:spacing w:line="276" w:lineRule="auto"/>
              <w:rPr>
                <w:bCs/>
                <w:sz w:val="22"/>
                <w:szCs w:val="22"/>
                <w:lang w:val="en-GB"/>
              </w:rPr>
            </w:pPr>
            <w:r w:rsidRPr="00543AC9">
              <w:rPr>
                <w:b/>
                <w:color w:val="F79646" w:themeColor="accent6"/>
                <w:sz w:val="22"/>
                <w:szCs w:val="22"/>
                <w:lang w:val="en-GB"/>
              </w:rPr>
              <w:t>+</w:t>
            </w:r>
            <w:r>
              <w:rPr>
                <w:b/>
                <w:sz w:val="22"/>
                <w:szCs w:val="22"/>
                <w:lang w:val="en-GB"/>
              </w:rPr>
              <w:t>i</w:t>
            </w:r>
            <w:r w:rsidR="007E4492" w:rsidRPr="00543AC9">
              <w:rPr>
                <w:b/>
                <w:sz w:val="22"/>
                <w:szCs w:val="22"/>
                <w:lang w:val="en-GB"/>
              </w:rPr>
              <w:t>tem 6(a)</w:t>
            </w:r>
            <w:r w:rsidR="007E4492" w:rsidRPr="00543AC9">
              <w:rPr>
                <w:b/>
                <w:sz w:val="22"/>
                <w:szCs w:val="22"/>
                <w:lang w:val="en-GB"/>
              </w:rPr>
              <w:tab/>
            </w:r>
            <w:r w:rsidR="007E4492" w:rsidRPr="00543AC9">
              <w:rPr>
                <w:bCs/>
                <w:sz w:val="22"/>
                <w:szCs w:val="22"/>
                <w:lang w:val="en-GB"/>
              </w:rPr>
              <w:t>Proposals for amendments to the 05 and 06 series of amendments</w:t>
            </w:r>
          </w:p>
          <w:p w14:paraId="0CA7303B" w14:textId="69E18056" w:rsidR="007E4492" w:rsidRPr="00543AC9" w:rsidRDefault="007E4492" w:rsidP="007E4492">
            <w:pPr>
              <w:tabs>
                <w:tab w:val="left" w:pos="1167"/>
              </w:tabs>
              <w:spacing w:line="276" w:lineRule="auto"/>
              <w:ind w:left="1167" w:firstLine="28"/>
              <w:rPr>
                <w:bCs/>
                <w:i/>
                <w:iCs/>
                <w:sz w:val="18"/>
                <w:szCs w:val="18"/>
                <w:lang w:val="en-GB"/>
              </w:rPr>
            </w:pPr>
            <w:r w:rsidRPr="00543AC9">
              <w:rPr>
                <w:bCs/>
                <w:i/>
                <w:iCs/>
                <w:sz w:val="18"/>
                <w:szCs w:val="18"/>
                <w:lang w:val="en-GB"/>
              </w:rPr>
              <w:t>(-/GRE/2020/4 *</w:t>
            </w:r>
            <w:r w:rsidR="00224F63">
              <w:rPr>
                <w:bCs/>
                <w:i/>
                <w:iCs/>
                <w:sz w:val="18"/>
                <w:szCs w:val="18"/>
                <w:lang w:val="en-GB"/>
              </w:rPr>
              <w:t>*</w:t>
            </w:r>
            <w:r w:rsidRPr="00543AC9">
              <w:rPr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  <w:p w14:paraId="2C742DBD" w14:textId="6BCEF94E" w:rsidR="00B27CBD" w:rsidRPr="00543AC9" w:rsidRDefault="00592CA0" w:rsidP="00A90CEE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sz w:val="22"/>
                <w:szCs w:val="22"/>
                <w:lang w:val="en-US"/>
              </w:rPr>
            </w:pPr>
            <w:r w:rsidRPr="00543AC9">
              <w:rPr>
                <w:b/>
                <w:bCs/>
                <w:sz w:val="22"/>
                <w:szCs w:val="22"/>
                <w:lang w:val="en-US"/>
              </w:rPr>
              <w:t>Item 5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="00E91566" w:rsidRPr="00543AC9">
              <w:rPr>
                <w:bCs/>
                <w:sz w:val="22"/>
                <w:szCs w:val="22"/>
                <w:lang w:val="en-GB"/>
              </w:rPr>
              <w:t xml:space="preserve">UN Regulations Nos. 37, 99, 128 and </w:t>
            </w:r>
            <w:r w:rsidR="00876D32" w:rsidRPr="00543AC9">
              <w:rPr>
                <w:bCs/>
                <w:sz w:val="22"/>
                <w:szCs w:val="22"/>
                <w:lang w:val="en-GB"/>
              </w:rPr>
              <w:t>R.E.5</w:t>
            </w:r>
          </w:p>
        </w:tc>
      </w:tr>
      <w:tr w:rsidR="0036195F" w:rsidRPr="006C62AC" w14:paraId="3D02A738" w14:textId="77777777" w:rsidTr="00CC3AC2">
        <w:trPr>
          <w:trHeight w:val="952"/>
        </w:trPr>
        <w:tc>
          <w:tcPr>
            <w:tcW w:w="2263" w:type="dxa"/>
            <w:shd w:val="clear" w:color="auto" w:fill="auto"/>
            <w:tcMar>
              <w:top w:w="113" w:type="dxa"/>
            </w:tcMar>
          </w:tcPr>
          <w:p w14:paraId="5401FD33" w14:textId="1330DED1" w:rsidR="0036195F" w:rsidRPr="00D33908" w:rsidRDefault="00CC7D7F" w:rsidP="00105FB2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Thursday, </w:t>
            </w:r>
            <w:r w:rsidR="00AE4BA6">
              <w:rPr>
                <w:b/>
                <w:sz w:val="22"/>
                <w:szCs w:val="22"/>
                <w:lang w:val="en-GB" w:eastAsia="en-US"/>
              </w:rPr>
              <w:t>22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257363">
              <w:rPr>
                <w:b/>
                <w:sz w:val="22"/>
                <w:szCs w:val="22"/>
                <w:lang w:val="en-GB" w:eastAsia="en-US"/>
              </w:rPr>
              <w:t>Oct.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="00AE4BA6" w:rsidRPr="008442EA">
              <w:rPr>
                <w:sz w:val="22"/>
                <w:szCs w:val="22"/>
                <w:lang w:val="en-GB" w:eastAsia="en-US"/>
              </w:rPr>
              <w:t xml:space="preserve">(starting at </w:t>
            </w:r>
            <w:r w:rsidR="00AE4BA6">
              <w:rPr>
                <w:sz w:val="22"/>
                <w:szCs w:val="22"/>
                <w:lang w:val="en-GB" w:eastAsia="en-US"/>
              </w:rPr>
              <w:t>1</w:t>
            </w:r>
            <w:r w:rsidR="00AE4BA6" w:rsidRPr="008442EA">
              <w:rPr>
                <w:sz w:val="22"/>
                <w:szCs w:val="22"/>
                <w:lang w:val="en-GB" w:eastAsia="en-US"/>
              </w:rPr>
              <w:t>.00 pm)</w:t>
            </w:r>
          </w:p>
        </w:tc>
        <w:tc>
          <w:tcPr>
            <w:tcW w:w="7448" w:type="dxa"/>
            <w:shd w:val="clear" w:color="auto" w:fill="auto"/>
            <w:tcMar>
              <w:top w:w="113" w:type="dxa"/>
            </w:tcMar>
          </w:tcPr>
          <w:p w14:paraId="327F52E7" w14:textId="4DA68137" w:rsidR="007365CE" w:rsidRPr="00C77686" w:rsidRDefault="007365CE" w:rsidP="00E4633A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bCs/>
                <w:color w:val="0000FF"/>
                <w:sz w:val="22"/>
                <w:szCs w:val="22"/>
                <w:lang w:val="en-GB"/>
              </w:rPr>
            </w:pPr>
            <w:r w:rsidRPr="00224F63">
              <w:rPr>
                <w:b/>
                <w:bCs/>
                <w:color w:val="0000FF"/>
                <w:sz w:val="22"/>
                <w:szCs w:val="22"/>
                <w:lang w:val="en-GB"/>
              </w:rPr>
              <w:t>Item 4(e)</w:t>
            </w:r>
            <w:r w:rsidRPr="00224F63">
              <w:rPr>
                <w:b/>
                <w:bCs/>
                <w:color w:val="0000FF"/>
                <w:sz w:val="22"/>
                <w:szCs w:val="22"/>
                <w:lang w:val="en-GB"/>
              </w:rPr>
              <w:tab/>
            </w:r>
            <w:r w:rsidRPr="00224F63">
              <w:rPr>
                <w:color w:val="0000FF"/>
                <w:sz w:val="22"/>
                <w:szCs w:val="22"/>
                <w:lang w:val="en-GB"/>
              </w:rPr>
              <w:t xml:space="preserve">Simplification of UN </w:t>
            </w:r>
            <w:r w:rsidRPr="00224F63">
              <w:rPr>
                <w:bCs/>
                <w:color w:val="0000FF"/>
                <w:sz w:val="22"/>
                <w:szCs w:val="22"/>
                <w:lang w:val="en-GB"/>
              </w:rPr>
              <w:t>Regulations Nos. 48, 53, 74 and 86</w:t>
            </w:r>
            <w:r w:rsidR="00224F63">
              <w:rPr>
                <w:bCs/>
                <w:color w:val="0000FF"/>
                <w:sz w:val="22"/>
                <w:szCs w:val="22"/>
                <w:lang w:val="en-GB"/>
              </w:rPr>
              <w:t xml:space="preserve"> **</w:t>
            </w:r>
            <w:r w:rsidR="006C62AC">
              <w:rPr>
                <w:bCs/>
                <w:color w:val="0000FF"/>
                <w:sz w:val="22"/>
                <w:szCs w:val="22"/>
                <w:lang w:val="en-GB"/>
              </w:rPr>
              <w:t>*</w:t>
            </w:r>
          </w:p>
          <w:p w14:paraId="3D1CBD9C" w14:textId="0B055057" w:rsidR="00E4633A" w:rsidRPr="00543AC9" w:rsidRDefault="00E4633A" w:rsidP="00F0113F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0"/>
                <w:szCs w:val="20"/>
                <w:lang w:val="en-GB"/>
              </w:rPr>
            </w:pPr>
            <w:r w:rsidRPr="00543AC9">
              <w:rPr>
                <w:b/>
                <w:bCs/>
                <w:noProof/>
                <w:sz w:val="22"/>
                <w:szCs w:val="22"/>
                <w:lang w:val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5D8661" wp14:editId="72C2267E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28575</wp:posOffset>
                      </wp:positionV>
                      <wp:extent cx="45719" cy="281940"/>
                      <wp:effectExtent l="0" t="0" r="12065" b="22860"/>
                      <wp:wrapNone/>
                      <wp:docPr id="4" name="Linkeraccolad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81940"/>
                              </a:xfrm>
                              <a:prstGeom prst="leftBrac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shape w14:anchorId="03499E4F" id="Linkeraccolade 4" o:spid="_x0000_s1026" type="#_x0000_t87" style="position:absolute;margin-left:52.3pt;margin-top:2.25pt;width:3.6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" adj="292" strokecolor="#f68c36 [3049]"/>
                  </w:pict>
                </mc:Fallback>
              </mc:AlternateConten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>Item 4(c)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="00CC3AC2">
              <w:rPr>
                <w:bCs/>
                <w:sz w:val="22"/>
                <w:szCs w:val="22"/>
                <w:lang w:val="en-GB"/>
              </w:rPr>
              <w:t>UN Regulation No. 149</w:t>
            </w:r>
            <w:r w:rsidR="00F0113F">
              <w:rPr>
                <w:bCs/>
                <w:sz w:val="22"/>
                <w:szCs w:val="22"/>
                <w:lang w:val="en-GB"/>
              </w:rPr>
              <w:t xml:space="preserve"> </w:t>
            </w:r>
            <w:r w:rsidRPr="00543AC9">
              <w:rPr>
                <w:bCs/>
                <w:i/>
                <w:iCs/>
                <w:sz w:val="18"/>
                <w:szCs w:val="18"/>
                <w:lang w:val="en-GB"/>
              </w:rPr>
              <w:t>(-/GRE/2020/13/Rev.1 *</w:t>
            </w:r>
            <w:r w:rsidR="00224F63">
              <w:rPr>
                <w:bCs/>
                <w:i/>
                <w:iCs/>
                <w:sz w:val="18"/>
                <w:szCs w:val="18"/>
                <w:lang w:val="en-GB"/>
              </w:rPr>
              <w:t>*</w:t>
            </w:r>
            <w:r w:rsidRPr="00543AC9">
              <w:rPr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  <w:p w14:paraId="12A2CFE2" w14:textId="65E7DF10" w:rsidR="00E4633A" w:rsidRPr="00543AC9" w:rsidRDefault="00F0113F" w:rsidP="00F0113F">
            <w:pPr>
              <w:tabs>
                <w:tab w:val="left" w:pos="1167"/>
              </w:tabs>
              <w:spacing w:line="276" w:lineRule="auto"/>
              <w:rPr>
                <w:bCs/>
                <w:i/>
                <w:iCs/>
                <w:sz w:val="18"/>
                <w:szCs w:val="18"/>
                <w:lang w:val="en-GB"/>
              </w:rPr>
            </w:pPr>
            <w:r w:rsidRPr="00543AC9">
              <w:rPr>
                <w:b/>
                <w:color w:val="F79646" w:themeColor="accent6"/>
                <w:sz w:val="22"/>
                <w:szCs w:val="22"/>
                <w:lang w:val="en-GB"/>
              </w:rPr>
              <w:t>+</w:t>
            </w:r>
            <w:r>
              <w:rPr>
                <w:b/>
                <w:bCs/>
                <w:sz w:val="22"/>
                <w:szCs w:val="22"/>
                <w:lang w:val="en-GB"/>
              </w:rPr>
              <w:t>i</w:t>
            </w:r>
            <w:r w:rsidR="00E4633A" w:rsidRPr="00543AC9">
              <w:rPr>
                <w:b/>
                <w:bCs/>
                <w:sz w:val="22"/>
                <w:szCs w:val="22"/>
                <w:lang w:val="en-GB"/>
              </w:rPr>
              <w:t>tem 7(a)</w:t>
            </w:r>
            <w:r w:rsidR="00E4633A"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="00E4633A" w:rsidRPr="00543AC9">
              <w:rPr>
                <w:bCs/>
                <w:sz w:val="22"/>
                <w:szCs w:val="22"/>
                <w:lang w:val="en-GB"/>
              </w:rPr>
              <w:t xml:space="preserve">UN Regulation No. 53 </w:t>
            </w:r>
            <w:r w:rsidR="00E4633A" w:rsidRPr="00543AC9">
              <w:rPr>
                <w:bCs/>
                <w:i/>
                <w:iCs/>
                <w:sz w:val="18"/>
                <w:szCs w:val="18"/>
                <w:lang w:val="en-GB"/>
              </w:rPr>
              <w:t>(-/GRE/2020/13/Rev.1 *</w:t>
            </w:r>
            <w:r w:rsidR="00224F63">
              <w:rPr>
                <w:bCs/>
                <w:i/>
                <w:iCs/>
                <w:sz w:val="18"/>
                <w:szCs w:val="18"/>
                <w:lang w:val="en-GB"/>
              </w:rPr>
              <w:t>*</w:t>
            </w:r>
            <w:r w:rsidR="00E4633A" w:rsidRPr="00543AC9">
              <w:rPr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  <w:p w14:paraId="6B5B668B" w14:textId="5AD98FDE" w:rsidR="00867106" w:rsidRPr="00543AC9" w:rsidRDefault="00CF3628" w:rsidP="00867106">
            <w:pPr>
              <w:tabs>
                <w:tab w:val="left" w:pos="1167"/>
              </w:tabs>
              <w:spacing w:line="276" w:lineRule="auto"/>
              <w:ind w:left="1167" w:right="139" w:hanging="1134"/>
              <w:rPr>
                <w:bCs/>
                <w:sz w:val="22"/>
                <w:szCs w:val="22"/>
                <w:lang w:val="en-GB"/>
              </w:rPr>
            </w:pPr>
            <w:r w:rsidRPr="00543AC9">
              <w:rPr>
                <w:b/>
                <w:sz w:val="22"/>
                <w:szCs w:val="22"/>
                <w:lang w:val="en-GB"/>
              </w:rPr>
              <w:t>Item 6(a)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Pr="00543AC9">
              <w:rPr>
                <w:bCs/>
                <w:sz w:val="22"/>
                <w:szCs w:val="22"/>
                <w:lang w:val="en-GB"/>
              </w:rPr>
              <w:t>Proposals for amendments to the 0</w:t>
            </w:r>
            <w:bookmarkStart w:id="0" w:name="_GoBack"/>
            <w:bookmarkEnd w:id="0"/>
            <w:r w:rsidRPr="00543AC9">
              <w:rPr>
                <w:bCs/>
                <w:sz w:val="22"/>
                <w:szCs w:val="22"/>
                <w:lang w:val="en-GB"/>
              </w:rPr>
              <w:t>5 and 06 series of amendments</w:t>
            </w:r>
          </w:p>
          <w:p w14:paraId="37170AA8" w14:textId="48EB591F" w:rsidR="007365CE" w:rsidRPr="00543AC9" w:rsidRDefault="00543C54" w:rsidP="00543C54">
            <w:pPr>
              <w:tabs>
                <w:tab w:val="left" w:pos="1167"/>
              </w:tabs>
              <w:spacing w:line="276" w:lineRule="auto"/>
              <w:ind w:left="1167" w:firstLine="28"/>
              <w:rPr>
                <w:bCs/>
                <w:i/>
                <w:iCs/>
                <w:sz w:val="18"/>
                <w:szCs w:val="18"/>
                <w:lang w:val="en-GB"/>
              </w:rPr>
            </w:pPr>
            <w:r w:rsidRPr="00543AC9">
              <w:rPr>
                <w:bCs/>
                <w:i/>
                <w:iCs/>
                <w:sz w:val="18"/>
                <w:szCs w:val="18"/>
                <w:lang w:val="en-GB"/>
              </w:rPr>
              <w:t>(-/GRE/2020/2 *</w:t>
            </w:r>
            <w:proofErr w:type="gramStart"/>
            <w:r w:rsidR="00224F63">
              <w:rPr>
                <w:bCs/>
                <w:i/>
                <w:iCs/>
                <w:sz w:val="18"/>
                <w:szCs w:val="18"/>
                <w:lang w:val="en-GB"/>
              </w:rPr>
              <w:t>*</w:t>
            </w:r>
            <w:r w:rsidRPr="00543AC9">
              <w:rPr>
                <w:bCs/>
                <w:i/>
                <w:iCs/>
                <w:sz w:val="18"/>
                <w:szCs w:val="18"/>
                <w:lang w:val="en-GB"/>
              </w:rPr>
              <w:t xml:space="preserve">  and</w:t>
            </w:r>
            <w:proofErr w:type="gramEnd"/>
            <w:r w:rsidRPr="00543AC9">
              <w:rPr>
                <w:bCs/>
                <w:i/>
                <w:iCs/>
                <w:sz w:val="18"/>
                <w:szCs w:val="18"/>
                <w:lang w:val="en-GB"/>
              </w:rPr>
              <w:t xml:space="preserve"> -/GRE/2020/</w:t>
            </w:r>
            <w:r w:rsidR="00D83D2C" w:rsidRPr="00543AC9">
              <w:rPr>
                <w:bCs/>
                <w:i/>
                <w:iCs/>
                <w:sz w:val="18"/>
                <w:szCs w:val="18"/>
                <w:lang w:val="en-GB"/>
              </w:rPr>
              <w:t>3 *</w:t>
            </w:r>
            <w:r w:rsidR="00224F63">
              <w:rPr>
                <w:bCs/>
                <w:i/>
                <w:iCs/>
                <w:sz w:val="18"/>
                <w:szCs w:val="18"/>
                <w:lang w:val="en-GB"/>
              </w:rPr>
              <w:t>*</w:t>
            </w:r>
            <w:r w:rsidR="000740F9" w:rsidRPr="00543AC9">
              <w:rPr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  <w:p w14:paraId="1E083C6B" w14:textId="07C6D5AE" w:rsidR="0036195F" w:rsidRPr="00543AC9" w:rsidRDefault="00CF3628" w:rsidP="00DF6ADC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  <w:r w:rsidRPr="00543AC9">
              <w:rPr>
                <w:b/>
                <w:bCs/>
                <w:sz w:val="22"/>
                <w:szCs w:val="22"/>
                <w:lang w:val="en-GB"/>
              </w:rPr>
              <w:t>Item 7(c)</w:t>
            </w:r>
            <w:r w:rsidRPr="00543AC9">
              <w:rPr>
                <w:b/>
                <w:bCs/>
                <w:sz w:val="22"/>
                <w:szCs w:val="22"/>
                <w:lang w:val="en-GB"/>
              </w:rPr>
              <w:tab/>
            </w:r>
            <w:r w:rsidR="000D5525" w:rsidRPr="00543AC9">
              <w:rPr>
                <w:bCs/>
                <w:sz w:val="22"/>
                <w:szCs w:val="22"/>
                <w:lang w:val="en-GB"/>
              </w:rPr>
              <w:t>UN Regulation No. 86</w:t>
            </w:r>
            <w:proofErr w:type="gramStart"/>
            <w:r w:rsidR="00DF6ADC" w:rsidRPr="00543AC9">
              <w:rPr>
                <w:bCs/>
                <w:sz w:val="22"/>
                <w:szCs w:val="22"/>
                <w:lang w:val="en-GB"/>
              </w:rPr>
              <w:t xml:space="preserve">   </w:t>
            </w:r>
            <w:r w:rsidR="00DF6ADC" w:rsidRPr="00543AC9">
              <w:rPr>
                <w:bCs/>
                <w:i/>
                <w:iCs/>
                <w:sz w:val="18"/>
                <w:szCs w:val="18"/>
                <w:lang w:val="en-GB"/>
              </w:rPr>
              <w:t>(</w:t>
            </w:r>
            <w:proofErr w:type="gramEnd"/>
            <w:r w:rsidR="00DF6ADC" w:rsidRPr="00543AC9">
              <w:rPr>
                <w:bCs/>
                <w:i/>
                <w:iCs/>
                <w:sz w:val="18"/>
                <w:szCs w:val="18"/>
                <w:lang w:val="en-GB"/>
              </w:rPr>
              <w:t>-/GRE/2020/7 *</w:t>
            </w:r>
            <w:r w:rsidR="00224F63">
              <w:rPr>
                <w:bCs/>
                <w:i/>
                <w:iCs/>
                <w:sz w:val="18"/>
                <w:szCs w:val="18"/>
                <w:lang w:val="en-GB"/>
              </w:rPr>
              <w:t>*</w:t>
            </w:r>
            <w:r w:rsidR="00DF6ADC" w:rsidRPr="00543AC9">
              <w:rPr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</w:tc>
      </w:tr>
      <w:tr w:rsidR="00105FB2" w:rsidRPr="006C62AC" w14:paraId="532350F9" w14:textId="77777777" w:rsidTr="00CC3AC2">
        <w:trPr>
          <w:trHeight w:val="750"/>
        </w:trPr>
        <w:tc>
          <w:tcPr>
            <w:tcW w:w="2263" w:type="dxa"/>
            <w:shd w:val="clear" w:color="auto" w:fill="auto"/>
            <w:tcMar>
              <w:top w:w="113" w:type="dxa"/>
            </w:tcMar>
          </w:tcPr>
          <w:p w14:paraId="29D5DAB9" w14:textId="441C77E8" w:rsidR="00105FB2" w:rsidRPr="00D33908" w:rsidRDefault="00D33908" w:rsidP="00332EB5">
            <w:pPr>
              <w:tabs>
                <w:tab w:val="left" w:pos="1701"/>
              </w:tabs>
              <w:rPr>
                <w:b/>
                <w:sz w:val="22"/>
                <w:szCs w:val="22"/>
                <w:lang w:val="en-GB" w:eastAsia="en-US"/>
              </w:rPr>
            </w:pP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Friday, </w:t>
            </w:r>
            <w:r w:rsidR="00AE4BA6">
              <w:rPr>
                <w:b/>
                <w:sz w:val="22"/>
                <w:szCs w:val="22"/>
                <w:lang w:val="en-GB" w:eastAsia="en-US"/>
              </w:rPr>
              <w:t>23</w:t>
            </w:r>
            <w:r w:rsidRPr="00D33908">
              <w:rPr>
                <w:b/>
                <w:sz w:val="22"/>
                <w:szCs w:val="22"/>
                <w:lang w:val="en-GB" w:eastAsia="en-US"/>
              </w:rPr>
              <w:t xml:space="preserve"> </w:t>
            </w:r>
            <w:r w:rsidR="00257363">
              <w:rPr>
                <w:b/>
                <w:sz w:val="22"/>
                <w:szCs w:val="22"/>
                <w:lang w:val="en-GB" w:eastAsia="en-US"/>
              </w:rPr>
              <w:t>Oct.</w:t>
            </w:r>
            <w:r w:rsidR="00105FB2" w:rsidRPr="00D33908">
              <w:rPr>
                <w:b/>
                <w:sz w:val="22"/>
                <w:szCs w:val="22"/>
                <w:lang w:val="en-GB" w:eastAsia="en-US"/>
              </w:rPr>
              <w:br/>
            </w:r>
            <w:r w:rsidR="00AE4BA6" w:rsidRPr="008442EA">
              <w:rPr>
                <w:sz w:val="22"/>
                <w:szCs w:val="22"/>
                <w:lang w:val="en-GB" w:eastAsia="en-US"/>
              </w:rPr>
              <w:t xml:space="preserve">(starting at </w:t>
            </w:r>
            <w:r w:rsidR="00AE4BA6">
              <w:rPr>
                <w:sz w:val="22"/>
                <w:szCs w:val="22"/>
                <w:lang w:val="en-GB" w:eastAsia="en-US"/>
              </w:rPr>
              <w:t>1</w:t>
            </w:r>
            <w:r w:rsidR="00AE4BA6" w:rsidRPr="008442EA">
              <w:rPr>
                <w:sz w:val="22"/>
                <w:szCs w:val="22"/>
                <w:lang w:val="en-GB" w:eastAsia="en-US"/>
              </w:rPr>
              <w:t>.00 pm)</w:t>
            </w:r>
          </w:p>
        </w:tc>
        <w:tc>
          <w:tcPr>
            <w:tcW w:w="7448" w:type="dxa"/>
            <w:shd w:val="clear" w:color="auto" w:fill="auto"/>
            <w:tcMar>
              <w:top w:w="113" w:type="dxa"/>
            </w:tcMar>
          </w:tcPr>
          <w:p w14:paraId="58C9DBE9" w14:textId="77777777" w:rsidR="00925C42" w:rsidRDefault="00925C42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>Item 1</w:t>
            </w:r>
            <w:r>
              <w:rPr>
                <w:b/>
                <w:sz w:val="22"/>
                <w:szCs w:val="22"/>
                <w:lang w:val="en-GB"/>
              </w:rPr>
              <w:t>2</w:t>
            </w:r>
            <w:r w:rsidRPr="00D33908">
              <w:rPr>
                <w:b/>
                <w:sz w:val="22"/>
                <w:szCs w:val="22"/>
                <w:lang w:val="en-GB"/>
              </w:rPr>
              <w:tab/>
            </w:r>
            <w:r>
              <w:rPr>
                <w:sz w:val="22"/>
                <w:szCs w:val="22"/>
                <w:lang w:val="en-GB"/>
              </w:rPr>
              <w:t>Election of officers for 2021</w:t>
            </w:r>
          </w:p>
          <w:p w14:paraId="3C6426DE" w14:textId="610A058B" w:rsidR="00895084" w:rsidRPr="00281F0D" w:rsidRDefault="00895084" w:rsidP="00895084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i/>
                <w:iCs/>
                <w:sz w:val="18"/>
                <w:szCs w:val="18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10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Pr="00E91566">
              <w:rPr>
                <w:bCs/>
                <w:sz w:val="22"/>
                <w:szCs w:val="22"/>
                <w:lang w:val="en-GB"/>
              </w:rPr>
              <w:t>Direction of future work of GRE</w:t>
            </w:r>
            <w:r>
              <w:rPr>
                <w:bCs/>
                <w:sz w:val="22"/>
                <w:szCs w:val="22"/>
                <w:lang w:val="en-GB"/>
              </w:rPr>
              <w:t xml:space="preserve">   </w:t>
            </w:r>
            <w:r w:rsidRPr="00281F0D">
              <w:rPr>
                <w:bCs/>
                <w:i/>
                <w:iCs/>
                <w:sz w:val="18"/>
                <w:szCs w:val="18"/>
                <w:lang w:val="en-GB"/>
              </w:rPr>
              <w:t>(</w:t>
            </w:r>
            <w:r w:rsidR="00243FAD">
              <w:rPr>
                <w:bCs/>
                <w:i/>
                <w:iCs/>
                <w:sz w:val="18"/>
                <w:szCs w:val="18"/>
                <w:lang w:val="en-GB"/>
              </w:rPr>
              <w:t xml:space="preserve">GRE  </w:t>
            </w:r>
            <w:r w:rsidRPr="00281F0D">
              <w:rPr>
                <w:bCs/>
                <w:i/>
                <w:iCs/>
                <w:sz w:val="18"/>
                <w:szCs w:val="18"/>
                <w:lang w:val="en-GB"/>
              </w:rPr>
              <w:t>priorities)</w:t>
            </w:r>
          </w:p>
          <w:p w14:paraId="5AE6FE6C" w14:textId="70E03AB8" w:rsidR="00895084" w:rsidRDefault="00895084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Item 8(a)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Pr="00E91566">
              <w:rPr>
                <w:bCs/>
                <w:sz w:val="22"/>
                <w:szCs w:val="22"/>
                <w:lang w:val="en-GB"/>
              </w:rPr>
              <w:t>Development of the I</w:t>
            </w:r>
            <w:r>
              <w:rPr>
                <w:bCs/>
                <w:sz w:val="22"/>
                <w:szCs w:val="22"/>
                <w:lang w:val="en-GB"/>
              </w:rPr>
              <w:t xml:space="preserve">WVTA   </w:t>
            </w:r>
            <w:r w:rsidRPr="00895084">
              <w:rPr>
                <w:bCs/>
                <w:i/>
                <w:iCs/>
                <w:sz w:val="18"/>
                <w:szCs w:val="18"/>
                <w:lang w:val="en-GB"/>
              </w:rPr>
              <w:t>(</w:t>
            </w:r>
            <w:r w:rsidR="00243FAD">
              <w:rPr>
                <w:bCs/>
                <w:i/>
                <w:iCs/>
                <w:sz w:val="18"/>
                <w:szCs w:val="18"/>
                <w:lang w:val="en-GB"/>
              </w:rPr>
              <w:t>‘</w:t>
            </w:r>
            <w:r w:rsidRPr="00895084">
              <w:rPr>
                <w:bCs/>
                <w:i/>
                <w:iCs/>
                <w:sz w:val="18"/>
                <w:szCs w:val="18"/>
                <w:lang w:val="en-GB"/>
              </w:rPr>
              <w:t>U</w:t>
            </w:r>
            <w:r w:rsidR="00243FAD">
              <w:rPr>
                <w:bCs/>
                <w:i/>
                <w:iCs/>
                <w:sz w:val="18"/>
                <w:szCs w:val="18"/>
                <w:lang w:val="en-GB"/>
              </w:rPr>
              <w:t>I’</w:t>
            </w:r>
            <w:r w:rsidRPr="00895084">
              <w:rPr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  <w:p w14:paraId="3911B6E3" w14:textId="6781DD65" w:rsidR="00895084" w:rsidRDefault="00895084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7(b)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Pr="00895084">
              <w:rPr>
                <w:bCs/>
                <w:sz w:val="22"/>
                <w:szCs w:val="22"/>
                <w:lang w:val="en-GB"/>
              </w:rPr>
              <w:t>UN Regulation No. 65</w:t>
            </w:r>
            <w:r w:rsidRPr="00543AC9">
              <w:rPr>
                <w:bCs/>
                <w:sz w:val="22"/>
                <w:szCs w:val="22"/>
                <w:lang w:val="en-GB"/>
              </w:rPr>
              <w:t xml:space="preserve">   </w:t>
            </w:r>
            <w:r w:rsidRPr="00543AC9">
              <w:rPr>
                <w:bCs/>
                <w:i/>
                <w:iCs/>
                <w:sz w:val="18"/>
                <w:szCs w:val="18"/>
                <w:lang w:val="en-GB"/>
              </w:rPr>
              <w:t>(-/GRE/2020/</w:t>
            </w:r>
            <w:r>
              <w:rPr>
                <w:bCs/>
                <w:i/>
                <w:iCs/>
                <w:sz w:val="18"/>
                <w:szCs w:val="18"/>
                <w:lang w:val="en-GB"/>
              </w:rPr>
              <w:t>18</w:t>
            </w:r>
            <w:r w:rsidRPr="00543AC9">
              <w:rPr>
                <w:bCs/>
                <w:i/>
                <w:iCs/>
                <w:sz w:val="18"/>
                <w:szCs w:val="18"/>
                <w:lang w:val="en-GB"/>
              </w:rPr>
              <w:t>)</w:t>
            </w:r>
          </w:p>
          <w:p w14:paraId="2EBC0A63" w14:textId="3D747DFA" w:rsidR="00D33908" w:rsidRPr="00E91566" w:rsidRDefault="00726F25" w:rsidP="00D33908">
            <w:pPr>
              <w:tabs>
                <w:tab w:val="left" w:pos="1167"/>
              </w:tabs>
              <w:spacing w:line="276" w:lineRule="auto"/>
              <w:ind w:left="1167" w:hanging="1134"/>
              <w:rPr>
                <w:bCs/>
                <w:sz w:val="22"/>
                <w:szCs w:val="22"/>
                <w:lang w:val="en-GB"/>
              </w:rPr>
            </w:pPr>
            <w:r w:rsidRPr="00D33908">
              <w:rPr>
                <w:b/>
                <w:sz w:val="22"/>
                <w:szCs w:val="22"/>
                <w:lang w:val="en-GB"/>
              </w:rPr>
              <w:t xml:space="preserve">Item </w:t>
            </w:r>
            <w:r>
              <w:rPr>
                <w:b/>
                <w:sz w:val="22"/>
                <w:szCs w:val="22"/>
                <w:lang w:val="en-GB"/>
              </w:rPr>
              <w:t>9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="00E91566" w:rsidRPr="00E91566">
              <w:rPr>
                <w:bCs/>
                <w:sz w:val="22"/>
                <w:szCs w:val="22"/>
                <w:lang w:val="en-GB"/>
              </w:rPr>
              <w:t>New business and late submissions</w:t>
            </w:r>
          </w:p>
          <w:p w14:paraId="5DF32019" w14:textId="530661DE" w:rsidR="00A71B9E" w:rsidRPr="00D33908" w:rsidRDefault="00867106" w:rsidP="00925C42">
            <w:pPr>
              <w:tabs>
                <w:tab w:val="left" w:pos="1167"/>
              </w:tabs>
              <w:spacing w:line="276" w:lineRule="auto"/>
              <w:ind w:left="1167" w:hanging="1134"/>
              <w:rPr>
                <w:b/>
                <w:sz w:val="22"/>
                <w:szCs w:val="22"/>
                <w:lang w:val="en-GB" w:eastAsia="en-US"/>
              </w:rPr>
            </w:pPr>
            <w:r>
              <w:rPr>
                <w:b/>
                <w:sz w:val="22"/>
                <w:szCs w:val="22"/>
                <w:lang w:val="en-GB"/>
              </w:rPr>
              <w:t>Item 1</w:t>
            </w:r>
            <w:r w:rsidR="00726F25">
              <w:rPr>
                <w:b/>
                <w:sz w:val="22"/>
                <w:szCs w:val="22"/>
                <w:lang w:val="en-GB"/>
              </w:rPr>
              <w:t>1</w:t>
            </w:r>
            <w:r w:rsidRPr="00D33908">
              <w:rPr>
                <w:sz w:val="22"/>
                <w:szCs w:val="22"/>
                <w:lang w:val="en-GB"/>
              </w:rPr>
              <w:tab/>
            </w:r>
            <w:r w:rsidR="00E91566" w:rsidRPr="00E91566">
              <w:rPr>
                <w:bCs/>
                <w:sz w:val="22"/>
                <w:szCs w:val="22"/>
                <w:lang w:val="en-GB"/>
              </w:rPr>
              <w:t>Provisional agenda for the next session</w:t>
            </w:r>
          </w:p>
        </w:tc>
      </w:tr>
    </w:tbl>
    <w:p w14:paraId="523E2827" w14:textId="77777777" w:rsidR="004D31D2" w:rsidRPr="00B73611" w:rsidRDefault="004D31D2" w:rsidP="00CC3AC2">
      <w:pPr>
        <w:rPr>
          <w:sz w:val="12"/>
          <w:szCs w:val="12"/>
          <w:lang w:val="en-GB"/>
        </w:rPr>
      </w:pPr>
    </w:p>
    <w:p w14:paraId="20EEF28C" w14:textId="34D7B4C1" w:rsidR="00F42875" w:rsidRDefault="00B9263E" w:rsidP="00CC3AC2">
      <w:pPr>
        <w:rPr>
          <w:sz w:val="22"/>
          <w:szCs w:val="22"/>
          <w:lang w:val="en-GB"/>
        </w:rPr>
      </w:pPr>
      <w:r w:rsidRPr="00D33908">
        <w:rPr>
          <w:sz w:val="22"/>
          <w:szCs w:val="22"/>
          <w:lang w:val="en-GB"/>
        </w:rPr>
        <w:t xml:space="preserve">This is an informal guidance for </w:t>
      </w:r>
      <w:r w:rsidR="00224D5A" w:rsidRPr="00D33908">
        <w:rPr>
          <w:sz w:val="22"/>
          <w:szCs w:val="22"/>
          <w:lang w:val="en-GB"/>
        </w:rPr>
        <w:t xml:space="preserve">the </w:t>
      </w:r>
      <w:r w:rsidRPr="00D33908">
        <w:rPr>
          <w:sz w:val="22"/>
          <w:szCs w:val="22"/>
          <w:lang w:val="en-GB"/>
        </w:rPr>
        <w:t xml:space="preserve">running </w:t>
      </w:r>
      <w:r w:rsidR="00224D5A" w:rsidRPr="00D33908">
        <w:rPr>
          <w:sz w:val="22"/>
          <w:szCs w:val="22"/>
          <w:lang w:val="en-GB"/>
        </w:rPr>
        <w:t xml:space="preserve">order of </w:t>
      </w:r>
      <w:r w:rsidR="007467AC"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>GR</w:t>
      </w:r>
      <w:r w:rsidR="004D31D2">
        <w:rPr>
          <w:sz w:val="22"/>
          <w:szCs w:val="22"/>
          <w:lang w:val="en-GB"/>
        </w:rPr>
        <w:t>E</w:t>
      </w:r>
      <w:r w:rsidR="00224D5A" w:rsidRPr="00D33908">
        <w:rPr>
          <w:sz w:val="22"/>
          <w:szCs w:val="22"/>
          <w:lang w:val="en-GB"/>
        </w:rPr>
        <w:t xml:space="preserve"> </w:t>
      </w:r>
      <w:r w:rsidRPr="00D33908">
        <w:rPr>
          <w:sz w:val="22"/>
          <w:szCs w:val="22"/>
          <w:lang w:val="en-GB"/>
        </w:rPr>
        <w:t xml:space="preserve">work. </w:t>
      </w:r>
      <w:r w:rsidR="00224D5A" w:rsidRPr="00D33908">
        <w:rPr>
          <w:sz w:val="22"/>
          <w:szCs w:val="22"/>
          <w:lang w:val="en-GB"/>
        </w:rPr>
        <w:t xml:space="preserve">It may be modified </w:t>
      </w:r>
      <w:r w:rsidR="007467AC" w:rsidRPr="00D33908">
        <w:rPr>
          <w:sz w:val="22"/>
          <w:szCs w:val="22"/>
          <w:lang w:val="en-GB"/>
        </w:rPr>
        <w:t xml:space="preserve">according to </w:t>
      </w:r>
      <w:r w:rsidRPr="00D33908">
        <w:rPr>
          <w:sz w:val="22"/>
          <w:szCs w:val="22"/>
          <w:lang w:val="en-GB"/>
        </w:rPr>
        <w:t xml:space="preserve">the </w:t>
      </w:r>
      <w:r w:rsidR="00224D5A" w:rsidRPr="00D33908">
        <w:rPr>
          <w:sz w:val="22"/>
          <w:szCs w:val="22"/>
          <w:lang w:val="en-GB"/>
        </w:rPr>
        <w:t xml:space="preserve">work </w:t>
      </w:r>
      <w:r w:rsidRPr="00D33908">
        <w:rPr>
          <w:sz w:val="22"/>
          <w:szCs w:val="22"/>
          <w:lang w:val="en-GB"/>
        </w:rPr>
        <w:t xml:space="preserve">progress </w:t>
      </w:r>
      <w:r w:rsidR="00224D5A" w:rsidRPr="00D33908">
        <w:rPr>
          <w:sz w:val="22"/>
          <w:szCs w:val="22"/>
          <w:lang w:val="en-GB"/>
        </w:rPr>
        <w:t>made</w:t>
      </w:r>
      <w:r w:rsidR="007467AC" w:rsidRPr="00D33908">
        <w:rPr>
          <w:sz w:val="22"/>
          <w:szCs w:val="22"/>
          <w:lang w:val="en-GB"/>
        </w:rPr>
        <w:t xml:space="preserve"> during the session</w:t>
      </w:r>
      <w:r w:rsidRPr="00D33908">
        <w:rPr>
          <w:sz w:val="22"/>
          <w:szCs w:val="22"/>
          <w:lang w:val="en-GB"/>
        </w:rPr>
        <w:t>.</w:t>
      </w:r>
    </w:p>
    <w:p w14:paraId="24A11D1B" w14:textId="35974A6B" w:rsidR="00C5101E" w:rsidRPr="00B73611" w:rsidRDefault="00C5101E" w:rsidP="00CC3AC2">
      <w:pPr>
        <w:rPr>
          <w:sz w:val="12"/>
          <w:szCs w:val="12"/>
          <w:lang w:val="en-GB"/>
        </w:rPr>
      </w:pPr>
    </w:p>
    <w:p w14:paraId="53F3BB42" w14:textId="297A2D47" w:rsidR="00A3218A" w:rsidRPr="00740475" w:rsidRDefault="00A3218A" w:rsidP="00740475">
      <w:pPr>
        <w:spacing w:after="60"/>
        <w:ind w:left="142"/>
        <w:rPr>
          <w:i/>
          <w:iCs/>
          <w:sz w:val="20"/>
          <w:szCs w:val="20"/>
          <w:lang w:val="en-GB"/>
        </w:rPr>
      </w:pPr>
      <w:r w:rsidRPr="00740475">
        <w:rPr>
          <w:i/>
          <w:iCs/>
          <w:sz w:val="20"/>
          <w:szCs w:val="20"/>
          <w:lang w:val="en-GB"/>
        </w:rPr>
        <w:t xml:space="preserve">* </w:t>
      </w:r>
      <w:r w:rsidR="00740475" w:rsidRPr="00740475">
        <w:rPr>
          <w:i/>
          <w:iCs/>
          <w:sz w:val="20"/>
          <w:szCs w:val="20"/>
          <w:lang w:val="en-GB"/>
        </w:rPr>
        <w:t xml:space="preserve"> </w:t>
      </w:r>
      <w:r w:rsidR="00740475" w:rsidRPr="00740475">
        <w:rPr>
          <w:i/>
          <w:iCs/>
          <w:sz w:val="20"/>
          <w:szCs w:val="20"/>
          <w:lang w:val="en-GB"/>
        </w:rPr>
        <w:tab/>
      </w:r>
      <w:r w:rsidR="00740475" w:rsidRPr="00740475">
        <w:rPr>
          <w:i/>
          <w:iCs/>
          <w:sz w:val="20"/>
          <w:szCs w:val="20"/>
          <w:lang w:val="nl-NL"/>
        </w:rPr>
        <w:t xml:space="preserve">agenda items </w:t>
      </w:r>
      <w:proofErr w:type="spellStart"/>
      <w:r w:rsidR="00740475" w:rsidRPr="00740475">
        <w:rPr>
          <w:i/>
          <w:iCs/>
          <w:sz w:val="20"/>
          <w:szCs w:val="20"/>
          <w:lang w:val="nl-NL"/>
        </w:rPr>
        <w:t>which</w:t>
      </w:r>
      <w:proofErr w:type="spellEnd"/>
      <w:r w:rsidR="00740475" w:rsidRPr="00740475">
        <w:rPr>
          <w:i/>
          <w:iCs/>
          <w:sz w:val="20"/>
          <w:szCs w:val="20"/>
          <w:lang w:val="nl-NL"/>
        </w:rPr>
        <w:t xml:space="preserve"> are </w:t>
      </w:r>
      <w:proofErr w:type="spellStart"/>
      <w:r w:rsidR="00740475" w:rsidRPr="00740475">
        <w:rPr>
          <w:i/>
          <w:iCs/>
          <w:sz w:val="20"/>
          <w:szCs w:val="20"/>
          <w:lang w:val="nl-NL"/>
        </w:rPr>
        <w:t>not</w:t>
      </w:r>
      <w:proofErr w:type="spellEnd"/>
      <w:r w:rsidR="00740475" w:rsidRPr="00740475">
        <w:rPr>
          <w:i/>
          <w:iCs/>
          <w:sz w:val="20"/>
          <w:szCs w:val="20"/>
          <w:lang w:val="nl-NL"/>
        </w:rPr>
        <w:t xml:space="preserve"> </w:t>
      </w:r>
      <w:proofErr w:type="spellStart"/>
      <w:r w:rsidR="00740475" w:rsidRPr="00740475">
        <w:rPr>
          <w:i/>
          <w:iCs/>
          <w:sz w:val="20"/>
          <w:szCs w:val="20"/>
          <w:lang w:val="nl-NL"/>
        </w:rPr>
        <w:t>mentioned</w:t>
      </w:r>
      <w:proofErr w:type="spellEnd"/>
      <w:r w:rsidR="00740475" w:rsidRPr="00740475">
        <w:rPr>
          <w:i/>
          <w:iCs/>
          <w:sz w:val="20"/>
          <w:szCs w:val="20"/>
          <w:lang w:val="nl-NL"/>
        </w:rPr>
        <w:t xml:space="preserve"> on </w:t>
      </w:r>
      <w:proofErr w:type="spellStart"/>
      <w:r w:rsidR="00740475" w:rsidRPr="00740475">
        <w:rPr>
          <w:i/>
          <w:iCs/>
          <w:sz w:val="20"/>
          <w:szCs w:val="20"/>
          <w:lang w:val="nl-NL"/>
        </w:rPr>
        <w:t>the</w:t>
      </w:r>
      <w:proofErr w:type="spellEnd"/>
      <w:r w:rsidR="00740475" w:rsidRPr="00740475">
        <w:rPr>
          <w:i/>
          <w:iCs/>
          <w:sz w:val="20"/>
          <w:szCs w:val="20"/>
          <w:lang w:val="nl-NL"/>
        </w:rPr>
        <w:t xml:space="preserve"> list </w:t>
      </w:r>
      <w:proofErr w:type="spellStart"/>
      <w:r w:rsidR="00740475" w:rsidRPr="00740475">
        <w:rPr>
          <w:i/>
          <w:iCs/>
          <w:sz w:val="20"/>
          <w:szCs w:val="20"/>
          <w:lang w:val="nl-NL"/>
        </w:rPr>
        <w:t>will</w:t>
      </w:r>
      <w:proofErr w:type="spellEnd"/>
      <w:r w:rsidR="00740475" w:rsidRPr="00740475">
        <w:rPr>
          <w:i/>
          <w:iCs/>
          <w:sz w:val="20"/>
          <w:szCs w:val="20"/>
          <w:lang w:val="nl-NL"/>
        </w:rPr>
        <w:t xml:space="preserve"> </w:t>
      </w:r>
      <w:proofErr w:type="spellStart"/>
      <w:r w:rsidR="00740475" w:rsidRPr="00740475">
        <w:rPr>
          <w:i/>
          <w:iCs/>
          <w:sz w:val="20"/>
          <w:szCs w:val="20"/>
          <w:lang w:val="nl-NL"/>
        </w:rPr>
        <w:t>be</w:t>
      </w:r>
      <w:proofErr w:type="spellEnd"/>
      <w:r w:rsidR="00740475" w:rsidRPr="00740475">
        <w:rPr>
          <w:i/>
          <w:iCs/>
          <w:sz w:val="20"/>
          <w:szCs w:val="20"/>
          <w:lang w:val="nl-NL"/>
        </w:rPr>
        <w:t xml:space="preserve"> </w:t>
      </w:r>
      <w:proofErr w:type="spellStart"/>
      <w:r w:rsidR="00740475" w:rsidRPr="00740475">
        <w:rPr>
          <w:i/>
          <w:iCs/>
          <w:sz w:val="20"/>
          <w:szCs w:val="20"/>
          <w:lang w:val="nl-NL"/>
        </w:rPr>
        <w:t>postponed</w:t>
      </w:r>
      <w:proofErr w:type="spellEnd"/>
      <w:r w:rsidR="00740475" w:rsidRPr="00740475">
        <w:rPr>
          <w:i/>
          <w:iCs/>
          <w:sz w:val="20"/>
          <w:szCs w:val="20"/>
          <w:lang w:val="nl-NL"/>
        </w:rPr>
        <w:t xml:space="preserve"> </w:t>
      </w:r>
      <w:proofErr w:type="spellStart"/>
      <w:r w:rsidR="00740475" w:rsidRPr="00740475">
        <w:rPr>
          <w:i/>
          <w:iCs/>
          <w:sz w:val="20"/>
          <w:szCs w:val="20"/>
          <w:lang w:val="nl-NL"/>
        </w:rPr>
        <w:t>to</w:t>
      </w:r>
      <w:proofErr w:type="spellEnd"/>
      <w:r w:rsidR="00740475" w:rsidRPr="00740475">
        <w:rPr>
          <w:i/>
          <w:iCs/>
          <w:sz w:val="20"/>
          <w:szCs w:val="20"/>
          <w:lang w:val="nl-NL"/>
        </w:rPr>
        <w:t xml:space="preserve"> </w:t>
      </w:r>
      <w:proofErr w:type="spellStart"/>
      <w:r w:rsidR="00740475" w:rsidRPr="00740475">
        <w:rPr>
          <w:i/>
          <w:iCs/>
          <w:sz w:val="20"/>
          <w:szCs w:val="20"/>
          <w:lang w:val="nl-NL"/>
        </w:rPr>
        <w:t>the</w:t>
      </w:r>
      <w:proofErr w:type="spellEnd"/>
      <w:r w:rsidR="00740475" w:rsidRPr="00740475">
        <w:rPr>
          <w:i/>
          <w:iCs/>
          <w:sz w:val="20"/>
          <w:szCs w:val="20"/>
          <w:lang w:val="nl-NL"/>
        </w:rPr>
        <w:t xml:space="preserve"> next </w:t>
      </w:r>
      <w:proofErr w:type="spellStart"/>
      <w:r w:rsidR="00740475" w:rsidRPr="00740475">
        <w:rPr>
          <w:i/>
          <w:iCs/>
          <w:sz w:val="20"/>
          <w:szCs w:val="20"/>
          <w:lang w:val="nl-NL"/>
        </w:rPr>
        <w:t>session</w:t>
      </w:r>
      <w:proofErr w:type="spellEnd"/>
      <w:r w:rsidR="00740475">
        <w:rPr>
          <w:i/>
          <w:iCs/>
          <w:sz w:val="20"/>
          <w:szCs w:val="20"/>
          <w:lang w:val="en-GB"/>
        </w:rPr>
        <w:t>;</w:t>
      </w:r>
    </w:p>
    <w:p w14:paraId="1410D35D" w14:textId="4F27C5B3" w:rsidR="00224F63" w:rsidRPr="00740475" w:rsidRDefault="00740475" w:rsidP="00740475">
      <w:pPr>
        <w:spacing w:after="60"/>
        <w:ind w:left="142"/>
        <w:rPr>
          <w:i/>
          <w:iCs/>
          <w:sz w:val="20"/>
          <w:szCs w:val="20"/>
          <w:lang w:val="nl-NL"/>
        </w:rPr>
      </w:pPr>
      <w:r w:rsidRPr="00740475">
        <w:rPr>
          <w:i/>
          <w:iCs/>
          <w:sz w:val="20"/>
          <w:szCs w:val="20"/>
          <w:lang w:val="nl-NL"/>
        </w:rPr>
        <w:t xml:space="preserve">** </w:t>
      </w:r>
      <w:r w:rsidRPr="00740475">
        <w:rPr>
          <w:i/>
          <w:iCs/>
          <w:sz w:val="20"/>
          <w:szCs w:val="20"/>
          <w:lang w:val="nl-NL"/>
        </w:rPr>
        <w:tab/>
      </w:r>
      <w:r w:rsidRPr="00740475">
        <w:rPr>
          <w:i/>
          <w:iCs/>
          <w:sz w:val="20"/>
          <w:szCs w:val="20"/>
          <w:lang w:val="en-GB"/>
        </w:rPr>
        <w:t>including relevant informal document(s)</w:t>
      </w:r>
      <w:r w:rsidR="00224F63" w:rsidRPr="00740475">
        <w:rPr>
          <w:i/>
          <w:iCs/>
          <w:sz w:val="20"/>
          <w:szCs w:val="20"/>
          <w:lang w:val="nl-NL"/>
        </w:rPr>
        <w:t>;</w:t>
      </w:r>
    </w:p>
    <w:p w14:paraId="33D27A65" w14:textId="3E53ED81" w:rsidR="00224F63" w:rsidRPr="00740475" w:rsidRDefault="00740475" w:rsidP="00740475">
      <w:pPr>
        <w:spacing w:after="60"/>
        <w:ind w:left="142"/>
        <w:rPr>
          <w:i/>
          <w:iCs/>
          <w:sz w:val="20"/>
          <w:szCs w:val="20"/>
          <w:lang w:val="nl-NL"/>
        </w:rPr>
      </w:pPr>
      <w:r w:rsidRPr="00740475">
        <w:rPr>
          <w:i/>
          <w:iCs/>
          <w:sz w:val="20"/>
          <w:szCs w:val="20"/>
          <w:lang w:val="nl-NL"/>
        </w:rPr>
        <w:t>***</w:t>
      </w:r>
      <w:r w:rsidR="00224F63" w:rsidRPr="00740475">
        <w:rPr>
          <w:i/>
          <w:iCs/>
          <w:sz w:val="20"/>
          <w:szCs w:val="20"/>
          <w:lang w:val="nl-NL"/>
        </w:rPr>
        <w:t xml:space="preserve"> </w:t>
      </w:r>
      <w:r w:rsidRPr="00740475">
        <w:rPr>
          <w:i/>
          <w:iCs/>
          <w:sz w:val="20"/>
          <w:szCs w:val="20"/>
          <w:lang w:val="nl-NL"/>
        </w:rPr>
        <w:tab/>
        <w:t xml:space="preserve">agenda item 4 (e) </w:t>
      </w:r>
      <w:proofErr w:type="spellStart"/>
      <w:r w:rsidRPr="00740475">
        <w:rPr>
          <w:i/>
          <w:iCs/>
          <w:sz w:val="20"/>
          <w:szCs w:val="20"/>
          <w:lang w:val="nl-NL"/>
        </w:rPr>
        <w:t>will</w:t>
      </w:r>
      <w:proofErr w:type="spellEnd"/>
      <w:r w:rsidRPr="00740475">
        <w:rPr>
          <w:i/>
          <w:iCs/>
          <w:sz w:val="20"/>
          <w:szCs w:val="20"/>
          <w:lang w:val="nl-NL"/>
        </w:rPr>
        <w:t xml:space="preserve"> </w:t>
      </w:r>
      <w:proofErr w:type="spellStart"/>
      <w:r w:rsidRPr="00740475">
        <w:rPr>
          <w:i/>
          <w:iCs/>
          <w:sz w:val="20"/>
          <w:szCs w:val="20"/>
          <w:lang w:val="nl-NL"/>
        </w:rPr>
        <w:t>be</w:t>
      </w:r>
      <w:proofErr w:type="spellEnd"/>
      <w:r w:rsidRPr="00740475">
        <w:rPr>
          <w:i/>
          <w:iCs/>
          <w:sz w:val="20"/>
          <w:szCs w:val="20"/>
          <w:lang w:val="nl-NL"/>
        </w:rPr>
        <w:t xml:space="preserve"> </w:t>
      </w:r>
      <w:proofErr w:type="spellStart"/>
      <w:r w:rsidRPr="00740475">
        <w:rPr>
          <w:i/>
          <w:iCs/>
          <w:sz w:val="20"/>
          <w:szCs w:val="20"/>
          <w:lang w:val="nl-NL"/>
        </w:rPr>
        <w:t>proposed</w:t>
      </w:r>
      <w:proofErr w:type="spellEnd"/>
      <w:r w:rsidRPr="00740475">
        <w:rPr>
          <w:i/>
          <w:iCs/>
          <w:sz w:val="20"/>
          <w:szCs w:val="20"/>
          <w:lang w:val="nl-NL"/>
        </w:rPr>
        <w:t xml:space="preserve"> </w:t>
      </w:r>
      <w:proofErr w:type="spellStart"/>
      <w:r w:rsidRPr="00740475">
        <w:rPr>
          <w:i/>
          <w:iCs/>
          <w:sz w:val="20"/>
          <w:szCs w:val="20"/>
          <w:lang w:val="nl-NL"/>
        </w:rPr>
        <w:t>for</w:t>
      </w:r>
      <w:proofErr w:type="spellEnd"/>
      <w:r w:rsidRPr="00740475">
        <w:rPr>
          <w:i/>
          <w:iCs/>
          <w:sz w:val="20"/>
          <w:szCs w:val="20"/>
          <w:lang w:val="nl-NL"/>
        </w:rPr>
        <w:t xml:space="preserve"> </w:t>
      </w:r>
      <w:proofErr w:type="spellStart"/>
      <w:r w:rsidRPr="00740475">
        <w:rPr>
          <w:i/>
          <w:iCs/>
          <w:sz w:val="20"/>
          <w:szCs w:val="20"/>
          <w:lang w:val="nl-NL"/>
        </w:rPr>
        <w:t>adding</w:t>
      </w:r>
      <w:proofErr w:type="spellEnd"/>
      <w:r w:rsidRPr="00740475">
        <w:rPr>
          <w:i/>
          <w:iCs/>
          <w:sz w:val="20"/>
          <w:szCs w:val="20"/>
          <w:lang w:val="nl-NL"/>
        </w:rPr>
        <w:t xml:space="preserve"> </w:t>
      </w:r>
      <w:proofErr w:type="spellStart"/>
      <w:r w:rsidRPr="00740475">
        <w:rPr>
          <w:i/>
          <w:iCs/>
          <w:sz w:val="20"/>
          <w:szCs w:val="20"/>
          <w:lang w:val="nl-NL"/>
        </w:rPr>
        <w:t>to</w:t>
      </w:r>
      <w:proofErr w:type="spellEnd"/>
      <w:r w:rsidRPr="00740475">
        <w:rPr>
          <w:i/>
          <w:iCs/>
          <w:sz w:val="20"/>
          <w:szCs w:val="20"/>
          <w:lang w:val="nl-NL"/>
        </w:rPr>
        <w:t xml:space="preserve"> </w:t>
      </w:r>
      <w:proofErr w:type="spellStart"/>
      <w:r w:rsidRPr="00740475">
        <w:rPr>
          <w:i/>
          <w:iCs/>
          <w:sz w:val="20"/>
          <w:szCs w:val="20"/>
          <w:lang w:val="nl-NL"/>
        </w:rPr>
        <w:t>the</w:t>
      </w:r>
      <w:proofErr w:type="spellEnd"/>
      <w:r w:rsidRPr="00740475">
        <w:rPr>
          <w:i/>
          <w:iCs/>
          <w:sz w:val="20"/>
          <w:szCs w:val="20"/>
          <w:lang w:val="nl-NL"/>
        </w:rPr>
        <w:t xml:space="preserve"> </w:t>
      </w:r>
      <w:proofErr w:type="spellStart"/>
      <w:r w:rsidRPr="00740475">
        <w:rPr>
          <w:i/>
          <w:iCs/>
          <w:sz w:val="20"/>
          <w:szCs w:val="20"/>
          <w:lang w:val="nl-NL"/>
        </w:rPr>
        <w:t>provisional</w:t>
      </w:r>
      <w:proofErr w:type="spellEnd"/>
      <w:r w:rsidRPr="00740475">
        <w:rPr>
          <w:i/>
          <w:iCs/>
          <w:sz w:val="20"/>
          <w:szCs w:val="20"/>
          <w:lang w:val="nl-NL"/>
        </w:rPr>
        <w:t xml:space="preserve"> agenda </w:t>
      </w:r>
      <w:proofErr w:type="spellStart"/>
      <w:r w:rsidRPr="00740475">
        <w:rPr>
          <w:i/>
          <w:iCs/>
          <w:sz w:val="20"/>
          <w:szCs w:val="20"/>
          <w:lang w:val="nl-NL"/>
        </w:rPr>
        <w:t>during</w:t>
      </w:r>
      <w:proofErr w:type="spellEnd"/>
      <w:r w:rsidRPr="00740475">
        <w:rPr>
          <w:i/>
          <w:iCs/>
          <w:sz w:val="20"/>
          <w:szCs w:val="20"/>
          <w:lang w:val="nl-NL"/>
        </w:rPr>
        <w:t xml:space="preserve"> </w:t>
      </w:r>
      <w:proofErr w:type="spellStart"/>
      <w:r w:rsidRPr="00740475">
        <w:rPr>
          <w:i/>
          <w:iCs/>
          <w:sz w:val="20"/>
          <w:szCs w:val="20"/>
          <w:lang w:val="nl-NL"/>
        </w:rPr>
        <w:t>its</w:t>
      </w:r>
      <w:proofErr w:type="spellEnd"/>
      <w:r w:rsidRPr="00740475">
        <w:rPr>
          <w:i/>
          <w:iCs/>
          <w:sz w:val="20"/>
          <w:szCs w:val="20"/>
          <w:lang w:val="nl-NL"/>
        </w:rPr>
        <w:t xml:space="preserve"> adoption</w:t>
      </w:r>
      <w:r w:rsidR="00224F63" w:rsidRPr="00740475">
        <w:rPr>
          <w:i/>
          <w:iCs/>
          <w:sz w:val="20"/>
          <w:szCs w:val="20"/>
          <w:lang w:val="nl-NL"/>
        </w:rPr>
        <w:t>.</w:t>
      </w:r>
    </w:p>
    <w:sectPr w:rsidR="00224F63" w:rsidRPr="00740475" w:rsidSect="00E5335C">
      <w:headerReference w:type="even" r:id="rId8"/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 w:code="9"/>
      <w:pgMar w:top="1134" w:right="851" w:bottom="1135" w:left="1701" w:header="567" w:footer="19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E734C8" w14:textId="77777777" w:rsidR="004C667D" w:rsidRDefault="004C667D">
      <w:r>
        <w:separator/>
      </w:r>
    </w:p>
  </w:endnote>
  <w:endnote w:type="continuationSeparator" w:id="0">
    <w:p w14:paraId="22B59223" w14:textId="77777777" w:rsidR="004C667D" w:rsidRDefault="004C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Nimbus Sans L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830BF" w14:textId="77777777" w:rsidR="003F69F7" w:rsidRDefault="003F69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3B175" w14:textId="77777777" w:rsidR="003F69F7" w:rsidRDefault="003F69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63C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12BC33C" w14:textId="77777777" w:rsidR="003F69F7" w:rsidRDefault="003F69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2F5D7" w14:textId="77777777" w:rsidR="004C667D" w:rsidRDefault="004C667D">
      <w:r>
        <w:separator/>
      </w:r>
    </w:p>
  </w:footnote>
  <w:footnote w:type="continuationSeparator" w:id="0">
    <w:p w14:paraId="610FABF1" w14:textId="77777777" w:rsidR="004C667D" w:rsidRDefault="004C66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F75AB0" w14:textId="77777777" w:rsidR="003F69F7" w:rsidRDefault="003F69F7" w:rsidP="00C46BBD">
    <w:pPr>
      <w:pStyle w:val="Header"/>
      <w:ind w:left="567" w:hanging="567"/>
      <w:rPr>
        <w:lang w:val="fr-CH"/>
      </w:rPr>
    </w:pPr>
    <w:r>
      <w:rPr>
        <w:lang w:val="fr-CH"/>
      </w:rPr>
      <w:t>pa</w:t>
    </w:r>
    <w:r w:rsidRPr="00001E26">
      <w:rPr>
        <w:lang w:val="fr-CH"/>
      </w:rPr>
      <w:t xml:space="preserve">ge </w:t>
    </w:r>
    <w:r w:rsidRPr="00001E26">
      <w:rPr>
        <w:lang w:val="fr-CH"/>
      </w:rPr>
      <w:fldChar w:fldCharType="begin"/>
    </w:r>
    <w:r w:rsidRPr="00001E26">
      <w:rPr>
        <w:lang w:val="fr-CH"/>
      </w:rPr>
      <w:instrText xml:space="preserve"> PAGE </w:instrText>
    </w:r>
    <w:r w:rsidRPr="00001E26">
      <w:rPr>
        <w:lang w:val="fr-CH"/>
      </w:rPr>
      <w:fldChar w:fldCharType="separate"/>
    </w:r>
    <w:r w:rsidR="009F205F">
      <w:rPr>
        <w:noProof/>
        <w:lang w:val="fr-CH"/>
      </w:rPr>
      <w:t>2</w:t>
    </w:r>
    <w:r w:rsidRPr="00001E26">
      <w:rPr>
        <w:lang w:val="fr-CH"/>
      </w:rPr>
      <w:fldChar w:fldCharType="end"/>
    </w:r>
  </w:p>
  <w:p w14:paraId="675F094C" w14:textId="77777777" w:rsidR="003F69F7" w:rsidRPr="00001E26" w:rsidRDefault="003F69F7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86FEA" w14:textId="77777777" w:rsidR="003F69F7" w:rsidRDefault="003F69F7" w:rsidP="001E3F85">
    <w:pPr>
      <w:pStyle w:val="Header"/>
      <w:jc w:val="right"/>
      <w:rPr>
        <w:lang w:val="fr-CH"/>
      </w:rPr>
    </w:pPr>
    <w:r>
      <w:rPr>
        <w:lang w:val="fr-CH"/>
      </w:rPr>
      <w:t>page 3</w:t>
    </w:r>
  </w:p>
  <w:p w14:paraId="2DFA2845" w14:textId="77777777" w:rsidR="003F69F7" w:rsidRPr="001E3F85" w:rsidRDefault="003F69F7" w:rsidP="001E3F85">
    <w:pPr>
      <w:pStyle w:val="Header"/>
      <w:jc w:val="right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upperLetter"/>
      <w:lvlText w:val="%1."/>
      <w:lvlJc w:val="left"/>
      <w:pPr>
        <w:tabs>
          <w:tab w:val="num" w:pos="1005"/>
        </w:tabs>
        <w:ind w:left="1005" w:hanging="645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2F0716C"/>
    <w:multiLevelType w:val="hybridMultilevel"/>
    <w:tmpl w:val="22F6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2800B4"/>
    <w:multiLevelType w:val="multilevel"/>
    <w:tmpl w:val="B458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E54D58"/>
    <w:multiLevelType w:val="hybridMultilevel"/>
    <w:tmpl w:val="D17E726A"/>
    <w:lvl w:ilvl="0" w:tplc="E974C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EC7C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6B2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07883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C2B8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5A8F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4E8A2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6011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0C4B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634793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7" w15:restartNumberingAfterBreak="0">
    <w:nsid w:val="165977CB"/>
    <w:multiLevelType w:val="hybridMultilevel"/>
    <w:tmpl w:val="F566DEE0"/>
    <w:lvl w:ilvl="0" w:tplc="F6468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4071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DD4DF5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701A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A206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B268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3222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A6D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5E9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7F1CD3"/>
    <w:multiLevelType w:val="hybridMultilevel"/>
    <w:tmpl w:val="EDDE189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 w15:restartNumberingAfterBreak="0">
    <w:nsid w:val="180A73A9"/>
    <w:multiLevelType w:val="hybridMultilevel"/>
    <w:tmpl w:val="D958AFB2"/>
    <w:lvl w:ilvl="0" w:tplc="F460BD9E">
      <w:start w:val="1"/>
      <w:numFmt w:val="upperLetter"/>
      <w:lvlText w:val="%1.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7B5AB5"/>
    <w:multiLevelType w:val="hybridMultilevel"/>
    <w:tmpl w:val="4EEC29E6"/>
    <w:lvl w:ilvl="0" w:tplc="29564AC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  <w:sz w:val="22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05A57B5"/>
    <w:multiLevelType w:val="multilevel"/>
    <w:tmpl w:val="E9A4C4E2"/>
    <w:lvl w:ilvl="0">
      <w:start w:val="7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1807529"/>
    <w:multiLevelType w:val="hybridMultilevel"/>
    <w:tmpl w:val="38DCC32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E50E12"/>
    <w:multiLevelType w:val="hybridMultilevel"/>
    <w:tmpl w:val="D82467F2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E85D35"/>
    <w:multiLevelType w:val="multilevel"/>
    <w:tmpl w:val="102E2C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5" w15:restartNumberingAfterBreak="0">
    <w:nsid w:val="507C7493"/>
    <w:multiLevelType w:val="multilevel"/>
    <w:tmpl w:val="D4D2F6F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89353C0"/>
    <w:multiLevelType w:val="multilevel"/>
    <w:tmpl w:val="67548392"/>
    <w:lvl w:ilvl="0">
      <w:start w:val="2"/>
      <w:numFmt w:val="decimal"/>
      <w:lvlText w:val="%1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95"/>
        </w:tabs>
        <w:ind w:left="1695" w:hanging="169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421506"/>
    <w:multiLevelType w:val="multilevel"/>
    <w:tmpl w:val="67BE78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u w:val="none"/>
      </w:rPr>
    </w:lvl>
  </w:abstractNum>
  <w:abstractNum w:abstractNumId="18" w15:restartNumberingAfterBreak="0">
    <w:nsid w:val="5A757582"/>
    <w:multiLevelType w:val="hybridMultilevel"/>
    <w:tmpl w:val="B45800A8"/>
    <w:lvl w:ilvl="0" w:tplc="6A0CA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8EA4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E056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2E5D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5EA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5EB2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8D5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7A30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FAD5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BF20A7"/>
    <w:multiLevelType w:val="hybridMultilevel"/>
    <w:tmpl w:val="FF24CF30"/>
    <w:lvl w:ilvl="0" w:tplc="496E60C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B300131"/>
    <w:multiLevelType w:val="hybridMultilevel"/>
    <w:tmpl w:val="DC9A7DDA"/>
    <w:lvl w:ilvl="0" w:tplc="AF5E1CA8">
      <w:start w:val="1"/>
      <w:numFmt w:val="bullet"/>
      <w:lvlText w:val=""/>
      <w:lvlJc w:val="left"/>
      <w:pPr>
        <w:tabs>
          <w:tab w:val="num" w:pos="513"/>
        </w:tabs>
        <w:ind w:left="51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E130DE"/>
    <w:multiLevelType w:val="multilevel"/>
    <w:tmpl w:val="C1C6518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412E4C"/>
    <w:multiLevelType w:val="hybridMultilevel"/>
    <w:tmpl w:val="C8DC3E1A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BD5908"/>
    <w:multiLevelType w:val="hybridMultilevel"/>
    <w:tmpl w:val="9C6C6CB4"/>
    <w:lvl w:ilvl="0" w:tplc="959AAC9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A81E59"/>
    <w:multiLevelType w:val="hybridMultilevel"/>
    <w:tmpl w:val="DBBC4FA6"/>
    <w:lvl w:ilvl="0" w:tplc="E92035F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283F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085D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82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FCA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D2AB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C85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4C6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DEEE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8"/>
  </w:num>
  <w:num w:numId="5">
    <w:abstractNumId w:val="24"/>
  </w:num>
  <w:num w:numId="6">
    <w:abstractNumId w:val="4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  <w:num w:numId="12">
    <w:abstractNumId w:val="14"/>
  </w:num>
  <w:num w:numId="13">
    <w:abstractNumId w:val="3"/>
  </w:num>
  <w:num w:numId="14">
    <w:abstractNumId w:val="21"/>
  </w:num>
  <w:num w:numId="15">
    <w:abstractNumId w:val="16"/>
  </w:num>
  <w:num w:numId="16">
    <w:abstractNumId w:val="19"/>
  </w:num>
  <w:num w:numId="17">
    <w:abstractNumId w:val="17"/>
  </w:num>
  <w:num w:numId="18">
    <w:abstractNumId w:val="12"/>
  </w:num>
  <w:num w:numId="19">
    <w:abstractNumId w:val="15"/>
  </w:num>
  <w:num w:numId="20">
    <w:abstractNumId w:val="20"/>
  </w:num>
  <w:num w:numId="21">
    <w:abstractNumId w:val="11"/>
  </w:num>
  <w:num w:numId="22">
    <w:abstractNumId w:val="9"/>
  </w:num>
  <w:num w:numId="23">
    <w:abstractNumId w:val="10"/>
  </w:num>
  <w:num w:numId="24">
    <w:abstractNumId w:val="2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82"/>
    <w:rsid w:val="000018D3"/>
    <w:rsid w:val="00001E26"/>
    <w:rsid w:val="00005758"/>
    <w:rsid w:val="00005D8B"/>
    <w:rsid w:val="00011099"/>
    <w:rsid w:val="00014281"/>
    <w:rsid w:val="00017601"/>
    <w:rsid w:val="00021107"/>
    <w:rsid w:val="000220CD"/>
    <w:rsid w:val="000228DB"/>
    <w:rsid w:val="00036291"/>
    <w:rsid w:val="000369BF"/>
    <w:rsid w:val="000421E4"/>
    <w:rsid w:val="00046AFC"/>
    <w:rsid w:val="00052E5C"/>
    <w:rsid w:val="00053FEA"/>
    <w:rsid w:val="000602DD"/>
    <w:rsid w:val="000614B9"/>
    <w:rsid w:val="00065399"/>
    <w:rsid w:val="000657AB"/>
    <w:rsid w:val="00073D36"/>
    <w:rsid w:val="000740F9"/>
    <w:rsid w:val="00081149"/>
    <w:rsid w:val="000816D1"/>
    <w:rsid w:val="00081E4F"/>
    <w:rsid w:val="00081F70"/>
    <w:rsid w:val="00082DB7"/>
    <w:rsid w:val="00083220"/>
    <w:rsid w:val="00083EC2"/>
    <w:rsid w:val="00092E11"/>
    <w:rsid w:val="0009401D"/>
    <w:rsid w:val="00096040"/>
    <w:rsid w:val="0009739A"/>
    <w:rsid w:val="00097C59"/>
    <w:rsid w:val="000A1E69"/>
    <w:rsid w:val="000A2EE3"/>
    <w:rsid w:val="000B16DF"/>
    <w:rsid w:val="000B5886"/>
    <w:rsid w:val="000B61D8"/>
    <w:rsid w:val="000C0CD6"/>
    <w:rsid w:val="000C26A0"/>
    <w:rsid w:val="000C34B2"/>
    <w:rsid w:val="000C4826"/>
    <w:rsid w:val="000C690D"/>
    <w:rsid w:val="000C717B"/>
    <w:rsid w:val="000C75C9"/>
    <w:rsid w:val="000D3C09"/>
    <w:rsid w:val="000D4448"/>
    <w:rsid w:val="000D4DC2"/>
    <w:rsid w:val="000D5525"/>
    <w:rsid w:val="000D6C0A"/>
    <w:rsid w:val="000E4CC4"/>
    <w:rsid w:val="000F1E85"/>
    <w:rsid w:val="000F4E58"/>
    <w:rsid w:val="000F791C"/>
    <w:rsid w:val="0010075D"/>
    <w:rsid w:val="00105FB2"/>
    <w:rsid w:val="001078B6"/>
    <w:rsid w:val="001111C3"/>
    <w:rsid w:val="0012023F"/>
    <w:rsid w:val="00123098"/>
    <w:rsid w:val="00125426"/>
    <w:rsid w:val="0013139B"/>
    <w:rsid w:val="0013336B"/>
    <w:rsid w:val="00133BED"/>
    <w:rsid w:val="001341B3"/>
    <w:rsid w:val="00136437"/>
    <w:rsid w:val="00137ACC"/>
    <w:rsid w:val="00144004"/>
    <w:rsid w:val="00147968"/>
    <w:rsid w:val="001512A0"/>
    <w:rsid w:val="00152788"/>
    <w:rsid w:val="00162435"/>
    <w:rsid w:val="00170088"/>
    <w:rsid w:val="00170411"/>
    <w:rsid w:val="001848B1"/>
    <w:rsid w:val="001937D3"/>
    <w:rsid w:val="00194951"/>
    <w:rsid w:val="00197771"/>
    <w:rsid w:val="001B02CA"/>
    <w:rsid w:val="001B3CC4"/>
    <w:rsid w:val="001B7582"/>
    <w:rsid w:val="001B75B6"/>
    <w:rsid w:val="001D2149"/>
    <w:rsid w:val="001D2E01"/>
    <w:rsid w:val="001E0059"/>
    <w:rsid w:val="001E1A51"/>
    <w:rsid w:val="001E38C7"/>
    <w:rsid w:val="001E3F85"/>
    <w:rsid w:val="001E56AA"/>
    <w:rsid w:val="001F63C3"/>
    <w:rsid w:val="00212202"/>
    <w:rsid w:val="0022125F"/>
    <w:rsid w:val="00224D5A"/>
    <w:rsid w:val="00224F63"/>
    <w:rsid w:val="00226651"/>
    <w:rsid w:val="002277BD"/>
    <w:rsid w:val="00230E7E"/>
    <w:rsid w:val="00232C41"/>
    <w:rsid w:val="00232C46"/>
    <w:rsid w:val="00233D81"/>
    <w:rsid w:val="00243FAD"/>
    <w:rsid w:val="00245FBE"/>
    <w:rsid w:val="0025431E"/>
    <w:rsid w:val="00256BD5"/>
    <w:rsid w:val="00257363"/>
    <w:rsid w:val="0025763B"/>
    <w:rsid w:val="0026000D"/>
    <w:rsid w:val="00260077"/>
    <w:rsid w:val="002613B5"/>
    <w:rsid w:val="00262ADB"/>
    <w:rsid w:val="00265267"/>
    <w:rsid w:val="00270D0F"/>
    <w:rsid w:val="00271017"/>
    <w:rsid w:val="00271897"/>
    <w:rsid w:val="00276892"/>
    <w:rsid w:val="00281F0D"/>
    <w:rsid w:val="00281F58"/>
    <w:rsid w:val="002846F8"/>
    <w:rsid w:val="002852DE"/>
    <w:rsid w:val="002A035D"/>
    <w:rsid w:val="002A2C3B"/>
    <w:rsid w:val="002A4B07"/>
    <w:rsid w:val="002A65C7"/>
    <w:rsid w:val="002A6C04"/>
    <w:rsid w:val="002B10F9"/>
    <w:rsid w:val="002B1665"/>
    <w:rsid w:val="002B4EBC"/>
    <w:rsid w:val="002C3A4E"/>
    <w:rsid w:val="002C4B89"/>
    <w:rsid w:val="002D290D"/>
    <w:rsid w:val="002D5863"/>
    <w:rsid w:val="002E32FD"/>
    <w:rsid w:val="002E3D9C"/>
    <w:rsid w:val="002F0049"/>
    <w:rsid w:val="002F68DB"/>
    <w:rsid w:val="002F6A73"/>
    <w:rsid w:val="00303380"/>
    <w:rsid w:val="003046A1"/>
    <w:rsid w:val="003048E4"/>
    <w:rsid w:val="003050C8"/>
    <w:rsid w:val="00305A3B"/>
    <w:rsid w:val="00306A95"/>
    <w:rsid w:val="0030734F"/>
    <w:rsid w:val="003135AD"/>
    <w:rsid w:val="00316103"/>
    <w:rsid w:val="00317759"/>
    <w:rsid w:val="003177D5"/>
    <w:rsid w:val="00326AD7"/>
    <w:rsid w:val="00332EB5"/>
    <w:rsid w:val="003405C0"/>
    <w:rsid w:val="003434C2"/>
    <w:rsid w:val="00347B0D"/>
    <w:rsid w:val="00347CEC"/>
    <w:rsid w:val="00351B21"/>
    <w:rsid w:val="003560DB"/>
    <w:rsid w:val="00356745"/>
    <w:rsid w:val="0036195F"/>
    <w:rsid w:val="00366467"/>
    <w:rsid w:val="00372D63"/>
    <w:rsid w:val="00374B18"/>
    <w:rsid w:val="00374D4A"/>
    <w:rsid w:val="00375080"/>
    <w:rsid w:val="003970A5"/>
    <w:rsid w:val="003A089F"/>
    <w:rsid w:val="003A1AE8"/>
    <w:rsid w:val="003A53B9"/>
    <w:rsid w:val="003B3712"/>
    <w:rsid w:val="003B6106"/>
    <w:rsid w:val="003B7BB1"/>
    <w:rsid w:val="003B7E96"/>
    <w:rsid w:val="003C1BBD"/>
    <w:rsid w:val="003C2029"/>
    <w:rsid w:val="003C6078"/>
    <w:rsid w:val="003D01D8"/>
    <w:rsid w:val="003D4D20"/>
    <w:rsid w:val="003E6B23"/>
    <w:rsid w:val="003E7DF1"/>
    <w:rsid w:val="003F50B9"/>
    <w:rsid w:val="003F69F7"/>
    <w:rsid w:val="003F7593"/>
    <w:rsid w:val="003F78D7"/>
    <w:rsid w:val="003F7B21"/>
    <w:rsid w:val="00400E0E"/>
    <w:rsid w:val="00404BE3"/>
    <w:rsid w:val="00411359"/>
    <w:rsid w:val="004129B6"/>
    <w:rsid w:val="00414204"/>
    <w:rsid w:val="00415C22"/>
    <w:rsid w:val="00416394"/>
    <w:rsid w:val="004173B9"/>
    <w:rsid w:val="00417DDC"/>
    <w:rsid w:val="00423762"/>
    <w:rsid w:val="004239A9"/>
    <w:rsid w:val="0042492E"/>
    <w:rsid w:val="004316C8"/>
    <w:rsid w:val="00432CC6"/>
    <w:rsid w:val="0043429D"/>
    <w:rsid w:val="00437575"/>
    <w:rsid w:val="00437B2F"/>
    <w:rsid w:val="00444B6B"/>
    <w:rsid w:val="00444D70"/>
    <w:rsid w:val="00445373"/>
    <w:rsid w:val="0044709F"/>
    <w:rsid w:val="004474B8"/>
    <w:rsid w:val="004504AC"/>
    <w:rsid w:val="00452EAA"/>
    <w:rsid w:val="00456EB7"/>
    <w:rsid w:val="004637F5"/>
    <w:rsid w:val="00467C7E"/>
    <w:rsid w:val="00474ECA"/>
    <w:rsid w:val="00474FD0"/>
    <w:rsid w:val="00475961"/>
    <w:rsid w:val="00481FA0"/>
    <w:rsid w:val="00482A16"/>
    <w:rsid w:val="00486322"/>
    <w:rsid w:val="00487629"/>
    <w:rsid w:val="0049049B"/>
    <w:rsid w:val="004911B5"/>
    <w:rsid w:val="00493048"/>
    <w:rsid w:val="0049309E"/>
    <w:rsid w:val="004A7A6D"/>
    <w:rsid w:val="004B1985"/>
    <w:rsid w:val="004B252D"/>
    <w:rsid w:val="004C667D"/>
    <w:rsid w:val="004C6990"/>
    <w:rsid w:val="004D10EA"/>
    <w:rsid w:val="004D31D2"/>
    <w:rsid w:val="004D42D1"/>
    <w:rsid w:val="004E0AC8"/>
    <w:rsid w:val="004E0E53"/>
    <w:rsid w:val="004F506D"/>
    <w:rsid w:val="004F6610"/>
    <w:rsid w:val="005041E3"/>
    <w:rsid w:val="005102B6"/>
    <w:rsid w:val="00515A66"/>
    <w:rsid w:val="00515E4C"/>
    <w:rsid w:val="005169D0"/>
    <w:rsid w:val="005239CF"/>
    <w:rsid w:val="005250E7"/>
    <w:rsid w:val="0052790F"/>
    <w:rsid w:val="00527D41"/>
    <w:rsid w:val="005338B6"/>
    <w:rsid w:val="00534213"/>
    <w:rsid w:val="00534329"/>
    <w:rsid w:val="00534DB9"/>
    <w:rsid w:val="005352EF"/>
    <w:rsid w:val="005417DF"/>
    <w:rsid w:val="00543AC9"/>
    <w:rsid w:val="00543C54"/>
    <w:rsid w:val="00543DB7"/>
    <w:rsid w:val="00557BF6"/>
    <w:rsid w:val="005622E6"/>
    <w:rsid w:val="0056562D"/>
    <w:rsid w:val="00567122"/>
    <w:rsid w:val="00567C71"/>
    <w:rsid w:val="005705C2"/>
    <w:rsid w:val="00573750"/>
    <w:rsid w:val="005748FC"/>
    <w:rsid w:val="00576233"/>
    <w:rsid w:val="005775B0"/>
    <w:rsid w:val="00582E6C"/>
    <w:rsid w:val="005831E5"/>
    <w:rsid w:val="005918CE"/>
    <w:rsid w:val="005927EB"/>
    <w:rsid w:val="00592CA0"/>
    <w:rsid w:val="00593497"/>
    <w:rsid w:val="005950E9"/>
    <w:rsid w:val="00595890"/>
    <w:rsid w:val="005959C3"/>
    <w:rsid w:val="005A0E54"/>
    <w:rsid w:val="005A140D"/>
    <w:rsid w:val="005A17E0"/>
    <w:rsid w:val="005A3782"/>
    <w:rsid w:val="005A4D77"/>
    <w:rsid w:val="005B03C0"/>
    <w:rsid w:val="005B6123"/>
    <w:rsid w:val="005B62B9"/>
    <w:rsid w:val="005C7EB0"/>
    <w:rsid w:val="005D0BA6"/>
    <w:rsid w:val="005D484A"/>
    <w:rsid w:val="005E53D3"/>
    <w:rsid w:val="005F209F"/>
    <w:rsid w:val="005F3064"/>
    <w:rsid w:val="005F35B5"/>
    <w:rsid w:val="005F6097"/>
    <w:rsid w:val="005F7697"/>
    <w:rsid w:val="005F7ECB"/>
    <w:rsid w:val="00602033"/>
    <w:rsid w:val="00605C17"/>
    <w:rsid w:val="006110A8"/>
    <w:rsid w:val="0061147B"/>
    <w:rsid w:val="006158F8"/>
    <w:rsid w:val="00615A51"/>
    <w:rsid w:val="00620D33"/>
    <w:rsid w:val="00621FA4"/>
    <w:rsid w:val="00621FDC"/>
    <w:rsid w:val="00627F8B"/>
    <w:rsid w:val="006364F7"/>
    <w:rsid w:val="00636865"/>
    <w:rsid w:val="00647A8F"/>
    <w:rsid w:val="00657377"/>
    <w:rsid w:val="0067697C"/>
    <w:rsid w:val="00677EA2"/>
    <w:rsid w:val="0068778F"/>
    <w:rsid w:val="006930A7"/>
    <w:rsid w:val="00695CDE"/>
    <w:rsid w:val="006A522A"/>
    <w:rsid w:val="006A6045"/>
    <w:rsid w:val="006A6AEF"/>
    <w:rsid w:val="006A73A1"/>
    <w:rsid w:val="006B18D3"/>
    <w:rsid w:val="006C480E"/>
    <w:rsid w:val="006C62AC"/>
    <w:rsid w:val="006C7415"/>
    <w:rsid w:val="006C766D"/>
    <w:rsid w:val="006D098C"/>
    <w:rsid w:val="006D0D04"/>
    <w:rsid w:val="006D1D02"/>
    <w:rsid w:val="006D5DCB"/>
    <w:rsid w:val="006D7606"/>
    <w:rsid w:val="006E11C1"/>
    <w:rsid w:val="006F06DE"/>
    <w:rsid w:val="006F69AF"/>
    <w:rsid w:val="006F6A7F"/>
    <w:rsid w:val="006F7FFA"/>
    <w:rsid w:val="007001D4"/>
    <w:rsid w:val="00703915"/>
    <w:rsid w:val="00712940"/>
    <w:rsid w:val="00714C0A"/>
    <w:rsid w:val="0071598F"/>
    <w:rsid w:val="00715A09"/>
    <w:rsid w:val="00716904"/>
    <w:rsid w:val="0072251C"/>
    <w:rsid w:val="00722F0F"/>
    <w:rsid w:val="00726F25"/>
    <w:rsid w:val="00734CCD"/>
    <w:rsid w:val="007365CE"/>
    <w:rsid w:val="007403AF"/>
    <w:rsid w:val="00740475"/>
    <w:rsid w:val="00742A78"/>
    <w:rsid w:val="007461C3"/>
    <w:rsid w:val="007467AC"/>
    <w:rsid w:val="00753D72"/>
    <w:rsid w:val="0075455D"/>
    <w:rsid w:val="007552E8"/>
    <w:rsid w:val="00760025"/>
    <w:rsid w:val="007619CB"/>
    <w:rsid w:val="00762F5B"/>
    <w:rsid w:val="00767E89"/>
    <w:rsid w:val="0077566C"/>
    <w:rsid w:val="0077682E"/>
    <w:rsid w:val="00782057"/>
    <w:rsid w:val="00783C92"/>
    <w:rsid w:val="00790F47"/>
    <w:rsid w:val="007930F8"/>
    <w:rsid w:val="007933B7"/>
    <w:rsid w:val="007947D6"/>
    <w:rsid w:val="00794A96"/>
    <w:rsid w:val="00796E35"/>
    <w:rsid w:val="007A0FFA"/>
    <w:rsid w:val="007A3671"/>
    <w:rsid w:val="007A410D"/>
    <w:rsid w:val="007A5B10"/>
    <w:rsid w:val="007B5AF5"/>
    <w:rsid w:val="007B7DFD"/>
    <w:rsid w:val="007C6A2B"/>
    <w:rsid w:val="007D4F7D"/>
    <w:rsid w:val="007D57FE"/>
    <w:rsid w:val="007D5F5F"/>
    <w:rsid w:val="007D7FBB"/>
    <w:rsid w:val="007E4492"/>
    <w:rsid w:val="007E6C4A"/>
    <w:rsid w:val="007E71AF"/>
    <w:rsid w:val="007F0082"/>
    <w:rsid w:val="007F0D68"/>
    <w:rsid w:val="007F59D9"/>
    <w:rsid w:val="007F7E34"/>
    <w:rsid w:val="0080234C"/>
    <w:rsid w:val="00802386"/>
    <w:rsid w:val="0080406F"/>
    <w:rsid w:val="00805B9C"/>
    <w:rsid w:val="00814AB6"/>
    <w:rsid w:val="00815C1C"/>
    <w:rsid w:val="00816D88"/>
    <w:rsid w:val="008205DC"/>
    <w:rsid w:val="00820ABE"/>
    <w:rsid w:val="0082155F"/>
    <w:rsid w:val="008228B1"/>
    <w:rsid w:val="00822993"/>
    <w:rsid w:val="00833FD8"/>
    <w:rsid w:val="00835567"/>
    <w:rsid w:val="00836447"/>
    <w:rsid w:val="00836D55"/>
    <w:rsid w:val="00840080"/>
    <w:rsid w:val="00842277"/>
    <w:rsid w:val="008442EA"/>
    <w:rsid w:val="00846D57"/>
    <w:rsid w:val="008521FF"/>
    <w:rsid w:val="0085344E"/>
    <w:rsid w:val="00853CAD"/>
    <w:rsid w:val="008604C8"/>
    <w:rsid w:val="008605C0"/>
    <w:rsid w:val="008645BD"/>
    <w:rsid w:val="00864BEB"/>
    <w:rsid w:val="00865AF2"/>
    <w:rsid w:val="00866AFA"/>
    <w:rsid w:val="00866D26"/>
    <w:rsid w:val="00867106"/>
    <w:rsid w:val="0086787A"/>
    <w:rsid w:val="00870EFA"/>
    <w:rsid w:val="0087551C"/>
    <w:rsid w:val="00876D32"/>
    <w:rsid w:val="00877F90"/>
    <w:rsid w:val="00885090"/>
    <w:rsid w:val="008877AA"/>
    <w:rsid w:val="00890032"/>
    <w:rsid w:val="008921A6"/>
    <w:rsid w:val="0089378F"/>
    <w:rsid w:val="0089447B"/>
    <w:rsid w:val="00895084"/>
    <w:rsid w:val="00897E92"/>
    <w:rsid w:val="008A5622"/>
    <w:rsid w:val="008B2726"/>
    <w:rsid w:val="008B3E61"/>
    <w:rsid w:val="008D1FEF"/>
    <w:rsid w:val="008D6031"/>
    <w:rsid w:val="008D6A1E"/>
    <w:rsid w:val="008D7EF1"/>
    <w:rsid w:val="008E75D5"/>
    <w:rsid w:val="008F52A2"/>
    <w:rsid w:val="008F5AC7"/>
    <w:rsid w:val="008F76BE"/>
    <w:rsid w:val="009040D1"/>
    <w:rsid w:val="00911492"/>
    <w:rsid w:val="00912605"/>
    <w:rsid w:val="00912D70"/>
    <w:rsid w:val="00917636"/>
    <w:rsid w:val="009221F9"/>
    <w:rsid w:val="0092301D"/>
    <w:rsid w:val="00925C42"/>
    <w:rsid w:val="00926CEC"/>
    <w:rsid w:val="0092779B"/>
    <w:rsid w:val="009328E7"/>
    <w:rsid w:val="00932976"/>
    <w:rsid w:val="0093586E"/>
    <w:rsid w:val="0094158B"/>
    <w:rsid w:val="00941A60"/>
    <w:rsid w:val="009437DD"/>
    <w:rsid w:val="00944900"/>
    <w:rsid w:val="00945809"/>
    <w:rsid w:val="00953D48"/>
    <w:rsid w:val="00954217"/>
    <w:rsid w:val="00955E60"/>
    <w:rsid w:val="009562DD"/>
    <w:rsid w:val="00956598"/>
    <w:rsid w:val="009574E3"/>
    <w:rsid w:val="009618DA"/>
    <w:rsid w:val="00961F12"/>
    <w:rsid w:val="009635EA"/>
    <w:rsid w:val="00967032"/>
    <w:rsid w:val="00970577"/>
    <w:rsid w:val="00975DB2"/>
    <w:rsid w:val="009823D7"/>
    <w:rsid w:val="00987FF3"/>
    <w:rsid w:val="00991396"/>
    <w:rsid w:val="00995713"/>
    <w:rsid w:val="00997061"/>
    <w:rsid w:val="009978F5"/>
    <w:rsid w:val="009A0CB7"/>
    <w:rsid w:val="009A7450"/>
    <w:rsid w:val="009B1D0E"/>
    <w:rsid w:val="009C0389"/>
    <w:rsid w:val="009C68F7"/>
    <w:rsid w:val="009D0703"/>
    <w:rsid w:val="009D2DBB"/>
    <w:rsid w:val="009D3AD0"/>
    <w:rsid w:val="009D4D02"/>
    <w:rsid w:val="009D5EE0"/>
    <w:rsid w:val="009E0E47"/>
    <w:rsid w:val="009E2EFD"/>
    <w:rsid w:val="009F16CA"/>
    <w:rsid w:val="009F1C85"/>
    <w:rsid w:val="009F205F"/>
    <w:rsid w:val="009F65E7"/>
    <w:rsid w:val="00A050F8"/>
    <w:rsid w:val="00A079BD"/>
    <w:rsid w:val="00A149BC"/>
    <w:rsid w:val="00A1550E"/>
    <w:rsid w:val="00A17476"/>
    <w:rsid w:val="00A202DD"/>
    <w:rsid w:val="00A3218A"/>
    <w:rsid w:val="00A32DA9"/>
    <w:rsid w:val="00A33DB1"/>
    <w:rsid w:val="00A40852"/>
    <w:rsid w:val="00A50B2B"/>
    <w:rsid w:val="00A57EF4"/>
    <w:rsid w:val="00A62BA9"/>
    <w:rsid w:val="00A63CDE"/>
    <w:rsid w:val="00A71B9E"/>
    <w:rsid w:val="00A741FE"/>
    <w:rsid w:val="00A74AE7"/>
    <w:rsid w:val="00A84682"/>
    <w:rsid w:val="00A864BA"/>
    <w:rsid w:val="00A86D82"/>
    <w:rsid w:val="00A87B18"/>
    <w:rsid w:val="00A90CEE"/>
    <w:rsid w:val="00A91060"/>
    <w:rsid w:val="00A914AA"/>
    <w:rsid w:val="00A95A96"/>
    <w:rsid w:val="00A96B20"/>
    <w:rsid w:val="00AA438B"/>
    <w:rsid w:val="00AA57E1"/>
    <w:rsid w:val="00AB1066"/>
    <w:rsid w:val="00AB4F8F"/>
    <w:rsid w:val="00AC2A03"/>
    <w:rsid w:val="00AC3561"/>
    <w:rsid w:val="00AC4A16"/>
    <w:rsid w:val="00AE0561"/>
    <w:rsid w:val="00AE43CD"/>
    <w:rsid w:val="00AE4BA6"/>
    <w:rsid w:val="00AE5082"/>
    <w:rsid w:val="00AE5D9E"/>
    <w:rsid w:val="00AF7934"/>
    <w:rsid w:val="00B031BD"/>
    <w:rsid w:val="00B03A34"/>
    <w:rsid w:val="00B04B88"/>
    <w:rsid w:val="00B07174"/>
    <w:rsid w:val="00B24692"/>
    <w:rsid w:val="00B27CBD"/>
    <w:rsid w:val="00B33DFD"/>
    <w:rsid w:val="00B35ADB"/>
    <w:rsid w:val="00B37796"/>
    <w:rsid w:val="00B41864"/>
    <w:rsid w:val="00B6190A"/>
    <w:rsid w:val="00B6720B"/>
    <w:rsid w:val="00B731C0"/>
    <w:rsid w:val="00B73611"/>
    <w:rsid w:val="00B76B02"/>
    <w:rsid w:val="00B76E28"/>
    <w:rsid w:val="00B81F76"/>
    <w:rsid w:val="00B8309D"/>
    <w:rsid w:val="00B8365C"/>
    <w:rsid w:val="00B851E3"/>
    <w:rsid w:val="00B91EF5"/>
    <w:rsid w:val="00B9263E"/>
    <w:rsid w:val="00B92D6E"/>
    <w:rsid w:val="00B93757"/>
    <w:rsid w:val="00B97BE0"/>
    <w:rsid w:val="00BA03F4"/>
    <w:rsid w:val="00BA4018"/>
    <w:rsid w:val="00BA5D1D"/>
    <w:rsid w:val="00BB23CB"/>
    <w:rsid w:val="00BB6EEA"/>
    <w:rsid w:val="00BC1B37"/>
    <w:rsid w:val="00BC3632"/>
    <w:rsid w:val="00BC600B"/>
    <w:rsid w:val="00BC6D6F"/>
    <w:rsid w:val="00BC774E"/>
    <w:rsid w:val="00BD1C4E"/>
    <w:rsid w:val="00BD461D"/>
    <w:rsid w:val="00BD5C8F"/>
    <w:rsid w:val="00BE1CD6"/>
    <w:rsid w:val="00BE6446"/>
    <w:rsid w:val="00BF3FA0"/>
    <w:rsid w:val="00BF4FDD"/>
    <w:rsid w:val="00BF5816"/>
    <w:rsid w:val="00BF6D67"/>
    <w:rsid w:val="00C02321"/>
    <w:rsid w:val="00C03B07"/>
    <w:rsid w:val="00C03CC4"/>
    <w:rsid w:val="00C16E16"/>
    <w:rsid w:val="00C202CA"/>
    <w:rsid w:val="00C21B91"/>
    <w:rsid w:val="00C22B10"/>
    <w:rsid w:val="00C259A5"/>
    <w:rsid w:val="00C26180"/>
    <w:rsid w:val="00C26749"/>
    <w:rsid w:val="00C30136"/>
    <w:rsid w:val="00C32330"/>
    <w:rsid w:val="00C3678D"/>
    <w:rsid w:val="00C37AF9"/>
    <w:rsid w:val="00C40991"/>
    <w:rsid w:val="00C42B55"/>
    <w:rsid w:val="00C453F8"/>
    <w:rsid w:val="00C465AF"/>
    <w:rsid w:val="00C46BBD"/>
    <w:rsid w:val="00C50643"/>
    <w:rsid w:val="00C5101E"/>
    <w:rsid w:val="00C53C53"/>
    <w:rsid w:val="00C614AD"/>
    <w:rsid w:val="00C62FB4"/>
    <w:rsid w:val="00C72734"/>
    <w:rsid w:val="00C756A5"/>
    <w:rsid w:val="00C7680A"/>
    <w:rsid w:val="00C77686"/>
    <w:rsid w:val="00C80F8A"/>
    <w:rsid w:val="00C863CF"/>
    <w:rsid w:val="00C9167E"/>
    <w:rsid w:val="00C92FE9"/>
    <w:rsid w:val="00C932B6"/>
    <w:rsid w:val="00C93567"/>
    <w:rsid w:val="00C9588B"/>
    <w:rsid w:val="00C95A34"/>
    <w:rsid w:val="00C96929"/>
    <w:rsid w:val="00CA0119"/>
    <w:rsid w:val="00CA0EE0"/>
    <w:rsid w:val="00CA24DD"/>
    <w:rsid w:val="00CA470E"/>
    <w:rsid w:val="00CB5632"/>
    <w:rsid w:val="00CB64B2"/>
    <w:rsid w:val="00CC26EB"/>
    <w:rsid w:val="00CC2ED2"/>
    <w:rsid w:val="00CC3885"/>
    <w:rsid w:val="00CC3AC2"/>
    <w:rsid w:val="00CC3E40"/>
    <w:rsid w:val="00CC7D7F"/>
    <w:rsid w:val="00CD0CB4"/>
    <w:rsid w:val="00CD2BAB"/>
    <w:rsid w:val="00CD40D7"/>
    <w:rsid w:val="00CD489E"/>
    <w:rsid w:val="00CE7323"/>
    <w:rsid w:val="00CF0A51"/>
    <w:rsid w:val="00CF1285"/>
    <w:rsid w:val="00CF3628"/>
    <w:rsid w:val="00CF506C"/>
    <w:rsid w:val="00D016F8"/>
    <w:rsid w:val="00D02E19"/>
    <w:rsid w:val="00D0384E"/>
    <w:rsid w:val="00D05082"/>
    <w:rsid w:val="00D1213B"/>
    <w:rsid w:val="00D12925"/>
    <w:rsid w:val="00D14E45"/>
    <w:rsid w:val="00D2011B"/>
    <w:rsid w:val="00D20A40"/>
    <w:rsid w:val="00D22A70"/>
    <w:rsid w:val="00D33908"/>
    <w:rsid w:val="00D342AA"/>
    <w:rsid w:val="00D35AE0"/>
    <w:rsid w:val="00D40ADD"/>
    <w:rsid w:val="00D40D2D"/>
    <w:rsid w:val="00D42200"/>
    <w:rsid w:val="00D438A5"/>
    <w:rsid w:val="00D5008A"/>
    <w:rsid w:val="00D51F01"/>
    <w:rsid w:val="00D57462"/>
    <w:rsid w:val="00D63C56"/>
    <w:rsid w:val="00D655D6"/>
    <w:rsid w:val="00D70594"/>
    <w:rsid w:val="00D710BA"/>
    <w:rsid w:val="00D81D02"/>
    <w:rsid w:val="00D823FF"/>
    <w:rsid w:val="00D829B3"/>
    <w:rsid w:val="00D833DD"/>
    <w:rsid w:val="00D83D2C"/>
    <w:rsid w:val="00D84648"/>
    <w:rsid w:val="00D8666F"/>
    <w:rsid w:val="00D87F21"/>
    <w:rsid w:val="00D90A07"/>
    <w:rsid w:val="00D93392"/>
    <w:rsid w:val="00D9409B"/>
    <w:rsid w:val="00D9477C"/>
    <w:rsid w:val="00D95D1C"/>
    <w:rsid w:val="00D966F9"/>
    <w:rsid w:val="00D96BC5"/>
    <w:rsid w:val="00DA097D"/>
    <w:rsid w:val="00DA1072"/>
    <w:rsid w:val="00DA1D8C"/>
    <w:rsid w:val="00DA41CC"/>
    <w:rsid w:val="00DB132B"/>
    <w:rsid w:val="00DB209F"/>
    <w:rsid w:val="00DB6B60"/>
    <w:rsid w:val="00DC086B"/>
    <w:rsid w:val="00DC322B"/>
    <w:rsid w:val="00DC7B74"/>
    <w:rsid w:val="00DD3158"/>
    <w:rsid w:val="00DD34B7"/>
    <w:rsid w:val="00DD36A5"/>
    <w:rsid w:val="00DD472C"/>
    <w:rsid w:val="00DD6AC1"/>
    <w:rsid w:val="00DD7D75"/>
    <w:rsid w:val="00DE5D2D"/>
    <w:rsid w:val="00DF3539"/>
    <w:rsid w:val="00DF56D2"/>
    <w:rsid w:val="00DF5836"/>
    <w:rsid w:val="00DF6ADC"/>
    <w:rsid w:val="00DF6EA4"/>
    <w:rsid w:val="00E11EE8"/>
    <w:rsid w:val="00E15447"/>
    <w:rsid w:val="00E169DA"/>
    <w:rsid w:val="00E20EE4"/>
    <w:rsid w:val="00E21802"/>
    <w:rsid w:val="00E21952"/>
    <w:rsid w:val="00E25BE8"/>
    <w:rsid w:val="00E3115F"/>
    <w:rsid w:val="00E31B04"/>
    <w:rsid w:val="00E35CA4"/>
    <w:rsid w:val="00E417E0"/>
    <w:rsid w:val="00E4417A"/>
    <w:rsid w:val="00E44978"/>
    <w:rsid w:val="00E4633A"/>
    <w:rsid w:val="00E51ED0"/>
    <w:rsid w:val="00E53337"/>
    <w:rsid w:val="00E5335C"/>
    <w:rsid w:val="00E5795B"/>
    <w:rsid w:val="00E579FF"/>
    <w:rsid w:val="00E7520C"/>
    <w:rsid w:val="00E754A7"/>
    <w:rsid w:val="00E81451"/>
    <w:rsid w:val="00E815BF"/>
    <w:rsid w:val="00E819E3"/>
    <w:rsid w:val="00E8279F"/>
    <w:rsid w:val="00E84AA3"/>
    <w:rsid w:val="00E86608"/>
    <w:rsid w:val="00E91566"/>
    <w:rsid w:val="00E93379"/>
    <w:rsid w:val="00E949F9"/>
    <w:rsid w:val="00E956F6"/>
    <w:rsid w:val="00E96F44"/>
    <w:rsid w:val="00EA0600"/>
    <w:rsid w:val="00EA20A0"/>
    <w:rsid w:val="00EA29E8"/>
    <w:rsid w:val="00EA5B6C"/>
    <w:rsid w:val="00EA6896"/>
    <w:rsid w:val="00EA7D59"/>
    <w:rsid w:val="00EB0A4B"/>
    <w:rsid w:val="00EB238A"/>
    <w:rsid w:val="00EB592B"/>
    <w:rsid w:val="00EB5A58"/>
    <w:rsid w:val="00EC32E6"/>
    <w:rsid w:val="00EC70BB"/>
    <w:rsid w:val="00EE0515"/>
    <w:rsid w:val="00EE3470"/>
    <w:rsid w:val="00EE7436"/>
    <w:rsid w:val="00EF2CC5"/>
    <w:rsid w:val="00EF3830"/>
    <w:rsid w:val="00EF50B1"/>
    <w:rsid w:val="00EF60E6"/>
    <w:rsid w:val="00F0017C"/>
    <w:rsid w:val="00F004A0"/>
    <w:rsid w:val="00F0113F"/>
    <w:rsid w:val="00F047C1"/>
    <w:rsid w:val="00F052E0"/>
    <w:rsid w:val="00F06DAD"/>
    <w:rsid w:val="00F11314"/>
    <w:rsid w:val="00F12567"/>
    <w:rsid w:val="00F15CB2"/>
    <w:rsid w:val="00F16AB6"/>
    <w:rsid w:val="00F213A7"/>
    <w:rsid w:val="00F22262"/>
    <w:rsid w:val="00F25961"/>
    <w:rsid w:val="00F27FFA"/>
    <w:rsid w:val="00F32C8B"/>
    <w:rsid w:val="00F37173"/>
    <w:rsid w:val="00F41D56"/>
    <w:rsid w:val="00F426B5"/>
    <w:rsid w:val="00F42875"/>
    <w:rsid w:val="00F42F88"/>
    <w:rsid w:val="00F43728"/>
    <w:rsid w:val="00F501D8"/>
    <w:rsid w:val="00F50CBD"/>
    <w:rsid w:val="00F5239F"/>
    <w:rsid w:val="00F61A46"/>
    <w:rsid w:val="00F641A5"/>
    <w:rsid w:val="00F66AB8"/>
    <w:rsid w:val="00F72FCC"/>
    <w:rsid w:val="00F81883"/>
    <w:rsid w:val="00F81F12"/>
    <w:rsid w:val="00F8252C"/>
    <w:rsid w:val="00F84586"/>
    <w:rsid w:val="00F850FD"/>
    <w:rsid w:val="00F868F2"/>
    <w:rsid w:val="00F8750E"/>
    <w:rsid w:val="00F91C8C"/>
    <w:rsid w:val="00F9586F"/>
    <w:rsid w:val="00F97C2E"/>
    <w:rsid w:val="00FA0D55"/>
    <w:rsid w:val="00FA2371"/>
    <w:rsid w:val="00FA720E"/>
    <w:rsid w:val="00FB0FC7"/>
    <w:rsid w:val="00FB47A4"/>
    <w:rsid w:val="00FD1CF9"/>
    <w:rsid w:val="00FD258D"/>
    <w:rsid w:val="00FD273F"/>
    <w:rsid w:val="00FD6745"/>
    <w:rsid w:val="00FD7A13"/>
    <w:rsid w:val="00FE1388"/>
    <w:rsid w:val="00FE1DD4"/>
    <w:rsid w:val="00FE508C"/>
    <w:rsid w:val="00FE521A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7F1274"/>
  <w15:docId w15:val="{B39BA8F9-A489-4FA0-823B-14AAC71C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6745"/>
    <w:pPr>
      <w:suppressAutoHyphens/>
    </w:pPr>
    <w:rPr>
      <w:sz w:val="24"/>
      <w:szCs w:val="24"/>
      <w:lang w:val="ru-RU" w:eastAsia="ar-SA"/>
    </w:rPr>
  </w:style>
  <w:style w:type="paragraph" w:styleId="Heading1">
    <w:name w:val="heading 1"/>
    <w:basedOn w:val="Normal"/>
    <w:next w:val="Normal"/>
    <w:qFormat/>
    <w:pPr>
      <w:keepNext/>
      <w:tabs>
        <w:tab w:val="left" w:pos="2010"/>
      </w:tabs>
      <w:ind w:left="120" w:hanging="120"/>
      <w:jc w:val="both"/>
      <w:outlineLvl w:val="0"/>
    </w:pPr>
    <w:rPr>
      <w:b/>
      <w:szCs w:val="28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3"/>
      </w:numPr>
      <w:ind w:right="-109" w:hanging="180"/>
      <w:jc w:val="center"/>
      <w:outlineLvl w:val="1"/>
    </w:pPr>
    <w:rPr>
      <w:rFonts w:ascii="Arial" w:hAnsi="Arial" w:cs="Arial"/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szCs w:val="28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3"/>
      </w:numPr>
      <w:jc w:val="both"/>
      <w:outlineLvl w:val="3"/>
    </w:pPr>
    <w:rPr>
      <w:b/>
      <w:bCs/>
      <w:caps/>
      <w:szCs w:val="20"/>
      <w:lang w:val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3"/>
      </w:numPr>
      <w:jc w:val="center"/>
      <w:outlineLvl w:val="4"/>
    </w:pPr>
    <w:rPr>
      <w:b/>
      <w:bCs/>
      <w:lang w:val="en-US"/>
    </w:rPr>
  </w:style>
  <w:style w:type="paragraph" w:styleId="Heading6">
    <w:name w:val="heading 6"/>
    <w:basedOn w:val="Normal"/>
    <w:next w:val="Normal"/>
    <w:qFormat/>
    <w:rsid w:val="005239CF"/>
    <w:pPr>
      <w:spacing w:before="240" w:after="60"/>
      <w:outlineLvl w:val="5"/>
    </w:pPr>
    <w:rPr>
      <w:b/>
      <w:bCs/>
      <w:sz w:val="22"/>
      <w:szCs w:val="22"/>
    </w:rPr>
  </w:style>
  <w:style w:type="paragraph" w:styleId="Heading8">
    <w:name w:val="heading 8"/>
    <w:basedOn w:val="Normal"/>
    <w:next w:val="Normal"/>
    <w:qFormat/>
    <w:rsid w:val="005239CF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-">
    <w:name w:val="WW-Основной шрифт абзаца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ascii="Arial" w:eastAsia="Mincho" w:hAnsi="Arial" w:cs="Nimbus Sans 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customStyle="1" w:styleId="a0">
    <w:name w:val="Содержимое таблицы"/>
    <w:basedOn w:val="BodyText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  <w:i/>
      <w:iCs/>
    </w:r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tabs>
        <w:tab w:val="left" w:pos="709"/>
      </w:tabs>
      <w:jc w:val="both"/>
    </w:pPr>
    <w:rPr>
      <w:sz w:val="28"/>
      <w:szCs w:val="28"/>
      <w:lang w:val="en-US"/>
    </w:rPr>
  </w:style>
  <w:style w:type="paragraph" w:styleId="BodyTextIndent">
    <w:name w:val="Body Text Indent"/>
    <w:basedOn w:val="Normal"/>
    <w:pPr>
      <w:ind w:firstLine="709"/>
      <w:jc w:val="both"/>
    </w:pPr>
    <w:rPr>
      <w:sz w:val="28"/>
      <w:szCs w:val="28"/>
      <w:lang w:val="en-US"/>
    </w:rPr>
  </w:style>
  <w:style w:type="paragraph" w:styleId="FootnoteText">
    <w:name w:val="footnote text"/>
    <w:basedOn w:val="Normal"/>
    <w:semiHidden/>
    <w:rsid w:val="005239CF"/>
    <w:pPr>
      <w:suppressAutoHyphens w:val="0"/>
    </w:pPr>
    <w:rPr>
      <w:szCs w:val="20"/>
      <w:lang w:val="en-GB" w:eastAsia="en-US"/>
    </w:rPr>
  </w:style>
  <w:style w:type="paragraph" w:styleId="Title">
    <w:name w:val="Title"/>
    <w:basedOn w:val="Normal"/>
    <w:qFormat/>
    <w:rsid w:val="005239CF"/>
    <w:pPr>
      <w:suppressAutoHyphens w:val="0"/>
      <w:jc w:val="center"/>
    </w:pPr>
    <w:rPr>
      <w:rFonts w:ascii="Courier New" w:hAnsi="Courier New"/>
      <w:sz w:val="20"/>
      <w:szCs w:val="20"/>
      <w:u w:val="single"/>
      <w:lang w:val="en-GB" w:eastAsia="en-US"/>
    </w:rPr>
  </w:style>
  <w:style w:type="paragraph" w:customStyle="1" w:styleId="Footer1">
    <w:name w:val="Footer1"/>
    <w:rsid w:val="005239CF"/>
    <w:pPr>
      <w:tabs>
        <w:tab w:val="center" w:pos="4680"/>
        <w:tab w:val="right" w:pos="9000"/>
        <w:tab w:val="left" w:pos="9360"/>
      </w:tabs>
      <w:suppressAutoHyphens/>
    </w:pPr>
    <w:rPr>
      <w:rFonts w:ascii="Book Antiqua" w:hAnsi="Book Antiqua"/>
      <w:lang w:val="en-US" w:eastAsia="en-US"/>
    </w:rPr>
  </w:style>
  <w:style w:type="paragraph" w:styleId="Header">
    <w:name w:val="header"/>
    <w:basedOn w:val="Normal"/>
    <w:link w:val="HeaderChar"/>
    <w:uiPriority w:val="99"/>
    <w:rsid w:val="00C9588B"/>
    <w:pPr>
      <w:tabs>
        <w:tab w:val="center" w:pos="4677"/>
        <w:tab w:val="right" w:pos="9355"/>
      </w:tabs>
    </w:pPr>
  </w:style>
  <w:style w:type="paragraph" w:styleId="EndnoteText">
    <w:name w:val="endnote text"/>
    <w:basedOn w:val="Normal"/>
    <w:semiHidden/>
    <w:rsid w:val="00C9588B"/>
    <w:pPr>
      <w:widowControl w:val="0"/>
      <w:suppressAutoHyphens w:val="0"/>
    </w:pPr>
    <w:rPr>
      <w:rFonts w:ascii="Courier New" w:hAnsi="Courier New"/>
      <w:snapToGrid w:val="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256BD5"/>
    <w:rPr>
      <w:sz w:val="24"/>
      <w:szCs w:val="24"/>
      <w:lang w:eastAsia="ar-SA"/>
    </w:rPr>
  </w:style>
  <w:style w:type="character" w:customStyle="1" w:styleId="CharChar4">
    <w:name w:val="Char Char4"/>
    <w:rsid w:val="00BC600B"/>
    <w:rPr>
      <w:sz w:val="24"/>
      <w:lang w:val="en-GB" w:eastAsia="en-US" w:bidi="ar-SA"/>
    </w:rPr>
  </w:style>
  <w:style w:type="character" w:styleId="FollowedHyperlink">
    <w:name w:val="FollowedHyperlink"/>
    <w:rsid w:val="000816D1"/>
    <w:rPr>
      <w:color w:val="800080"/>
      <w:u w:val="single"/>
    </w:rPr>
  </w:style>
  <w:style w:type="paragraph" w:styleId="BodyTextIndent2">
    <w:name w:val="Body Text Indent 2"/>
    <w:basedOn w:val="Normal"/>
    <w:rsid w:val="0009739A"/>
    <w:pPr>
      <w:spacing w:after="120" w:line="480" w:lineRule="auto"/>
      <w:ind w:left="283"/>
    </w:pPr>
  </w:style>
  <w:style w:type="paragraph" w:styleId="NormalWeb">
    <w:name w:val="Normal (Web)"/>
    <w:basedOn w:val="Normal"/>
    <w:rsid w:val="00D81D02"/>
    <w:pPr>
      <w:suppressAutoHyphens w:val="0"/>
      <w:spacing w:before="100" w:beforeAutospacing="1" w:after="100" w:afterAutospacing="1"/>
    </w:pPr>
    <w:rPr>
      <w:rFonts w:ascii="MS PGothic" w:eastAsia="MS PGothic" w:hAnsi="MS PGothic" w:cs="MS PGothic"/>
      <w:lang w:val="en-US" w:eastAsia="ja-JP"/>
    </w:rPr>
  </w:style>
  <w:style w:type="paragraph" w:customStyle="1" w:styleId="Default">
    <w:name w:val="Default"/>
    <w:rsid w:val="00D81D02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val="en-US" w:eastAsia="ja-JP"/>
    </w:rPr>
  </w:style>
  <w:style w:type="table" w:styleId="TableGrid">
    <w:name w:val="Table Grid"/>
    <w:basedOn w:val="TableNormal"/>
    <w:rsid w:val="00527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52790F"/>
    <w:rPr>
      <w:b/>
      <w:bCs/>
    </w:rPr>
  </w:style>
  <w:style w:type="character" w:customStyle="1" w:styleId="FootnoteReference1">
    <w:name w:val="Footnote Reference1"/>
    <w:rsid w:val="00CA470E"/>
    <w:rPr>
      <w:color w:val="000000"/>
    </w:rPr>
  </w:style>
  <w:style w:type="paragraph" w:styleId="BalloonText">
    <w:name w:val="Balloon Text"/>
    <w:basedOn w:val="Normal"/>
    <w:semiHidden/>
    <w:rsid w:val="009328E7"/>
    <w:rPr>
      <w:rFonts w:ascii="Tahoma" w:hAnsi="Tahoma" w:cs="Tahoma"/>
      <w:sz w:val="16"/>
      <w:szCs w:val="16"/>
    </w:rPr>
  </w:style>
  <w:style w:type="paragraph" w:customStyle="1" w:styleId="Point0">
    <w:name w:val="Point 0"/>
    <w:basedOn w:val="Normal"/>
    <w:rsid w:val="00036291"/>
    <w:pPr>
      <w:suppressAutoHyphens w:val="0"/>
      <w:spacing w:before="120" w:after="120"/>
      <w:ind w:left="851" w:hanging="851"/>
      <w:jc w:val="both"/>
    </w:pPr>
    <w:rPr>
      <w:szCs w:val="20"/>
      <w:lang w:val="en-GB" w:eastAsia="en-US"/>
    </w:rPr>
  </w:style>
  <w:style w:type="paragraph" w:styleId="BodyTextIndent3">
    <w:name w:val="Body Text Indent 3"/>
    <w:basedOn w:val="Normal"/>
    <w:rsid w:val="00836447"/>
    <w:pPr>
      <w:spacing w:after="120"/>
      <w:ind w:left="283"/>
    </w:pPr>
    <w:rPr>
      <w:sz w:val="16"/>
      <w:szCs w:val="16"/>
    </w:rPr>
  </w:style>
  <w:style w:type="paragraph" w:customStyle="1" w:styleId="Level1">
    <w:name w:val="Level 1"/>
    <w:basedOn w:val="Normal"/>
    <w:rsid w:val="00836447"/>
    <w:pPr>
      <w:widowControl w:val="0"/>
      <w:suppressAutoHyphens w:val="0"/>
      <w:overflowPunct w:val="0"/>
      <w:autoSpaceDE w:val="0"/>
      <w:autoSpaceDN w:val="0"/>
      <w:adjustRightInd w:val="0"/>
      <w:ind w:left="720" w:hanging="720"/>
      <w:textAlignment w:val="baseline"/>
    </w:pPr>
    <w:rPr>
      <w:rFonts w:eastAsia="MS Mincho"/>
      <w:szCs w:val="20"/>
      <w:lang w:val="en-US" w:eastAsia="en-US"/>
    </w:rPr>
  </w:style>
  <w:style w:type="paragraph" w:customStyle="1" w:styleId="h3num">
    <w:name w:val="h3num"/>
    <w:basedOn w:val="Normal"/>
    <w:rsid w:val="00836447"/>
    <w:pPr>
      <w:suppressAutoHyphens w:val="0"/>
    </w:pPr>
    <w:rPr>
      <w:rFonts w:ascii="MS PGothic" w:eastAsia="MS PGothic" w:hAnsi="MS PGothic" w:cs="MS PGothic"/>
      <w:lang w:val="en-US" w:eastAsia="ja-JP"/>
    </w:rPr>
  </w:style>
  <w:style w:type="character" w:styleId="FootnoteReference">
    <w:name w:val="footnote reference"/>
    <w:semiHidden/>
    <w:rsid w:val="00836447"/>
    <w:rPr>
      <w:b/>
      <w:sz w:val="24"/>
      <w:vertAlign w:val="superscript"/>
    </w:rPr>
  </w:style>
  <w:style w:type="paragraph" w:styleId="PlainText">
    <w:name w:val="Plain Text"/>
    <w:basedOn w:val="Normal"/>
    <w:rsid w:val="00967032"/>
    <w:pPr>
      <w:widowControl w:val="0"/>
      <w:suppressAutoHyphens w:val="0"/>
    </w:pPr>
    <w:rPr>
      <w:rFonts w:ascii="Courier New" w:hAnsi="Courier New"/>
      <w:sz w:val="20"/>
      <w:szCs w:val="20"/>
      <w:lang w:val="en-GB" w:eastAsia="en-US"/>
    </w:rPr>
  </w:style>
  <w:style w:type="paragraph" w:customStyle="1" w:styleId="SingleTxtG">
    <w:name w:val="_ Single Txt_G"/>
    <w:basedOn w:val="Normal"/>
    <w:rsid w:val="006A522A"/>
    <w:pPr>
      <w:spacing w:after="120" w:line="240" w:lineRule="atLeast"/>
      <w:ind w:left="1134" w:right="1134"/>
      <w:jc w:val="both"/>
    </w:pPr>
    <w:rPr>
      <w:sz w:val="20"/>
      <w:szCs w:val="20"/>
      <w:lang w:val="fr-CH" w:eastAsia="en-US"/>
    </w:rPr>
  </w:style>
  <w:style w:type="paragraph" w:customStyle="1" w:styleId="HChG">
    <w:name w:val="_ H _Ch_G"/>
    <w:basedOn w:val="Normal"/>
    <w:next w:val="Normal"/>
    <w:rsid w:val="00C259A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  <w:szCs w:val="20"/>
      <w:lang w:val="en-GB" w:eastAsia="en-US"/>
    </w:rPr>
  </w:style>
  <w:style w:type="paragraph" w:customStyle="1" w:styleId="H1G">
    <w:name w:val="_ H_1_G"/>
    <w:basedOn w:val="Normal"/>
    <w:next w:val="Normal"/>
    <w:rsid w:val="00C259A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Cs w:val="20"/>
      <w:lang w:val="en-GB" w:eastAsia="en-US"/>
    </w:rPr>
  </w:style>
  <w:style w:type="character" w:styleId="CommentReference">
    <w:name w:val="annotation reference"/>
    <w:uiPriority w:val="99"/>
    <w:semiHidden/>
    <w:unhideWhenUsed/>
    <w:rsid w:val="009823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823D7"/>
    <w:rPr>
      <w:lang w:val="ru-RU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23D7"/>
    <w:rPr>
      <w:b/>
      <w:bCs/>
      <w:lang w:val="ru-RU" w:eastAsia="ar-SA"/>
    </w:rPr>
  </w:style>
  <w:style w:type="paragraph" w:styleId="ListParagraph">
    <w:name w:val="List Paragraph"/>
    <w:basedOn w:val="Normal"/>
    <w:uiPriority w:val="34"/>
    <w:qFormat/>
    <w:rsid w:val="00A32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65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9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6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8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1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5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3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7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9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5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8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3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53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06838-27A8-4534-9955-B27BC91C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442</Words>
  <Characters>2255</Characters>
  <Application>Microsoft Office Word</Application>
  <DocSecurity>0</DocSecurity>
  <Lines>62</Lines>
  <Paragraphs>58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Dear Mr</vt:lpstr>
      <vt:lpstr>Dear Mr</vt:lpstr>
      <vt:lpstr>Dear Mr</vt:lpstr>
    </vt:vector>
  </TitlesOfParts>
  <Company>НАМИ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Mr</dc:title>
  <dc:creator>Сергей</dc:creator>
  <cp:lastModifiedBy>E/ECE/324/Rev.2/Add.122/Rev.2/Amend.4</cp:lastModifiedBy>
  <cp:revision>4</cp:revision>
  <cp:lastPrinted>2019-09-11T15:26:00Z</cp:lastPrinted>
  <dcterms:created xsi:type="dcterms:W3CDTF">2020-10-02T13:45:00Z</dcterms:created>
  <dcterms:modified xsi:type="dcterms:W3CDTF">2020-10-02T13:51:00Z</dcterms:modified>
</cp:coreProperties>
</file>