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7551F5" w:rsidTr="00145C55">
        <w:tc>
          <w:tcPr>
            <w:tcW w:w="4962" w:type="dxa"/>
          </w:tcPr>
          <w:p w:rsidR="00880B8B" w:rsidRDefault="00852FA8" w:rsidP="00121027">
            <w:pPr>
              <w:pStyle w:val="Header"/>
              <w:rPr>
                <w:sz w:val="20"/>
                <w:szCs w:val="20"/>
                <w:lang w:val="en-GB"/>
              </w:rPr>
            </w:pPr>
            <w:r>
              <w:rPr>
                <w:sz w:val="20"/>
                <w:szCs w:val="20"/>
                <w:lang w:val="en-GB"/>
              </w:rPr>
              <w:t>Sub</w:t>
            </w:r>
            <w:r w:rsidRPr="00262ADB">
              <w:rPr>
                <w:sz w:val="20"/>
                <w:szCs w:val="20"/>
                <w:lang w:val="en-GB"/>
              </w:rPr>
              <w:t xml:space="preserve">mitted by </w:t>
            </w:r>
            <w:r w:rsidR="00F65389">
              <w:rPr>
                <w:sz w:val="20"/>
                <w:szCs w:val="20"/>
                <w:lang w:val="en-GB"/>
              </w:rPr>
              <w:t xml:space="preserve">the expert from </w:t>
            </w:r>
            <w:r w:rsidR="00395FF1" w:rsidRPr="00395FF1">
              <w:rPr>
                <w:sz w:val="20"/>
                <w:szCs w:val="20"/>
                <w:lang w:val="en-GB"/>
              </w:rPr>
              <w:t>OICA</w:t>
            </w:r>
          </w:p>
          <w:p w:rsidR="00880B8B" w:rsidRPr="00880B8B" w:rsidRDefault="00880B8B" w:rsidP="00121027">
            <w:pPr>
              <w:pStyle w:val="Header"/>
              <w:rPr>
                <w:sz w:val="16"/>
                <w:szCs w:val="16"/>
                <w:lang w:val="en-GB"/>
              </w:rPr>
            </w:pPr>
          </w:p>
        </w:tc>
        <w:tc>
          <w:tcPr>
            <w:tcW w:w="4961" w:type="dxa"/>
          </w:tcPr>
          <w:p w:rsidR="006A522A" w:rsidRPr="00262ADB" w:rsidRDefault="006A522A" w:rsidP="006C3413">
            <w:pPr>
              <w:ind w:left="742"/>
              <w:rPr>
                <w:b/>
                <w:bCs/>
                <w:sz w:val="20"/>
                <w:szCs w:val="20"/>
                <w:lang w:val="en-GB"/>
              </w:rPr>
            </w:pPr>
            <w:r w:rsidRPr="00262ADB">
              <w:rPr>
                <w:sz w:val="20"/>
                <w:szCs w:val="20"/>
                <w:u w:val="single"/>
                <w:lang w:val="en-GB"/>
              </w:rPr>
              <w:t>Informal document</w:t>
            </w:r>
            <w:r w:rsidRPr="006A5458">
              <w:rPr>
                <w:sz w:val="20"/>
                <w:szCs w:val="20"/>
                <w:lang w:val="en-GB"/>
              </w:rPr>
              <w:t xml:space="preserve"> </w:t>
            </w:r>
            <w:r w:rsidRPr="00F65389">
              <w:rPr>
                <w:b/>
                <w:bCs/>
                <w:sz w:val="20"/>
                <w:szCs w:val="20"/>
                <w:lang w:val="en-GB"/>
              </w:rPr>
              <w:t>GRSG-</w:t>
            </w:r>
            <w:r w:rsidR="000771D9" w:rsidRPr="00F65389">
              <w:rPr>
                <w:b/>
                <w:bCs/>
                <w:sz w:val="20"/>
                <w:szCs w:val="20"/>
                <w:lang w:val="en-GB"/>
              </w:rPr>
              <w:t>1</w:t>
            </w:r>
            <w:r w:rsidR="00A119AD">
              <w:rPr>
                <w:b/>
                <w:bCs/>
                <w:sz w:val="20"/>
                <w:szCs w:val="20"/>
                <w:lang w:val="en-GB"/>
              </w:rPr>
              <w:t>11</w:t>
            </w:r>
            <w:r w:rsidRPr="00F65389">
              <w:rPr>
                <w:b/>
                <w:bCs/>
                <w:sz w:val="20"/>
                <w:szCs w:val="20"/>
                <w:lang w:val="en-GB"/>
              </w:rPr>
              <w:t>-</w:t>
            </w:r>
            <w:r w:rsidR="007551F5">
              <w:rPr>
                <w:b/>
                <w:bCs/>
                <w:sz w:val="20"/>
                <w:szCs w:val="20"/>
                <w:lang w:val="en-GB"/>
              </w:rPr>
              <w:t>08</w:t>
            </w:r>
          </w:p>
          <w:p w:rsidR="006A522A" w:rsidRPr="00262ADB" w:rsidRDefault="007B0133" w:rsidP="00147968">
            <w:pPr>
              <w:pStyle w:val="Header"/>
              <w:ind w:left="742"/>
              <w:rPr>
                <w:sz w:val="20"/>
                <w:szCs w:val="20"/>
                <w:lang w:val="en-GB"/>
              </w:rPr>
            </w:pPr>
            <w:r>
              <w:rPr>
                <w:sz w:val="20"/>
                <w:szCs w:val="20"/>
                <w:lang w:val="en-GB"/>
              </w:rPr>
              <w:t>(</w:t>
            </w:r>
            <w:r w:rsidR="00262ADB">
              <w:rPr>
                <w:sz w:val="20"/>
                <w:szCs w:val="20"/>
                <w:lang w:val="en-GB"/>
              </w:rPr>
              <w:t>1</w:t>
            </w:r>
            <w:r w:rsidR="003C3232">
              <w:rPr>
                <w:sz w:val="20"/>
                <w:szCs w:val="20"/>
                <w:lang w:val="en-GB"/>
              </w:rPr>
              <w:t>1</w:t>
            </w:r>
            <w:r w:rsidR="00A119AD">
              <w:rPr>
                <w:sz w:val="20"/>
                <w:szCs w:val="20"/>
                <w:lang w:val="en-GB"/>
              </w:rPr>
              <w:t>1</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A119AD">
              <w:rPr>
                <w:sz w:val="20"/>
                <w:szCs w:val="20"/>
                <w:lang w:val="en-GB"/>
              </w:rPr>
              <w:t xml:space="preserve">11-14 October </w:t>
            </w:r>
            <w:r w:rsidR="007B2E2A">
              <w:rPr>
                <w:sz w:val="20"/>
                <w:szCs w:val="20"/>
                <w:lang w:val="en-GB"/>
              </w:rPr>
              <w:t>201</w:t>
            </w:r>
            <w:r w:rsidR="003C3232">
              <w:rPr>
                <w:sz w:val="20"/>
                <w:szCs w:val="20"/>
                <w:lang w:val="en-GB"/>
              </w:rPr>
              <w:t>6</w:t>
            </w:r>
          </w:p>
          <w:p w:rsidR="006A522A" w:rsidRPr="00262ADB" w:rsidRDefault="003D4BFE" w:rsidP="007551F5">
            <w:pPr>
              <w:pStyle w:val="Header"/>
              <w:ind w:left="742"/>
              <w:rPr>
                <w:sz w:val="20"/>
                <w:szCs w:val="20"/>
                <w:lang w:val="en-GB"/>
              </w:rPr>
            </w:pPr>
            <w:r>
              <w:rPr>
                <w:sz w:val="20"/>
                <w:szCs w:val="20"/>
                <w:lang w:val="en-GB"/>
              </w:rPr>
              <w:t>a</w:t>
            </w:r>
            <w:r w:rsidR="00DB209F" w:rsidRPr="00262ADB">
              <w:rPr>
                <w:sz w:val="20"/>
                <w:szCs w:val="20"/>
                <w:lang w:val="en-GB"/>
              </w:rPr>
              <w:t xml:space="preserve">genda item </w:t>
            </w:r>
            <w:r w:rsidR="000B4763">
              <w:rPr>
                <w:sz w:val="20"/>
                <w:szCs w:val="20"/>
                <w:lang w:val="en-GB"/>
              </w:rPr>
              <w:t>2</w:t>
            </w:r>
            <w:r w:rsidR="006A522A" w:rsidRPr="00262ADB">
              <w:rPr>
                <w:sz w:val="20"/>
                <w:szCs w:val="20"/>
                <w:lang w:val="en-GB"/>
              </w:rPr>
              <w:t>)</w:t>
            </w:r>
          </w:p>
        </w:tc>
      </w:tr>
    </w:tbl>
    <w:p w:rsidR="00C07DE9" w:rsidRPr="00BE2D60" w:rsidRDefault="002E1BD4" w:rsidP="007551F5">
      <w:pPr>
        <w:spacing w:before="240" w:line="240" w:lineRule="atLeast"/>
        <w:ind w:left="709" w:right="454"/>
        <w:rPr>
          <w:b/>
          <w:sz w:val="28"/>
          <w:szCs w:val="28"/>
          <w:lang w:val="en-GB" w:eastAsia="en-US"/>
        </w:rPr>
      </w:pPr>
      <w:r w:rsidRPr="00BE2D60">
        <w:rPr>
          <w:b/>
          <w:sz w:val="28"/>
          <w:szCs w:val="28"/>
          <w:lang w:val="en-GB" w:eastAsia="en-US"/>
        </w:rPr>
        <w:t>Proposal for amendments to</w:t>
      </w:r>
      <w:r w:rsidR="00D83425">
        <w:rPr>
          <w:b/>
          <w:sz w:val="28"/>
          <w:szCs w:val="28"/>
          <w:lang w:val="en-GB" w:eastAsia="en-US"/>
        </w:rPr>
        <w:t xml:space="preserve"> the</w:t>
      </w:r>
      <w:r w:rsidRPr="00BE2D60">
        <w:rPr>
          <w:b/>
          <w:sz w:val="28"/>
          <w:szCs w:val="28"/>
          <w:lang w:val="en-GB" w:eastAsia="en-US"/>
        </w:rPr>
        <w:t xml:space="preserve"> </w:t>
      </w:r>
      <w:r w:rsidR="002C44E2">
        <w:rPr>
          <w:b/>
          <w:sz w:val="28"/>
          <w:szCs w:val="28"/>
          <w:lang w:val="en-GB" w:eastAsia="en-US"/>
        </w:rPr>
        <w:t>06</w:t>
      </w:r>
      <w:r w:rsidR="00D83425">
        <w:rPr>
          <w:b/>
          <w:sz w:val="28"/>
          <w:szCs w:val="28"/>
          <w:lang w:val="en-GB" w:eastAsia="en-US"/>
        </w:rPr>
        <w:t xml:space="preserve"> and 07</w:t>
      </w:r>
      <w:r w:rsidR="0066596D">
        <w:rPr>
          <w:b/>
          <w:sz w:val="28"/>
          <w:szCs w:val="28"/>
          <w:lang w:val="en-GB" w:eastAsia="en-US"/>
        </w:rPr>
        <w:t xml:space="preserve"> </w:t>
      </w:r>
      <w:r w:rsidR="00A119AD">
        <w:rPr>
          <w:b/>
          <w:sz w:val="28"/>
          <w:szCs w:val="28"/>
          <w:lang w:val="en-GB" w:eastAsia="en-US"/>
        </w:rPr>
        <w:t>Series</w:t>
      </w:r>
      <w:r w:rsidR="00D83425">
        <w:rPr>
          <w:b/>
          <w:sz w:val="28"/>
          <w:szCs w:val="28"/>
          <w:lang w:val="en-GB" w:eastAsia="en-US"/>
        </w:rPr>
        <w:t xml:space="preserve"> of amendments to</w:t>
      </w:r>
      <w:r w:rsidR="006520EB" w:rsidRPr="00BE2D60">
        <w:rPr>
          <w:b/>
          <w:sz w:val="28"/>
          <w:szCs w:val="28"/>
          <w:lang w:val="en-GB" w:eastAsia="en-US"/>
        </w:rPr>
        <w:t xml:space="preserve"> </w:t>
      </w:r>
      <w:r w:rsidRPr="00BE2D60">
        <w:rPr>
          <w:b/>
          <w:sz w:val="28"/>
          <w:szCs w:val="28"/>
          <w:lang w:val="en-GB" w:eastAsia="en-US"/>
        </w:rPr>
        <w:t>Regulation No. 107</w:t>
      </w:r>
      <w:r w:rsidR="006947B6">
        <w:rPr>
          <w:b/>
          <w:sz w:val="28"/>
          <w:szCs w:val="28"/>
          <w:lang w:val="en-GB" w:eastAsia="en-US"/>
        </w:rPr>
        <w:t xml:space="preserve"> (</w:t>
      </w:r>
      <w:r w:rsidR="00145C55" w:rsidRPr="00BE2D60">
        <w:rPr>
          <w:b/>
          <w:sz w:val="28"/>
          <w:szCs w:val="28"/>
          <w:lang w:val="en-GB" w:eastAsia="en-US"/>
        </w:rPr>
        <w:t>M</w:t>
      </w:r>
      <w:r w:rsidR="00145C55" w:rsidRPr="00BE2D60">
        <w:rPr>
          <w:b/>
          <w:sz w:val="28"/>
          <w:szCs w:val="28"/>
          <w:vertAlign w:val="subscript"/>
          <w:lang w:val="en-GB" w:eastAsia="en-US"/>
        </w:rPr>
        <w:t>2</w:t>
      </w:r>
      <w:r w:rsidR="00145C55" w:rsidRPr="00BE2D60">
        <w:rPr>
          <w:b/>
          <w:sz w:val="28"/>
          <w:szCs w:val="28"/>
          <w:lang w:val="en-GB" w:eastAsia="en-US"/>
        </w:rPr>
        <w:t xml:space="preserve"> and M</w:t>
      </w:r>
      <w:r w:rsidR="00145C55" w:rsidRPr="00BE2D60">
        <w:rPr>
          <w:b/>
          <w:sz w:val="28"/>
          <w:szCs w:val="28"/>
          <w:vertAlign w:val="subscript"/>
          <w:lang w:val="en-GB" w:eastAsia="en-US"/>
        </w:rPr>
        <w:t>3</w:t>
      </w:r>
      <w:r w:rsidR="00306BB4" w:rsidRPr="00BE2D60">
        <w:rPr>
          <w:b/>
          <w:sz w:val="28"/>
          <w:szCs w:val="28"/>
          <w:lang w:val="en-GB" w:eastAsia="en-US"/>
        </w:rPr>
        <w:t xml:space="preserve"> vehicles</w:t>
      </w:r>
      <w:r w:rsidR="006947B6">
        <w:rPr>
          <w:b/>
          <w:sz w:val="28"/>
          <w:szCs w:val="28"/>
          <w:lang w:val="en-GB" w:eastAsia="en-US"/>
        </w:rPr>
        <w:t>)</w:t>
      </w:r>
    </w:p>
    <w:p w:rsidR="0018173C" w:rsidRPr="0018173C" w:rsidRDefault="0018173C" w:rsidP="002E1BD4">
      <w:pPr>
        <w:spacing w:line="240" w:lineRule="atLeast"/>
        <w:ind w:left="567" w:right="454"/>
        <w:rPr>
          <w:lang w:val="en-US"/>
        </w:rPr>
      </w:pPr>
    </w:p>
    <w:p w:rsidR="0066596D" w:rsidRPr="006947B6" w:rsidRDefault="000B4763" w:rsidP="006947B6">
      <w:pPr>
        <w:ind w:left="1134" w:right="593"/>
        <w:jc w:val="both"/>
        <w:rPr>
          <w:sz w:val="20"/>
          <w:szCs w:val="20"/>
          <w:lang w:val="en-US"/>
        </w:rPr>
      </w:pPr>
      <w:r w:rsidRPr="00721900">
        <w:rPr>
          <w:sz w:val="20"/>
          <w:szCs w:val="20"/>
          <w:lang w:val="en-GB"/>
        </w:rPr>
        <w:t xml:space="preserve">The </w:t>
      </w:r>
      <w:r w:rsidRPr="00721900">
        <w:rPr>
          <w:sz w:val="20"/>
          <w:szCs w:val="20"/>
          <w:lang w:val="en-US"/>
        </w:rPr>
        <w:t>text</w:t>
      </w:r>
      <w:r w:rsidRPr="00721900">
        <w:rPr>
          <w:sz w:val="20"/>
          <w:szCs w:val="20"/>
          <w:lang w:val="en-GB"/>
        </w:rPr>
        <w:t xml:space="preserve"> </w:t>
      </w:r>
      <w:r w:rsidRPr="00721900">
        <w:rPr>
          <w:sz w:val="20"/>
          <w:szCs w:val="20"/>
          <w:lang w:val="en-US"/>
        </w:rPr>
        <w:t>reproduced</w:t>
      </w:r>
      <w:r w:rsidRPr="00721900">
        <w:rPr>
          <w:sz w:val="20"/>
          <w:szCs w:val="20"/>
          <w:lang w:val="en-GB"/>
        </w:rPr>
        <w:t xml:space="preserve"> </w:t>
      </w:r>
      <w:r w:rsidRPr="00721900">
        <w:rPr>
          <w:sz w:val="20"/>
          <w:szCs w:val="20"/>
          <w:lang w:val="en-US"/>
        </w:rPr>
        <w:t>below</w:t>
      </w:r>
      <w:r w:rsidRPr="00721900">
        <w:rPr>
          <w:sz w:val="20"/>
          <w:szCs w:val="20"/>
          <w:lang w:val="en-GB"/>
        </w:rPr>
        <w:t xml:space="preserve"> was </w:t>
      </w:r>
      <w:r w:rsidRPr="00721900">
        <w:rPr>
          <w:sz w:val="20"/>
          <w:szCs w:val="20"/>
          <w:lang w:val="en-US"/>
        </w:rPr>
        <w:t>prepared</w:t>
      </w:r>
      <w:r w:rsidRPr="00721900">
        <w:rPr>
          <w:sz w:val="20"/>
          <w:szCs w:val="20"/>
          <w:lang w:val="en-GB"/>
        </w:rPr>
        <w:t xml:space="preserve"> by </w:t>
      </w:r>
      <w:r w:rsidR="00520C86" w:rsidRPr="00721900">
        <w:rPr>
          <w:sz w:val="20"/>
          <w:szCs w:val="20"/>
          <w:lang w:val="en-GB"/>
        </w:rPr>
        <w:t>OICA</w:t>
      </w:r>
      <w:r w:rsidRPr="00721900">
        <w:rPr>
          <w:sz w:val="20"/>
          <w:szCs w:val="20"/>
          <w:lang w:val="en-GB"/>
        </w:rPr>
        <w:t xml:space="preserve"> </w:t>
      </w:r>
      <w:r w:rsidRPr="00721900">
        <w:rPr>
          <w:sz w:val="20"/>
          <w:szCs w:val="20"/>
          <w:lang w:val="en-US"/>
        </w:rPr>
        <w:t>proposing</w:t>
      </w:r>
      <w:r w:rsidRPr="00721900">
        <w:rPr>
          <w:sz w:val="20"/>
          <w:szCs w:val="20"/>
          <w:lang w:val="en-GB"/>
        </w:rPr>
        <w:t xml:space="preserve"> </w:t>
      </w:r>
      <w:r w:rsidRPr="00721900">
        <w:rPr>
          <w:sz w:val="20"/>
          <w:szCs w:val="20"/>
          <w:lang w:val="en-US"/>
        </w:rPr>
        <w:t>amendments</w:t>
      </w:r>
      <w:r w:rsidR="00A119AD" w:rsidRPr="00721900">
        <w:rPr>
          <w:sz w:val="20"/>
          <w:szCs w:val="20"/>
          <w:lang w:val="en-US"/>
        </w:rPr>
        <w:t xml:space="preserve"> </w:t>
      </w:r>
      <w:r w:rsidR="00B76FEF">
        <w:rPr>
          <w:sz w:val="20"/>
          <w:szCs w:val="20"/>
          <w:lang w:val="en-US"/>
        </w:rPr>
        <w:t>in order to correct the reference to some para</w:t>
      </w:r>
      <w:r w:rsidR="00D83425">
        <w:rPr>
          <w:sz w:val="20"/>
          <w:szCs w:val="20"/>
          <w:lang w:val="en-US"/>
        </w:rPr>
        <w:t>graph</w:t>
      </w:r>
      <w:r w:rsidR="00B76FEF">
        <w:rPr>
          <w:sz w:val="20"/>
          <w:szCs w:val="20"/>
          <w:lang w:val="en-US"/>
        </w:rPr>
        <w:t>s.</w:t>
      </w:r>
      <w:r w:rsidR="00A119AD" w:rsidRPr="00721900">
        <w:rPr>
          <w:sz w:val="20"/>
          <w:szCs w:val="20"/>
          <w:lang w:val="en-US"/>
        </w:rPr>
        <w:t xml:space="preserve"> </w:t>
      </w:r>
      <w:r w:rsidRPr="00721900">
        <w:rPr>
          <w:sz w:val="20"/>
          <w:szCs w:val="20"/>
          <w:lang w:val="en-GB"/>
        </w:rPr>
        <w:t xml:space="preserve">The </w:t>
      </w:r>
      <w:r w:rsidRPr="00721900">
        <w:rPr>
          <w:sz w:val="20"/>
          <w:szCs w:val="20"/>
          <w:lang w:val="en-US"/>
        </w:rPr>
        <w:t>modifications</w:t>
      </w:r>
      <w:r w:rsidRPr="00721900">
        <w:rPr>
          <w:sz w:val="20"/>
          <w:szCs w:val="20"/>
          <w:lang w:val="en-GB"/>
        </w:rPr>
        <w:t xml:space="preserve"> to the current text of Regulation No. 107 are marked in bold for new characters and strikethrough for deleted characters</w:t>
      </w:r>
      <w:r w:rsidRPr="00721900">
        <w:rPr>
          <w:sz w:val="20"/>
          <w:szCs w:val="20"/>
          <w:lang w:val="en-US"/>
        </w:rPr>
        <w:t>.</w:t>
      </w:r>
    </w:p>
    <w:p w:rsidR="000B4763" w:rsidRPr="00F65389" w:rsidRDefault="000B4763" w:rsidP="000B4763">
      <w:pPr>
        <w:spacing w:before="360" w:after="240"/>
        <w:ind w:left="1134" w:right="1134" w:hanging="567"/>
        <w:jc w:val="both"/>
        <w:rPr>
          <w:b/>
          <w:sz w:val="28"/>
          <w:lang w:val="en-GB"/>
        </w:rPr>
      </w:pPr>
      <w:r w:rsidRPr="00F65389">
        <w:rPr>
          <w:b/>
          <w:sz w:val="28"/>
          <w:lang w:val="en-GB"/>
        </w:rPr>
        <w:t>I.</w:t>
      </w:r>
      <w:r w:rsidRPr="00F65389">
        <w:rPr>
          <w:b/>
          <w:sz w:val="28"/>
          <w:lang w:val="en-GB"/>
        </w:rPr>
        <w:tab/>
        <w:t>Proposal</w:t>
      </w:r>
    </w:p>
    <w:p w:rsidR="002C44E2" w:rsidRDefault="002C44E2" w:rsidP="000B4763">
      <w:pPr>
        <w:spacing w:after="120"/>
        <w:ind w:left="1134" w:right="1134"/>
        <w:jc w:val="both"/>
        <w:rPr>
          <w:i/>
          <w:sz w:val="20"/>
          <w:szCs w:val="20"/>
          <w:lang w:val="en-GB"/>
        </w:rPr>
      </w:pPr>
      <w:r>
        <w:rPr>
          <w:i/>
          <w:sz w:val="20"/>
          <w:szCs w:val="20"/>
          <w:lang w:val="en-GB"/>
        </w:rPr>
        <w:t>Annex 3</w:t>
      </w:r>
    </w:p>
    <w:p w:rsidR="000B4763" w:rsidRPr="002C44E2" w:rsidRDefault="000B4763" w:rsidP="000B4763">
      <w:pPr>
        <w:spacing w:after="120"/>
        <w:ind w:left="1134" w:right="1134"/>
        <w:jc w:val="both"/>
        <w:rPr>
          <w:sz w:val="20"/>
          <w:szCs w:val="20"/>
          <w:lang w:val="en-GB"/>
        </w:rPr>
      </w:pPr>
      <w:r w:rsidRPr="00721900">
        <w:rPr>
          <w:i/>
          <w:sz w:val="20"/>
          <w:szCs w:val="20"/>
          <w:lang w:val="en-GB"/>
        </w:rPr>
        <w:t xml:space="preserve">Paragraph </w:t>
      </w:r>
      <w:r w:rsidR="002C44E2">
        <w:rPr>
          <w:i/>
          <w:sz w:val="20"/>
          <w:szCs w:val="20"/>
          <w:lang w:val="en-GB"/>
        </w:rPr>
        <w:t>7.7.9.1.</w:t>
      </w:r>
      <w:r w:rsidR="00F65389" w:rsidRPr="00721900">
        <w:rPr>
          <w:i/>
          <w:sz w:val="20"/>
          <w:szCs w:val="20"/>
          <w:lang w:val="en-GB"/>
        </w:rPr>
        <w:t>.</w:t>
      </w:r>
      <w:r w:rsidRPr="00721900">
        <w:rPr>
          <w:i/>
          <w:sz w:val="20"/>
          <w:szCs w:val="20"/>
          <w:lang w:val="en-GB"/>
        </w:rPr>
        <w:t xml:space="preserve">, </w:t>
      </w:r>
      <w:r w:rsidRPr="002C44E2">
        <w:rPr>
          <w:sz w:val="20"/>
          <w:szCs w:val="20"/>
          <w:lang w:val="en-GB"/>
        </w:rPr>
        <w:t>amend to read:</w:t>
      </w:r>
    </w:p>
    <w:p w:rsidR="000405F3" w:rsidRDefault="000B4763" w:rsidP="00BE2D60">
      <w:pPr>
        <w:spacing w:after="120"/>
        <w:ind w:left="2127" w:right="1134" w:hanging="993"/>
        <w:jc w:val="both"/>
        <w:rPr>
          <w:color w:val="000000"/>
          <w:sz w:val="20"/>
          <w:szCs w:val="20"/>
          <w:lang w:val="en-US"/>
        </w:rPr>
      </w:pPr>
      <w:r w:rsidRPr="00721900">
        <w:rPr>
          <w:sz w:val="20"/>
          <w:szCs w:val="20"/>
          <w:lang w:val="en-US"/>
        </w:rPr>
        <w:t>"</w:t>
      </w:r>
      <w:r w:rsidR="002C44E2">
        <w:rPr>
          <w:sz w:val="20"/>
          <w:szCs w:val="20"/>
          <w:lang w:val="en-US"/>
        </w:rPr>
        <w:t>7.7.9.1.</w:t>
      </w:r>
      <w:r w:rsidR="00721900" w:rsidRPr="00721900">
        <w:rPr>
          <w:sz w:val="20"/>
          <w:szCs w:val="20"/>
          <w:lang w:val="en-US"/>
        </w:rPr>
        <w:tab/>
      </w:r>
      <w:r w:rsidR="00721900" w:rsidRPr="007551F5">
        <w:rPr>
          <w:color w:val="000000"/>
          <w:sz w:val="20"/>
          <w:szCs w:val="20"/>
          <w:lang w:val="en-GB"/>
        </w:rPr>
        <w:t>"</w:t>
      </w:r>
      <w:r w:rsidR="002C44E2" w:rsidRPr="007551F5">
        <w:rPr>
          <w:sz w:val="20"/>
          <w:szCs w:val="20"/>
          <w:lang w:val="en-GB"/>
        </w:rPr>
        <w:t xml:space="preserve">On vehicles of Classes I, II and A, a means shall be provided to enable passengers to signal that the driver should stop the vehicle. The controls for all such communication devices shall be capable of being operated with the palm of the hand. There shall be appropriate communication devices distributed adequately and evenly throughout the vehicle and no more than 1,500 mm from the floor; this does not exclude the possibility of installing higher additional communication devices. Controls shall contrast visually with their immediate surroundings. Activation of the control shall also be indicated to the passengers by means of one or more illuminated signs. The sign shall display the words "bus stopping" or equivalent, and/or a suitable pictogram and shall remain illuminated until the service door(s) open. Articulated vehicles shall have such signs in each rigid section of the vehicle. Double-deck vehicles shall have them on each deck. </w:t>
      </w:r>
      <w:proofErr w:type="gramStart"/>
      <w:r w:rsidR="002C44E2" w:rsidRPr="007551F5">
        <w:rPr>
          <w:sz w:val="20"/>
          <w:szCs w:val="20"/>
          <w:lang w:val="en-GB"/>
        </w:rPr>
        <w:t>The provisions of paragraph </w:t>
      </w:r>
      <w:r w:rsidR="002C44E2" w:rsidRPr="007551F5">
        <w:rPr>
          <w:strike/>
          <w:sz w:val="20"/>
          <w:szCs w:val="20"/>
          <w:lang w:val="en-GB"/>
        </w:rPr>
        <w:t>7.6.11.4.</w:t>
      </w:r>
      <w:proofErr w:type="gramEnd"/>
      <w:r w:rsidR="002C44E2" w:rsidRPr="007551F5">
        <w:rPr>
          <w:sz w:val="20"/>
          <w:szCs w:val="20"/>
          <w:lang w:val="en-GB"/>
        </w:rPr>
        <w:t xml:space="preserve"> </w:t>
      </w:r>
      <w:r w:rsidR="002C44E2" w:rsidRPr="007551F5">
        <w:rPr>
          <w:b/>
          <w:sz w:val="20"/>
          <w:szCs w:val="20"/>
          <w:lang w:val="en-GB"/>
        </w:rPr>
        <w:t>7.6.11.8.</w:t>
      </w:r>
      <w:r w:rsidR="002C44E2" w:rsidRPr="007551F5">
        <w:rPr>
          <w:sz w:val="20"/>
          <w:szCs w:val="20"/>
          <w:lang w:val="en-GB"/>
        </w:rPr>
        <w:t xml:space="preserve"> </w:t>
      </w:r>
      <w:proofErr w:type="gramStart"/>
      <w:r w:rsidR="002C44E2" w:rsidRPr="007551F5">
        <w:rPr>
          <w:sz w:val="20"/>
          <w:szCs w:val="20"/>
          <w:lang w:val="en-GB"/>
        </w:rPr>
        <w:t>of</w:t>
      </w:r>
      <w:proofErr w:type="gramEnd"/>
      <w:r w:rsidR="002C44E2" w:rsidRPr="007551F5">
        <w:rPr>
          <w:sz w:val="20"/>
          <w:szCs w:val="20"/>
          <w:lang w:val="en-GB"/>
        </w:rPr>
        <w:t xml:space="preserve"> this annex apply to any textual markings used</w:t>
      </w:r>
      <w:r w:rsidR="00721900" w:rsidRPr="007551F5">
        <w:rPr>
          <w:color w:val="000000"/>
          <w:sz w:val="20"/>
          <w:szCs w:val="20"/>
          <w:lang w:val="en-GB"/>
        </w:rPr>
        <w:t>.</w:t>
      </w:r>
      <w:r w:rsidR="00721900" w:rsidRPr="002C44E2">
        <w:rPr>
          <w:color w:val="000000"/>
          <w:sz w:val="20"/>
          <w:szCs w:val="20"/>
          <w:lang w:val="en-US"/>
        </w:rPr>
        <w:t>"</w:t>
      </w:r>
    </w:p>
    <w:p w:rsidR="002C44E2" w:rsidRPr="006947B6" w:rsidRDefault="002C44E2" w:rsidP="00BE2D60">
      <w:pPr>
        <w:spacing w:after="120"/>
        <w:ind w:left="2127" w:right="1134" w:hanging="993"/>
        <w:jc w:val="both"/>
        <w:rPr>
          <w:i/>
          <w:color w:val="000000"/>
          <w:sz w:val="20"/>
          <w:szCs w:val="20"/>
          <w:lang w:val="en-US"/>
        </w:rPr>
      </w:pPr>
      <w:r w:rsidRPr="006947B6">
        <w:rPr>
          <w:i/>
          <w:color w:val="000000"/>
          <w:sz w:val="20"/>
          <w:szCs w:val="20"/>
          <w:lang w:val="en-US"/>
        </w:rPr>
        <w:t>Annex 8</w:t>
      </w:r>
    </w:p>
    <w:p w:rsidR="002C44E2" w:rsidRDefault="002C44E2" w:rsidP="00BE2D60">
      <w:pPr>
        <w:spacing w:after="120"/>
        <w:ind w:left="2127" w:right="1134" w:hanging="993"/>
        <w:jc w:val="both"/>
        <w:rPr>
          <w:color w:val="000000"/>
          <w:sz w:val="20"/>
          <w:szCs w:val="20"/>
          <w:lang w:val="en-US"/>
        </w:rPr>
      </w:pPr>
      <w:proofErr w:type="gramStart"/>
      <w:r w:rsidRPr="006947B6">
        <w:rPr>
          <w:i/>
          <w:color w:val="000000"/>
          <w:sz w:val="20"/>
          <w:szCs w:val="20"/>
          <w:lang w:val="en-US"/>
        </w:rPr>
        <w:t>Paragraph</w:t>
      </w:r>
      <w:r w:rsidR="00CA3374" w:rsidRPr="006947B6">
        <w:rPr>
          <w:i/>
          <w:color w:val="000000"/>
          <w:sz w:val="20"/>
          <w:szCs w:val="20"/>
          <w:lang w:val="en-US"/>
        </w:rPr>
        <w:t>s 3.7.3.</w:t>
      </w:r>
      <w:proofErr w:type="gramEnd"/>
      <w:r w:rsidR="00CA3374" w:rsidRPr="006947B6">
        <w:rPr>
          <w:i/>
          <w:color w:val="000000"/>
          <w:sz w:val="20"/>
          <w:szCs w:val="20"/>
          <w:lang w:val="en-US"/>
        </w:rPr>
        <w:t xml:space="preserve"> </w:t>
      </w:r>
      <w:proofErr w:type="gramStart"/>
      <w:r w:rsidR="00CA3374" w:rsidRPr="006947B6">
        <w:rPr>
          <w:i/>
          <w:color w:val="000000"/>
          <w:sz w:val="20"/>
          <w:szCs w:val="20"/>
          <w:lang w:val="en-US"/>
        </w:rPr>
        <w:t>and</w:t>
      </w:r>
      <w:proofErr w:type="gramEnd"/>
      <w:r w:rsidR="00CA3374" w:rsidRPr="006947B6">
        <w:rPr>
          <w:i/>
          <w:color w:val="000000"/>
          <w:sz w:val="20"/>
          <w:szCs w:val="20"/>
          <w:lang w:val="en-US"/>
        </w:rPr>
        <w:t xml:space="preserve"> 3.7.4.,</w:t>
      </w:r>
      <w:r w:rsidR="00CA3374">
        <w:rPr>
          <w:color w:val="000000"/>
          <w:sz w:val="20"/>
          <w:szCs w:val="20"/>
          <w:lang w:val="en-US"/>
        </w:rPr>
        <w:t xml:space="preserve"> amend to read:</w:t>
      </w:r>
    </w:p>
    <w:p w:rsidR="00CA3374" w:rsidRPr="00CA3374" w:rsidRDefault="00CA3374" w:rsidP="00CA3374">
      <w:pPr>
        <w:pStyle w:val="SingleTxtG"/>
        <w:suppressAutoHyphens w:val="0"/>
        <w:spacing w:before="120" w:line="240" w:lineRule="auto"/>
        <w:ind w:left="2268" w:hanging="1134"/>
        <w:rPr>
          <w:lang w:val="en-US"/>
        </w:rPr>
      </w:pPr>
      <w:r>
        <w:rPr>
          <w:color w:val="000000"/>
          <w:lang w:val="en-US"/>
        </w:rPr>
        <w:t>"</w:t>
      </w:r>
      <w:r>
        <w:rPr>
          <w:lang w:val="en-US"/>
        </w:rPr>
        <w:t>3.7.3.</w:t>
      </w:r>
      <w:r>
        <w:rPr>
          <w:lang w:val="en-US"/>
        </w:rPr>
        <w:tab/>
      </w:r>
      <w:r w:rsidRPr="00CA3374">
        <w:rPr>
          <w:lang w:val="en-US"/>
        </w:rPr>
        <w:t>For vehicles of Classes I, II and A, where the foot space of any seat, or part of a folding seat when in use, intrudes into a wheelchair space, those seats shall have signs fixed on or adjacent to them with the following text, equivalent text or pictogram:</w:t>
      </w:r>
    </w:p>
    <w:p w:rsidR="00CA3374" w:rsidRPr="00CA3374" w:rsidRDefault="00CA3374" w:rsidP="00CA3374">
      <w:pPr>
        <w:pStyle w:val="SingleTxtG"/>
        <w:suppressAutoHyphens w:val="0"/>
        <w:spacing w:before="120" w:line="240" w:lineRule="auto"/>
        <w:ind w:left="2268" w:hanging="1134"/>
        <w:rPr>
          <w:lang w:val="en-US"/>
        </w:rPr>
      </w:pPr>
      <w:r w:rsidRPr="00CA3374">
        <w:rPr>
          <w:lang w:val="en-US"/>
        </w:rPr>
        <w:tab/>
        <w:t>"Please give up this space for a wheelchair user".</w:t>
      </w:r>
    </w:p>
    <w:p w:rsidR="00CA3374" w:rsidRPr="00CA3374" w:rsidRDefault="00CA3374" w:rsidP="00CA3374">
      <w:pPr>
        <w:pStyle w:val="SingleTxtG"/>
        <w:suppressAutoHyphens w:val="0"/>
        <w:spacing w:before="120" w:line="240" w:lineRule="auto"/>
        <w:ind w:left="2268" w:hanging="1134"/>
        <w:rPr>
          <w:lang w:val="en-US"/>
        </w:rPr>
      </w:pPr>
      <w:r w:rsidRPr="00CA3374">
        <w:rPr>
          <w:lang w:val="en-US"/>
        </w:rPr>
        <w:tab/>
      </w:r>
      <w:proofErr w:type="gramStart"/>
      <w:r w:rsidRPr="00CA3374">
        <w:rPr>
          <w:lang w:val="en-US"/>
        </w:rPr>
        <w:t>The provisions of paragraph </w:t>
      </w:r>
      <w:r w:rsidR="006947B6" w:rsidRPr="006947B6">
        <w:rPr>
          <w:strike/>
          <w:lang w:val="en-US"/>
        </w:rPr>
        <w:t>7.6.11.4.</w:t>
      </w:r>
      <w:proofErr w:type="gramEnd"/>
      <w:r w:rsidR="006947B6" w:rsidRPr="006947B6">
        <w:rPr>
          <w:lang w:val="en-US"/>
        </w:rPr>
        <w:t xml:space="preserve"> </w:t>
      </w:r>
      <w:r w:rsidR="006947B6" w:rsidRPr="006947B6">
        <w:rPr>
          <w:b/>
          <w:lang w:val="en-US"/>
        </w:rPr>
        <w:t>7.6.11.8.</w:t>
      </w:r>
      <w:r w:rsidRPr="00CA3374">
        <w:rPr>
          <w:lang w:val="en-US"/>
        </w:rPr>
        <w:t xml:space="preserve"> of Annex 3 apply to any textual markings used.</w:t>
      </w:r>
    </w:p>
    <w:p w:rsidR="00CA3374" w:rsidRPr="00CA3374" w:rsidRDefault="00CA3374" w:rsidP="00CA3374">
      <w:pPr>
        <w:pStyle w:val="SingleTxtG"/>
        <w:suppressAutoHyphens w:val="0"/>
        <w:spacing w:before="120" w:line="240" w:lineRule="auto"/>
        <w:ind w:left="2268" w:hanging="1134"/>
        <w:rPr>
          <w:lang w:val="en-US"/>
        </w:rPr>
      </w:pPr>
      <w:r w:rsidRPr="00CA3374">
        <w:rPr>
          <w:lang w:val="en-US"/>
        </w:rPr>
        <w:t>3.7.4.</w:t>
      </w:r>
      <w:r w:rsidRPr="00CA3374">
        <w:rPr>
          <w:lang w:val="en-US"/>
        </w:rPr>
        <w:tab/>
        <w:t xml:space="preserve">In vehicles where any wheelchair space is designated for use exclusively by a wheelchair user as provided for in paragraph 7.2.2.2.10. </w:t>
      </w:r>
      <w:proofErr w:type="gramStart"/>
      <w:r w:rsidRPr="00CA3374">
        <w:rPr>
          <w:lang w:val="en-US"/>
        </w:rPr>
        <w:t>of</w:t>
      </w:r>
      <w:proofErr w:type="gramEnd"/>
      <w:r w:rsidRPr="00CA3374">
        <w:rPr>
          <w:lang w:val="en-US"/>
        </w:rPr>
        <w:t xml:space="preserve"> Annex 3, those spaces shall be clearly marked with the following text, equivalent text or pictogram:</w:t>
      </w:r>
    </w:p>
    <w:p w:rsidR="00CA3374" w:rsidRPr="00CA3374" w:rsidRDefault="00CA3374" w:rsidP="00CA3374">
      <w:pPr>
        <w:pStyle w:val="SingleTxtG"/>
        <w:suppressAutoHyphens w:val="0"/>
        <w:spacing w:before="120" w:line="240" w:lineRule="auto"/>
        <w:ind w:left="2268" w:hanging="1134"/>
        <w:rPr>
          <w:lang w:val="en-US"/>
        </w:rPr>
      </w:pPr>
      <w:r w:rsidRPr="00CA3374">
        <w:rPr>
          <w:lang w:val="en-US"/>
        </w:rPr>
        <w:tab/>
        <w:t>"Area designated for use exclusively by a wheelchair user"</w:t>
      </w:r>
    </w:p>
    <w:p w:rsidR="00CA3374" w:rsidRPr="00CA3374" w:rsidRDefault="00CA3374" w:rsidP="00CA3374">
      <w:pPr>
        <w:pStyle w:val="SingleTxtG"/>
        <w:suppressAutoHyphens w:val="0"/>
        <w:spacing w:before="120" w:line="240" w:lineRule="auto"/>
        <w:ind w:left="2268" w:hanging="1134"/>
        <w:rPr>
          <w:lang w:val="en-US"/>
        </w:rPr>
      </w:pPr>
      <w:r w:rsidRPr="00CA3374">
        <w:rPr>
          <w:lang w:val="en-US"/>
        </w:rPr>
        <w:tab/>
      </w:r>
      <w:proofErr w:type="gramStart"/>
      <w:r w:rsidRPr="00CA3374">
        <w:rPr>
          <w:lang w:val="en-US"/>
        </w:rPr>
        <w:t>The provisions of paragraph </w:t>
      </w:r>
      <w:r w:rsidR="006947B6" w:rsidRPr="006947B6">
        <w:rPr>
          <w:strike/>
          <w:lang w:val="en-US"/>
        </w:rPr>
        <w:t>7.6.11.4.</w:t>
      </w:r>
      <w:proofErr w:type="gramEnd"/>
      <w:r w:rsidR="006947B6" w:rsidRPr="006947B6">
        <w:rPr>
          <w:lang w:val="en-US"/>
        </w:rPr>
        <w:t xml:space="preserve"> </w:t>
      </w:r>
      <w:r w:rsidR="006947B6" w:rsidRPr="006947B6">
        <w:rPr>
          <w:b/>
          <w:lang w:val="en-US"/>
        </w:rPr>
        <w:t>7.6.11.8.</w:t>
      </w:r>
      <w:r w:rsidRPr="00CA3374">
        <w:rPr>
          <w:lang w:val="en-US"/>
        </w:rPr>
        <w:t xml:space="preserve"> </w:t>
      </w:r>
      <w:proofErr w:type="gramStart"/>
      <w:r w:rsidRPr="00CA3374">
        <w:rPr>
          <w:lang w:val="en-US"/>
        </w:rPr>
        <w:t>of</w:t>
      </w:r>
      <w:proofErr w:type="gramEnd"/>
      <w:r w:rsidRPr="00CA3374">
        <w:rPr>
          <w:lang w:val="en-US"/>
        </w:rPr>
        <w:t xml:space="preserve"> Annex 3 apply to any textual markings used.</w:t>
      </w:r>
      <w:r>
        <w:rPr>
          <w:lang w:val="en-US"/>
        </w:rPr>
        <w:t>"</w:t>
      </w:r>
    </w:p>
    <w:p w:rsidR="00CA3374" w:rsidRDefault="006947B6" w:rsidP="00BE2D60">
      <w:pPr>
        <w:spacing w:after="120"/>
        <w:ind w:left="2127" w:right="1134" w:hanging="993"/>
        <w:jc w:val="both"/>
        <w:rPr>
          <w:sz w:val="20"/>
          <w:szCs w:val="20"/>
          <w:lang w:val="en-US"/>
        </w:rPr>
      </w:pPr>
      <w:r w:rsidRPr="006947B6">
        <w:rPr>
          <w:i/>
          <w:sz w:val="20"/>
          <w:szCs w:val="20"/>
          <w:lang w:val="en-US"/>
        </w:rPr>
        <w:t>Paragraph 3.8.4.1.6.,</w:t>
      </w:r>
      <w:r>
        <w:rPr>
          <w:sz w:val="20"/>
          <w:szCs w:val="20"/>
          <w:lang w:val="en-US"/>
        </w:rPr>
        <w:t xml:space="preserve"> amend to read:</w:t>
      </w:r>
    </w:p>
    <w:p w:rsidR="006947B6" w:rsidRPr="006947B6" w:rsidRDefault="006947B6" w:rsidP="006947B6">
      <w:pPr>
        <w:pStyle w:val="SingleTxtG"/>
        <w:suppressAutoHyphens w:val="0"/>
        <w:spacing w:before="120" w:line="240" w:lineRule="auto"/>
        <w:ind w:left="2268" w:hanging="1134"/>
        <w:rPr>
          <w:lang w:val="en-US"/>
        </w:rPr>
      </w:pPr>
      <w:r>
        <w:rPr>
          <w:lang w:val="en-US"/>
        </w:rPr>
        <w:t>"</w:t>
      </w:r>
      <w:r w:rsidRPr="006947B6">
        <w:rPr>
          <w:lang w:val="en-US"/>
        </w:rPr>
        <w:t>3.8.4.1.6.</w:t>
      </w:r>
      <w:r w:rsidRPr="006947B6">
        <w:rPr>
          <w:lang w:val="en-US"/>
        </w:rPr>
        <w:tab/>
      </w:r>
      <w:proofErr w:type="gramStart"/>
      <w:r w:rsidRPr="006947B6">
        <w:rPr>
          <w:lang w:val="en-US"/>
        </w:rPr>
        <w:t>A</w:t>
      </w:r>
      <w:proofErr w:type="gramEnd"/>
      <w:r w:rsidRPr="006947B6">
        <w:rPr>
          <w:lang w:val="en-US"/>
        </w:rPr>
        <w:t xml:space="preserve"> sign shall be fixed adjacent to the wheelchair area with the following text:</w:t>
      </w:r>
    </w:p>
    <w:p w:rsidR="006947B6" w:rsidRPr="006947B6" w:rsidRDefault="006947B6" w:rsidP="006947B6">
      <w:pPr>
        <w:pStyle w:val="SingleTxtG"/>
        <w:suppressAutoHyphens w:val="0"/>
        <w:spacing w:before="120" w:line="240" w:lineRule="auto"/>
        <w:ind w:left="2268" w:hanging="1134"/>
        <w:rPr>
          <w:lang w:val="en-US"/>
        </w:rPr>
      </w:pPr>
      <w:r w:rsidRPr="006947B6">
        <w:rPr>
          <w:lang w:val="en-US"/>
        </w:rPr>
        <w:tab/>
        <w:t>"This space is reserved for a wheelchair. The wheelchair shall be placed facing rearwards resting against the support or backrest with the brakes on".</w:t>
      </w:r>
    </w:p>
    <w:p w:rsidR="006947B6" w:rsidRPr="006947B6" w:rsidRDefault="006947B6" w:rsidP="006947B6">
      <w:pPr>
        <w:pStyle w:val="SingleTxtG"/>
        <w:suppressAutoHyphens w:val="0"/>
        <w:spacing w:before="120" w:line="240" w:lineRule="auto"/>
        <w:ind w:left="2268" w:hanging="1134"/>
        <w:rPr>
          <w:lang w:val="en-US"/>
        </w:rPr>
      </w:pPr>
      <w:r w:rsidRPr="006947B6">
        <w:rPr>
          <w:lang w:val="en-US"/>
        </w:rPr>
        <w:lastRenderedPageBreak/>
        <w:tab/>
      </w:r>
      <w:proofErr w:type="gramStart"/>
      <w:r w:rsidRPr="006947B6">
        <w:rPr>
          <w:lang w:val="en-US"/>
        </w:rPr>
        <w:t>The provisions of paragraph </w:t>
      </w:r>
      <w:r w:rsidRPr="006947B6">
        <w:rPr>
          <w:strike/>
          <w:lang w:val="en-US"/>
        </w:rPr>
        <w:t>7.6.11.4.</w:t>
      </w:r>
      <w:proofErr w:type="gramEnd"/>
      <w:r w:rsidRPr="006947B6">
        <w:rPr>
          <w:lang w:val="en-US"/>
        </w:rPr>
        <w:t xml:space="preserve"> </w:t>
      </w:r>
      <w:r w:rsidRPr="006947B6">
        <w:rPr>
          <w:b/>
          <w:lang w:val="en-US"/>
        </w:rPr>
        <w:t>7.6.11.8.</w:t>
      </w:r>
      <w:r w:rsidRPr="00CA3374">
        <w:rPr>
          <w:lang w:val="en-US"/>
        </w:rPr>
        <w:t xml:space="preserve"> </w:t>
      </w:r>
      <w:proofErr w:type="gramStart"/>
      <w:r w:rsidRPr="006947B6">
        <w:rPr>
          <w:lang w:val="en-US"/>
        </w:rPr>
        <w:t>of</w:t>
      </w:r>
      <w:proofErr w:type="gramEnd"/>
      <w:r w:rsidRPr="006947B6">
        <w:rPr>
          <w:lang w:val="en-US"/>
        </w:rPr>
        <w:t xml:space="preserve"> Annex 3 apply to any textual markings used.</w:t>
      </w:r>
      <w:r>
        <w:rPr>
          <w:lang w:val="en-US"/>
        </w:rPr>
        <w:t>"</w:t>
      </w:r>
    </w:p>
    <w:p w:rsidR="00121027" w:rsidRDefault="00121027" w:rsidP="00121027">
      <w:pPr>
        <w:pStyle w:val="HChG"/>
        <w:tabs>
          <w:tab w:val="clear" w:pos="851"/>
        </w:tabs>
        <w:ind w:hanging="567"/>
      </w:pPr>
      <w:r w:rsidRPr="00BC76AC">
        <w:rPr>
          <w:lang w:val="en-US"/>
        </w:rPr>
        <w:t>II.</w:t>
      </w:r>
      <w:r w:rsidRPr="00BC76AC">
        <w:rPr>
          <w:lang w:val="en-US"/>
        </w:rPr>
        <w:tab/>
      </w:r>
      <w:r w:rsidRPr="00051790">
        <w:t>Justification</w:t>
      </w:r>
    </w:p>
    <w:p w:rsidR="006947B6" w:rsidRPr="007551F5" w:rsidRDefault="006947B6" w:rsidP="006947B6">
      <w:pPr>
        <w:autoSpaceDE w:val="0"/>
        <w:autoSpaceDN w:val="0"/>
        <w:ind w:left="1170" w:right="60"/>
        <w:rPr>
          <w:color w:val="000000"/>
          <w:sz w:val="20"/>
          <w:szCs w:val="20"/>
          <w:lang w:val="en-GB"/>
        </w:rPr>
      </w:pPr>
      <w:r w:rsidRPr="007551F5">
        <w:rPr>
          <w:color w:val="000000"/>
          <w:sz w:val="20"/>
          <w:szCs w:val="20"/>
          <w:lang w:val="en-GB"/>
        </w:rPr>
        <w:t xml:space="preserve">There is a cross-referencing error introduced in paragraph 7.7.9.1. </w:t>
      </w:r>
      <w:proofErr w:type="gramStart"/>
      <w:r w:rsidRPr="007551F5">
        <w:rPr>
          <w:color w:val="000000"/>
          <w:sz w:val="20"/>
          <w:szCs w:val="20"/>
          <w:lang w:val="en-GB"/>
        </w:rPr>
        <w:t>of</w:t>
      </w:r>
      <w:proofErr w:type="gramEnd"/>
      <w:r w:rsidRPr="007551F5">
        <w:rPr>
          <w:color w:val="000000"/>
          <w:sz w:val="20"/>
          <w:szCs w:val="20"/>
          <w:lang w:val="en-GB"/>
        </w:rPr>
        <w:t xml:space="preserve"> Annex 3 to Regulation 107 with regards to textual markings.</w:t>
      </w:r>
    </w:p>
    <w:p w:rsidR="006947B6" w:rsidRPr="007551F5" w:rsidRDefault="006947B6" w:rsidP="006947B6">
      <w:pPr>
        <w:autoSpaceDE w:val="0"/>
        <w:autoSpaceDN w:val="0"/>
        <w:ind w:left="1170" w:right="60"/>
        <w:rPr>
          <w:color w:val="000000"/>
          <w:sz w:val="20"/>
          <w:szCs w:val="20"/>
          <w:lang w:val="en-GB"/>
        </w:rPr>
      </w:pPr>
    </w:p>
    <w:p w:rsidR="006947B6" w:rsidRPr="007551F5" w:rsidRDefault="009C2032" w:rsidP="006947B6">
      <w:pPr>
        <w:autoSpaceDE w:val="0"/>
        <w:autoSpaceDN w:val="0"/>
        <w:ind w:left="1170" w:right="60"/>
        <w:rPr>
          <w:color w:val="000000"/>
          <w:sz w:val="20"/>
          <w:szCs w:val="20"/>
          <w:lang w:val="en-GB"/>
        </w:rPr>
      </w:pPr>
      <w:proofErr w:type="gramStart"/>
      <w:r w:rsidRPr="007551F5">
        <w:rPr>
          <w:color w:val="000000"/>
          <w:sz w:val="20"/>
          <w:szCs w:val="20"/>
          <w:lang w:val="en-GB"/>
        </w:rPr>
        <w:t xml:space="preserve">Regulation </w:t>
      </w:r>
      <w:r w:rsidR="007551F5">
        <w:rPr>
          <w:color w:val="000000"/>
          <w:sz w:val="20"/>
          <w:szCs w:val="20"/>
          <w:lang w:val="en-GB"/>
        </w:rPr>
        <w:t xml:space="preserve">No. </w:t>
      </w:r>
      <w:r w:rsidRPr="007551F5">
        <w:rPr>
          <w:color w:val="000000"/>
          <w:sz w:val="20"/>
          <w:szCs w:val="20"/>
          <w:lang w:val="en-GB"/>
        </w:rPr>
        <w:t>107.06 at Annex 3</w:t>
      </w:r>
      <w:r w:rsidR="006947B6" w:rsidRPr="007551F5">
        <w:rPr>
          <w:color w:val="000000"/>
          <w:sz w:val="20"/>
          <w:szCs w:val="20"/>
          <w:lang w:val="en-GB"/>
        </w:rPr>
        <w:t>, 7.7.9.1.</w:t>
      </w:r>
      <w:proofErr w:type="gramEnd"/>
      <w:r w:rsidR="006947B6" w:rsidRPr="007551F5">
        <w:rPr>
          <w:color w:val="000000"/>
          <w:sz w:val="20"/>
          <w:szCs w:val="20"/>
          <w:lang w:val="en-GB"/>
        </w:rPr>
        <w:t xml:space="preserve"> </w:t>
      </w:r>
      <w:proofErr w:type="gramStart"/>
      <w:r w:rsidR="006947B6" w:rsidRPr="007551F5">
        <w:rPr>
          <w:color w:val="000000"/>
          <w:sz w:val="20"/>
          <w:szCs w:val="20"/>
          <w:lang w:val="en-GB"/>
        </w:rPr>
        <w:t>says</w:t>
      </w:r>
      <w:proofErr w:type="gramEnd"/>
      <w:r w:rsidR="006947B6" w:rsidRPr="007551F5">
        <w:rPr>
          <w:color w:val="000000"/>
          <w:sz w:val="20"/>
          <w:szCs w:val="20"/>
          <w:lang w:val="en-GB"/>
        </w:rPr>
        <w:t>:</w:t>
      </w:r>
    </w:p>
    <w:p w:rsidR="006947B6" w:rsidRPr="007551F5" w:rsidRDefault="006947B6" w:rsidP="006947B6">
      <w:pPr>
        <w:autoSpaceDE w:val="0"/>
        <w:autoSpaceDN w:val="0"/>
        <w:ind w:left="1170" w:right="60"/>
        <w:rPr>
          <w:color w:val="000000"/>
          <w:sz w:val="20"/>
          <w:szCs w:val="20"/>
          <w:lang w:val="en-GB"/>
        </w:rPr>
      </w:pPr>
      <w:r w:rsidRPr="007551F5">
        <w:rPr>
          <w:color w:val="000000"/>
          <w:sz w:val="20"/>
          <w:szCs w:val="20"/>
          <w:lang w:val="en-GB"/>
        </w:rPr>
        <w:tab/>
        <w:t xml:space="preserve">'…The provisions of Paragraph 7.6.11.4. </w:t>
      </w:r>
      <w:proofErr w:type="gramStart"/>
      <w:r w:rsidRPr="007551F5">
        <w:rPr>
          <w:color w:val="000000"/>
          <w:sz w:val="20"/>
          <w:szCs w:val="20"/>
          <w:lang w:val="en-GB"/>
        </w:rPr>
        <w:t>of</w:t>
      </w:r>
      <w:proofErr w:type="gramEnd"/>
      <w:r w:rsidRPr="007551F5">
        <w:rPr>
          <w:color w:val="000000"/>
          <w:sz w:val="20"/>
          <w:szCs w:val="20"/>
          <w:lang w:val="en-GB"/>
        </w:rPr>
        <w:t xml:space="preserve"> this Annex apply to any textual markings used.'</w:t>
      </w:r>
    </w:p>
    <w:p w:rsidR="006947B6" w:rsidRPr="007551F5" w:rsidRDefault="006947B6" w:rsidP="006947B6">
      <w:pPr>
        <w:autoSpaceDE w:val="0"/>
        <w:autoSpaceDN w:val="0"/>
        <w:ind w:left="1170" w:right="60"/>
        <w:rPr>
          <w:color w:val="000000"/>
          <w:sz w:val="20"/>
          <w:szCs w:val="20"/>
          <w:lang w:val="en-GB"/>
        </w:rPr>
      </w:pPr>
    </w:p>
    <w:p w:rsidR="006947B6" w:rsidRPr="007551F5" w:rsidRDefault="006947B6" w:rsidP="006947B6">
      <w:pPr>
        <w:autoSpaceDE w:val="0"/>
        <w:autoSpaceDN w:val="0"/>
        <w:ind w:left="1170" w:right="60"/>
        <w:rPr>
          <w:color w:val="000000"/>
          <w:sz w:val="20"/>
          <w:szCs w:val="20"/>
          <w:lang w:val="en-GB"/>
        </w:rPr>
      </w:pPr>
      <w:r w:rsidRPr="007551F5">
        <w:rPr>
          <w:color w:val="000000"/>
          <w:sz w:val="20"/>
          <w:szCs w:val="20"/>
          <w:lang w:val="en-GB"/>
        </w:rPr>
        <w:t xml:space="preserve">Note that 7.6.11.4. </w:t>
      </w:r>
      <w:proofErr w:type="gramStart"/>
      <w:r w:rsidRPr="007551F5">
        <w:rPr>
          <w:color w:val="000000"/>
          <w:sz w:val="20"/>
          <w:szCs w:val="20"/>
          <w:lang w:val="en-GB"/>
        </w:rPr>
        <w:t>is</w:t>
      </w:r>
      <w:proofErr w:type="gramEnd"/>
      <w:r w:rsidRPr="007551F5">
        <w:rPr>
          <w:color w:val="000000"/>
          <w:sz w:val="20"/>
          <w:szCs w:val="20"/>
          <w:lang w:val="en-GB"/>
        </w:rPr>
        <w:t xml:space="preserve"> referred to in various other paragraphs of the Regulation in the context of textual markings.</w:t>
      </w:r>
    </w:p>
    <w:p w:rsidR="006947B6" w:rsidRPr="007551F5" w:rsidRDefault="006947B6" w:rsidP="006947B6">
      <w:pPr>
        <w:autoSpaceDE w:val="0"/>
        <w:autoSpaceDN w:val="0"/>
        <w:ind w:left="1170" w:right="60"/>
        <w:rPr>
          <w:color w:val="000000"/>
          <w:sz w:val="20"/>
          <w:szCs w:val="20"/>
          <w:lang w:val="en-GB"/>
        </w:rPr>
      </w:pPr>
    </w:p>
    <w:p w:rsidR="006947B6" w:rsidRPr="007551F5" w:rsidRDefault="006947B6" w:rsidP="006947B6">
      <w:pPr>
        <w:autoSpaceDE w:val="0"/>
        <w:autoSpaceDN w:val="0"/>
        <w:ind w:left="1170" w:right="60"/>
        <w:rPr>
          <w:color w:val="000000"/>
          <w:sz w:val="20"/>
          <w:szCs w:val="20"/>
          <w:lang w:val="en-GB"/>
        </w:rPr>
      </w:pPr>
      <w:r w:rsidRPr="007551F5">
        <w:rPr>
          <w:color w:val="000000"/>
          <w:sz w:val="20"/>
          <w:szCs w:val="20"/>
          <w:lang w:val="en-GB"/>
        </w:rPr>
        <w:t xml:space="preserve">However, the 06 Series of amendments to Regulation 107 introduced new requirements in paragraph 7.6.11.4. </w:t>
      </w:r>
      <w:proofErr w:type="gramStart"/>
      <w:r w:rsidRPr="007551F5">
        <w:rPr>
          <w:color w:val="000000"/>
          <w:sz w:val="20"/>
          <w:szCs w:val="20"/>
          <w:lang w:val="en-GB"/>
        </w:rPr>
        <w:t>that</w:t>
      </w:r>
      <w:proofErr w:type="gramEnd"/>
      <w:r w:rsidRPr="007551F5">
        <w:rPr>
          <w:color w:val="000000"/>
          <w:sz w:val="20"/>
          <w:szCs w:val="20"/>
          <w:lang w:val="en-GB"/>
        </w:rPr>
        <w:t xml:space="preserve"> are applicable to safety signs:</w:t>
      </w:r>
    </w:p>
    <w:p w:rsidR="006947B6" w:rsidRPr="007551F5" w:rsidRDefault="006947B6" w:rsidP="006947B6">
      <w:pPr>
        <w:tabs>
          <w:tab w:val="left" w:pos="1440"/>
        </w:tabs>
        <w:autoSpaceDE w:val="0"/>
        <w:autoSpaceDN w:val="0"/>
        <w:ind w:left="1440" w:right="60" w:hanging="270"/>
        <w:rPr>
          <w:color w:val="000000"/>
          <w:sz w:val="20"/>
          <w:szCs w:val="20"/>
          <w:lang w:val="en-GB"/>
        </w:rPr>
      </w:pPr>
      <w:r w:rsidRPr="007551F5">
        <w:rPr>
          <w:color w:val="000000"/>
          <w:sz w:val="20"/>
          <w:szCs w:val="20"/>
          <w:lang w:val="en-GB"/>
        </w:rPr>
        <w:tab/>
        <w:t>'Safety signs shall not be located in positions where they may be obscured during operation of the vehicle. However, a curtain or blind may be positioned over an emergency window provided an additional safety sign indicates that the emergency window is located behind the curtain or blind.'</w:t>
      </w:r>
    </w:p>
    <w:p w:rsidR="006947B6" w:rsidRPr="007551F5" w:rsidRDefault="006947B6" w:rsidP="006947B6">
      <w:pPr>
        <w:autoSpaceDE w:val="0"/>
        <w:autoSpaceDN w:val="0"/>
        <w:ind w:left="1170" w:right="60"/>
        <w:rPr>
          <w:color w:val="000000"/>
          <w:sz w:val="20"/>
          <w:szCs w:val="20"/>
          <w:lang w:val="en-GB"/>
        </w:rPr>
      </w:pPr>
    </w:p>
    <w:p w:rsidR="006947B6" w:rsidRPr="007551F5" w:rsidRDefault="006947B6" w:rsidP="00B17554">
      <w:pPr>
        <w:autoSpaceDE w:val="0"/>
        <w:autoSpaceDN w:val="0"/>
        <w:ind w:left="1170" w:right="60"/>
        <w:rPr>
          <w:color w:val="000000"/>
          <w:sz w:val="20"/>
          <w:szCs w:val="20"/>
          <w:lang w:val="en-GB"/>
        </w:rPr>
      </w:pPr>
      <w:r w:rsidRPr="007551F5">
        <w:rPr>
          <w:color w:val="000000"/>
          <w:sz w:val="20"/>
          <w:szCs w:val="20"/>
          <w:lang w:val="en-GB"/>
        </w:rPr>
        <w:t xml:space="preserve">Previous series of amendments to Regulation </w:t>
      </w:r>
      <w:r w:rsidR="007551F5">
        <w:rPr>
          <w:color w:val="000000"/>
          <w:sz w:val="20"/>
          <w:szCs w:val="20"/>
          <w:lang w:val="en-GB"/>
        </w:rPr>
        <w:t xml:space="preserve">No. </w:t>
      </w:r>
      <w:r w:rsidRPr="007551F5">
        <w:rPr>
          <w:color w:val="000000"/>
          <w:sz w:val="20"/>
          <w:szCs w:val="20"/>
          <w:lang w:val="en-GB"/>
        </w:rPr>
        <w:t>107 have read at 7.6.11.4….</w:t>
      </w:r>
    </w:p>
    <w:p w:rsidR="006947B6" w:rsidRPr="007551F5" w:rsidRDefault="006947B6" w:rsidP="00B17554">
      <w:pPr>
        <w:tabs>
          <w:tab w:val="left" w:pos="1440"/>
        </w:tabs>
        <w:autoSpaceDE w:val="0"/>
        <w:autoSpaceDN w:val="0"/>
        <w:ind w:left="1440" w:right="60" w:hanging="270"/>
        <w:rPr>
          <w:color w:val="000000"/>
          <w:sz w:val="20"/>
          <w:szCs w:val="20"/>
          <w:lang w:val="en-GB"/>
        </w:rPr>
      </w:pPr>
      <w:r w:rsidRPr="007551F5">
        <w:rPr>
          <w:color w:val="000000"/>
          <w:sz w:val="20"/>
          <w:szCs w:val="20"/>
          <w:lang w:val="en-GB"/>
        </w:rPr>
        <w:tab/>
      </w:r>
      <w:proofErr w:type="gramStart"/>
      <w:r w:rsidRPr="007551F5">
        <w:rPr>
          <w:color w:val="000000"/>
          <w:sz w:val="20"/>
          <w:szCs w:val="20"/>
          <w:lang w:val="en-GB"/>
        </w:rPr>
        <w:t>'The language in which any textual safety sign intended to comply with Paragraphs 7.6.11.1.</w:t>
      </w:r>
      <w:proofErr w:type="gramEnd"/>
      <w:r w:rsidRPr="007551F5">
        <w:rPr>
          <w:color w:val="000000"/>
          <w:sz w:val="20"/>
          <w:szCs w:val="20"/>
          <w:lang w:val="en-GB"/>
        </w:rPr>
        <w:t xml:space="preserve"> </w:t>
      </w:r>
      <w:proofErr w:type="gramStart"/>
      <w:r w:rsidRPr="007551F5">
        <w:rPr>
          <w:color w:val="000000"/>
          <w:sz w:val="20"/>
          <w:szCs w:val="20"/>
          <w:lang w:val="en-GB"/>
        </w:rPr>
        <w:t>to</w:t>
      </w:r>
      <w:proofErr w:type="gramEnd"/>
      <w:r w:rsidRPr="007551F5">
        <w:rPr>
          <w:color w:val="000000"/>
          <w:sz w:val="20"/>
          <w:szCs w:val="20"/>
          <w:lang w:val="en-GB"/>
        </w:rPr>
        <w:t xml:space="preserve"> 7.6.11.3. above are to be inscribed shall be determined by the approving authority bearing in mind the country/countries in which the applicant intends to market the vehicle in liaison if necessary with the competent authorities of the country/countries concerned. If the authority of the country/countries where the vehicle is to be registered has the language changed, this change shall imply no new type approval process.'</w:t>
      </w:r>
    </w:p>
    <w:p w:rsidR="006947B6" w:rsidRPr="007551F5" w:rsidRDefault="006947B6" w:rsidP="006947B6">
      <w:pPr>
        <w:autoSpaceDE w:val="0"/>
        <w:autoSpaceDN w:val="0"/>
        <w:ind w:left="1170" w:right="60"/>
        <w:rPr>
          <w:color w:val="000000"/>
          <w:sz w:val="20"/>
          <w:szCs w:val="20"/>
          <w:lang w:val="en-GB"/>
        </w:rPr>
      </w:pPr>
    </w:p>
    <w:p w:rsidR="006947B6" w:rsidRPr="007551F5" w:rsidRDefault="006947B6" w:rsidP="006947B6">
      <w:pPr>
        <w:autoSpaceDE w:val="0"/>
        <w:autoSpaceDN w:val="0"/>
        <w:ind w:left="1170" w:right="60"/>
        <w:rPr>
          <w:color w:val="000000"/>
          <w:sz w:val="20"/>
          <w:szCs w:val="20"/>
          <w:lang w:val="en-GB"/>
        </w:rPr>
      </w:pPr>
      <w:proofErr w:type="gramStart"/>
      <w:r w:rsidRPr="007551F5">
        <w:rPr>
          <w:color w:val="000000"/>
          <w:sz w:val="20"/>
          <w:szCs w:val="20"/>
          <w:lang w:val="en-GB"/>
        </w:rPr>
        <w:t>However, the text of the original 7.6.11.4.</w:t>
      </w:r>
      <w:proofErr w:type="gramEnd"/>
      <w:r w:rsidRPr="007551F5">
        <w:rPr>
          <w:color w:val="000000"/>
          <w:sz w:val="20"/>
          <w:szCs w:val="20"/>
          <w:lang w:val="en-GB"/>
        </w:rPr>
        <w:t xml:space="preserve"> </w:t>
      </w:r>
      <w:proofErr w:type="gramStart"/>
      <w:r w:rsidRPr="007551F5">
        <w:rPr>
          <w:color w:val="000000"/>
          <w:sz w:val="20"/>
          <w:szCs w:val="20"/>
          <w:lang w:val="en-GB"/>
        </w:rPr>
        <w:t>has</w:t>
      </w:r>
      <w:proofErr w:type="gramEnd"/>
      <w:r w:rsidRPr="007551F5">
        <w:rPr>
          <w:color w:val="000000"/>
          <w:sz w:val="20"/>
          <w:szCs w:val="20"/>
          <w:lang w:val="en-GB"/>
        </w:rPr>
        <w:t xml:space="preserve"> now been moved to 7.6.11.8.</w:t>
      </w:r>
    </w:p>
    <w:p w:rsidR="006947B6" w:rsidRPr="007551F5" w:rsidRDefault="006947B6" w:rsidP="006947B6">
      <w:pPr>
        <w:autoSpaceDE w:val="0"/>
        <w:autoSpaceDN w:val="0"/>
        <w:ind w:left="1170" w:right="60"/>
        <w:rPr>
          <w:color w:val="000000"/>
          <w:sz w:val="20"/>
          <w:szCs w:val="20"/>
          <w:lang w:val="en-GB"/>
        </w:rPr>
      </w:pPr>
    </w:p>
    <w:p w:rsidR="006947B6" w:rsidRPr="007551F5" w:rsidRDefault="006947B6" w:rsidP="006947B6">
      <w:pPr>
        <w:autoSpaceDE w:val="0"/>
        <w:autoSpaceDN w:val="0"/>
        <w:ind w:left="1170" w:right="60"/>
        <w:rPr>
          <w:color w:val="000000"/>
          <w:sz w:val="20"/>
          <w:szCs w:val="20"/>
          <w:lang w:val="en-GB"/>
        </w:rPr>
      </w:pPr>
      <w:r w:rsidRPr="007551F5">
        <w:rPr>
          <w:color w:val="000000"/>
          <w:sz w:val="20"/>
          <w:szCs w:val="20"/>
          <w:lang w:val="en-GB"/>
        </w:rPr>
        <w:t xml:space="preserve">As a consequence it is suggested to propose an amendment to Regulation </w:t>
      </w:r>
      <w:r w:rsidR="007551F5">
        <w:rPr>
          <w:color w:val="000000"/>
          <w:sz w:val="20"/>
          <w:szCs w:val="20"/>
          <w:lang w:val="en-GB"/>
        </w:rPr>
        <w:t xml:space="preserve">No. </w:t>
      </w:r>
      <w:bookmarkStart w:id="0" w:name="_GoBack"/>
      <w:bookmarkEnd w:id="0"/>
      <w:r w:rsidRPr="007551F5">
        <w:rPr>
          <w:color w:val="000000"/>
          <w:sz w:val="20"/>
          <w:szCs w:val="20"/>
          <w:lang w:val="en-GB"/>
        </w:rPr>
        <w:t>107.06 series of amendments, and subsequent amendments, such that</w:t>
      </w:r>
      <w:r w:rsidR="009C2032" w:rsidRPr="007551F5">
        <w:rPr>
          <w:color w:val="000000"/>
          <w:sz w:val="20"/>
          <w:szCs w:val="20"/>
          <w:lang w:val="en-GB"/>
        </w:rPr>
        <w:t xml:space="preserve"> paragraph 7.7.9.1. </w:t>
      </w:r>
      <w:proofErr w:type="gramStart"/>
      <w:r w:rsidR="009C2032" w:rsidRPr="007551F5">
        <w:rPr>
          <w:color w:val="000000"/>
          <w:sz w:val="20"/>
          <w:szCs w:val="20"/>
          <w:lang w:val="en-GB"/>
        </w:rPr>
        <w:t>of</w:t>
      </w:r>
      <w:proofErr w:type="gramEnd"/>
      <w:r w:rsidR="009C2032" w:rsidRPr="007551F5">
        <w:rPr>
          <w:color w:val="000000"/>
          <w:sz w:val="20"/>
          <w:szCs w:val="20"/>
          <w:lang w:val="en-GB"/>
        </w:rPr>
        <w:t xml:space="preserve"> Annex </w:t>
      </w:r>
      <w:r w:rsidR="009C2032" w:rsidRPr="009C2032">
        <w:rPr>
          <w:color w:val="000000"/>
          <w:sz w:val="20"/>
          <w:szCs w:val="20"/>
          <w:lang w:val="en-US"/>
        </w:rPr>
        <w:t>3</w:t>
      </w:r>
      <w:r w:rsidRPr="007551F5">
        <w:rPr>
          <w:color w:val="000000"/>
          <w:sz w:val="20"/>
          <w:szCs w:val="20"/>
          <w:lang w:val="en-GB"/>
        </w:rPr>
        <w:t>  and paragraphs 3.7.3., 3.7.</w:t>
      </w:r>
      <w:r w:rsidR="009C2032" w:rsidRPr="007551F5">
        <w:rPr>
          <w:color w:val="000000"/>
          <w:sz w:val="20"/>
          <w:szCs w:val="20"/>
          <w:lang w:val="en-GB"/>
        </w:rPr>
        <w:t xml:space="preserve">4., and 3.8.4.1.6. </w:t>
      </w:r>
      <w:proofErr w:type="gramStart"/>
      <w:r w:rsidR="009C2032" w:rsidRPr="007551F5">
        <w:rPr>
          <w:color w:val="000000"/>
          <w:sz w:val="20"/>
          <w:szCs w:val="20"/>
          <w:lang w:val="en-GB"/>
        </w:rPr>
        <w:t>of</w:t>
      </w:r>
      <w:proofErr w:type="gramEnd"/>
      <w:r w:rsidR="009C2032" w:rsidRPr="007551F5">
        <w:rPr>
          <w:color w:val="000000"/>
          <w:sz w:val="20"/>
          <w:szCs w:val="20"/>
          <w:lang w:val="en-GB"/>
        </w:rPr>
        <w:t xml:space="preserve"> Annex </w:t>
      </w:r>
      <w:r w:rsidR="009C2032" w:rsidRPr="009C2032">
        <w:rPr>
          <w:color w:val="000000"/>
          <w:sz w:val="20"/>
          <w:szCs w:val="20"/>
          <w:lang w:val="en-US"/>
        </w:rPr>
        <w:t>8</w:t>
      </w:r>
      <w:r w:rsidRPr="007551F5">
        <w:rPr>
          <w:color w:val="000000"/>
          <w:sz w:val="20"/>
          <w:szCs w:val="20"/>
          <w:lang w:val="en-GB"/>
        </w:rPr>
        <w:t>, read as follows…</w:t>
      </w:r>
    </w:p>
    <w:p w:rsidR="006947B6" w:rsidRPr="007551F5" w:rsidRDefault="006947B6" w:rsidP="006947B6">
      <w:pPr>
        <w:autoSpaceDE w:val="0"/>
        <w:autoSpaceDN w:val="0"/>
        <w:ind w:left="1170" w:right="60"/>
        <w:rPr>
          <w:color w:val="000000"/>
          <w:sz w:val="20"/>
          <w:szCs w:val="20"/>
          <w:lang w:val="en-GB"/>
        </w:rPr>
      </w:pPr>
      <w:r w:rsidRPr="007551F5">
        <w:rPr>
          <w:color w:val="000000"/>
          <w:sz w:val="20"/>
          <w:szCs w:val="20"/>
          <w:lang w:val="en-GB"/>
        </w:rPr>
        <w:tab/>
        <w:t xml:space="preserve">'…The provisions of paragraph 7.6.11.8. </w:t>
      </w:r>
      <w:proofErr w:type="gramStart"/>
      <w:r w:rsidRPr="007551F5">
        <w:rPr>
          <w:color w:val="000000"/>
          <w:sz w:val="20"/>
          <w:szCs w:val="20"/>
          <w:lang w:val="en-GB"/>
        </w:rPr>
        <w:t>of</w:t>
      </w:r>
      <w:proofErr w:type="gramEnd"/>
      <w:r w:rsidRPr="007551F5">
        <w:rPr>
          <w:color w:val="000000"/>
          <w:sz w:val="20"/>
          <w:szCs w:val="20"/>
          <w:lang w:val="en-GB"/>
        </w:rPr>
        <w:t xml:space="preserve"> this Annex apply to any textual markings used.'</w:t>
      </w:r>
    </w:p>
    <w:p w:rsidR="006947B6" w:rsidRPr="007551F5" w:rsidRDefault="006947B6" w:rsidP="007551F5">
      <w:pPr>
        <w:autoSpaceDE w:val="0"/>
        <w:autoSpaceDN w:val="0"/>
        <w:ind w:left="1170" w:right="60"/>
        <w:rPr>
          <w:lang w:val="en-GB" w:eastAsia="en-US"/>
        </w:rPr>
      </w:pPr>
    </w:p>
    <w:p w:rsidR="00471B60" w:rsidRPr="00FD1A35" w:rsidRDefault="00471B60" w:rsidP="00FD1A35">
      <w:pPr>
        <w:ind w:left="1134" w:right="1160"/>
        <w:jc w:val="center"/>
        <w:rPr>
          <w:lang w:val="en-GB"/>
        </w:rPr>
      </w:pPr>
      <w:r>
        <w:rPr>
          <w:lang w:val="en-GB"/>
        </w:rPr>
        <w:t>__________</w:t>
      </w:r>
    </w:p>
    <w:sectPr w:rsidR="00471B60" w:rsidRPr="00FD1A35" w:rsidSect="008F4208">
      <w:headerReference w:type="default" r:id="rId9"/>
      <w:footerReference w:type="even" r:id="rId10"/>
      <w:footerReference w:type="default" r:id="rId11"/>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85" w:rsidRDefault="00380585">
      <w:r>
        <w:separator/>
      </w:r>
    </w:p>
  </w:endnote>
  <w:endnote w:type="continuationSeparator" w:id="0">
    <w:p w:rsidR="00380585" w:rsidRDefault="0038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7551F5">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Pr>
        <w:b/>
        <w:noProof/>
        <w:sz w:val="18"/>
      </w:rPr>
      <w:t>15</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85" w:rsidRDefault="00380585">
      <w:r>
        <w:separator/>
      </w:r>
    </w:p>
  </w:footnote>
  <w:footnote w:type="continuationSeparator" w:id="0">
    <w:p w:rsidR="00380585" w:rsidRDefault="0038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5F3"/>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4763"/>
    <w:rsid w:val="000B61D8"/>
    <w:rsid w:val="000C0CD6"/>
    <w:rsid w:val="000C3A7C"/>
    <w:rsid w:val="000C690D"/>
    <w:rsid w:val="000C717B"/>
    <w:rsid w:val="000C75C9"/>
    <w:rsid w:val="000D3C09"/>
    <w:rsid w:val="000D4DC2"/>
    <w:rsid w:val="000D6C0A"/>
    <w:rsid w:val="000E0E10"/>
    <w:rsid w:val="000E34A9"/>
    <w:rsid w:val="000E4CC4"/>
    <w:rsid w:val="000F1E85"/>
    <w:rsid w:val="000F4E58"/>
    <w:rsid w:val="000F791C"/>
    <w:rsid w:val="00101280"/>
    <w:rsid w:val="001078B6"/>
    <w:rsid w:val="0012023F"/>
    <w:rsid w:val="00121027"/>
    <w:rsid w:val="001210F6"/>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6D06"/>
    <w:rsid w:val="001807EC"/>
    <w:rsid w:val="0018173C"/>
    <w:rsid w:val="00182670"/>
    <w:rsid w:val="001848B1"/>
    <w:rsid w:val="00197771"/>
    <w:rsid w:val="001A0E28"/>
    <w:rsid w:val="001B02A0"/>
    <w:rsid w:val="001B3CC4"/>
    <w:rsid w:val="001B54CF"/>
    <w:rsid w:val="001B75B6"/>
    <w:rsid w:val="001C439D"/>
    <w:rsid w:val="001D2149"/>
    <w:rsid w:val="001D2E01"/>
    <w:rsid w:val="001E0059"/>
    <w:rsid w:val="001E1A51"/>
    <w:rsid w:val="001E38C7"/>
    <w:rsid w:val="001E3F85"/>
    <w:rsid w:val="002126EC"/>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6892"/>
    <w:rsid w:val="002814A3"/>
    <w:rsid w:val="00281F58"/>
    <w:rsid w:val="00285B85"/>
    <w:rsid w:val="00285DBE"/>
    <w:rsid w:val="002A65C7"/>
    <w:rsid w:val="002A6C04"/>
    <w:rsid w:val="002B04D3"/>
    <w:rsid w:val="002B1665"/>
    <w:rsid w:val="002C3A4E"/>
    <w:rsid w:val="002C44E2"/>
    <w:rsid w:val="002C55A2"/>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51B21"/>
    <w:rsid w:val="003560DB"/>
    <w:rsid w:val="00365867"/>
    <w:rsid w:val="00374B18"/>
    <w:rsid w:val="00375080"/>
    <w:rsid w:val="00380585"/>
    <w:rsid w:val="003819A4"/>
    <w:rsid w:val="003841DE"/>
    <w:rsid w:val="00395FF1"/>
    <w:rsid w:val="003A089F"/>
    <w:rsid w:val="003A1AE8"/>
    <w:rsid w:val="003A5598"/>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5444"/>
    <w:rsid w:val="00437575"/>
    <w:rsid w:val="00437B2F"/>
    <w:rsid w:val="004445AE"/>
    <w:rsid w:val="00444B6B"/>
    <w:rsid w:val="00444D70"/>
    <w:rsid w:val="00445329"/>
    <w:rsid w:val="0044709F"/>
    <w:rsid w:val="004504AC"/>
    <w:rsid w:val="00452EAA"/>
    <w:rsid w:val="00456EB7"/>
    <w:rsid w:val="00461569"/>
    <w:rsid w:val="004637F5"/>
    <w:rsid w:val="00466906"/>
    <w:rsid w:val="00471B60"/>
    <w:rsid w:val="004754B2"/>
    <w:rsid w:val="00481FA0"/>
    <w:rsid w:val="00482A16"/>
    <w:rsid w:val="00483642"/>
    <w:rsid w:val="00486322"/>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B7EC8"/>
    <w:rsid w:val="005C6D56"/>
    <w:rsid w:val="005D2ECA"/>
    <w:rsid w:val="005D484A"/>
    <w:rsid w:val="005F3064"/>
    <w:rsid w:val="005F35B5"/>
    <w:rsid w:val="005F7ECB"/>
    <w:rsid w:val="00602033"/>
    <w:rsid w:val="0060491E"/>
    <w:rsid w:val="00605C17"/>
    <w:rsid w:val="0060740C"/>
    <w:rsid w:val="00610786"/>
    <w:rsid w:val="0061147B"/>
    <w:rsid w:val="00620D33"/>
    <w:rsid w:val="00621FA4"/>
    <w:rsid w:val="00636865"/>
    <w:rsid w:val="00647164"/>
    <w:rsid w:val="006520EB"/>
    <w:rsid w:val="0066005C"/>
    <w:rsid w:val="0066596D"/>
    <w:rsid w:val="00675210"/>
    <w:rsid w:val="0067697C"/>
    <w:rsid w:val="006847F1"/>
    <w:rsid w:val="0068778F"/>
    <w:rsid w:val="006930A7"/>
    <w:rsid w:val="006947B6"/>
    <w:rsid w:val="00695A64"/>
    <w:rsid w:val="006A1658"/>
    <w:rsid w:val="006A522A"/>
    <w:rsid w:val="006A5458"/>
    <w:rsid w:val="006A6045"/>
    <w:rsid w:val="006A6AEF"/>
    <w:rsid w:val="006A739B"/>
    <w:rsid w:val="006A73A1"/>
    <w:rsid w:val="006B18D3"/>
    <w:rsid w:val="006B6853"/>
    <w:rsid w:val="006C2A4A"/>
    <w:rsid w:val="006C3413"/>
    <w:rsid w:val="006C6C6C"/>
    <w:rsid w:val="006D098C"/>
    <w:rsid w:val="006D0D04"/>
    <w:rsid w:val="006D1D02"/>
    <w:rsid w:val="006D5DCB"/>
    <w:rsid w:val="006D7606"/>
    <w:rsid w:val="006E06DE"/>
    <w:rsid w:val="006E1821"/>
    <w:rsid w:val="006F06DE"/>
    <w:rsid w:val="006F58A1"/>
    <w:rsid w:val="006F6A7F"/>
    <w:rsid w:val="007001D4"/>
    <w:rsid w:val="007036B8"/>
    <w:rsid w:val="00703915"/>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61C3"/>
    <w:rsid w:val="0075471D"/>
    <w:rsid w:val="00754ABE"/>
    <w:rsid w:val="007551F5"/>
    <w:rsid w:val="007552E8"/>
    <w:rsid w:val="00755711"/>
    <w:rsid w:val="0076436C"/>
    <w:rsid w:val="00767E89"/>
    <w:rsid w:val="00782057"/>
    <w:rsid w:val="00783C92"/>
    <w:rsid w:val="007857A4"/>
    <w:rsid w:val="00790F47"/>
    <w:rsid w:val="007933B7"/>
    <w:rsid w:val="007947D6"/>
    <w:rsid w:val="00794A96"/>
    <w:rsid w:val="00795A70"/>
    <w:rsid w:val="00796E35"/>
    <w:rsid w:val="007A0FFA"/>
    <w:rsid w:val="007A410D"/>
    <w:rsid w:val="007A5B10"/>
    <w:rsid w:val="007B0133"/>
    <w:rsid w:val="007B2E2A"/>
    <w:rsid w:val="007B5AF5"/>
    <w:rsid w:val="007B6A41"/>
    <w:rsid w:val="007B7DFD"/>
    <w:rsid w:val="007C6A2B"/>
    <w:rsid w:val="007D334E"/>
    <w:rsid w:val="007D4F7D"/>
    <w:rsid w:val="007D57FE"/>
    <w:rsid w:val="007D5F5F"/>
    <w:rsid w:val="007D7FBB"/>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3386"/>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B7565"/>
    <w:rsid w:val="008C0D7E"/>
    <w:rsid w:val="008D04C4"/>
    <w:rsid w:val="008D5339"/>
    <w:rsid w:val="008D6031"/>
    <w:rsid w:val="008D6A1E"/>
    <w:rsid w:val="008D7EB1"/>
    <w:rsid w:val="008D7EF1"/>
    <w:rsid w:val="008F4208"/>
    <w:rsid w:val="008F52A2"/>
    <w:rsid w:val="008F581E"/>
    <w:rsid w:val="008F5AC7"/>
    <w:rsid w:val="008F76BE"/>
    <w:rsid w:val="00904502"/>
    <w:rsid w:val="00911492"/>
    <w:rsid w:val="00912D70"/>
    <w:rsid w:val="009221F9"/>
    <w:rsid w:val="0092299A"/>
    <w:rsid w:val="00926CEC"/>
    <w:rsid w:val="0092779B"/>
    <w:rsid w:val="009328E7"/>
    <w:rsid w:val="00932976"/>
    <w:rsid w:val="00935107"/>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2032"/>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C0E79"/>
    <w:rsid w:val="00AC2A03"/>
    <w:rsid w:val="00AC3194"/>
    <w:rsid w:val="00AC3561"/>
    <w:rsid w:val="00AC3C19"/>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17554"/>
    <w:rsid w:val="00B2205F"/>
    <w:rsid w:val="00B24692"/>
    <w:rsid w:val="00B35ADB"/>
    <w:rsid w:val="00B37796"/>
    <w:rsid w:val="00B43992"/>
    <w:rsid w:val="00B731C0"/>
    <w:rsid w:val="00B76B02"/>
    <w:rsid w:val="00B76FEF"/>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3B47"/>
    <w:rsid w:val="00BA4018"/>
    <w:rsid w:val="00BA5D1D"/>
    <w:rsid w:val="00BB23CB"/>
    <w:rsid w:val="00BB3FBC"/>
    <w:rsid w:val="00BC3632"/>
    <w:rsid w:val="00BC3C24"/>
    <w:rsid w:val="00BC600B"/>
    <w:rsid w:val="00BD1C4E"/>
    <w:rsid w:val="00BD461D"/>
    <w:rsid w:val="00BE1CD6"/>
    <w:rsid w:val="00BE2D60"/>
    <w:rsid w:val="00BE315C"/>
    <w:rsid w:val="00BE5F4A"/>
    <w:rsid w:val="00BE6446"/>
    <w:rsid w:val="00BF1910"/>
    <w:rsid w:val="00BF3FA0"/>
    <w:rsid w:val="00BF4FDD"/>
    <w:rsid w:val="00BF54FA"/>
    <w:rsid w:val="00BF5816"/>
    <w:rsid w:val="00BF5BE4"/>
    <w:rsid w:val="00BF6D67"/>
    <w:rsid w:val="00C0232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3374"/>
    <w:rsid w:val="00CA470E"/>
    <w:rsid w:val="00CB5632"/>
    <w:rsid w:val="00CB6176"/>
    <w:rsid w:val="00CB64B2"/>
    <w:rsid w:val="00CC26EB"/>
    <w:rsid w:val="00CC3E40"/>
    <w:rsid w:val="00CC7AC9"/>
    <w:rsid w:val="00CD0CB4"/>
    <w:rsid w:val="00CD2163"/>
    <w:rsid w:val="00CD2BAB"/>
    <w:rsid w:val="00CD489E"/>
    <w:rsid w:val="00CE7323"/>
    <w:rsid w:val="00CF1285"/>
    <w:rsid w:val="00CF506C"/>
    <w:rsid w:val="00CF7509"/>
    <w:rsid w:val="00D02E19"/>
    <w:rsid w:val="00D0384E"/>
    <w:rsid w:val="00D05082"/>
    <w:rsid w:val="00D10D4C"/>
    <w:rsid w:val="00D1213B"/>
    <w:rsid w:val="00D12925"/>
    <w:rsid w:val="00D14E45"/>
    <w:rsid w:val="00D20354"/>
    <w:rsid w:val="00D20A40"/>
    <w:rsid w:val="00D22A70"/>
    <w:rsid w:val="00D22C0A"/>
    <w:rsid w:val="00D342AA"/>
    <w:rsid w:val="00D40ADD"/>
    <w:rsid w:val="00D40D2D"/>
    <w:rsid w:val="00D42200"/>
    <w:rsid w:val="00D47C3D"/>
    <w:rsid w:val="00D51F01"/>
    <w:rsid w:val="00D63C56"/>
    <w:rsid w:val="00D64E5F"/>
    <w:rsid w:val="00D655D6"/>
    <w:rsid w:val="00D710BA"/>
    <w:rsid w:val="00D81D02"/>
    <w:rsid w:val="00D823FF"/>
    <w:rsid w:val="00D83425"/>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1504"/>
    <w:rsid w:val="00DE5D2D"/>
    <w:rsid w:val="00DF2704"/>
    <w:rsid w:val="00DF3539"/>
    <w:rsid w:val="00DF5836"/>
    <w:rsid w:val="00DF6EA4"/>
    <w:rsid w:val="00E11EE8"/>
    <w:rsid w:val="00E15447"/>
    <w:rsid w:val="00E169DA"/>
    <w:rsid w:val="00E17F2F"/>
    <w:rsid w:val="00E20EE4"/>
    <w:rsid w:val="00E21952"/>
    <w:rsid w:val="00E23C52"/>
    <w:rsid w:val="00E25BE8"/>
    <w:rsid w:val="00E3115F"/>
    <w:rsid w:val="00E31B04"/>
    <w:rsid w:val="00E3312E"/>
    <w:rsid w:val="00E4417A"/>
    <w:rsid w:val="00E44978"/>
    <w:rsid w:val="00E51ED0"/>
    <w:rsid w:val="00E5335C"/>
    <w:rsid w:val="00E5795B"/>
    <w:rsid w:val="00E60D2E"/>
    <w:rsid w:val="00E622CE"/>
    <w:rsid w:val="00E7520C"/>
    <w:rsid w:val="00E81451"/>
    <w:rsid w:val="00E815BF"/>
    <w:rsid w:val="00E819E3"/>
    <w:rsid w:val="00E83212"/>
    <w:rsid w:val="00E84AA3"/>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0C99"/>
    <w:rsid w:val="00F513E6"/>
    <w:rsid w:val="00F53F88"/>
    <w:rsid w:val="00F61A46"/>
    <w:rsid w:val="00F62E4D"/>
    <w:rsid w:val="00F65389"/>
    <w:rsid w:val="00F66AB8"/>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2016-04-25T09:00:00Z</cp:lastPrinted>
  <dcterms:created xsi:type="dcterms:W3CDTF">2016-09-27T15:26:00Z</dcterms:created>
  <dcterms:modified xsi:type="dcterms:W3CDTF">2016-09-27T15:26:00Z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