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557BF6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262ADB" w:rsidRPr="00A95A96">
              <w:rPr>
                <w:sz w:val="20"/>
                <w:szCs w:val="20"/>
                <w:lang w:val="en-GB"/>
              </w:rPr>
              <w:t>0</w:t>
            </w:r>
            <w:r w:rsidR="00233D81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081F70">
              <w:rPr>
                <w:sz w:val="20"/>
                <w:szCs w:val="20"/>
                <w:lang w:val="en-GB"/>
              </w:rPr>
              <w:t>2</w:t>
            </w:r>
            <w:r w:rsidR="00557BF6">
              <w:rPr>
                <w:sz w:val="20"/>
                <w:szCs w:val="20"/>
                <w:lang w:val="en-GB"/>
              </w:rPr>
              <w:t>6</w:t>
            </w:r>
            <w:r w:rsidR="00081F70">
              <w:rPr>
                <w:sz w:val="20"/>
                <w:szCs w:val="20"/>
                <w:lang w:val="en-GB"/>
              </w:rPr>
              <w:t xml:space="preserve"> 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081F70">
              <w:rPr>
                <w:sz w:val="20"/>
                <w:szCs w:val="20"/>
                <w:lang w:val="en-GB"/>
              </w:rPr>
              <w:t xml:space="preserve"> 2</w:t>
            </w:r>
            <w:r w:rsidR="00557BF6">
              <w:rPr>
                <w:sz w:val="20"/>
                <w:szCs w:val="20"/>
                <w:lang w:val="en-GB"/>
              </w:rPr>
              <w:t>9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557BF6">
              <w:rPr>
                <w:sz w:val="20"/>
                <w:szCs w:val="20"/>
                <w:lang w:val="en-GB"/>
              </w:rPr>
              <w:t>April</w:t>
            </w:r>
            <w:r w:rsidR="000C26A0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557BF6">
              <w:rPr>
                <w:sz w:val="20"/>
                <w:szCs w:val="20"/>
                <w:lang w:val="en-GB"/>
              </w:rPr>
              <w:t>6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082DB7" w:rsidRDefault="00082DB7" w:rsidP="006A522A">
      <w:pPr>
        <w:jc w:val="center"/>
        <w:rPr>
          <w:bCs/>
          <w:lang w:val="en-GB"/>
        </w:rPr>
      </w:pPr>
    </w:p>
    <w:p w:rsidR="00C259A5" w:rsidRPr="00A95A96" w:rsidRDefault="00C259A5" w:rsidP="005622E6">
      <w:pPr>
        <w:pStyle w:val="HChG"/>
        <w:ind w:left="0" w:right="-3" w:firstLine="0"/>
        <w:jc w:val="both"/>
      </w:pPr>
      <w:r w:rsidRPr="00A95A96">
        <w:tab/>
        <w:t>Running order of the 1</w:t>
      </w:r>
      <w:r w:rsidR="00557BF6">
        <w:t>1</w:t>
      </w:r>
      <w:r w:rsidRPr="00A95A96">
        <w:t>0</w:t>
      </w:r>
      <w:r w:rsidR="006158F8">
        <w:rPr>
          <w:vertAlign w:val="superscript"/>
        </w:rPr>
        <w:t>th</w:t>
      </w:r>
      <w:r w:rsidRPr="00A95A96">
        <w:t xml:space="preserve"> session of GRSG</w:t>
      </w:r>
      <w:r w:rsidR="00147968" w:rsidRPr="00A95A96">
        <w:t xml:space="preserve"> (</w:t>
      </w:r>
      <w:r w:rsidR="00081F70">
        <w:t>2</w:t>
      </w:r>
      <w:r w:rsidR="00557BF6">
        <w:t>6</w:t>
      </w:r>
      <w:r w:rsidR="00147968" w:rsidRPr="00A95A96">
        <w:t>-</w:t>
      </w:r>
      <w:r w:rsidR="00081F70">
        <w:t>2</w:t>
      </w:r>
      <w:r w:rsidR="00557BF6">
        <w:t>9</w:t>
      </w:r>
      <w:r w:rsidR="00147968" w:rsidRPr="00A95A96">
        <w:t xml:space="preserve"> </w:t>
      </w:r>
      <w:r w:rsidR="00557BF6">
        <w:t>April</w:t>
      </w:r>
      <w:r w:rsidR="00147968" w:rsidRPr="00A95A96">
        <w:t xml:space="preserve"> 201</w:t>
      </w:r>
      <w:r w:rsidR="00557BF6">
        <w:t>6</w:t>
      </w:r>
      <w:r w:rsidR="00147968" w:rsidRPr="00A95A96">
        <w:t>)</w:t>
      </w:r>
    </w:p>
    <w:p w:rsidR="00170088" w:rsidRPr="00890032" w:rsidRDefault="003405C0" w:rsidP="00534213">
      <w:pPr>
        <w:spacing w:line="240" w:lineRule="atLeast"/>
        <w:rPr>
          <w:b/>
          <w:sz w:val="20"/>
          <w:szCs w:val="20"/>
          <w:lang w:val="en-GB" w:eastAsia="en-US"/>
        </w:rPr>
      </w:pPr>
      <w:r w:rsidRPr="00890032">
        <w:rPr>
          <w:b/>
          <w:sz w:val="20"/>
          <w:szCs w:val="20"/>
          <w:lang w:val="en-GB" w:eastAsia="en-US"/>
        </w:rPr>
        <w:t>Mon</w:t>
      </w:r>
      <w:r w:rsidR="00170088" w:rsidRPr="00890032">
        <w:rPr>
          <w:b/>
          <w:sz w:val="20"/>
          <w:szCs w:val="20"/>
          <w:lang w:val="en-GB" w:eastAsia="en-US"/>
        </w:rPr>
        <w:t xml:space="preserve">day </w:t>
      </w:r>
      <w:r w:rsidR="00372D63">
        <w:rPr>
          <w:b/>
          <w:sz w:val="20"/>
          <w:szCs w:val="20"/>
          <w:lang w:val="en-GB" w:eastAsia="en-US"/>
        </w:rPr>
        <w:t xml:space="preserve">whole day </w:t>
      </w:r>
      <w:r w:rsidR="00534213" w:rsidRPr="00890032">
        <w:rPr>
          <w:b/>
          <w:sz w:val="20"/>
          <w:szCs w:val="20"/>
          <w:lang w:val="en-GB" w:eastAsia="en-US"/>
        </w:rPr>
        <w:t>(</w:t>
      </w:r>
      <w:proofErr w:type="spellStart"/>
      <w:r w:rsidR="005775B0" w:rsidRPr="005775B0">
        <w:rPr>
          <w:b/>
          <w:sz w:val="20"/>
          <w:szCs w:val="20"/>
          <w:lang w:val="en-GB" w:eastAsia="en-US"/>
        </w:rPr>
        <w:t>Palais</w:t>
      </w:r>
      <w:proofErr w:type="spellEnd"/>
      <w:r w:rsidR="005775B0" w:rsidRPr="005775B0">
        <w:rPr>
          <w:b/>
          <w:sz w:val="20"/>
          <w:szCs w:val="20"/>
          <w:lang w:val="en-GB" w:eastAsia="en-US"/>
        </w:rPr>
        <w:t xml:space="preserve"> des Nations</w:t>
      </w:r>
      <w:r w:rsidR="005775B0">
        <w:rPr>
          <w:b/>
          <w:sz w:val="20"/>
          <w:szCs w:val="20"/>
          <w:lang w:val="en-GB" w:eastAsia="en-US"/>
        </w:rPr>
        <w:t>,</w:t>
      </w:r>
      <w:r w:rsidR="005775B0" w:rsidRPr="005775B0">
        <w:rPr>
          <w:b/>
          <w:sz w:val="20"/>
          <w:szCs w:val="20"/>
          <w:lang w:val="en-GB" w:eastAsia="en-US"/>
        </w:rPr>
        <w:t xml:space="preserve"> </w:t>
      </w:r>
      <w:r w:rsidR="00534213" w:rsidRPr="00890032">
        <w:rPr>
          <w:b/>
          <w:sz w:val="20"/>
          <w:szCs w:val="20"/>
          <w:lang w:val="en-GB" w:eastAsia="en-US"/>
        </w:rPr>
        <w:t xml:space="preserve">Room </w:t>
      </w:r>
      <w:r w:rsidR="0043429D" w:rsidRPr="005775B0">
        <w:rPr>
          <w:b/>
          <w:sz w:val="20"/>
          <w:szCs w:val="20"/>
          <w:lang w:val="en-GB" w:eastAsia="en-US"/>
        </w:rPr>
        <w:t>X</w:t>
      </w:r>
      <w:r w:rsidR="005775B0">
        <w:rPr>
          <w:b/>
          <w:sz w:val="20"/>
          <w:szCs w:val="20"/>
          <w:lang w:val="en-GB" w:eastAsia="en-US"/>
        </w:rPr>
        <w:t>X</w:t>
      </w:r>
      <w:r w:rsidR="00567122">
        <w:rPr>
          <w:b/>
          <w:sz w:val="20"/>
          <w:szCs w:val="20"/>
          <w:lang w:val="en-GB" w:eastAsia="en-US"/>
        </w:rPr>
        <w:t>V</w:t>
      </w:r>
      <w:r w:rsidR="00534213" w:rsidRPr="00890032">
        <w:rPr>
          <w:b/>
          <w:sz w:val="20"/>
          <w:szCs w:val="20"/>
          <w:lang w:val="en-GB" w:eastAsia="en-US"/>
        </w:rPr>
        <w:t>, without interpretation services)</w:t>
      </w:r>
    </w:p>
    <w:p w:rsidR="00F9586F" w:rsidRDefault="00F9586F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081F70" w:rsidRDefault="00081F70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890032">
        <w:rPr>
          <w:sz w:val="20"/>
          <w:szCs w:val="20"/>
          <w:lang w:val="en-GB" w:eastAsia="en-US"/>
        </w:rPr>
        <w:t xml:space="preserve">The GRSG </w:t>
      </w:r>
      <w:r w:rsidR="00890032">
        <w:rPr>
          <w:sz w:val="20"/>
          <w:szCs w:val="20"/>
          <w:lang w:val="en-GB" w:eastAsia="en-US"/>
        </w:rPr>
        <w:t>I</w:t>
      </w:r>
      <w:r w:rsidRPr="00890032">
        <w:rPr>
          <w:sz w:val="20"/>
          <w:szCs w:val="20"/>
          <w:lang w:val="en-GB" w:eastAsia="en-US"/>
        </w:rPr>
        <w:t xml:space="preserve">nformal </w:t>
      </w:r>
      <w:r w:rsidR="00890032">
        <w:rPr>
          <w:sz w:val="20"/>
          <w:szCs w:val="20"/>
          <w:lang w:val="en-GB" w:eastAsia="en-US"/>
        </w:rPr>
        <w:t>Working G</w:t>
      </w:r>
      <w:r w:rsidRPr="00890032">
        <w:rPr>
          <w:sz w:val="20"/>
          <w:szCs w:val="20"/>
          <w:lang w:val="en-GB" w:eastAsia="en-US"/>
        </w:rPr>
        <w:t xml:space="preserve">roup on Panoramic Sunroof Glazing (PSG) holds </w:t>
      </w:r>
      <w:r w:rsidR="00557BF6">
        <w:rPr>
          <w:sz w:val="20"/>
          <w:szCs w:val="20"/>
          <w:lang w:val="en-GB" w:eastAsia="en-US"/>
        </w:rPr>
        <w:t>a further</w:t>
      </w:r>
      <w:r w:rsidR="00822993" w:rsidRPr="00890032">
        <w:rPr>
          <w:sz w:val="20"/>
          <w:szCs w:val="20"/>
          <w:lang w:val="en-GB" w:eastAsia="en-US"/>
        </w:rPr>
        <w:t xml:space="preserve"> </w:t>
      </w:r>
      <w:r w:rsidRPr="00890032">
        <w:rPr>
          <w:sz w:val="20"/>
          <w:szCs w:val="20"/>
          <w:lang w:val="en-GB" w:eastAsia="en-US"/>
        </w:rPr>
        <w:t xml:space="preserve">meeting on Monday </w:t>
      </w:r>
      <w:r w:rsidR="00890032">
        <w:rPr>
          <w:sz w:val="20"/>
          <w:szCs w:val="20"/>
          <w:lang w:val="en-GB" w:eastAsia="en-US"/>
        </w:rPr>
        <w:t xml:space="preserve">from 10 a.m. to </w:t>
      </w:r>
      <w:r w:rsidR="00F9586F">
        <w:rPr>
          <w:sz w:val="20"/>
          <w:szCs w:val="20"/>
          <w:lang w:val="en-GB" w:eastAsia="en-US"/>
        </w:rPr>
        <w:t>4</w:t>
      </w:r>
      <w:r w:rsidRPr="00890032">
        <w:rPr>
          <w:sz w:val="20"/>
          <w:szCs w:val="20"/>
          <w:lang w:val="en-GB" w:eastAsia="en-US"/>
        </w:rPr>
        <w:t xml:space="preserve"> p.m. The PSG agenda and working papers will be circulated prior to the meeting by the </w:t>
      </w:r>
      <w:r w:rsidR="00822993" w:rsidRPr="00890032">
        <w:rPr>
          <w:sz w:val="20"/>
          <w:szCs w:val="20"/>
          <w:lang w:val="en-GB" w:eastAsia="en-US"/>
        </w:rPr>
        <w:t>Chair of PSG (</w:t>
      </w:r>
      <w:r w:rsidRPr="00890032">
        <w:rPr>
          <w:sz w:val="20"/>
          <w:szCs w:val="20"/>
          <w:lang w:val="en-GB" w:eastAsia="en-US"/>
        </w:rPr>
        <w:t>Republic of Korea</w:t>
      </w:r>
      <w:r w:rsidR="00822993" w:rsidRPr="00890032">
        <w:rPr>
          <w:sz w:val="20"/>
          <w:szCs w:val="20"/>
          <w:lang w:val="en-GB" w:eastAsia="en-US"/>
        </w:rPr>
        <w:t>)</w:t>
      </w:r>
      <w:r w:rsidRPr="00890032">
        <w:rPr>
          <w:sz w:val="20"/>
          <w:szCs w:val="20"/>
          <w:lang w:val="en-GB" w:eastAsia="en-US"/>
        </w:rPr>
        <w:t xml:space="preserve"> (per e-mai</w:t>
      </w:r>
      <w:bookmarkStart w:id="0" w:name="_GoBack"/>
      <w:bookmarkEnd w:id="0"/>
      <w:r w:rsidRPr="00890032">
        <w:rPr>
          <w:sz w:val="20"/>
          <w:szCs w:val="20"/>
          <w:lang w:val="en-GB" w:eastAsia="en-US"/>
        </w:rPr>
        <w:t>l or via the GRSG</w:t>
      </w:r>
      <w:r w:rsidR="00822993" w:rsidRPr="00890032">
        <w:rPr>
          <w:sz w:val="20"/>
          <w:szCs w:val="20"/>
          <w:lang w:val="en-GB" w:eastAsia="en-US"/>
        </w:rPr>
        <w:t>/PSG</w:t>
      </w:r>
      <w:r w:rsidRPr="00890032">
        <w:rPr>
          <w:sz w:val="20"/>
          <w:szCs w:val="20"/>
          <w:lang w:val="en-GB" w:eastAsia="en-US"/>
        </w:rPr>
        <w:t xml:space="preserve"> website).</w:t>
      </w:r>
    </w:p>
    <w:p w:rsidR="00F9586F" w:rsidRDefault="00F9586F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F9586F" w:rsidRDefault="00F9586F" w:rsidP="00F9586F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F9586F">
        <w:rPr>
          <w:rFonts w:eastAsia="MS Mincho"/>
          <w:sz w:val="20"/>
          <w:szCs w:val="20"/>
          <w:lang w:val="en-GB" w:eastAsia="en-US"/>
        </w:rPr>
        <w:t xml:space="preserve">The GRSG Task Force on UN Regulation No. 46 holds a meeting on Monday afternoon from </w:t>
      </w:r>
      <w:r w:rsidRPr="00F9586F">
        <w:rPr>
          <w:rFonts w:eastAsia="MS Mincho" w:hint="eastAsia"/>
          <w:sz w:val="20"/>
          <w:szCs w:val="20"/>
          <w:lang w:val="en-GB" w:eastAsia="ja-JP"/>
        </w:rPr>
        <w:t>around 4</w:t>
      </w:r>
      <w:r w:rsidRPr="00F9586F">
        <w:rPr>
          <w:rFonts w:eastAsia="MS Mincho"/>
          <w:sz w:val="20"/>
          <w:szCs w:val="20"/>
          <w:lang w:val="en-GB" w:eastAsia="en-US"/>
        </w:rPr>
        <w:t xml:space="preserve">.30 p.m. to </w:t>
      </w:r>
      <w:r>
        <w:rPr>
          <w:rFonts w:eastAsia="MS Mincho" w:hint="eastAsia"/>
          <w:sz w:val="20"/>
          <w:szCs w:val="20"/>
          <w:lang w:val="en-GB" w:eastAsia="ja-JP"/>
        </w:rPr>
        <w:t>6</w:t>
      </w:r>
      <w:r>
        <w:rPr>
          <w:rFonts w:eastAsia="MS Mincho"/>
          <w:sz w:val="20"/>
          <w:szCs w:val="20"/>
          <w:lang w:val="en-GB" w:eastAsia="ja-JP"/>
        </w:rPr>
        <w:t xml:space="preserve"> </w:t>
      </w:r>
      <w:r w:rsidRPr="00F9586F">
        <w:rPr>
          <w:rFonts w:eastAsia="MS Mincho"/>
          <w:sz w:val="20"/>
          <w:szCs w:val="20"/>
          <w:lang w:val="en-GB" w:eastAsia="en-US"/>
        </w:rPr>
        <w:t>p.m. The agenda and working papers will be circulated by Japan (per e-mail) prior to the meeting.</w:t>
      </w:r>
    </w:p>
    <w:p w:rsidR="00170088" w:rsidRDefault="00170088" w:rsidP="00BD5C8F">
      <w:pPr>
        <w:tabs>
          <w:tab w:val="left" w:pos="1701"/>
        </w:tabs>
        <w:rPr>
          <w:b/>
          <w:szCs w:val="20"/>
          <w:lang w:val="en-GB" w:eastAsia="en-US"/>
        </w:rPr>
      </w:pPr>
    </w:p>
    <w:p w:rsidR="00372D63" w:rsidRPr="00A95A96" w:rsidRDefault="00372D63" w:rsidP="00BD5C8F">
      <w:pPr>
        <w:tabs>
          <w:tab w:val="left" w:pos="1701"/>
        </w:tabs>
        <w:rPr>
          <w:b/>
          <w:szCs w:val="20"/>
          <w:lang w:val="en-GB" w:eastAsia="en-US"/>
        </w:rPr>
      </w:pPr>
      <w:r>
        <w:rPr>
          <w:b/>
          <w:szCs w:val="20"/>
          <w:lang w:val="en-GB" w:eastAsia="en-US"/>
        </w:rPr>
        <w:t>Proper session of GRSG</w:t>
      </w:r>
      <w:r w:rsidR="005775B0">
        <w:rPr>
          <w:b/>
          <w:szCs w:val="20"/>
          <w:lang w:val="en-GB" w:eastAsia="en-US"/>
        </w:rPr>
        <w:t xml:space="preserve"> </w:t>
      </w:r>
      <w:r w:rsidR="005775B0" w:rsidRPr="005775B0">
        <w:rPr>
          <w:b/>
          <w:szCs w:val="20"/>
          <w:lang w:val="en-GB" w:eastAsia="en-US"/>
        </w:rPr>
        <w:t>(</w:t>
      </w:r>
      <w:proofErr w:type="spellStart"/>
      <w:r w:rsidR="005775B0" w:rsidRPr="005775B0">
        <w:rPr>
          <w:b/>
          <w:szCs w:val="20"/>
          <w:lang w:val="en-GB" w:eastAsia="en-US"/>
        </w:rPr>
        <w:t>Palais</w:t>
      </w:r>
      <w:proofErr w:type="spellEnd"/>
      <w:r w:rsidR="005775B0" w:rsidRPr="005775B0">
        <w:rPr>
          <w:b/>
          <w:szCs w:val="20"/>
          <w:lang w:val="en-GB" w:eastAsia="en-US"/>
        </w:rPr>
        <w:t xml:space="preserve"> des Nations, Room XI</w:t>
      </w:r>
      <w:r w:rsidR="00D016F8">
        <w:rPr>
          <w:b/>
          <w:szCs w:val="20"/>
          <w:lang w:val="en-GB" w:eastAsia="en-US"/>
        </w:rPr>
        <w:t>I</w:t>
      </w:r>
      <w:r w:rsidR="005775B0" w:rsidRPr="005775B0">
        <w:rPr>
          <w:b/>
          <w:szCs w:val="20"/>
          <w:lang w:val="en-GB" w:eastAsia="en-US"/>
        </w:rPr>
        <w:t>)</w:t>
      </w:r>
      <w:r>
        <w:rPr>
          <w:b/>
          <w:szCs w:val="20"/>
          <w:lang w:val="en-GB" w:eastAsia="en-US"/>
        </w:rPr>
        <w:t>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CA24DD" w:rsidRPr="00747736"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CA24DD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081F70" w:rsidRDefault="00081F70" w:rsidP="0089378F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Adoption of the Agenda</w:t>
            </w:r>
          </w:p>
          <w:p w:rsidR="005F7697" w:rsidRPr="005950E9" w:rsidRDefault="005F7697" w:rsidP="005F7697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B33DF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20</w:t>
            </w:r>
            <w:r w:rsidRPr="00B33DFD">
              <w:rPr>
                <w:b/>
                <w:sz w:val="20"/>
                <w:szCs w:val="20"/>
                <w:lang w:val="en-GB" w:eastAsia="en-US"/>
              </w:rPr>
              <w:tab/>
            </w:r>
            <w:r>
              <w:rPr>
                <w:sz w:val="20"/>
                <w:szCs w:val="20"/>
                <w:lang w:val="en-GB" w:eastAsia="en-US"/>
              </w:rPr>
              <w:t>GTR</w:t>
            </w:r>
            <w:r w:rsidRPr="00B33DFD">
              <w:rPr>
                <w:sz w:val="20"/>
                <w:szCs w:val="20"/>
                <w:lang w:val="en-GB" w:eastAsia="en-US"/>
              </w:rPr>
              <w:t xml:space="preserve"> No. </w:t>
            </w:r>
            <w:r>
              <w:rPr>
                <w:sz w:val="20"/>
                <w:szCs w:val="20"/>
                <w:lang w:val="en-GB" w:eastAsia="en-US"/>
              </w:rPr>
              <w:t>6</w:t>
            </w:r>
            <w:r w:rsidRPr="00B33DFD">
              <w:rPr>
                <w:sz w:val="20"/>
                <w:szCs w:val="20"/>
                <w:lang w:val="en-GB" w:eastAsia="en-US"/>
              </w:rPr>
              <w:t xml:space="preserve"> (Safety glazing)</w:t>
            </w:r>
          </w:p>
          <w:p w:rsidR="005F7697" w:rsidRDefault="005F7697" w:rsidP="005F7697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2B4EBC">
              <w:rPr>
                <w:b/>
                <w:sz w:val="20"/>
                <w:szCs w:val="20"/>
                <w:lang w:val="en-GB" w:eastAsia="en-US"/>
              </w:rPr>
              <w:t>4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/>
              </w:rPr>
              <w:t>Regulation No. 43 (Safety glazing)</w:t>
            </w:r>
          </w:p>
          <w:p w:rsidR="00CA24DD" w:rsidRPr="005950E9" w:rsidRDefault="00CA24DD" w:rsidP="002B4EB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747736"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89378F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2B4EBC" w:rsidRDefault="002B4EBC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D5008A">
              <w:rPr>
                <w:sz w:val="20"/>
                <w:szCs w:val="20"/>
                <w:lang w:val="en-GB" w:eastAsia="en-US"/>
              </w:rPr>
              <w:t xml:space="preserve">Regulation No. </w:t>
            </w:r>
            <w:r w:rsidRPr="00E754A7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>6</w:t>
            </w:r>
            <w:r w:rsidRPr="00E754A7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Devices for indirect vision</w:t>
            </w:r>
            <w:r w:rsidRPr="00D5008A">
              <w:rPr>
                <w:sz w:val="20"/>
                <w:szCs w:val="20"/>
                <w:lang w:val="en-GB" w:eastAsia="en-US"/>
              </w:rPr>
              <w:t>)</w:t>
            </w:r>
          </w:p>
          <w:p w:rsidR="00820ABE" w:rsidRPr="00B6190A" w:rsidRDefault="00B6190A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Item 22</w:t>
            </w:r>
            <w:r w:rsidRPr="00B6190A">
              <w:rPr>
                <w:bCs/>
                <w:sz w:val="20"/>
                <w:szCs w:val="20"/>
                <w:lang w:val="en-GB"/>
              </w:rPr>
              <w:tab/>
              <w:t xml:space="preserve">New regulation on Advanced </w:t>
            </w:r>
            <w:r>
              <w:rPr>
                <w:bCs/>
                <w:sz w:val="20"/>
                <w:szCs w:val="20"/>
                <w:lang w:val="en-GB"/>
              </w:rPr>
              <w:t>D</w:t>
            </w:r>
            <w:r w:rsidRPr="00B6190A">
              <w:rPr>
                <w:bCs/>
                <w:sz w:val="20"/>
                <w:szCs w:val="20"/>
                <w:lang w:val="en-GB"/>
              </w:rPr>
              <w:t>river Assist Systems (ADAS)</w:t>
            </w:r>
          </w:p>
          <w:p w:rsidR="006F7FFA" w:rsidRDefault="006F7FFA" w:rsidP="006F7FFA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B031B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10</w:t>
            </w:r>
            <w:r w:rsidRPr="00B031BD">
              <w:rPr>
                <w:b/>
                <w:sz w:val="20"/>
                <w:szCs w:val="20"/>
                <w:lang w:val="en-GB" w:eastAsia="en-US"/>
              </w:rPr>
              <w:tab/>
            </w:r>
            <w:r w:rsidRPr="00B031BD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73</w:t>
            </w:r>
            <w:r w:rsidRPr="00B031BD">
              <w:rPr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sz w:val="20"/>
                <w:szCs w:val="20"/>
                <w:lang w:val="en-GB" w:eastAsia="en-US"/>
              </w:rPr>
              <w:t>Lateral</w:t>
            </w:r>
            <w:r w:rsidRPr="00B031BD">
              <w:rPr>
                <w:sz w:val="20"/>
                <w:szCs w:val="20"/>
                <w:lang w:val="en-GB" w:eastAsia="en-US"/>
              </w:rPr>
              <w:t xml:space="preserve"> protection</w:t>
            </w:r>
            <w:r>
              <w:rPr>
                <w:sz w:val="20"/>
                <w:szCs w:val="20"/>
                <w:lang w:val="en-GB" w:eastAsia="en-US"/>
              </w:rPr>
              <w:t xml:space="preserve"> devices</w:t>
            </w:r>
            <w:r w:rsidRPr="00B031BD">
              <w:rPr>
                <w:sz w:val="20"/>
                <w:szCs w:val="20"/>
                <w:lang w:val="en-GB" w:eastAsia="en-US"/>
              </w:rPr>
              <w:t>)</w:t>
            </w:r>
          </w:p>
          <w:p w:rsidR="00372D63" w:rsidRPr="005950E9" w:rsidRDefault="00372D63" w:rsidP="006F7FFA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747736">
        <w:trPr>
          <w:trHeight w:val="573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877F90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A24DD" w:rsidRDefault="00CA24DD" w:rsidP="00877F90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Pr="003E7DF1">
              <w:rPr>
                <w:sz w:val="20"/>
                <w:szCs w:val="20"/>
                <w:lang w:val="en-GB" w:eastAsia="en-US"/>
              </w:rPr>
              <w:t>Regulation No. 107 (M</w:t>
            </w:r>
            <w:r w:rsidRPr="003E7DF1">
              <w:rPr>
                <w:sz w:val="20"/>
                <w:szCs w:val="20"/>
                <w:vertAlign w:val="subscript"/>
                <w:lang w:val="en-GB" w:eastAsia="en-US"/>
              </w:rPr>
              <w:t>2</w:t>
            </w:r>
            <w:r w:rsidRPr="003E7DF1">
              <w:rPr>
                <w:sz w:val="20"/>
                <w:szCs w:val="20"/>
                <w:lang w:val="en-GB" w:eastAsia="en-US"/>
              </w:rPr>
              <w:t xml:space="preserve"> and M</w:t>
            </w:r>
            <w:r w:rsidRPr="003E7DF1">
              <w:rPr>
                <w:sz w:val="20"/>
                <w:szCs w:val="20"/>
                <w:vertAlign w:val="subscript"/>
                <w:lang w:val="en-GB" w:eastAsia="en-US"/>
              </w:rPr>
              <w:t>3</w:t>
            </w:r>
            <w:r w:rsidRPr="003E7DF1">
              <w:rPr>
                <w:sz w:val="20"/>
                <w:szCs w:val="20"/>
                <w:lang w:val="en-GB" w:eastAsia="en-US"/>
              </w:rPr>
              <w:t xml:space="preserve"> vehicles</w:t>
            </w:r>
            <w:r>
              <w:rPr>
                <w:sz w:val="20"/>
                <w:szCs w:val="20"/>
                <w:lang w:val="en-GB" w:eastAsia="en-US"/>
              </w:rPr>
              <w:t>)</w:t>
            </w:r>
          </w:p>
          <w:p w:rsidR="00CA24DD" w:rsidRDefault="00762F5B" w:rsidP="00822993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34213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2B4EBC">
              <w:rPr>
                <w:b/>
                <w:sz w:val="20"/>
                <w:szCs w:val="20"/>
                <w:lang w:val="en-GB" w:eastAsia="en-US"/>
              </w:rPr>
              <w:t>8</w:t>
            </w:r>
            <w:r w:rsidRPr="00534213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 w:eastAsia="en-US"/>
              </w:rPr>
              <w:t xml:space="preserve">Regulation No. </w:t>
            </w:r>
            <w:r w:rsidR="002B4EBC">
              <w:rPr>
                <w:sz w:val="20"/>
                <w:szCs w:val="20"/>
                <w:lang w:val="en-GB" w:eastAsia="en-US"/>
              </w:rPr>
              <w:t>66</w:t>
            </w:r>
            <w:r w:rsidRPr="00534213">
              <w:rPr>
                <w:sz w:val="20"/>
                <w:szCs w:val="20"/>
                <w:lang w:val="en-GB" w:eastAsia="en-US"/>
              </w:rPr>
              <w:t xml:space="preserve"> (</w:t>
            </w:r>
            <w:r w:rsidR="002B4EBC">
              <w:rPr>
                <w:sz w:val="20"/>
                <w:szCs w:val="20"/>
                <w:lang w:val="en-GB" w:eastAsia="en-US"/>
              </w:rPr>
              <w:t>Strength of superstructure (buses)</w:t>
            </w:r>
            <w:r w:rsidRPr="00534213">
              <w:rPr>
                <w:sz w:val="20"/>
                <w:szCs w:val="20"/>
                <w:lang w:val="en-GB" w:eastAsia="en-US"/>
              </w:rPr>
              <w:t>)</w:t>
            </w:r>
          </w:p>
          <w:p w:rsidR="002B4EBC" w:rsidRDefault="002B4EBC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34213">
              <w:rPr>
                <w:b/>
                <w:sz w:val="20"/>
                <w:szCs w:val="20"/>
                <w:lang w:val="en-GB" w:eastAsia="en-US"/>
              </w:rPr>
              <w:t>Item 1</w:t>
            </w:r>
            <w:r>
              <w:rPr>
                <w:b/>
                <w:sz w:val="20"/>
                <w:szCs w:val="20"/>
                <w:lang w:val="en-GB" w:eastAsia="en-US"/>
              </w:rPr>
              <w:t>4</w:t>
            </w:r>
            <w:r w:rsidRPr="00534213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 w:eastAsia="en-US"/>
              </w:rPr>
              <w:t>Regulation No. 118 (Burning behaviour)</w:t>
            </w:r>
          </w:p>
          <w:p w:rsidR="00372D63" w:rsidRPr="005950E9" w:rsidRDefault="00372D63" w:rsidP="002B4EB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747736" w:rsidTr="00762F5B">
        <w:trPr>
          <w:trHeight w:val="656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820ABE" w:rsidRDefault="00820ABE" w:rsidP="00820ABE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  <w:r w:rsidRPr="00E754A7">
              <w:rPr>
                <w:sz w:val="20"/>
                <w:szCs w:val="20"/>
                <w:lang w:val="en-GB"/>
              </w:rPr>
              <w:tab/>
              <w:t>Regulation No. 3</w:t>
            </w:r>
            <w:r>
              <w:rPr>
                <w:sz w:val="20"/>
                <w:szCs w:val="20"/>
                <w:lang w:val="en-GB"/>
              </w:rPr>
              <w:t>9</w:t>
            </w:r>
            <w:r w:rsidRPr="00E754A7">
              <w:rPr>
                <w:sz w:val="20"/>
                <w:szCs w:val="20"/>
                <w:lang w:val="en-GB"/>
              </w:rPr>
              <w:t xml:space="preserve"> (S</w:t>
            </w:r>
            <w:r>
              <w:rPr>
                <w:sz w:val="20"/>
                <w:szCs w:val="20"/>
                <w:lang w:val="en-GB"/>
              </w:rPr>
              <w:t>peedometer/odometer</w:t>
            </w:r>
            <w:r w:rsidRPr="00E754A7">
              <w:rPr>
                <w:sz w:val="20"/>
                <w:szCs w:val="20"/>
                <w:lang w:val="en-GB"/>
              </w:rPr>
              <w:t>)</w:t>
            </w:r>
          </w:p>
          <w:p w:rsidR="006F7FFA" w:rsidRPr="00D5008A" w:rsidRDefault="006F7FFA" w:rsidP="006F7FFA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9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Regulation No. </w:t>
            </w:r>
            <w:r>
              <w:rPr>
                <w:sz w:val="20"/>
                <w:szCs w:val="20"/>
                <w:lang w:val="en-GB"/>
              </w:rPr>
              <w:t>67 (</w:t>
            </w:r>
            <w:r w:rsidRPr="00995713">
              <w:rPr>
                <w:sz w:val="20"/>
                <w:szCs w:val="20"/>
                <w:lang w:val="en-GB"/>
              </w:rPr>
              <w:t>LPG</w:t>
            </w:r>
            <w:r>
              <w:rPr>
                <w:sz w:val="20"/>
                <w:szCs w:val="20"/>
                <w:lang w:val="en-GB"/>
              </w:rPr>
              <w:t xml:space="preserve"> vehicles</w:t>
            </w:r>
            <w:r w:rsidRPr="00995713">
              <w:rPr>
                <w:sz w:val="20"/>
                <w:szCs w:val="20"/>
                <w:lang w:val="en-GB"/>
              </w:rPr>
              <w:t>)</w:t>
            </w:r>
          </w:p>
          <w:p w:rsidR="006F7FFA" w:rsidRDefault="006F7FFA" w:rsidP="006F7FFA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12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995713">
              <w:rPr>
                <w:sz w:val="20"/>
                <w:szCs w:val="20"/>
                <w:lang w:val="en-GB" w:eastAsia="en-US"/>
              </w:rPr>
              <w:t>Regulation No. 110 (CNG</w:t>
            </w:r>
            <w:r>
              <w:rPr>
                <w:sz w:val="20"/>
                <w:szCs w:val="20"/>
                <w:lang w:val="en-GB" w:eastAsia="en-US"/>
              </w:rPr>
              <w:t>/LNG</w:t>
            </w:r>
            <w:r w:rsidRPr="00995713">
              <w:rPr>
                <w:sz w:val="20"/>
                <w:szCs w:val="20"/>
                <w:lang w:val="en-GB" w:eastAsia="en-US"/>
              </w:rPr>
              <w:t xml:space="preserve"> vehicles)</w:t>
            </w:r>
          </w:p>
          <w:p w:rsidR="00B031BD" w:rsidRPr="005950E9" w:rsidRDefault="00B031BD" w:rsidP="006F7FFA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747736">
        <w:trPr>
          <w:trHeight w:val="68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B6190A" w:rsidRPr="00835567" w:rsidRDefault="00B6190A" w:rsidP="00B6190A">
            <w:pPr>
              <w:tabs>
                <w:tab w:val="left" w:pos="1167"/>
                <w:tab w:val="left" w:pos="1701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11</w:t>
            </w:r>
            <w:r w:rsidRPr="00835567">
              <w:rPr>
                <w:sz w:val="20"/>
                <w:szCs w:val="20"/>
                <w:lang w:val="en-GB"/>
              </w:rPr>
              <w:tab/>
            </w:r>
            <w:r w:rsidRPr="006158F8">
              <w:rPr>
                <w:bCs/>
                <w:sz w:val="20"/>
                <w:szCs w:val="20"/>
                <w:lang w:val="en-GB"/>
              </w:rPr>
              <w:t xml:space="preserve">Regulation No. </w:t>
            </w:r>
            <w:r>
              <w:rPr>
                <w:bCs/>
                <w:sz w:val="20"/>
                <w:szCs w:val="20"/>
                <w:lang w:val="en-GB"/>
              </w:rPr>
              <w:t>105</w:t>
            </w:r>
            <w:r w:rsidRPr="006158F8">
              <w:rPr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bCs/>
                <w:sz w:val="20"/>
                <w:szCs w:val="20"/>
                <w:lang w:val="en-GB"/>
              </w:rPr>
              <w:t>ADR vehicles</w:t>
            </w:r>
            <w:r w:rsidRPr="006158F8">
              <w:rPr>
                <w:bCs/>
                <w:sz w:val="20"/>
                <w:szCs w:val="20"/>
                <w:lang w:val="en-GB"/>
              </w:rPr>
              <w:t>)</w:t>
            </w:r>
          </w:p>
          <w:p w:rsidR="00CA24DD" w:rsidRPr="005950E9" w:rsidRDefault="00CA24DD" w:rsidP="00562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B031BD">
              <w:rPr>
                <w:b/>
                <w:sz w:val="20"/>
                <w:szCs w:val="20"/>
                <w:lang w:val="en-GB"/>
              </w:rPr>
              <w:t>1</w:t>
            </w:r>
            <w:r w:rsidR="00820ABE">
              <w:rPr>
                <w:b/>
                <w:sz w:val="20"/>
                <w:szCs w:val="20"/>
                <w:lang w:val="en-GB"/>
              </w:rPr>
              <w:t>3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Regulation No. </w:t>
            </w:r>
            <w:r w:rsidR="00B031BD">
              <w:rPr>
                <w:sz w:val="20"/>
                <w:szCs w:val="20"/>
                <w:lang w:val="en-GB"/>
              </w:rPr>
              <w:t>116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="00820ABE">
              <w:rPr>
                <w:sz w:val="20"/>
                <w:szCs w:val="20"/>
                <w:lang w:val="en-GB"/>
              </w:rPr>
              <w:t>Anti-theft and v</w:t>
            </w:r>
            <w:r w:rsidR="00762F5B">
              <w:rPr>
                <w:sz w:val="20"/>
                <w:szCs w:val="20"/>
                <w:lang w:val="en-GB"/>
              </w:rPr>
              <w:t>ehicle alarm systems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2B4EBC" w:rsidRDefault="002B4EBC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17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B031BD" w:rsidRPr="005950E9" w:rsidRDefault="00B031BD" w:rsidP="00B6190A">
            <w:pPr>
              <w:tabs>
                <w:tab w:val="left" w:pos="1167"/>
                <w:tab w:val="left" w:pos="1701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747736" w:rsidTr="00762F5B">
        <w:trPr>
          <w:trHeight w:val="63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820ABE" w:rsidRPr="00822993" w:rsidRDefault="00820ABE" w:rsidP="00820ABE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7</w:t>
            </w:r>
            <w:r w:rsidRPr="00822993">
              <w:rPr>
                <w:b/>
                <w:sz w:val="20"/>
                <w:szCs w:val="20"/>
                <w:lang w:val="en-GB"/>
              </w:rPr>
              <w:tab/>
            </w:r>
            <w:r w:rsidRPr="00822993">
              <w:rPr>
                <w:sz w:val="20"/>
                <w:szCs w:val="20"/>
                <w:lang w:val="en-GB"/>
              </w:rPr>
              <w:t xml:space="preserve">Regulation No. </w:t>
            </w:r>
            <w:r>
              <w:rPr>
                <w:sz w:val="20"/>
                <w:szCs w:val="20"/>
                <w:lang w:val="en-GB"/>
              </w:rPr>
              <w:t>60</w:t>
            </w:r>
            <w:r w:rsidRPr="00822993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Driver operated controls (mopeds/motorcycles)</w:t>
            </w:r>
            <w:r w:rsidRPr="00822993">
              <w:rPr>
                <w:sz w:val="20"/>
                <w:szCs w:val="20"/>
                <w:lang w:val="en-GB"/>
              </w:rPr>
              <w:t>)</w:t>
            </w:r>
          </w:p>
          <w:p w:rsidR="00CA24DD" w:rsidRDefault="00CA24DD" w:rsidP="005622E6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820ABE"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822993" w:rsidRPr="005950E9" w:rsidRDefault="00822993" w:rsidP="00822993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 (AECS)</w:t>
            </w:r>
          </w:p>
          <w:p w:rsidR="00372D63" w:rsidRPr="005950E9" w:rsidRDefault="00372D63" w:rsidP="00CC2ED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747736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5950E9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 xml:space="preserve">Friday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5775B0" w:rsidRDefault="00CA24DD" w:rsidP="005775B0">
            <w:pPr>
              <w:tabs>
                <w:tab w:val="left" w:pos="1167"/>
              </w:tabs>
              <w:ind w:left="1167" w:right="139" w:hanging="1134"/>
              <w:rPr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 w:rsidR="00822993">
              <w:rPr>
                <w:b/>
                <w:sz w:val="20"/>
                <w:szCs w:val="20"/>
                <w:lang w:val="en-GB"/>
              </w:rPr>
              <w:t>8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Consolidated Resolution on the Construction of Vehicles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bCs/>
                <w:sz w:val="20"/>
                <w:szCs w:val="20"/>
                <w:lang w:val="en-GB"/>
              </w:rPr>
              <w:t>R.E.3</w:t>
            </w:r>
            <w:r w:rsidRPr="00E754A7">
              <w:rPr>
                <w:bCs/>
                <w:sz w:val="20"/>
                <w:szCs w:val="20"/>
                <w:lang w:val="en-GB"/>
              </w:rPr>
              <w:t>)</w:t>
            </w:r>
          </w:p>
          <w:p w:rsidR="00820ABE" w:rsidRDefault="00820ABE" w:rsidP="00820AB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19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Event Data Recorder</w:t>
            </w:r>
          </w:p>
          <w:p w:rsidR="00B6190A" w:rsidRPr="00271017" w:rsidRDefault="00B6190A" w:rsidP="00B6190A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21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Pr="00271017">
              <w:rPr>
                <w:sz w:val="20"/>
                <w:szCs w:val="20"/>
                <w:lang w:val="en-GB"/>
              </w:rPr>
              <w:t>Amendments to regulations related to the 3D H-point machine</w:t>
            </w:r>
          </w:p>
          <w:p w:rsidR="00820ABE" w:rsidRPr="005950E9" w:rsidRDefault="00820ABE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5775B0" w:rsidRPr="00C40991" w:rsidTr="005775B0">
        <w:trPr>
          <w:trHeight w:val="135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5775B0" w:rsidRDefault="005775B0" w:rsidP="005775B0">
            <w:pPr>
              <w:tabs>
                <w:tab w:val="left" w:pos="1701"/>
              </w:tabs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 xml:space="preserve">Friday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>
              <w:rPr>
                <w:sz w:val="20"/>
                <w:szCs w:val="20"/>
                <w:lang w:val="en-GB" w:eastAsia="en-US"/>
              </w:rPr>
              <w:t>(starting at 2</w:t>
            </w:r>
            <w:r w:rsidRPr="005775B0">
              <w:rPr>
                <w:sz w:val="20"/>
                <w:szCs w:val="20"/>
                <w:lang w:val="en-GB" w:eastAsia="en-US"/>
              </w:rPr>
              <w:t xml:space="preserve">.30 </w:t>
            </w:r>
            <w:r>
              <w:rPr>
                <w:sz w:val="20"/>
                <w:szCs w:val="20"/>
                <w:lang w:val="en-GB" w:eastAsia="en-US"/>
              </w:rPr>
              <w:t>p</w:t>
            </w:r>
            <w:r w:rsidRPr="005775B0">
              <w:rPr>
                <w:sz w:val="20"/>
                <w:szCs w:val="20"/>
                <w:lang w:val="en-GB" w:eastAsia="en-US"/>
              </w:rPr>
              <w:t>.m.)</w:t>
            </w:r>
          </w:p>
          <w:p w:rsidR="005775B0" w:rsidRPr="005775B0" w:rsidRDefault="005775B0" w:rsidP="005775B0">
            <w:pPr>
              <w:tabs>
                <w:tab w:val="left" w:pos="1701"/>
              </w:tabs>
              <w:rPr>
                <w:b/>
                <w:color w:val="FF0000"/>
                <w:sz w:val="20"/>
                <w:szCs w:val="20"/>
                <w:lang w:val="en-GB" w:eastAsia="en-US"/>
              </w:rPr>
            </w:pPr>
            <w:r w:rsidRPr="005775B0">
              <w:rPr>
                <w:color w:val="FF0000"/>
                <w:sz w:val="20"/>
                <w:szCs w:val="20"/>
                <w:lang w:val="en-GB" w:eastAsia="en-US"/>
              </w:rPr>
              <w:t>No interpretation services</w:t>
            </w:r>
            <w:r w:rsidR="00567122">
              <w:rPr>
                <w:color w:val="FF0000"/>
                <w:sz w:val="20"/>
                <w:szCs w:val="20"/>
                <w:lang w:val="en-GB" w:eastAsia="en-US"/>
              </w:rPr>
              <w:t xml:space="preserve"> available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40991" w:rsidRDefault="00C40991" w:rsidP="00AF6581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 w:eastAsia="en-US"/>
              </w:rPr>
            </w:pPr>
            <w:r w:rsidRPr="006110A8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820ABE">
              <w:rPr>
                <w:b/>
                <w:sz w:val="20"/>
                <w:szCs w:val="20"/>
                <w:lang w:val="en-GB" w:eastAsia="en-US"/>
              </w:rPr>
              <w:t>6</w:t>
            </w:r>
            <w:r w:rsidRPr="006110A8">
              <w:rPr>
                <w:b/>
                <w:sz w:val="20"/>
                <w:szCs w:val="20"/>
                <w:lang w:val="en-GB" w:eastAsia="en-US"/>
              </w:rPr>
              <w:tab/>
            </w:r>
            <w:r w:rsidRPr="006110A8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55</w:t>
            </w:r>
            <w:r w:rsidRPr="006110A8">
              <w:rPr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sz w:val="20"/>
                <w:szCs w:val="20"/>
                <w:lang w:val="en-GB" w:eastAsia="en-US"/>
              </w:rPr>
              <w:t>Mechanical couplings</w:t>
            </w:r>
            <w:r w:rsidRPr="006110A8">
              <w:rPr>
                <w:sz w:val="20"/>
                <w:szCs w:val="20"/>
                <w:lang w:val="en-GB" w:eastAsia="en-US"/>
              </w:rPr>
              <w:t>)</w:t>
            </w:r>
          </w:p>
          <w:p w:rsidR="005775B0" w:rsidRPr="005775B0" w:rsidRDefault="005775B0" w:rsidP="00AF6581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23</w:t>
            </w:r>
            <w:r w:rsidRPr="00822993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business</w:t>
            </w:r>
          </w:p>
          <w:p w:rsidR="005775B0" w:rsidRPr="005950E9" w:rsidRDefault="005775B0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B9263E" w:rsidRPr="00A95A96" w:rsidRDefault="00B9263E" w:rsidP="00B9263E">
      <w:pPr>
        <w:rPr>
          <w:sz w:val="20"/>
          <w:szCs w:val="20"/>
          <w:lang w:val="en-GB"/>
        </w:rPr>
      </w:pPr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5775B0">
      <w:rPr>
        <w:noProof/>
        <w:lang w:val="fr-CH"/>
      </w:rPr>
      <w:t>2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78B6"/>
    <w:rsid w:val="001111C3"/>
    <w:rsid w:val="0012023F"/>
    <w:rsid w:val="00123098"/>
    <w:rsid w:val="00125426"/>
    <w:rsid w:val="0013336B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3CC4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734F"/>
    <w:rsid w:val="003135AD"/>
    <w:rsid w:val="00316103"/>
    <w:rsid w:val="00326AD7"/>
    <w:rsid w:val="003405C0"/>
    <w:rsid w:val="003434C2"/>
    <w:rsid w:val="00347CEC"/>
    <w:rsid w:val="00351B21"/>
    <w:rsid w:val="003560DB"/>
    <w:rsid w:val="00372D63"/>
    <w:rsid w:val="00374B18"/>
    <w:rsid w:val="00375080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404BE3"/>
    <w:rsid w:val="004129B6"/>
    <w:rsid w:val="00415C22"/>
    <w:rsid w:val="00416394"/>
    <w:rsid w:val="004173B9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11B5"/>
    <w:rsid w:val="00493048"/>
    <w:rsid w:val="004A7A6D"/>
    <w:rsid w:val="004B252D"/>
    <w:rsid w:val="004C6990"/>
    <w:rsid w:val="004D42D1"/>
    <w:rsid w:val="004E0AC8"/>
    <w:rsid w:val="004E0E53"/>
    <w:rsid w:val="004F506D"/>
    <w:rsid w:val="004F6610"/>
    <w:rsid w:val="005102B6"/>
    <w:rsid w:val="00515E4C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D484A"/>
    <w:rsid w:val="005E53D3"/>
    <w:rsid w:val="005F209F"/>
    <w:rsid w:val="005F3064"/>
    <w:rsid w:val="005F35B5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47736"/>
    <w:rsid w:val="00753D72"/>
    <w:rsid w:val="007552E8"/>
    <w:rsid w:val="00760025"/>
    <w:rsid w:val="007619CB"/>
    <w:rsid w:val="00762F5B"/>
    <w:rsid w:val="00767E89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6D88"/>
    <w:rsid w:val="008205DC"/>
    <w:rsid w:val="00820ABE"/>
    <w:rsid w:val="0082155F"/>
    <w:rsid w:val="00822993"/>
    <w:rsid w:val="00833FD8"/>
    <w:rsid w:val="00835567"/>
    <w:rsid w:val="00836447"/>
    <w:rsid w:val="00836D55"/>
    <w:rsid w:val="00840080"/>
    <w:rsid w:val="00842277"/>
    <w:rsid w:val="00846D57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6CEC"/>
    <w:rsid w:val="0092779B"/>
    <w:rsid w:val="009328E7"/>
    <w:rsid w:val="00932976"/>
    <w:rsid w:val="0093586E"/>
    <w:rsid w:val="0094158B"/>
    <w:rsid w:val="00941A60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C0389"/>
    <w:rsid w:val="009C68F7"/>
    <w:rsid w:val="009D0703"/>
    <w:rsid w:val="009D2DBB"/>
    <w:rsid w:val="009D3AD0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50B2B"/>
    <w:rsid w:val="00A57EF4"/>
    <w:rsid w:val="00A62BA9"/>
    <w:rsid w:val="00A63CDE"/>
    <w:rsid w:val="00A741FE"/>
    <w:rsid w:val="00A74AE7"/>
    <w:rsid w:val="00A84682"/>
    <w:rsid w:val="00A864BA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59A5"/>
    <w:rsid w:val="00C26749"/>
    <w:rsid w:val="00C30136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92FE9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A097D"/>
    <w:rsid w:val="00DA41CC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A58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24B3-DAF2-412D-990A-95E2F3BA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3</cp:revision>
  <cp:lastPrinted>2015-07-02T13:37:00Z</cp:lastPrinted>
  <dcterms:created xsi:type="dcterms:W3CDTF">2016-02-17T10:49:00Z</dcterms:created>
  <dcterms:modified xsi:type="dcterms:W3CDTF">2016-02-17T14:10:00Z</dcterms:modified>
</cp:coreProperties>
</file>