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B56E9C" w:rsidRPr="00C64574" w:rsidRDefault="00803BF8" w:rsidP="002521E7">
            <w:pPr>
              <w:jc w:val="right"/>
            </w:pPr>
            <w:r w:rsidRPr="00C64574">
              <w:rPr>
                <w:sz w:val="40"/>
              </w:rPr>
              <w:t>ECE</w:t>
            </w:r>
            <w:r w:rsidRPr="00C64574">
              <w:t>/TRANS/WP.29/GR</w:t>
            </w:r>
            <w:r w:rsidR="000D4EB3" w:rsidRPr="00C64574">
              <w:t>SG</w:t>
            </w:r>
            <w:r w:rsidRPr="00C64574">
              <w:t>/201</w:t>
            </w:r>
            <w:r w:rsidR="006E17DE">
              <w:t>6</w:t>
            </w:r>
            <w:r w:rsidRPr="00C64574">
              <w:t>/</w:t>
            </w:r>
            <w:r w:rsidR="002521E7">
              <w:t>6</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820E39" w:rsidP="00D5792F">
            <w:pPr>
              <w:spacing w:before="120"/>
            </w:pPr>
            <w:r>
              <w:rPr>
                <w:noProof/>
                <w:lang w:eastAsia="en-GB"/>
              </w:rPr>
              <w:drawing>
                <wp:inline distT="0" distB="0" distL="0" distR="0">
                  <wp:extent cx="723900" cy="592455"/>
                  <wp:effectExtent l="0" t="0" r="0" b="0"/>
                  <wp:docPr id="6"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36023E" w:rsidP="00D5792F">
            <w:pPr>
              <w:spacing w:line="240" w:lineRule="exact"/>
            </w:pPr>
            <w:r>
              <w:t>10</w:t>
            </w:r>
            <w:r w:rsidR="006E17DE">
              <w:t xml:space="preserve"> </w:t>
            </w:r>
            <w:r w:rsidR="009D52E9">
              <w:t>February</w:t>
            </w:r>
            <w:r w:rsidR="00DC4365">
              <w:t xml:space="preserve"> 201</w:t>
            </w:r>
            <w:r w:rsidR="006E17DE">
              <w:t>6</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820E39" w:rsidRPr="00820E39" w:rsidRDefault="00820E39" w:rsidP="00820E39">
      <w:pPr>
        <w:spacing w:line="20" w:lineRule="exact"/>
        <w:rPr>
          <w:b/>
          <w:sz w:val="2"/>
          <w:szCs w:val="28"/>
        </w:rPr>
      </w:pPr>
      <w:r>
        <w:rPr>
          <w:rStyle w:val="CommentReference"/>
        </w:rPr>
        <w:commentReference w:id="1"/>
      </w:r>
    </w:p>
    <w:p w:rsidR="00442A83" w:rsidRPr="00C45F7F" w:rsidRDefault="00C96DF2" w:rsidP="00C96DF2">
      <w:pPr>
        <w:spacing w:before="120"/>
        <w:rPr>
          <w:b/>
          <w:sz w:val="28"/>
          <w:szCs w:val="28"/>
        </w:rPr>
      </w:pPr>
      <w:r w:rsidRPr="00C45F7F">
        <w:rPr>
          <w:b/>
          <w:sz w:val="28"/>
          <w:szCs w:val="28"/>
        </w:rPr>
        <w:t>Economic Commission for Europe</w:t>
      </w:r>
    </w:p>
    <w:p w:rsidR="00C96DF2" w:rsidRPr="00C45F7F" w:rsidRDefault="008F31D2" w:rsidP="00C96DF2">
      <w:pPr>
        <w:spacing w:before="120"/>
        <w:rPr>
          <w:sz w:val="28"/>
          <w:szCs w:val="28"/>
        </w:rPr>
      </w:pPr>
      <w:r w:rsidRPr="00C45F7F">
        <w:rPr>
          <w:sz w:val="28"/>
          <w:szCs w:val="28"/>
        </w:rPr>
        <w:t>Inland Transport Committee</w:t>
      </w:r>
    </w:p>
    <w:p w:rsidR="00EA2A77" w:rsidRPr="00C45F7F" w:rsidRDefault="00EA2A77" w:rsidP="00EA2A77">
      <w:pPr>
        <w:spacing w:before="120"/>
        <w:rPr>
          <w:b/>
          <w:sz w:val="24"/>
          <w:szCs w:val="24"/>
        </w:rPr>
      </w:pPr>
      <w:r w:rsidRPr="00C45F7F">
        <w:rPr>
          <w:b/>
          <w:sz w:val="24"/>
          <w:szCs w:val="24"/>
        </w:rPr>
        <w:t xml:space="preserve">World Forum for Harmonization of Vehicle </w:t>
      </w:r>
      <w:r w:rsidR="00D26E07" w:rsidRPr="00C45F7F">
        <w:rPr>
          <w:b/>
          <w:sz w:val="24"/>
          <w:szCs w:val="24"/>
        </w:rPr>
        <w:t>Regulation</w:t>
      </w:r>
      <w:r w:rsidRPr="00C45F7F">
        <w:rPr>
          <w:b/>
          <w:sz w:val="24"/>
          <w:szCs w:val="24"/>
        </w:rPr>
        <w:t>s</w:t>
      </w:r>
    </w:p>
    <w:p w:rsidR="003C17CC" w:rsidRPr="00C45F7F" w:rsidRDefault="003C17CC" w:rsidP="00EA2A77">
      <w:pPr>
        <w:spacing w:before="120"/>
        <w:rPr>
          <w:b/>
        </w:rPr>
      </w:pPr>
      <w:r w:rsidRPr="00C45F7F">
        <w:rPr>
          <w:b/>
        </w:rPr>
        <w:t xml:space="preserve">Working Party on </w:t>
      </w:r>
      <w:r w:rsidR="00E109DD" w:rsidRPr="00C45F7F">
        <w:rPr>
          <w:b/>
        </w:rPr>
        <w:t xml:space="preserve">General Safety </w:t>
      </w:r>
      <w:r w:rsidR="00F96D3C" w:rsidRPr="00C45F7F">
        <w:rPr>
          <w:b/>
        </w:rPr>
        <w:t>Provisions</w:t>
      </w:r>
    </w:p>
    <w:p w:rsidR="00C96DF2" w:rsidRPr="00C45F7F" w:rsidRDefault="00856FAA" w:rsidP="00C96DF2">
      <w:pPr>
        <w:spacing w:before="120"/>
        <w:rPr>
          <w:b/>
        </w:rPr>
      </w:pPr>
      <w:r w:rsidRPr="00C45F7F">
        <w:rPr>
          <w:b/>
        </w:rPr>
        <w:t>1</w:t>
      </w:r>
      <w:r w:rsidR="006E17DE" w:rsidRPr="00C45F7F">
        <w:rPr>
          <w:b/>
        </w:rPr>
        <w:t>10</w:t>
      </w:r>
      <w:r w:rsidR="0003564D" w:rsidRPr="00C45F7F">
        <w:rPr>
          <w:b/>
          <w:vertAlign w:val="superscript"/>
        </w:rPr>
        <w:t>th</w:t>
      </w:r>
      <w:r w:rsidR="003C17CC" w:rsidRPr="00C45F7F">
        <w:rPr>
          <w:b/>
        </w:rPr>
        <w:t xml:space="preserve"> </w:t>
      </w:r>
      <w:r w:rsidR="00182290" w:rsidRPr="00C45F7F">
        <w:rPr>
          <w:b/>
        </w:rPr>
        <w:t>session</w:t>
      </w:r>
    </w:p>
    <w:p w:rsidR="0067362F" w:rsidRPr="00C45F7F" w:rsidRDefault="00915EF6" w:rsidP="00C96DF2">
      <w:r w:rsidRPr="00C45F7F">
        <w:t>Gen</w:t>
      </w:r>
      <w:r w:rsidR="003C17CC" w:rsidRPr="00C45F7F">
        <w:t>e</w:t>
      </w:r>
      <w:r w:rsidRPr="00C45F7F">
        <w:t>v</w:t>
      </w:r>
      <w:r w:rsidR="003C17CC" w:rsidRPr="00C45F7F">
        <w:t>a</w:t>
      </w:r>
      <w:r w:rsidRPr="00C45F7F">
        <w:t xml:space="preserve">, </w:t>
      </w:r>
      <w:r w:rsidR="006E17DE" w:rsidRPr="00C45F7F">
        <w:t>26</w:t>
      </w:r>
      <w:r w:rsidR="00DC4365" w:rsidRPr="00C45F7F">
        <w:t>–</w:t>
      </w:r>
      <w:r w:rsidR="006E17DE" w:rsidRPr="00C45F7F">
        <w:t>29</w:t>
      </w:r>
      <w:r w:rsidR="00DC4365" w:rsidRPr="00C45F7F">
        <w:t xml:space="preserve"> </w:t>
      </w:r>
      <w:r w:rsidR="006E17DE" w:rsidRPr="00C45F7F">
        <w:t>April</w:t>
      </w:r>
      <w:r w:rsidR="00DC4365" w:rsidRPr="00C45F7F">
        <w:t xml:space="preserve"> 201</w:t>
      </w:r>
      <w:r w:rsidR="006E17DE" w:rsidRPr="00C45F7F">
        <w:t>6</w:t>
      </w:r>
    </w:p>
    <w:p w:rsidR="00B53C21" w:rsidRPr="00C45F7F" w:rsidRDefault="00915EF6" w:rsidP="00C96DF2">
      <w:r w:rsidRPr="00C45F7F">
        <w:t xml:space="preserve">Item </w:t>
      </w:r>
      <w:r w:rsidR="00E479D0" w:rsidRPr="00C45F7F">
        <w:t>1</w:t>
      </w:r>
      <w:r w:rsidR="00096A99">
        <w:t>2</w:t>
      </w:r>
      <w:r w:rsidRPr="00C45F7F">
        <w:t xml:space="preserve"> of the provisional agenda</w:t>
      </w:r>
    </w:p>
    <w:p w:rsidR="00915EF6" w:rsidRPr="00C45F7F" w:rsidRDefault="00C64574" w:rsidP="00C96DF2">
      <w:pPr>
        <w:rPr>
          <w:b/>
        </w:rPr>
      </w:pPr>
      <w:r w:rsidRPr="00C45F7F">
        <w:rPr>
          <w:b/>
        </w:rPr>
        <w:t xml:space="preserve">Regulation No. </w:t>
      </w:r>
      <w:r w:rsidR="00FB78B4" w:rsidRPr="00C45F7F">
        <w:rPr>
          <w:b/>
        </w:rPr>
        <w:t>1</w:t>
      </w:r>
      <w:r w:rsidR="00E479D0" w:rsidRPr="00C45F7F">
        <w:rPr>
          <w:b/>
        </w:rPr>
        <w:t>1</w:t>
      </w:r>
      <w:r w:rsidR="00FB78B4" w:rsidRPr="00C45F7F">
        <w:rPr>
          <w:b/>
        </w:rPr>
        <w:t>0</w:t>
      </w:r>
      <w:r w:rsidR="00DC4365" w:rsidRPr="00C45F7F">
        <w:rPr>
          <w:b/>
        </w:rPr>
        <w:t xml:space="preserve"> </w:t>
      </w:r>
      <w:r w:rsidR="00FB78B4" w:rsidRPr="00C45F7F">
        <w:rPr>
          <w:b/>
        </w:rPr>
        <w:t>(</w:t>
      </w:r>
      <w:r w:rsidR="00E479D0" w:rsidRPr="00C45F7F">
        <w:rPr>
          <w:b/>
        </w:rPr>
        <w:t>CNG and LNG vehicles)</w:t>
      </w:r>
    </w:p>
    <w:p w:rsidR="00DF418A" w:rsidRPr="00C45F7F" w:rsidRDefault="0036023E" w:rsidP="0036023E">
      <w:pPr>
        <w:pStyle w:val="HChG"/>
      </w:pPr>
      <w:r>
        <w:tab/>
      </w:r>
      <w:r>
        <w:tab/>
      </w:r>
      <w:r w:rsidR="00DF418A" w:rsidRPr="00C45F7F">
        <w:t xml:space="preserve">Proposal </w:t>
      </w:r>
      <w:r w:rsidR="00DF418A" w:rsidRPr="0036023E">
        <w:t>for</w:t>
      </w:r>
      <w:r w:rsidR="00DF418A" w:rsidRPr="00C45F7F">
        <w:t xml:space="preserve"> </w:t>
      </w:r>
      <w:r w:rsidR="00C475A2" w:rsidRPr="00C45F7F">
        <w:t>amendment</w:t>
      </w:r>
      <w:r w:rsidR="00E479D0" w:rsidRPr="00C45F7F">
        <w:t>s</w:t>
      </w:r>
      <w:r w:rsidR="00DF418A" w:rsidRPr="00C45F7F">
        <w:t xml:space="preserve"> </w:t>
      </w:r>
      <w:r w:rsidR="00D27713" w:rsidRPr="00C45F7F">
        <w:t xml:space="preserve">to Regulation No. </w:t>
      </w:r>
      <w:r w:rsidR="00FB78B4" w:rsidRPr="00C45F7F">
        <w:t>1</w:t>
      </w:r>
      <w:r w:rsidR="00E479D0" w:rsidRPr="00C45F7F">
        <w:t>1</w:t>
      </w:r>
      <w:r w:rsidR="00FB78B4" w:rsidRPr="00C45F7F">
        <w:t>0</w:t>
      </w:r>
      <w:r w:rsidR="00C475A2" w:rsidRPr="00C45F7F">
        <w:br/>
      </w:r>
      <w:r w:rsidR="007C0546" w:rsidRPr="00C45F7F">
        <w:t>(</w:t>
      </w:r>
      <w:r w:rsidR="00E479D0" w:rsidRPr="00C45F7F">
        <w:t>CNG and LNG vehicles</w:t>
      </w:r>
      <w:r w:rsidR="007C0546" w:rsidRPr="00C45F7F">
        <w:t>)</w:t>
      </w:r>
    </w:p>
    <w:p w:rsidR="002B47CA" w:rsidRPr="00C45F7F" w:rsidRDefault="002B47CA" w:rsidP="002B47CA">
      <w:pPr>
        <w:pStyle w:val="H1G"/>
        <w:tabs>
          <w:tab w:val="clear" w:pos="851"/>
        </w:tabs>
        <w:ind w:firstLine="0"/>
        <w:rPr>
          <w:vertAlign w:val="superscript"/>
        </w:rPr>
      </w:pPr>
      <w:r w:rsidRPr="00C45F7F">
        <w:t xml:space="preserve">Submitted by </w:t>
      </w:r>
      <w:r w:rsidR="00DF418A" w:rsidRPr="00C45F7F">
        <w:t xml:space="preserve">the expert from </w:t>
      </w:r>
      <w:r w:rsidR="00E479D0" w:rsidRPr="00C45F7F">
        <w:t xml:space="preserve">the </w:t>
      </w:r>
      <w:r w:rsidR="00E479D0" w:rsidRPr="00C45F7F">
        <w:rPr>
          <w:rFonts w:eastAsia="MS Mincho"/>
          <w:lang w:eastAsia="ja-JP"/>
        </w:rPr>
        <w:t xml:space="preserve">International Organization for Standardization </w:t>
      </w:r>
      <w:r w:rsidRPr="00C45F7F">
        <w:rPr>
          <w:vertAlign w:val="superscript"/>
        </w:rPr>
        <w:footnoteReference w:customMarkFollows="1" w:id="2"/>
        <w:t>*</w:t>
      </w:r>
    </w:p>
    <w:p w:rsidR="00DF418A" w:rsidRPr="00C45F7F" w:rsidRDefault="00E479D0" w:rsidP="0036023E">
      <w:pPr>
        <w:pStyle w:val="SingleTxtG"/>
        <w:ind w:firstLine="567"/>
      </w:pPr>
      <w:r w:rsidRPr="00C45F7F">
        <w:t xml:space="preserve">The text reproduced below was prepared by the expert from the International Organization for Standardization (ISO). </w:t>
      </w:r>
      <w:r w:rsidR="003D0950">
        <w:t>T</w:t>
      </w:r>
      <w:r w:rsidRPr="00C45F7F">
        <w:t>he convener of the ISO Working Group (ISO TC 58/SC 3/WG 17)</w:t>
      </w:r>
      <w:r w:rsidR="003D0950">
        <w:t>,</w:t>
      </w:r>
      <w:r w:rsidRPr="00C45F7F">
        <w:t xml:space="preserve"> responsible for the standard on high pressure cylinders for the on-board storage of natural gas as a fuel for automotive vehicles, he</w:t>
      </w:r>
      <w:r w:rsidR="003D0950">
        <w:t>reby</w:t>
      </w:r>
      <w:r w:rsidRPr="00C45F7F">
        <w:t xml:space="preserve"> proposes amendments to </w:t>
      </w:r>
      <w:r w:rsidR="00EA2C0E" w:rsidRPr="00C45F7F">
        <w:t xml:space="preserve">UN </w:t>
      </w:r>
      <w:r w:rsidRPr="00C45F7F">
        <w:t>Regulation No. 110 aim</w:t>
      </w:r>
      <w:r w:rsidR="008F344C">
        <w:t>ed</w:t>
      </w:r>
      <w:r w:rsidRPr="00C45F7F">
        <w:t xml:space="preserve"> at harmonizing </w:t>
      </w:r>
      <w:r w:rsidR="00EA2C0E" w:rsidRPr="00C45F7F">
        <w:t xml:space="preserve">requirements for </w:t>
      </w:r>
      <w:r w:rsidRPr="00C45F7F">
        <w:t>CNG cylinder</w:t>
      </w:r>
      <w:r w:rsidR="00EA2C0E" w:rsidRPr="00C45F7F">
        <w:t>s</w:t>
      </w:r>
      <w:r w:rsidRPr="00C45F7F">
        <w:t xml:space="preserve"> with th</w:t>
      </w:r>
      <w:r w:rsidR="00EA2C0E" w:rsidRPr="00C45F7F">
        <w:t>ose</w:t>
      </w:r>
      <w:r w:rsidRPr="00C45F7F">
        <w:t xml:space="preserve"> </w:t>
      </w:r>
      <w:r w:rsidR="00EA2C0E" w:rsidRPr="00C45F7F">
        <w:t>of</w:t>
      </w:r>
      <w:r w:rsidRPr="00C45F7F">
        <w:t xml:space="preserve"> standard ISO 11439:2013.</w:t>
      </w:r>
      <w:r w:rsidR="00EA2C0E" w:rsidRPr="00C45F7F">
        <w:t xml:space="preserve"> </w:t>
      </w:r>
      <w:r w:rsidRPr="00C45F7F">
        <w:t xml:space="preserve">The proposed </w:t>
      </w:r>
      <w:r w:rsidR="00EA2C0E" w:rsidRPr="00C45F7F">
        <w:t>amendments</w:t>
      </w:r>
      <w:r w:rsidRPr="00C45F7F">
        <w:t xml:space="preserve"> are a follow-up to the discussion that occurred during the 106</w:t>
      </w:r>
      <w:r w:rsidRPr="00C45F7F">
        <w:rPr>
          <w:vertAlign w:val="superscript"/>
        </w:rPr>
        <w:t>th</w:t>
      </w:r>
      <w:r w:rsidRPr="00C45F7F">
        <w:t xml:space="preserve"> session of the Working Party on General Safety Provisions </w:t>
      </w:r>
      <w:r w:rsidR="00EA2C0E" w:rsidRPr="00C45F7F">
        <w:t xml:space="preserve">(GRSG) </w:t>
      </w:r>
      <w:r w:rsidRPr="00C45F7F">
        <w:t xml:space="preserve">(see report ECE/TRANS/WP.29/GRSG/85, para. 31). </w:t>
      </w:r>
      <w:r w:rsidR="00EA2C0E" w:rsidRPr="00C45F7F">
        <w:t>The modifications to the current text of UN Regulation No. 110 are marked in bold for new characters and strikethrough for deleted characters</w:t>
      </w:r>
      <w:r w:rsidRPr="00C45F7F">
        <w:t>.</w:t>
      </w:r>
    </w:p>
    <w:p w:rsidR="00DF418A" w:rsidRPr="00C45F7F" w:rsidRDefault="00757F2F" w:rsidP="004F146B">
      <w:pPr>
        <w:spacing w:before="360" w:after="240" w:line="240" w:lineRule="auto"/>
        <w:ind w:left="1134" w:right="1134" w:hanging="567"/>
        <w:jc w:val="both"/>
        <w:rPr>
          <w:b/>
          <w:sz w:val="28"/>
        </w:rPr>
      </w:pPr>
      <w:r w:rsidRPr="00C45F7F">
        <w:br w:type="page"/>
      </w:r>
      <w:r w:rsidR="00DF418A" w:rsidRPr="00C45F7F">
        <w:rPr>
          <w:b/>
          <w:sz w:val="28"/>
        </w:rPr>
        <w:lastRenderedPageBreak/>
        <w:t>I.</w:t>
      </w:r>
      <w:r w:rsidR="00DF418A" w:rsidRPr="00C45F7F">
        <w:rPr>
          <w:b/>
          <w:sz w:val="28"/>
        </w:rPr>
        <w:tab/>
        <w:t>Proposal</w:t>
      </w:r>
    </w:p>
    <w:p w:rsidR="00AB32D0" w:rsidRPr="00C45F7F" w:rsidRDefault="00AB32D0" w:rsidP="004F146B">
      <w:pPr>
        <w:suppressAutoHyphens w:val="0"/>
        <w:spacing w:after="240" w:line="240" w:lineRule="auto"/>
        <w:ind w:left="1134" w:right="1134"/>
        <w:jc w:val="both"/>
        <w:rPr>
          <w:i/>
        </w:rPr>
      </w:pPr>
      <w:r w:rsidRPr="00C45F7F">
        <w:rPr>
          <w:i/>
        </w:rPr>
        <w:t xml:space="preserve">Paragraph 2. (References), </w:t>
      </w:r>
      <w:r w:rsidRPr="00C45F7F">
        <w:t>amend to read (keep</w:t>
      </w:r>
      <w:r w:rsidR="007639A5" w:rsidRPr="00C45F7F">
        <w:t>ing</w:t>
      </w:r>
      <w:r w:rsidRPr="00C45F7F">
        <w:t xml:space="preserve"> footnote </w:t>
      </w:r>
      <w:r w:rsidRPr="00C45F7F">
        <w:rPr>
          <w:vertAlign w:val="superscript"/>
        </w:rPr>
        <w:t>2</w:t>
      </w:r>
      <w:r w:rsidRPr="00C45F7F">
        <w:t xml:space="preserve"> unchanged</w:t>
      </w:r>
      <w:r w:rsidR="007639A5" w:rsidRPr="00C45F7F">
        <w:t xml:space="preserve">, removing footnote </w:t>
      </w:r>
      <w:r w:rsidR="007639A5" w:rsidRPr="00C45F7F">
        <w:rPr>
          <w:vertAlign w:val="superscript"/>
        </w:rPr>
        <w:t>3</w:t>
      </w:r>
      <w:r w:rsidR="007639A5" w:rsidRPr="00C45F7F">
        <w:t xml:space="preserve"> and renumbering all subsequent footnotes</w:t>
      </w:r>
      <w:r w:rsidRPr="00C45F7F">
        <w:t>):</w:t>
      </w:r>
    </w:p>
    <w:p w:rsidR="00AB32D0" w:rsidRPr="00C45F7F" w:rsidRDefault="00AB32D0" w:rsidP="0036023E">
      <w:pPr>
        <w:pStyle w:val="HChG"/>
        <w:ind w:left="2268"/>
        <w:rPr>
          <w:rFonts w:eastAsia="Calibri"/>
        </w:rPr>
      </w:pPr>
      <w:r w:rsidRPr="00C45F7F">
        <w:rPr>
          <w:rFonts w:eastAsia="Calibri"/>
        </w:rPr>
        <w:t>"2.</w:t>
      </w:r>
      <w:r w:rsidRPr="00C45F7F">
        <w:rPr>
          <w:rFonts w:eastAsia="Calibri"/>
        </w:rPr>
        <w:tab/>
        <w:t>References</w:t>
      </w:r>
    </w:p>
    <w:p w:rsidR="00AB32D0" w:rsidRPr="00C45F7F" w:rsidRDefault="00AB32D0" w:rsidP="0036023E">
      <w:pPr>
        <w:suppressAutoHyphens w:val="0"/>
        <w:spacing w:before="120" w:line="240" w:lineRule="auto"/>
        <w:ind w:left="2268" w:right="1134"/>
        <w:jc w:val="both"/>
      </w:pPr>
      <w:r w:rsidRPr="00C45F7F">
        <w:t>The following standards contain provisions that, through reference in this text, constitute provisions of this Regulation.</w:t>
      </w:r>
    </w:p>
    <w:p w:rsidR="00AB32D0" w:rsidRPr="00C45F7F" w:rsidRDefault="00AB32D0" w:rsidP="0036023E">
      <w:pPr>
        <w:tabs>
          <w:tab w:val="left" w:pos="2552"/>
        </w:tabs>
        <w:suppressAutoHyphens w:val="0"/>
        <w:spacing w:before="120" w:line="240" w:lineRule="auto"/>
        <w:ind w:left="4536" w:right="1134" w:hanging="2268"/>
        <w:jc w:val="both"/>
      </w:pPr>
      <w:r w:rsidRPr="00C45F7F">
        <w:t>ASTM Standards</w:t>
      </w:r>
      <w:r w:rsidRPr="00C45F7F">
        <w:rPr>
          <w:vertAlign w:val="superscript"/>
        </w:rPr>
        <w:t>2</w:t>
      </w:r>
    </w:p>
    <w:p w:rsidR="00AB32D0" w:rsidRPr="00C45F7F" w:rsidRDefault="007639A5"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r w:rsidRPr="00C45F7F">
        <w:rPr>
          <w:rFonts w:eastAsia="Calibri"/>
          <w:strike/>
        </w:rPr>
        <w:t>ASTM B117-90</w:t>
      </w:r>
      <w:r w:rsidRPr="00C45F7F">
        <w:rPr>
          <w:rFonts w:eastAsia="Calibri"/>
          <w:strike/>
        </w:rPr>
        <w:tab/>
      </w:r>
      <w:r w:rsidR="00AB32D0" w:rsidRPr="00C45F7F">
        <w:rPr>
          <w:rFonts w:eastAsia="Calibri"/>
          <w:strike/>
        </w:rPr>
        <w:t>Test method of Salt Spray (Fog) Testing</w:t>
      </w:r>
    </w:p>
    <w:p w:rsidR="00AB32D0" w:rsidRPr="00C45F7F" w:rsidRDefault="007639A5"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r w:rsidRPr="00C45F7F">
        <w:rPr>
          <w:rFonts w:eastAsia="Calibri"/>
          <w:strike/>
        </w:rPr>
        <w:t>ASTM B154-92</w:t>
      </w:r>
      <w:r w:rsidRPr="00C45F7F">
        <w:rPr>
          <w:rFonts w:eastAsia="Calibri"/>
          <w:strike/>
        </w:rPr>
        <w:tab/>
      </w:r>
      <w:r w:rsidR="00AB32D0" w:rsidRPr="00C45F7F">
        <w:rPr>
          <w:rFonts w:eastAsia="Calibri"/>
          <w:strike/>
        </w:rPr>
        <w:t>Mercurous Nitrate Test for Copper and Copper Alloys</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ASTM D522-9</w:t>
      </w:r>
      <w:r w:rsidRPr="00C45F7F">
        <w:rPr>
          <w:rFonts w:eastAsia="Calibri"/>
          <w:strike/>
        </w:rPr>
        <w:t>2</w:t>
      </w:r>
      <w:r w:rsidR="007639A5" w:rsidRPr="00C45F7F">
        <w:rPr>
          <w:rFonts w:eastAsia="Calibri"/>
          <w:b/>
        </w:rPr>
        <w:t>3a</w:t>
      </w:r>
      <w:r w:rsidR="007639A5" w:rsidRPr="00C45F7F">
        <w:rPr>
          <w:rFonts w:eastAsia="Calibri"/>
          <w:b/>
        </w:rPr>
        <w:tab/>
      </w:r>
      <w:r w:rsidRPr="00C45F7F">
        <w:rPr>
          <w:rFonts w:eastAsia="Calibri"/>
        </w:rPr>
        <w:t xml:space="preserve">Mandrel Bend Test of </w:t>
      </w:r>
      <w:r w:rsidRPr="00C45F7F">
        <w:rPr>
          <w:rFonts w:eastAsia="Calibri"/>
          <w:strike/>
        </w:rPr>
        <w:t>a</w:t>
      </w:r>
      <w:r w:rsidRPr="00C45F7F">
        <w:rPr>
          <w:rFonts w:eastAsia="Calibri"/>
          <w:b/>
        </w:rPr>
        <w:t>A</w:t>
      </w:r>
      <w:r w:rsidRPr="00C45F7F">
        <w:rPr>
          <w:rFonts w:eastAsia="Calibri"/>
        </w:rPr>
        <w:t>ttached Organic Coatings</w:t>
      </w:r>
    </w:p>
    <w:p w:rsidR="00AB32D0" w:rsidRPr="00C45F7F" w:rsidRDefault="007639A5"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ASTM D1308-87</w:t>
      </w:r>
      <w:r w:rsidRPr="00C45F7F">
        <w:rPr>
          <w:rFonts w:eastAsia="Calibri"/>
        </w:rPr>
        <w:tab/>
      </w:r>
      <w:r w:rsidR="00AB32D0" w:rsidRPr="00C45F7F">
        <w:rPr>
          <w:rFonts w:eastAsia="Calibri"/>
        </w:rPr>
        <w:t>Effect of Household Chemicals on Clear and Pigmented Organic Finishes</w:t>
      </w:r>
    </w:p>
    <w:p w:rsidR="00AB32D0" w:rsidRPr="00C45F7F" w:rsidRDefault="007639A5"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r w:rsidRPr="00C45F7F">
        <w:rPr>
          <w:rFonts w:eastAsia="Calibri"/>
          <w:strike/>
        </w:rPr>
        <w:t>ASTM D2344-84</w:t>
      </w:r>
      <w:r w:rsidRPr="00C45F7F">
        <w:rPr>
          <w:rFonts w:eastAsia="Calibri"/>
          <w:strike/>
        </w:rPr>
        <w:tab/>
      </w:r>
      <w:r w:rsidR="00AB32D0" w:rsidRPr="00C45F7F">
        <w:rPr>
          <w:rFonts w:eastAsia="Calibri"/>
          <w:strike/>
        </w:rPr>
        <w:t>Test Method for Apparent interlaminar Shear Strength of Parallel Fibre Composites by Short Beam Method</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ASTM D2794-9</w:t>
      </w:r>
      <w:r w:rsidRPr="00C45F7F">
        <w:rPr>
          <w:rFonts w:eastAsia="Calibri"/>
          <w:strike/>
        </w:rPr>
        <w:t>2</w:t>
      </w:r>
      <w:r w:rsidRPr="00C45F7F">
        <w:rPr>
          <w:rFonts w:eastAsia="Calibri"/>
          <w:b/>
        </w:rPr>
        <w:t>3</w:t>
      </w:r>
      <w:r w:rsidR="007639A5" w:rsidRPr="00C45F7F">
        <w:rPr>
          <w:rFonts w:eastAsia="Calibri"/>
        </w:rPr>
        <w:tab/>
      </w:r>
      <w:r w:rsidRPr="00C45F7F">
        <w:rPr>
          <w:rFonts w:eastAsia="Calibri"/>
        </w:rPr>
        <w:t>Test Method for Resistance of Organic Coatings to the Effects of Rapid Deformation (Impact)</w:t>
      </w:r>
    </w:p>
    <w:p w:rsidR="00AB32D0" w:rsidRPr="00C45F7F" w:rsidRDefault="007639A5"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ASTM D3170-87</w:t>
      </w:r>
      <w:r w:rsidRPr="00C45F7F">
        <w:rPr>
          <w:rFonts w:eastAsia="Calibri"/>
        </w:rPr>
        <w:tab/>
      </w:r>
      <w:r w:rsidR="00AB32D0" w:rsidRPr="00C45F7F">
        <w:rPr>
          <w:rFonts w:eastAsia="Calibri"/>
        </w:rPr>
        <w:t>Chipping Resistance of Coatings</w:t>
      </w:r>
    </w:p>
    <w:p w:rsidR="00AB32D0" w:rsidRPr="00C45F7F" w:rsidRDefault="007639A5" w:rsidP="0036023E">
      <w:pPr>
        <w:tabs>
          <w:tab w:val="left" w:pos="2835"/>
        </w:tabs>
        <w:suppressAutoHyphens w:val="0"/>
        <w:autoSpaceDE w:val="0"/>
        <w:autoSpaceDN w:val="0"/>
        <w:adjustRightInd w:val="0"/>
        <w:spacing w:before="120" w:line="240" w:lineRule="auto"/>
        <w:ind w:left="4536" w:right="1134" w:hanging="2268"/>
        <w:jc w:val="both"/>
        <w:rPr>
          <w:rFonts w:eastAsia="Calibri"/>
          <w:b/>
        </w:rPr>
      </w:pPr>
      <w:r w:rsidRPr="00C45F7F">
        <w:rPr>
          <w:rFonts w:eastAsia="Calibri"/>
          <w:b/>
        </w:rPr>
        <w:t>ASTM D3359</w:t>
      </w:r>
      <w:r w:rsidRPr="00C45F7F">
        <w:rPr>
          <w:rFonts w:eastAsia="Calibri"/>
          <w:b/>
        </w:rPr>
        <w:tab/>
      </w:r>
      <w:r w:rsidR="00AB32D0" w:rsidRPr="00C45F7F">
        <w:rPr>
          <w:rFonts w:eastAsia="Calibri"/>
          <w:b/>
        </w:rPr>
        <w:t>Standard Test Methods for Measuring Adhesion by Tape Test</w:t>
      </w:r>
    </w:p>
    <w:p w:rsidR="00AB32D0" w:rsidRPr="00C45F7F" w:rsidRDefault="007639A5" w:rsidP="0036023E">
      <w:pPr>
        <w:tabs>
          <w:tab w:val="left" w:pos="2835"/>
        </w:tabs>
        <w:suppressAutoHyphens w:val="0"/>
        <w:autoSpaceDE w:val="0"/>
        <w:autoSpaceDN w:val="0"/>
        <w:adjustRightInd w:val="0"/>
        <w:spacing w:before="120" w:line="240" w:lineRule="auto"/>
        <w:ind w:left="4536" w:right="1134" w:hanging="2268"/>
        <w:jc w:val="both"/>
        <w:rPr>
          <w:rFonts w:eastAsia="Calibri"/>
          <w:b/>
        </w:rPr>
      </w:pPr>
      <w:r w:rsidRPr="00C45F7F">
        <w:rPr>
          <w:rFonts w:eastAsia="Calibri"/>
          <w:b/>
        </w:rPr>
        <w:t>ASTM D4814</w:t>
      </w:r>
      <w:r w:rsidRPr="00C45F7F">
        <w:rPr>
          <w:rFonts w:eastAsia="Calibri"/>
          <w:b/>
        </w:rPr>
        <w:tab/>
      </w:r>
      <w:r w:rsidR="00AB32D0" w:rsidRPr="00C45F7F">
        <w:rPr>
          <w:rFonts w:eastAsia="Calibri"/>
          <w:b/>
        </w:rPr>
        <w:t>Standard Specification for Automotive Spark-Ignition Engine Fuel</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ASTM D3418</w:t>
      </w:r>
      <w:r w:rsidRPr="00C45F7F">
        <w:rPr>
          <w:rFonts w:eastAsia="Calibri"/>
          <w:strike/>
        </w:rPr>
        <w:t>-83</w:t>
      </w:r>
      <w:r w:rsidR="007639A5" w:rsidRPr="00C45F7F">
        <w:rPr>
          <w:rFonts w:eastAsia="Calibri"/>
        </w:rPr>
        <w:tab/>
      </w:r>
      <w:r w:rsidRPr="00C45F7F">
        <w:rPr>
          <w:rFonts w:eastAsia="Calibri"/>
        </w:rPr>
        <w:t>Test Method for Transition Temperatures Polymers by Thermal Analysis</w:t>
      </w:r>
    </w:p>
    <w:p w:rsidR="00AB32D0" w:rsidRPr="00C45F7F" w:rsidRDefault="007639A5"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r w:rsidRPr="00C45F7F">
        <w:rPr>
          <w:rFonts w:eastAsia="Calibri"/>
          <w:strike/>
        </w:rPr>
        <w:t>ASTM E647-93</w:t>
      </w:r>
      <w:r w:rsidRPr="00C45F7F">
        <w:rPr>
          <w:rFonts w:eastAsia="Calibri"/>
          <w:strike/>
        </w:rPr>
        <w:tab/>
      </w:r>
      <w:r w:rsidR="00AB32D0" w:rsidRPr="00C45F7F">
        <w:rPr>
          <w:rFonts w:eastAsia="Calibri"/>
          <w:strike/>
        </w:rPr>
        <w:t>Standard Test, Method for Measurement of Fatigue Crack Growth Rates</w:t>
      </w:r>
    </w:p>
    <w:p w:rsidR="00AB32D0" w:rsidRPr="00C45F7F" w:rsidRDefault="007639A5"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r w:rsidRPr="00C45F7F">
        <w:rPr>
          <w:rFonts w:eastAsia="Calibri"/>
          <w:strike/>
        </w:rPr>
        <w:t>ASTM E813-89</w:t>
      </w:r>
      <w:r w:rsidRPr="00C45F7F">
        <w:rPr>
          <w:rFonts w:eastAsia="Calibri"/>
          <w:strike/>
        </w:rPr>
        <w:tab/>
      </w:r>
      <w:r w:rsidR="00AB32D0" w:rsidRPr="00C45F7F">
        <w:rPr>
          <w:rFonts w:eastAsia="Calibri"/>
          <w:strike/>
        </w:rPr>
        <w:t>Test Method for J</w:t>
      </w:r>
      <w:r w:rsidR="00AB32D0" w:rsidRPr="00C45F7F">
        <w:rPr>
          <w:rFonts w:eastAsia="Calibri"/>
          <w:strike/>
          <w:sz w:val="13"/>
          <w:szCs w:val="13"/>
        </w:rPr>
        <w:t>IC</w:t>
      </w:r>
      <w:r w:rsidR="00AB32D0" w:rsidRPr="00C45F7F">
        <w:rPr>
          <w:rFonts w:eastAsia="Calibri"/>
          <w:strike/>
        </w:rPr>
        <w:t>, a Measure of Fracture Toughness</w:t>
      </w:r>
    </w:p>
    <w:p w:rsidR="00AB32D0" w:rsidRPr="00C45F7F" w:rsidRDefault="007639A5"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r w:rsidRPr="00C45F7F">
        <w:rPr>
          <w:rFonts w:eastAsia="Calibri"/>
          <w:strike/>
        </w:rPr>
        <w:t>ASTM G53-93</w:t>
      </w:r>
      <w:r w:rsidRPr="00C45F7F">
        <w:rPr>
          <w:rFonts w:eastAsia="Calibri"/>
          <w:strike/>
        </w:rPr>
        <w:tab/>
      </w:r>
      <w:r w:rsidR="00AB32D0" w:rsidRPr="00C45F7F">
        <w:rPr>
          <w:rFonts w:eastAsia="Calibri"/>
          <w:strike/>
        </w:rPr>
        <w:t>Standard Practice for Operating Light and Water – Exposure Apparatus (Fluorescent UVCondensation Type) for Exposure of nonmetallic Materials</w:t>
      </w:r>
    </w:p>
    <w:p w:rsidR="00AB32D0" w:rsidRPr="00C45F7F" w:rsidRDefault="007639A5" w:rsidP="0036023E">
      <w:pPr>
        <w:tabs>
          <w:tab w:val="left" w:pos="2835"/>
        </w:tabs>
        <w:suppressAutoHyphens w:val="0"/>
        <w:autoSpaceDE w:val="0"/>
        <w:autoSpaceDN w:val="0"/>
        <w:adjustRightInd w:val="0"/>
        <w:spacing w:before="120" w:line="240" w:lineRule="auto"/>
        <w:ind w:left="4536" w:right="1134" w:hanging="2268"/>
        <w:jc w:val="both"/>
        <w:rPr>
          <w:rFonts w:eastAsia="Calibri"/>
          <w:b/>
        </w:rPr>
      </w:pPr>
      <w:r w:rsidRPr="00C45F7F">
        <w:rPr>
          <w:rFonts w:eastAsia="Calibri"/>
          <w:b/>
        </w:rPr>
        <w:t>ASTM G154-12a</w:t>
      </w:r>
      <w:r w:rsidRPr="00C45F7F">
        <w:rPr>
          <w:rFonts w:eastAsia="Calibri"/>
          <w:b/>
        </w:rPr>
        <w:tab/>
      </w:r>
      <w:r w:rsidR="00AB32D0" w:rsidRPr="00C45F7F">
        <w:rPr>
          <w:rFonts w:eastAsia="Calibri"/>
          <w:b/>
        </w:rPr>
        <w:t>Standard Practice for Operating Fluorescent Light Apparatus for UV Exposure of Nonmetallic Materials</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strike/>
          <w:sz w:val="12"/>
          <w:szCs w:val="12"/>
        </w:rPr>
      </w:pPr>
      <w:r w:rsidRPr="00C45F7F">
        <w:rPr>
          <w:rFonts w:eastAsia="Calibri"/>
          <w:strike/>
        </w:rPr>
        <w:t>BSI Standards</w:t>
      </w:r>
      <w:r w:rsidRPr="00C45F7F">
        <w:rPr>
          <w:rFonts w:eastAsia="Calibri"/>
          <w:strike/>
          <w:vertAlign w:val="superscript"/>
        </w:rPr>
        <w:t>3</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r w:rsidRPr="00C45F7F">
        <w:rPr>
          <w:rFonts w:eastAsia="Calibri"/>
          <w:strike/>
        </w:rPr>
        <w:t>BS 5045 Part 1 (1982)</w:t>
      </w:r>
      <w:r w:rsidR="0036023E">
        <w:rPr>
          <w:rFonts w:eastAsia="Calibri"/>
          <w:strike/>
        </w:rPr>
        <w:tab/>
      </w:r>
      <w:r w:rsidRPr="00C45F7F">
        <w:rPr>
          <w:rFonts w:eastAsia="Calibri"/>
          <w:strike/>
        </w:rPr>
        <w:t>Transportable Gas Containers – Specification for Seamless Steel Gas Containers Above 0.5 litre Water Capacity</w:t>
      </w:r>
    </w:p>
    <w:p w:rsidR="00AB32D0" w:rsidRPr="00C45F7F" w:rsidRDefault="007639A5"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strike/>
        </w:rPr>
        <w:lastRenderedPageBreak/>
        <w:t>BS 7448-91</w:t>
      </w:r>
      <w:r w:rsidRPr="00C45F7F">
        <w:rPr>
          <w:rFonts w:eastAsia="Calibri"/>
          <w:strike/>
        </w:rPr>
        <w:tab/>
      </w:r>
      <w:r w:rsidR="00AB32D0" w:rsidRPr="00C45F7F">
        <w:rPr>
          <w:rFonts w:eastAsia="Calibri"/>
          <w:strike/>
        </w:rPr>
        <w:t>Fracture Mechanics Toughness Tests Part I – Method for Determination of K</w:t>
      </w:r>
      <w:r w:rsidR="00AB32D0" w:rsidRPr="00C45F7F">
        <w:rPr>
          <w:rFonts w:eastAsia="Calibri"/>
          <w:strike/>
          <w:sz w:val="13"/>
          <w:szCs w:val="13"/>
        </w:rPr>
        <w:t>IC</w:t>
      </w:r>
      <w:r w:rsidR="00AB32D0" w:rsidRPr="00C45F7F">
        <w:rPr>
          <w:rFonts w:eastAsia="Calibri"/>
          <w:strike/>
        </w:rPr>
        <w:t>, Critical COD and Critical J Values of BS PD 6493-1991.  Guidance an Methods for Assessing the A Acceptability of Flaws in Fusion Welded Structures; Metallic Materials</w:t>
      </w:r>
    </w:p>
    <w:p w:rsidR="00AB32D0" w:rsidRPr="00C45F7F" w:rsidRDefault="00AB32D0" w:rsidP="0036023E">
      <w:pPr>
        <w:tabs>
          <w:tab w:val="left" w:pos="2552"/>
        </w:tabs>
        <w:suppressAutoHyphens w:val="0"/>
        <w:spacing w:before="120" w:line="240" w:lineRule="auto"/>
        <w:ind w:left="4536" w:right="1134" w:hanging="2268"/>
        <w:jc w:val="both"/>
        <w:rPr>
          <w:rFonts w:eastAsia="Calibri"/>
          <w:sz w:val="12"/>
          <w:szCs w:val="12"/>
        </w:rPr>
      </w:pPr>
      <w:r w:rsidRPr="00C45F7F">
        <w:rPr>
          <w:rFonts w:eastAsia="Calibri"/>
        </w:rPr>
        <w:t xml:space="preserve">EN </w:t>
      </w:r>
      <w:r w:rsidRPr="00C45F7F">
        <w:t>Standards</w:t>
      </w:r>
      <w:r w:rsidR="00E433EA" w:rsidRPr="00C45F7F">
        <w:rPr>
          <w:vertAlign w:val="superscript"/>
        </w:rPr>
        <w:t>3</w:t>
      </w:r>
    </w:p>
    <w:p w:rsidR="00AB32D0" w:rsidRPr="00C45F7F" w:rsidRDefault="007639A5"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r w:rsidRPr="00C45F7F">
        <w:rPr>
          <w:rFonts w:eastAsia="Calibri"/>
          <w:strike/>
        </w:rPr>
        <w:t>EN 13322-2 2003</w:t>
      </w:r>
      <w:r w:rsidRPr="00C45F7F">
        <w:rPr>
          <w:rFonts w:eastAsia="Calibri"/>
          <w:strike/>
        </w:rPr>
        <w:tab/>
      </w:r>
      <w:r w:rsidR="00AB32D0" w:rsidRPr="00C45F7F">
        <w:rPr>
          <w:rFonts w:eastAsia="Calibri"/>
          <w:strike/>
        </w:rPr>
        <w:t>Transportable gas cylinders – Refillable welded steel gas cylinders – Design and construction – Part 2: Stainless steel</w:t>
      </w:r>
    </w:p>
    <w:p w:rsidR="00AB32D0" w:rsidRPr="00C45F7F" w:rsidRDefault="007639A5"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r w:rsidRPr="00C45F7F">
        <w:rPr>
          <w:rFonts w:eastAsia="Calibri"/>
          <w:strike/>
        </w:rPr>
        <w:t>EN ISO 5817 2003</w:t>
      </w:r>
      <w:r w:rsidRPr="00C45F7F">
        <w:rPr>
          <w:rFonts w:eastAsia="Calibri"/>
          <w:strike/>
        </w:rPr>
        <w:tab/>
      </w:r>
      <w:r w:rsidR="00AB32D0" w:rsidRPr="00C45F7F">
        <w:rPr>
          <w:rFonts w:eastAsia="Calibri"/>
          <w:strike/>
        </w:rPr>
        <w:t>Arc-welded joints in steel; guidance on quality levels for imperfections</w:t>
      </w:r>
    </w:p>
    <w:p w:rsidR="00AB32D0" w:rsidRPr="00C45F7F" w:rsidRDefault="007639A5"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EN1251-2 2000</w:t>
      </w:r>
      <w:r w:rsidRPr="00C45F7F">
        <w:rPr>
          <w:rFonts w:eastAsia="Calibri"/>
        </w:rPr>
        <w:tab/>
      </w:r>
      <w:r w:rsidR="00AB32D0" w:rsidRPr="00C45F7F">
        <w:rPr>
          <w:rFonts w:eastAsia="Calibri"/>
        </w:rPr>
        <w:t>Cryogenic vessels. Vacuum insulated vessels of not more than 1,000 litres volume</w:t>
      </w:r>
    </w:p>
    <w:p w:rsidR="00AB32D0" w:rsidRPr="00C45F7F" w:rsidRDefault="007639A5"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r w:rsidRPr="00C45F7F">
        <w:rPr>
          <w:rFonts w:eastAsia="Calibri"/>
          <w:strike/>
        </w:rPr>
        <w:t>EN 895:1995</w:t>
      </w:r>
      <w:r w:rsidRPr="00C45F7F">
        <w:rPr>
          <w:rFonts w:eastAsia="Calibri"/>
          <w:strike/>
        </w:rPr>
        <w:tab/>
      </w:r>
      <w:r w:rsidR="00AB32D0" w:rsidRPr="00C45F7F">
        <w:rPr>
          <w:rFonts w:eastAsia="Calibri"/>
          <w:strike/>
        </w:rPr>
        <w:t>Destructive tests on welds in metallic materials. Transverse tensile test</w:t>
      </w:r>
    </w:p>
    <w:p w:rsidR="00AB32D0" w:rsidRPr="00C45F7F" w:rsidRDefault="007639A5"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r w:rsidRPr="00C45F7F">
        <w:rPr>
          <w:rFonts w:eastAsia="Calibri"/>
          <w:strike/>
        </w:rPr>
        <w:t>EN 910:1996</w:t>
      </w:r>
      <w:r w:rsidRPr="00C45F7F">
        <w:rPr>
          <w:rFonts w:eastAsia="Calibri"/>
          <w:strike/>
        </w:rPr>
        <w:tab/>
      </w:r>
      <w:r w:rsidR="00AB32D0" w:rsidRPr="00C45F7F">
        <w:rPr>
          <w:rFonts w:eastAsia="Calibri"/>
          <w:strike/>
        </w:rPr>
        <w:t>Destructive test methods on welds in metallic materials. Bend tests</w:t>
      </w:r>
    </w:p>
    <w:p w:rsidR="00AB32D0" w:rsidRPr="00C45F7F" w:rsidRDefault="007639A5"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r w:rsidRPr="00C45F7F">
        <w:rPr>
          <w:rFonts w:eastAsia="Calibri"/>
          <w:strike/>
        </w:rPr>
        <w:t>EN 1435:1997</w:t>
      </w:r>
      <w:r w:rsidRPr="00C45F7F">
        <w:rPr>
          <w:rFonts w:eastAsia="Calibri"/>
          <w:strike/>
        </w:rPr>
        <w:tab/>
      </w:r>
      <w:r w:rsidR="00AB32D0" w:rsidRPr="00C45F7F">
        <w:rPr>
          <w:rFonts w:eastAsia="Calibri"/>
          <w:strike/>
        </w:rPr>
        <w:t>Non-destructive examination of welds.  Radiographic examination of welded joints</w:t>
      </w:r>
    </w:p>
    <w:p w:rsidR="00AB32D0" w:rsidRPr="00C45F7F" w:rsidRDefault="007639A5"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r w:rsidRPr="00C45F7F">
        <w:rPr>
          <w:rFonts w:eastAsia="Calibri"/>
          <w:strike/>
        </w:rPr>
        <w:t>EN 6892-1:2009</w:t>
      </w:r>
      <w:r w:rsidRPr="00C45F7F">
        <w:rPr>
          <w:rFonts w:eastAsia="Calibri"/>
          <w:strike/>
        </w:rPr>
        <w:tab/>
      </w:r>
      <w:r w:rsidR="00AB32D0" w:rsidRPr="00C45F7F">
        <w:rPr>
          <w:rFonts w:eastAsia="Calibri"/>
          <w:strike/>
        </w:rPr>
        <w:t>Metallic materials. Tensile test</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r w:rsidRPr="00C45F7F">
        <w:rPr>
          <w:rFonts w:eastAsia="Calibri"/>
          <w:strike/>
        </w:rPr>
        <w:t>E</w:t>
      </w:r>
      <w:r w:rsidR="007639A5" w:rsidRPr="00C45F7F">
        <w:rPr>
          <w:rFonts w:eastAsia="Calibri"/>
          <w:strike/>
        </w:rPr>
        <w:t>N 10045-1:1990</w:t>
      </w:r>
      <w:r w:rsidR="007639A5" w:rsidRPr="00C45F7F">
        <w:rPr>
          <w:rFonts w:eastAsia="Calibri"/>
          <w:strike/>
        </w:rPr>
        <w:tab/>
      </w:r>
      <w:r w:rsidRPr="00C45F7F">
        <w:rPr>
          <w:rFonts w:eastAsia="Calibri"/>
          <w:strike/>
        </w:rPr>
        <w:t>Charpy impact test on metallic materials. Test method (V- and U-notches)</w:t>
      </w:r>
    </w:p>
    <w:p w:rsidR="00AB32D0" w:rsidRPr="00C45F7F" w:rsidRDefault="00AB32D0" w:rsidP="0036023E">
      <w:pPr>
        <w:tabs>
          <w:tab w:val="left" w:pos="2552"/>
        </w:tabs>
        <w:suppressAutoHyphens w:val="0"/>
        <w:spacing w:before="120" w:line="240" w:lineRule="auto"/>
        <w:ind w:left="4536" w:right="1134" w:hanging="2268"/>
        <w:jc w:val="both"/>
        <w:rPr>
          <w:rFonts w:eastAsia="Calibri"/>
          <w:sz w:val="12"/>
          <w:szCs w:val="12"/>
        </w:rPr>
      </w:pPr>
      <w:r w:rsidRPr="00C45F7F">
        <w:rPr>
          <w:rFonts w:eastAsia="Calibri"/>
        </w:rPr>
        <w:t xml:space="preserve">ISO </w:t>
      </w:r>
      <w:r w:rsidRPr="00C45F7F">
        <w:t>Standards</w:t>
      </w:r>
      <w:r w:rsidR="00E433EA" w:rsidRPr="00C45F7F">
        <w:rPr>
          <w:vertAlign w:val="superscript"/>
        </w:rPr>
        <w:t>4</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 37</w:t>
      </w:r>
      <w:r w:rsidRPr="00C45F7F">
        <w:rPr>
          <w:rFonts w:eastAsia="Calibri"/>
        </w:rPr>
        <w:tab/>
      </w:r>
      <w:r w:rsidR="00AB32D0" w:rsidRPr="00C45F7F">
        <w:rPr>
          <w:rFonts w:eastAsia="Calibri"/>
        </w:rPr>
        <w:t>Rubber, vulcanized or thermoplastic – Determination of tensile stress-strain properties.</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r w:rsidRPr="00C45F7F">
        <w:rPr>
          <w:rFonts w:eastAsia="Calibri"/>
          <w:strike/>
        </w:rPr>
        <w:t>ISO 148-1983 Steel</w:t>
      </w:r>
      <w:r w:rsidRPr="00C45F7F">
        <w:rPr>
          <w:rFonts w:eastAsia="Calibri"/>
          <w:strike/>
        </w:rPr>
        <w:tab/>
      </w:r>
      <w:r w:rsidR="00AB32D0" w:rsidRPr="00C45F7F">
        <w:rPr>
          <w:rFonts w:eastAsia="Calibri"/>
          <w:strike/>
        </w:rPr>
        <w:t>Charpy Impact Test (v-notch) ISO 188 Rubber, volcanized or thermoplastic – Accelerated ageing and heat resistance tests</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b/>
        </w:rPr>
      </w:pPr>
      <w:r w:rsidRPr="00C45F7F">
        <w:rPr>
          <w:rFonts w:eastAsia="Calibri"/>
          <w:b/>
        </w:rPr>
        <w:t>ISO 148-1</w:t>
      </w:r>
      <w:r w:rsidRPr="00C45F7F">
        <w:rPr>
          <w:rFonts w:eastAsia="Calibri"/>
          <w:b/>
        </w:rPr>
        <w:tab/>
      </w:r>
      <w:r w:rsidR="00AB32D0" w:rsidRPr="00C45F7F">
        <w:rPr>
          <w:rFonts w:eastAsia="Calibri"/>
          <w:b/>
        </w:rPr>
        <w:t>Metallic materials – Charpy pendulum impact test – Part 1: Test method</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 306-1987</w:t>
      </w:r>
      <w:r w:rsidRPr="00C45F7F">
        <w:rPr>
          <w:rFonts w:eastAsia="Calibri"/>
        </w:rPr>
        <w:tab/>
      </w:r>
      <w:r w:rsidR="00AB32D0" w:rsidRPr="00C45F7F">
        <w:rPr>
          <w:rFonts w:eastAsia="Calibri"/>
        </w:rPr>
        <w:t>Plastics - Thermoplastic Materials – Determination of Vicat Softening Temperature</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r w:rsidRPr="00C45F7F">
        <w:rPr>
          <w:rFonts w:eastAsia="Calibri"/>
          <w:strike/>
        </w:rPr>
        <w:t>ISO 527 Pt 1-93</w:t>
      </w:r>
      <w:r w:rsidRPr="00C45F7F">
        <w:rPr>
          <w:rFonts w:eastAsia="Calibri"/>
          <w:strike/>
        </w:rPr>
        <w:tab/>
      </w:r>
      <w:r w:rsidR="00AB32D0" w:rsidRPr="00C45F7F">
        <w:rPr>
          <w:rFonts w:eastAsia="Calibri"/>
          <w:strike/>
        </w:rPr>
        <w:t>Plastics - Determination of Tensile Properties – Part I: General principles</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b/>
        </w:rPr>
      </w:pPr>
      <w:r w:rsidRPr="00C45F7F">
        <w:rPr>
          <w:rFonts w:eastAsia="Calibri"/>
          <w:b/>
        </w:rPr>
        <w:t>ISO 527-2</w:t>
      </w:r>
      <w:r w:rsidRPr="00C45F7F">
        <w:rPr>
          <w:rFonts w:eastAsia="Calibri"/>
          <w:b/>
        </w:rPr>
        <w:tab/>
      </w:r>
      <w:r w:rsidR="00AB32D0" w:rsidRPr="00C45F7F">
        <w:rPr>
          <w:rFonts w:eastAsia="Calibri"/>
          <w:b/>
        </w:rPr>
        <w:t>Plastics – Determination of tensile properties – Part 2: Test conditions for moulding and extrusion plastics</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r w:rsidRPr="00C45F7F">
        <w:rPr>
          <w:rFonts w:eastAsia="Calibri"/>
          <w:strike/>
        </w:rPr>
        <w:t>ISO 642-79</w:t>
      </w:r>
      <w:r w:rsidRPr="00C45F7F">
        <w:rPr>
          <w:rFonts w:eastAsia="Calibri"/>
          <w:strike/>
        </w:rPr>
        <w:tab/>
      </w:r>
      <w:r w:rsidR="00AB32D0" w:rsidRPr="00C45F7F">
        <w:rPr>
          <w:rFonts w:eastAsia="Calibri"/>
          <w:strike/>
        </w:rPr>
        <w:t>Steel-Hardenability Test by End Quenching (Jominy Test)</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b/>
        </w:rPr>
      </w:pPr>
      <w:r w:rsidRPr="00C45F7F">
        <w:rPr>
          <w:rFonts w:eastAsia="Calibri"/>
          <w:b/>
        </w:rPr>
        <w:t>ISO 9227</w:t>
      </w:r>
      <w:r w:rsidRPr="00C45F7F">
        <w:rPr>
          <w:rFonts w:eastAsia="Calibri"/>
          <w:b/>
        </w:rPr>
        <w:tab/>
      </w:r>
      <w:r w:rsidR="00AB32D0" w:rsidRPr="00C45F7F">
        <w:rPr>
          <w:rFonts w:eastAsia="Calibri"/>
          <w:b/>
        </w:rPr>
        <w:t>Corrosion tests in artificial Atmospheres – Salt spray tests</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 1307</w:t>
      </w:r>
      <w:r w:rsidRPr="00C45F7F">
        <w:rPr>
          <w:rFonts w:eastAsia="Calibri"/>
        </w:rPr>
        <w:tab/>
      </w:r>
      <w:r w:rsidR="00AB32D0" w:rsidRPr="00C45F7F">
        <w:rPr>
          <w:rFonts w:eastAsia="Calibri"/>
        </w:rPr>
        <w:t>Rubber and plastics hoses – Hose sizes, minimum and maximum inside diameters, and tolerances on cut-to-length hoses</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lastRenderedPageBreak/>
        <w:t>ISO 1402</w:t>
      </w:r>
      <w:r w:rsidRPr="00C45F7F">
        <w:rPr>
          <w:rFonts w:eastAsia="Calibri"/>
        </w:rPr>
        <w:tab/>
      </w:r>
      <w:r w:rsidR="00AB32D0" w:rsidRPr="00C45F7F">
        <w:rPr>
          <w:rFonts w:eastAsia="Calibri"/>
        </w:rPr>
        <w:t>Rubber and plastics hoses and hose assemblies – Hydrostatic testing</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b/>
        </w:rPr>
      </w:pPr>
      <w:r w:rsidRPr="00C45F7F">
        <w:rPr>
          <w:rFonts w:eastAsia="Calibri"/>
          <w:b/>
        </w:rPr>
        <w:t>ISO 14130</w:t>
      </w:r>
      <w:r w:rsidRPr="00C45F7F">
        <w:rPr>
          <w:rFonts w:eastAsia="Calibri"/>
          <w:b/>
        </w:rPr>
        <w:tab/>
      </w:r>
      <w:r w:rsidR="00AB32D0" w:rsidRPr="00C45F7F">
        <w:rPr>
          <w:rFonts w:eastAsia="Calibri"/>
          <w:b/>
        </w:rPr>
        <w:t>Fibre-reinforced plastic composites – Determination of apparent interlaminar shear strength by short-beam method</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 1431</w:t>
      </w:r>
      <w:r w:rsidRPr="00C45F7F">
        <w:rPr>
          <w:rFonts w:eastAsia="Calibri"/>
        </w:rPr>
        <w:tab/>
      </w:r>
      <w:r w:rsidR="00AB32D0" w:rsidRPr="00C45F7F">
        <w:rPr>
          <w:rFonts w:eastAsia="Calibri"/>
        </w:rPr>
        <w:t>Rubber, vulcanized or thermoplastic – Resistance to ozone cracking</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 1436</w:t>
      </w:r>
      <w:r w:rsidRPr="00C45F7F">
        <w:rPr>
          <w:rFonts w:eastAsia="Calibri"/>
        </w:rPr>
        <w:tab/>
      </w:r>
      <w:r w:rsidR="00AB32D0" w:rsidRPr="00C45F7F">
        <w:rPr>
          <w:rFonts w:eastAsia="Calibri"/>
        </w:rPr>
        <w:t>Rubber hoses and hose assemblies – Wire-braid reinforced hydraulic types for oil-based or waterbased fluids – Specification</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 1817</w:t>
      </w:r>
      <w:r w:rsidRPr="00C45F7F">
        <w:rPr>
          <w:rFonts w:eastAsia="Calibri"/>
        </w:rPr>
        <w:tab/>
      </w:r>
      <w:r w:rsidR="00AB32D0" w:rsidRPr="00C45F7F">
        <w:rPr>
          <w:rFonts w:eastAsia="Calibri"/>
        </w:rPr>
        <w:t>Rubber, vulcanized or thermoplastic – Determination of the effect of liquids</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 2808</w:t>
      </w:r>
      <w:r w:rsidRPr="00C45F7F">
        <w:rPr>
          <w:rFonts w:eastAsia="Calibri"/>
          <w:strike/>
        </w:rPr>
        <w:t>-91</w:t>
      </w:r>
      <w:r w:rsidR="008D08B9" w:rsidRPr="00C45F7F">
        <w:rPr>
          <w:rFonts w:eastAsia="Calibri"/>
        </w:rPr>
        <w:tab/>
      </w:r>
      <w:r w:rsidRPr="00C45F7F">
        <w:rPr>
          <w:rFonts w:eastAsia="Calibri"/>
        </w:rPr>
        <w:t xml:space="preserve">Paints and Varnishes – Determination of film </w:t>
      </w:r>
      <w:r w:rsidRPr="00C45F7F">
        <w:rPr>
          <w:rFonts w:eastAsia="Calibri"/>
          <w:strike/>
        </w:rPr>
        <w:t>T</w:t>
      </w:r>
      <w:r w:rsidRPr="00C45F7F">
        <w:rPr>
          <w:rFonts w:eastAsia="Calibri"/>
          <w:b/>
        </w:rPr>
        <w:t>t</w:t>
      </w:r>
      <w:r w:rsidRPr="00C45F7F">
        <w:rPr>
          <w:rFonts w:eastAsia="Calibri"/>
        </w:rPr>
        <w:t>hickness</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r w:rsidRPr="00C45F7F">
        <w:rPr>
          <w:rFonts w:eastAsia="Calibri"/>
          <w:strike/>
        </w:rPr>
        <w:t>ISO 3628-78</w:t>
      </w:r>
      <w:r w:rsidRPr="00C45F7F">
        <w:rPr>
          <w:rFonts w:eastAsia="Calibri"/>
          <w:strike/>
        </w:rPr>
        <w:tab/>
      </w:r>
      <w:r w:rsidR="00AB32D0" w:rsidRPr="00C45F7F">
        <w:rPr>
          <w:rFonts w:eastAsia="Calibri"/>
          <w:strike/>
        </w:rPr>
        <w:t>Glass Reinforced Materials – Determination of Tensile Properties</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 4080</w:t>
      </w:r>
      <w:r w:rsidRPr="00C45F7F">
        <w:rPr>
          <w:rFonts w:eastAsia="Calibri"/>
        </w:rPr>
        <w:tab/>
      </w:r>
      <w:r w:rsidR="00AB32D0" w:rsidRPr="00C45F7F">
        <w:rPr>
          <w:rFonts w:eastAsia="Calibri"/>
        </w:rPr>
        <w:t>Rubber and plastics hoses and hose assemblies – Determination of permeability to gas</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r w:rsidRPr="00C45F7F">
        <w:rPr>
          <w:rFonts w:eastAsia="Calibri"/>
          <w:strike/>
        </w:rPr>
        <w:t>ISO 4624-78</w:t>
      </w:r>
      <w:r w:rsidRPr="00C45F7F">
        <w:rPr>
          <w:rFonts w:eastAsia="Calibri"/>
          <w:strike/>
        </w:rPr>
        <w:tab/>
      </w:r>
      <w:r w:rsidR="00AB32D0" w:rsidRPr="00C45F7F">
        <w:rPr>
          <w:rFonts w:eastAsia="Calibri"/>
          <w:strike/>
        </w:rPr>
        <w:t>Plastics and Varnishes – Pull-off Test for adhesion</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w:t>
      </w:r>
      <w:r w:rsidR="008D08B9" w:rsidRPr="00C45F7F">
        <w:rPr>
          <w:rFonts w:eastAsia="Calibri"/>
        </w:rPr>
        <w:t>SO 4672</w:t>
      </w:r>
      <w:r w:rsidR="008D08B9" w:rsidRPr="00C45F7F">
        <w:rPr>
          <w:rFonts w:eastAsia="Calibri"/>
        </w:rPr>
        <w:tab/>
      </w:r>
      <w:r w:rsidRPr="00C45F7F">
        <w:rPr>
          <w:rFonts w:eastAsia="Calibri"/>
        </w:rPr>
        <w:t>Rubber and plastics – Sub-ambient temperature flexibility tests</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 xml:space="preserve">ISO </w:t>
      </w:r>
      <w:r w:rsidRPr="00C45F7F">
        <w:rPr>
          <w:rFonts w:eastAsia="Calibri"/>
          <w:strike/>
        </w:rPr>
        <w:t>6982-84</w:t>
      </w:r>
      <w:r w:rsidRPr="00C45F7F">
        <w:rPr>
          <w:rFonts w:eastAsia="Calibri"/>
        </w:rPr>
        <w:t xml:space="preserve"> </w:t>
      </w:r>
      <w:r w:rsidR="008D08B9" w:rsidRPr="00C45F7F">
        <w:rPr>
          <w:rFonts w:eastAsia="Calibri"/>
          <w:b/>
        </w:rPr>
        <w:t>6892</w:t>
      </w:r>
      <w:r w:rsidR="008D08B9" w:rsidRPr="00C45F7F">
        <w:rPr>
          <w:rFonts w:eastAsia="Calibri"/>
          <w:b/>
        </w:rPr>
        <w:tab/>
      </w:r>
      <w:r w:rsidRPr="00C45F7F">
        <w:rPr>
          <w:rFonts w:eastAsia="Calibri"/>
        </w:rPr>
        <w:t>Metallic Materials – Tensile Testing</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 6506</w:t>
      </w:r>
      <w:r w:rsidRPr="00C45F7F">
        <w:rPr>
          <w:rFonts w:eastAsia="Calibri"/>
          <w:strike/>
        </w:rPr>
        <w:t>-1981</w:t>
      </w:r>
      <w:r w:rsidR="008D08B9" w:rsidRPr="00C45F7F">
        <w:rPr>
          <w:rFonts w:eastAsia="Calibri"/>
        </w:rPr>
        <w:tab/>
      </w:r>
      <w:r w:rsidRPr="00C45F7F">
        <w:rPr>
          <w:rFonts w:eastAsia="Calibri"/>
        </w:rPr>
        <w:t>Metallic Materials – Hardness test – Brinell Test</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r w:rsidRPr="00C45F7F">
        <w:rPr>
          <w:rFonts w:eastAsia="Calibri"/>
          <w:strike/>
        </w:rPr>
        <w:t>ISO 6508-1986</w:t>
      </w:r>
      <w:r w:rsidRPr="00C45F7F">
        <w:rPr>
          <w:rFonts w:eastAsia="Calibri"/>
          <w:strike/>
        </w:rPr>
        <w:tab/>
      </w:r>
      <w:r w:rsidR="00AB32D0" w:rsidRPr="00C45F7F">
        <w:rPr>
          <w:rFonts w:eastAsia="Calibri"/>
          <w:strike/>
        </w:rPr>
        <w:t>Metallic Materials – Hardness Tests – Rockwell Test (Scales, ABCDEFGHK)</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 7225</w:t>
      </w:r>
      <w:r w:rsidRPr="00C45F7F">
        <w:rPr>
          <w:rFonts w:eastAsia="Calibri"/>
        </w:rPr>
        <w:tab/>
      </w:r>
      <w:r w:rsidR="00AB32D0" w:rsidRPr="00C45F7F">
        <w:rPr>
          <w:rFonts w:eastAsia="Calibri"/>
        </w:rPr>
        <w:t>Precautionary Labels for Gas Cylinders</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w:t>
      </w:r>
      <w:r w:rsidRPr="00C45F7F">
        <w:rPr>
          <w:rFonts w:eastAsia="Calibri"/>
          <w:strike/>
        </w:rPr>
        <w:t>/DIS</w:t>
      </w:r>
      <w:r w:rsidRPr="00C45F7F">
        <w:rPr>
          <w:rFonts w:eastAsia="Calibri"/>
        </w:rPr>
        <w:t xml:space="preserve"> 7866</w:t>
      </w:r>
      <w:r w:rsidRPr="00C45F7F">
        <w:rPr>
          <w:rFonts w:eastAsia="Calibri"/>
          <w:strike/>
        </w:rPr>
        <w:t>-1992</w:t>
      </w:r>
      <w:r w:rsidR="008D08B9" w:rsidRPr="00C45F7F">
        <w:rPr>
          <w:rFonts w:eastAsia="Calibri"/>
        </w:rPr>
        <w:tab/>
      </w:r>
      <w:r w:rsidRPr="00C45F7F">
        <w:rPr>
          <w:rFonts w:eastAsia="Calibri"/>
        </w:rPr>
        <w:t xml:space="preserve">Refillable </w:t>
      </w:r>
      <w:r w:rsidRPr="00C45F7F">
        <w:rPr>
          <w:rFonts w:eastAsia="Calibri"/>
          <w:strike/>
        </w:rPr>
        <w:t>Transportable</w:t>
      </w:r>
      <w:r w:rsidRPr="00C45F7F">
        <w:rPr>
          <w:rFonts w:eastAsia="Calibri"/>
        </w:rPr>
        <w:t xml:space="preserve"> </w:t>
      </w:r>
      <w:r w:rsidRPr="00C45F7F">
        <w:rPr>
          <w:rFonts w:eastAsia="Calibri"/>
          <w:strike/>
        </w:rPr>
        <w:t>S</w:t>
      </w:r>
      <w:r w:rsidRPr="00C45F7F">
        <w:rPr>
          <w:rFonts w:eastAsia="Calibri"/>
          <w:b/>
        </w:rPr>
        <w:t>s</w:t>
      </w:r>
      <w:r w:rsidRPr="00C45F7F">
        <w:rPr>
          <w:rFonts w:eastAsia="Calibri"/>
        </w:rPr>
        <w:t xml:space="preserve">eamless </w:t>
      </w:r>
      <w:r w:rsidRPr="00C45F7F">
        <w:rPr>
          <w:rFonts w:eastAsia="Calibri"/>
          <w:strike/>
        </w:rPr>
        <w:t>A</w:t>
      </w:r>
      <w:r w:rsidRPr="00C45F7F">
        <w:rPr>
          <w:rFonts w:eastAsia="Calibri"/>
          <w:b/>
        </w:rPr>
        <w:t>a</w:t>
      </w:r>
      <w:r w:rsidRPr="00C45F7F">
        <w:rPr>
          <w:rFonts w:eastAsia="Calibri"/>
        </w:rPr>
        <w:t xml:space="preserve">luminium </w:t>
      </w:r>
      <w:r w:rsidRPr="00C45F7F">
        <w:rPr>
          <w:rFonts w:eastAsia="Calibri"/>
          <w:strike/>
        </w:rPr>
        <w:t>A</w:t>
      </w:r>
      <w:r w:rsidRPr="00C45F7F">
        <w:rPr>
          <w:rFonts w:eastAsia="Calibri"/>
          <w:b/>
        </w:rPr>
        <w:t>a</w:t>
      </w:r>
      <w:r w:rsidRPr="00C45F7F">
        <w:rPr>
          <w:rFonts w:eastAsia="Calibri"/>
        </w:rPr>
        <w:t xml:space="preserve">lloy </w:t>
      </w:r>
      <w:r w:rsidRPr="00C45F7F">
        <w:rPr>
          <w:rFonts w:eastAsia="Calibri"/>
          <w:b/>
        </w:rPr>
        <w:t>gas</w:t>
      </w:r>
      <w:r w:rsidRPr="00C45F7F">
        <w:rPr>
          <w:rFonts w:eastAsia="Calibri"/>
        </w:rPr>
        <w:t xml:space="preserve"> </w:t>
      </w:r>
      <w:r w:rsidRPr="00C45F7F">
        <w:rPr>
          <w:rFonts w:eastAsia="Calibri"/>
          <w:strike/>
        </w:rPr>
        <w:t>C</w:t>
      </w:r>
      <w:r w:rsidRPr="00C45F7F">
        <w:rPr>
          <w:rFonts w:eastAsia="Calibri"/>
          <w:b/>
        </w:rPr>
        <w:t>c</w:t>
      </w:r>
      <w:r w:rsidRPr="00C45F7F">
        <w:rPr>
          <w:rFonts w:eastAsia="Calibri"/>
        </w:rPr>
        <w:t xml:space="preserve">ylinders </w:t>
      </w:r>
      <w:r w:rsidRPr="00C45F7F">
        <w:rPr>
          <w:rFonts w:eastAsia="Calibri"/>
          <w:strike/>
        </w:rPr>
        <w:t>for Worldwide Usage</w:t>
      </w:r>
      <w:r w:rsidRPr="00C45F7F">
        <w:rPr>
          <w:rFonts w:eastAsia="Calibri"/>
        </w:rPr>
        <w:t xml:space="preserve"> – Design, </w:t>
      </w:r>
      <w:r w:rsidRPr="00C45F7F">
        <w:rPr>
          <w:rFonts w:eastAsia="Calibri"/>
          <w:b/>
        </w:rPr>
        <w:t>construction and testing</w:t>
      </w:r>
      <w:r w:rsidRPr="00C45F7F">
        <w:rPr>
          <w:rFonts w:eastAsia="Calibri"/>
          <w:i/>
        </w:rPr>
        <w:t xml:space="preserve"> </w:t>
      </w:r>
      <w:r w:rsidRPr="00C45F7F">
        <w:rPr>
          <w:rFonts w:eastAsia="Calibri"/>
          <w:strike/>
        </w:rPr>
        <w:t>Manufacture and Acceptance</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 9001</w:t>
      </w:r>
      <w:r w:rsidRPr="00C45F7F">
        <w:rPr>
          <w:rFonts w:eastAsia="Calibri"/>
          <w:strike/>
        </w:rPr>
        <w:t>:1994</w:t>
      </w:r>
      <w:r w:rsidR="008D08B9" w:rsidRPr="00C45F7F">
        <w:rPr>
          <w:rFonts w:eastAsia="Calibri"/>
        </w:rPr>
        <w:tab/>
      </w:r>
      <w:r w:rsidRPr="00C45F7F">
        <w:rPr>
          <w:rFonts w:eastAsia="Calibri"/>
        </w:rPr>
        <w:t>Quality Assurance in Design/Development.  Production, Installation and Servicing</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 9002</w:t>
      </w:r>
      <w:r w:rsidRPr="00C45F7F">
        <w:rPr>
          <w:rFonts w:eastAsia="Calibri"/>
          <w:strike/>
        </w:rPr>
        <w:t>:1994</w:t>
      </w:r>
      <w:r w:rsidR="008D08B9" w:rsidRPr="00C45F7F">
        <w:rPr>
          <w:rFonts w:eastAsia="Calibri"/>
        </w:rPr>
        <w:tab/>
      </w:r>
      <w:r w:rsidRPr="00C45F7F">
        <w:rPr>
          <w:rFonts w:eastAsia="Calibri"/>
        </w:rPr>
        <w:t>Quality Assurance in Production and Installation</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b/>
        </w:rPr>
      </w:pPr>
      <w:r w:rsidRPr="00C45F7F">
        <w:rPr>
          <w:rFonts w:eastAsia="Calibri"/>
          <w:b/>
        </w:rPr>
        <w:t>ISO 9809-1</w:t>
      </w:r>
      <w:r w:rsidRPr="00C45F7F">
        <w:rPr>
          <w:rFonts w:eastAsia="Calibri"/>
          <w:b/>
        </w:rPr>
        <w:tab/>
      </w:r>
      <w:r w:rsidR="00AB32D0" w:rsidRPr="00C45F7F">
        <w:rPr>
          <w:rFonts w:eastAsia="Calibri"/>
          <w:b/>
        </w:rPr>
        <w:t>Gas cylinders — Refillable seamless steel gas cylinders — Des</w:t>
      </w:r>
      <w:r w:rsidRPr="00C45F7F">
        <w:rPr>
          <w:rFonts w:eastAsia="Calibri"/>
          <w:b/>
        </w:rPr>
        <w:t xml:space="preserve">ign, construction and testing — </w:t>
      </w:r>
      <w:r w:rsidR="00AB32D0" w:rsidRPr="00C45F7F">
        <w:rPr>
          <w:rFonts w:eastAsia="Calibri"/>
          <w:b/>
        </w:rPr>
        <w:t>Part 1: Quenched and tempered steel cylinders wi</w:t>
      </w:r>
      <w:r w:rsidR="000D692E">
        <w:rPr>
          <w:rFonts w:eastAsia="Calibri"/>
          <w:b/>
        </w:rPr>
        <w:t>th tensile strength less than 1,</w:t>
      </w:r>
      <w:r w:rsidR="00AB32D0" w:rsidRPr="00C45F7F">
        <w:rPr>
          <w:rFonts w:eastAsia="Calibri"/>
          <w:b/>
        </w:rPr>
        <w:t>100 MPa</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b/>
        </w:rPr>
      </w:pPr>
      <w:r w:rsidRPr="00C45F7F">
        <w:rPr>
          <w:rFonts w:eastAsia="Calibri"/>
          <w:b/>
        </w:rPr>
        <w:t>ISO 9809-2</w:t>
      </w:r>
      <w:r w:rsidRPr="00C45F7F">
        <w:rPr>
          <w:rFonts w:eastAsia="Calibri"/>
          <w:b/>
        </w:rPr>
        <w:tab/>
      </w:r>
      <w:r w:rsidR="00AB32D0" w:rsidRPr="00C45F7F">
        <w:rPr>
          <w:rFonts w:eastAsia="Calibri"/>
          <w:b/>
        </w:rPr>
        <w:t>Gas cylinders — Refillable seamless steel gas cylinders — Design, construction and testing —</w:t>
      </w:r>
      <w:r w:rsidRPr="00C45F7F">
        <w:rPr>
          <w:rFonts w:eastAsia="Calibri"/>
          <w:b/>
        </w:rPr>
        <w:t xml:space="preserve"> </w:t>
      </w:r>
      <w:r w:rsidR="00AB32D0" w:rsidRPr="00C45F7F">
        <w:rPr>
          <w:rFonts w:eastAsia="Calibri"/>
          <w:b/>
        </w:rPr>
        <w:t>Part 2: Quenched and tempered steel cylinders with tensile stre</w:t>
      </w:r>
      <w:r w:rsidR="000D692E">
        <w:rPr>
          <w:rFonts w:eastAsia="Calibri"/>
          <w:b/>
        </w:rPr>
        <w:t>ngth greater than or equal to 1,</w:t>
      </w:r>
      <w:r w:rsidR="00AB32D0" w:rsidRPr="00C45F7F">
        <w:rPr>
          <w:rFonts w:eastAsia="Calibri"/>
          <w:b/>
        </w:rPr>
        <w:t>100 MPa</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b/>
        </w:rPr>
      </w:pPr>
      <w:r w:rsidRPr="00C45F7F">
        <w:rPr>
          <w:rFonts w:eastAsia="Calibri"/>
          <w:b/>
        </w:rPr>
        <w:lastRenderedPageBreak/>
        <w:t>ISO 9809-3</w:t>
      </w:r>
      <w:r w:rsidRPr="00C45F7F">
        <w:rPr>
          <w:rFonts w:eastAsia="Calibri"/>
          <w:b/>
        </w:rPr>
        <w:tab/>
      </w:r>
      <w:r w:rsidR="00AB32D0" w:rsidRPr="00C45F7F">
        <w:rPr>
          <w:rFonts w:eastAsia="Calibri"/>
          <w:b/>
        </w:rPr>
        <w:t>Gas cylinders — Refillable seamless steel gas cylinders — Design, construction and testing — Part 3: Normalized steel cylinders</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r w:rsidRPr="00C45F7F">
        <w:rPr>
          <w:rFonts w:eastAsia="Calibri"/>
          <w:strike/>
        </w:rPr>
        <w:t>ISO/DIS 12737</w:t>
      </w:r>
      <w:r w:rsidRPr="00C45F7F">
        <w:rPr>
          <w:rFonts w:eastAsia="Calibri"/>
          <w:strike/>
        </w:rPr>
        <w:tab/>
      </w:r>
      <w:r w:rsidR="00AB32D0" w:rsidRPr="00C45F7F">
        <w:rPr>
          <w:rFonts w:eastAsia="Calibri"/>
          <w:strike/>
        </w:rPr>
        <w:t>Metallic Materials – Determination of the Plane-Strain Fracture Toughness</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ISO12991</w:t>
      </w:r>
      <w:r w:rsidRPr="00C45F7F">
        <w:rPr>
          <w:rFonts w:eastAsia="Calibri"/>
        </w:rPr>
        <w:tab/>
      </w:r>
      <w:r w:rsidR="00AB32D0" w:rsidRPr="00C45F7F">
        <w:rPr>
          <w:rFonts w:eastAsia="Calibri"/>
        </w:rPr>
        <w:t>Liquefied natural gas (LNG) – transportable tanks for use on board of vehicles</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ISO14469-1</w:t>
      </w:r>
      <w:r w:rsidRPr="00C45F7F">
        <w:rPr>
          <w:rFonts w:eastAsia="Calibri"/>
          <w:strike/>
        </w:rPr>
        <w:t>:2004</w:t>
      </w:r>
      <w:r w:rsidR="008D08B9" w:rsidRPr="00C45F7F">
        <w:rPr>
          <w:rFonts w:eastAsia="Calibri"/>
        </w:rPr>
        <w:tab/>
      </w:r>
      <w:r w:rsidRPr="00C45F7F">
        <w:rPr>
          <w:rFonts w:eastAsia="Calibri"/>
        </w:rPr>
        <w:t>Road Vehicles: compressed natural gas CNG refuelling connector: Part I: 20 MPa (200 bar) connector</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ISO14469-2:</w:t>
      </w:r>
      <w:r w:rsidRPr="00C45F7F">
        <w:rPr>
          <w:rFonts w:eastAsia="Calibri"/>
          <w:strike/>
        </w:rPr>
        <w:t>2007</w:t>
      </w:r>
      <w:r w:rsidR="008D08B9" w:rsidRPr="00C45F7F">
        <w:rPr>
          <w:rFonts w:eastAsia="Calibri"/>
        </w:rPr>
        <w:tab/>
      </w:r>
      <w:r w:rsidRPr="00C45F7F">
        <w:rPr>
          <w:rFonts w:eastAsia="Calibri"/>
        </w:rPr>
        <w:t>Road Vehicles: compressed natural gas CNG refuelling connector: Part II: 20 MPa (200 bar) connector</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b/>
        </w:rPr>
      </w:pPr>
      <w:r w:rsidRPr="00C45F7F">
        <w:rPr>
          <w:rFonts w:eastAsia="Calibri"/>
          <w:b/>
        </w:rPr>
        <w:t>ISO 15403-1</w:t>
      </w:r>
      <w:r w:rsidRPr="00C45F7F">
        <w:rPr>
          <w:rFonts w:eastAsia="Calibri"/>
          <w:b/>
        </w:rPr>
        <w:tab/>
      </w:r>
      <w:r w:rsidR="00AB32D0" w:rsidRPr="00C45F7F">
        <w:rPr>
          <w:rFonts w:eastAsia="Calibri"/>
          <w:b/>
        </w:rPr>
        <w:t>Natural gas — Natural gas for use as a compressed fuel for vehicles — Part 1: Designation of the quality</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b/>
        </w:rPr>
      </w:pPr>
      <w:r w:rsidRPr="00C45F7F">
        <w:rPr>
          <w:rFonts w:eastAsia="Calibri"/>
          <w:b/>
        </w:rPr>
        <w:t>ISO/TR 15403-2</w:t>
      </w:r>
      <w:r w:rsidRPr="00C45F7F">
        <w:rPr>
          <w:rFonts w:eastAsia="Calibri"/>
          <w:b/>
        </w:rPr>
        <w:tab/>
      </w:r>
      <w:r w:rsidR="00AB32D0" w:rsidRPr="00C45F7F">
        <w:rPr>
          <w:rFonts w:eastAsia="Calibri"/>
          <w:b/>
        </w:rPr>
        <w:t>Natural gas — Natural gas for use as a compressed fuel for vehicles — Part 2: Specification of the quality</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ISO15</w:t>
      </w:r>
      <w:r w:rsidR="008D08B9" w:rsidRPr="00C45F7F">
        <w:rPr>
          <w:rFonts w:eastAsia="Calibri"/>
        </w:rPr>
        <w:t>500</w:t>
      </w:r>
      <w:r w:rsidR="008D08B9" w:rsidRPr="00C45F7F">
        <w:rPr>
          <w:rFonts w:eastAsia="Calibri"/>
        </w:rPr>
        <w:tab/>
      </w:r>
      <w:r w:rsidRPr="00C45F7F">
        <w:rPr>
          <w:rFonts w:eastAsia="Calibri"/>
        </w:rPr>
        <w:t>Road vehicles – Compressed natural gas (CNG) fuel system components</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b/>
        </w:rPr>
      </w:pPr>
      <w:r w:rsidRPr="00C45F7F">
        <w:rPr>
          <w:rFonts w:eastAsia="Calibri"/>
          <w:b/>
        </w:rPr>
        <w:t>ISO 15500-13</w:t>
      </w:r>
      <w:r w:rsidRPr="00C45F7F">
        <w:rPr>
          <w:rFonts w:eastAsia="Calibri"/>
          <w:b/>
        </w:rPr>
        <w:tab/>
      </w:r>
      <w:r w:rsidR="00AB32D0" w:rsidRPr="00C45F7F">
        <w:rPr>
          <w:rFonts w:eastAsia="Calibri"/>
          <w:b/>
        </w:rPr>
        <w:t>Road vehicles – Compressed natural gas (CNG) fuel system components — Part 13: Pressure relief device (PRD)</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 21028-1</w:t>
      </w:r>
      <w:r w:rsidRPr="00C45F7F">
        <w:rPr>
          <w:rFonts w:eastAsia="Calibri"/>
          <w:strike/>
        </w:rPr>
        <w:t>:2004</w:t>
      </w:r>
      <w:r w:rsidR="008D08B9" w:rsidRPr="00C45F7F">
        <w:rPr>
          <w:rFonts w:eastAsia="Calibri"/>
        </w:rPr>
        <w:tab/>
      </w:r>
      <w:r w:rsidRPr="00C45F7F">
        <w:rPr>
          <w:rFonts w:eastAsia="Calibri"/>
        </w:rPr>
        <w:t>Cryogenic vessels – Toughness requirements for materials at cryogenic temperature – Part I: Temperatures below -80 °C</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 21029-1</w:t>
      </w:r>
      <w:r w:rsidRPr="00C45F7F">
        <w:rPr>
          <w:rFonts w:eastAsia="Calibri"/>
          <w:strike/>
        </w:rPr>
        <w:t>:2004</w:t>
      </w:r>
      <w:r w:rsidR="008D08B9" w:rsidRPr="00C45F7F">
        <w:rPr>
          <w:rFonts w:eastAsia="Calibri"/>
        </w:rPr>
        <w:tab/>
      </w:r>
      <w:r w:rsidRPr="00C45F7F">
        <w:rPr>
          <w:rFonts w:eastAsia="Calibri"/>
        </w:rPr>
        <w:t>Cryogenic vessels – Transportable vacuum insulated vessels of not more than 1,000 litres volume – Part I: Design, fabrication, inspection and tests</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ISO/IEC Guide 25</w:t>
      </w:r>
      <w:r w:rsidRPr="00C45F7F">
        <w:rPr>
          <w:rFonts w:eastAsia="Calibri"/>
          <w:strike/>
        </w:rPr>
        <w:t>-1990</w:t>
      </w:r>
      <w:r w:rsidRPr="00C45F7F">
        <w:rPr>
          <w:rFonts w:eastAsia="Calibri"/>
        </w:rPr>
        <w:t xml:space="preserve"> </w:t>
      </w:r>
      <w:r w:rsidR="0036023E">
        <w:rPr>
          <w:rFonts w:eastAsia="Calibri"/>
        </w:rPr>
        <w:tab/>
      </w:r>
      <w:r w:rsidRPr="00C45F7F">
        <w:rPr>
          <w:rFonts w:eastAsia="Calibri"/>
        </w:rPr>
        <w:t>General requirements for the Technical Competence of Testing Laboratories</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ISO/IEC Guide 48</w:t>
      </w:r>
      <w:r w:rsidRPr="00C45F7F">
        <w:rPr>
          <w:rFonts w:eastAsia="Calibri"/>
          <w:strike/>
        </w:rPr>
        <w:t>-1986</w:t>
      </w:r>
      <w:r w:rsidRPr="00C45F7F">
        <w:rPr>
          <w:rFonts w:eastAsia="Calibri"/>
        </w:rPr>
        <w:t xml:space="preserve"> Guidelines for Third Party Assessment and Registration of Supplies Quality System</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r w:rsidRPr="00C45F7F">
        <w:rPr>
          <w:rFonts w:eastAsia="Calibri"/>
          <w:strike/>
        </w:rPr>
        <w:t>ISO/DIS 9809</w:t>
      </w:r>
      <w:r w:rsidRPr="00C45F7F">
        <w:rPr>
          <w:rFonts w:eastAsia="Calibri"/>
          <w:strike/>
        </w:rPr>
        <w:tab/>
      </w:r>
      <w:r w:rsidR="00AB32D0" w:rsidRPr="00C45F7F">
        <w:rPr>
          <w:rFonts w:eastAsia="Calibri"/>
          <w:strike/>
        </w:rPr>
        <w:t>Transportable Seamless Steel Gas Cylinders Design, Construction and Testing – Part I: Quenched and Tempered Steel Cylinders with Tensile Strength &lt; 1,100 MPa</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r w:rsidRPr="00C45F7F">
        <w:rPr>
          <w:rFonts w:eastAsia="Calibri"/>
          <w:strike/>
        </w:rPr>
        <w:t>ISO 11439</w:t>
      </w:r>
      <w:r w:rsidRPr="00C45F7F">
        <w:rPr>
          <w:rFonts w:eastAsia="Calibri"/>
          <w:strike/>
        </w:rPr>
        <w:tab/>
      </w:r>
      <w:r w:rsidR="00AB32D0" w:rsidRPr="00C45F7F">
        <w:rPr>
          <w:rFonts w:eastAsia="Calibri"/>
          <w:strike/>
        </w:rPr>
        <w:t>Gas cylinders — High pressure cylinders for the on-board storage of natural gas as a fuel for automotive vehicles</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sz w:val="12"/>
          <w:szCs w:val="12"/>
        </w:rPr>
      </w:pPr>
      <w:r w:rsidRPr="00C45F7F">
        <w:rPr>
          <w:rFonts w:eastAsia="Calibri"/>
        </w:rPr>
        <w:t>NACE Standard</w:t>
      </w:r>
      <w:r w:rsidR="00E433EA" w:rsidRPr="00C45F7F">
        <w:rPr>
          <w:rFonts w:eastAsia="Calibri"/>
          <w:vertAlign w:val="superscript"/>
        </w:rPr>
        <w:t>5</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NACE TM0177-90</w:t>
      </w:r>
      <w:r w:rsidRPr="00C45F7F">
        <w:rPr>
          <w:rFonts w:eastAsia="Calibri"/>
        </w:rPr>
        <w:tab/>
      </w:r>
      <w:r w:rsidR="00AB32D0" w:rsidRPr="00C45F7F">
        <w:rPr>
          <w:rFonts w:eastAsia="Calibri"/>
        </w:rPr>
        <w:t>Laboratory Testing of Metals for Resistance to Sulphide Stress Cracking in H</w:t>
      </w:r>
      <w:r w:rsidR="00AB32D0" w:rsidRPr="00C45F7F">
        <w:rPr>
          <w:rFonts w:eastAsia="Calibri"/>
          <w:sz w:val="13"/>
          <w:szCs w:val="13"/>
        </w:rPr>
        <w:t>2</w:t>
      </w:r>
      <w:r w:rsidR="00AB32D0" w:rsidRPr="00C45F7F">
        <w:rPr>
          <w:rFonts w:eastAsia="Calibri"/>
        </w:rPr>
        <w:t>S Environments</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sz w:val="12"/>
          <w:szCs w:val="12"/>
        </w:rPr>
      </w:pPr>
      <w:r w:rsidRPr="00C45F7F">
        <w:rPr>
          <w:rFonts w:eastAsia="Calibri"/>
        </w:rPr>
        <w:t>ECE Regulations</w:t>
      </w:r>
      <w:r w:rsidR="00E433EA" w:rsidRPr="00C45F7F">
        <w:rPr>
          <w:rFonts w:eastAsia="Calibri"/>
          <w:vertAlign w:val="superscript"/>
        </w:rPr>
        <w:t>6</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lastRenderedPageBreak/>
        <w:t>Regulation No. 10</w:t>
      </w:r>
      <w:r w:rsidRPr="00C45F7F">
        <w:rPr>
          <w:rFonts w:eastAsia="Calibri"/>
        </w:rPr>
        <w:tab/>
      </w:r>
      <w:r w:rsidR="00AB32D0" w:rsidRPr="00C45F7F">
        <w:rPr>
          <w:rFonts w:eastAsia="Calibri"/>
        </w:rPr>
        <w:t>Uniform provisions concerning the approval of vehicles with regard to electromagnetic</w:t>
      </w:r>
      <w:r w:rsidRPr="00C45F7F">
        <w:rPr>
          <w:rFonts w:eastAsia="Calibri"/>
        </w:rPr>
        <w:t xml:space="preserve"> </w:t>
      </w:r>
      <w:r w:rsidR="00E433EA" w:rsidRPr="00C45F7F">
        <w:rPr>
          <w:rFonts w:eastAsia="Calibri"/>
        </w:rPr>
        <w:t>compatibility</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USA Federal Regulations</w:t>
      </w:r>
      <w:r w:rsidR="00E433EA" w:rsidRPr="00C45F7F">
        <w:rPr>
          <w:rFonts w:eastAsia="Calibri"/>
          <w:vertAlign w:val="superscript"/>
        </w:rPr>
        <w:t>7</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49 CF</w:t>
      </w:r>
      <w:r w:rsidR="008D08B9" w:rsidRPr="00C45F7F">
        <w:rPr>
          <w:rFonts w:eastAsia="Calibri"/>
        </w:rPr>
        <w:t>R 393.67</w:t>
      </w:r>
      <w:r w:rsidR="008D08B9" w:rsidRPr="00C45F7F">
        <w:rPr>
          <w:rFonts w:eastAsia="Calibri"/>
        </w:rPr>
        <w:tab/>
        <w:t>Liquid fuel tanks</w:t>
      </w:r>
    </w:p>
    <w:p w:rsidR="00AB32D0" w:rsidRPr="00C45F7F" w:rsidRDefault="00AB32D0" w:rsidP="0036023E">
      <w:pPr>
        <w:widowControl w:val="0"/>
        <w:tabs>
          <w:tab w:val="left" w:pos="2835"/>
        </w:tabs>
        <w:suppressAutoHyphens w:val="0"/>
        <w:autoSpaceDE w:val="0"/>
        <w:autoSpaceDN w:val="0"/>
        <w:adjustRightInd w:val="0"/>
        <w:spacing w:before="120" w:line="240" w:lineRule="auto"/>
        <w:ind w:left="4536" w:right="1134" w:hanging="2268"/>
        <w:jc w:val="both"/>
        <w:rPr>
          <w:rFonts w:eastAsia="Calibri"/>
          <w:sz w:val="12"/>
          <w:szCs w:val="12"/>
        </w:rPr>
      </w:pPr>
      <w:r w:rsidRPr="00C45F7F">
        <w:rPr>
          <w:rFonts w:eastAsia="Calibri"/>
        </w:rPr>
        <w:t>SAE Standards</w:t>
      </w:r>
      <w:r w:rsidR="00E433EA" w:rsidRPr="00C45F7F">
        <w:rPr>
          <w:rFonts w:eastAsia="Calibri"/>
          <w:vertAlign w:val="superscript"/>
        </w:rPr>
        <w:t>8</w:t>
      </w:r>
    </w:p>
    <w:p w:rsidR="00E433EA" w:rsidRPr="00C45F7F" w:rsidRDefault="008D08B9" w:rsidP="0036023E">
      <w:pPr>
        <w:widowControl w:val="0"/>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SAE J2343-2008</w:t>
      </w:r>
      <w:r w:rsidRPr="00C45F7F">
        <w:rPr>
          <w:rFonts w:eastAsia="Calibri"/>
        </w:rPr>
        <w:tab/>
      </w:r>
      <w:r w:rsidR="00AB32D0" w:rsidRPr="00C45F7F">
        <w:rPr>
          <w:rFonts w:eastAsia="Calibri"/>
        </w:rPr>
        <w:t>Recommended Practice for LNG Medium and Heavy-Duty Powered Vehicles</w:t>
      </w:r>
    </w:p>
    <w:p w:rsidR="00E433EA" w:rsidRPr="00C45F7F" w:rsidRDefault="00E433EA" w:rsidP="004F146B">
      <w:pPr>
        <w:widowControl w:val="0"/>
        <w:tabs>
          <w:tab w:val="left" w:pos="2835"/>
        </w:tabs>
        <w:suppressAutoHyphens w:val="0"/>
        <w:autoSpaceDE w:val="0"/>
        <w:autoSpaceDN w:val="0"/>
        <w:adjustRightInd w:val="0"/>
        <w:spacing w:before="120" w:line="240" w:lineRule="auto"/>
        <w:ind w:left="2835" w:right="1134" w:hanging="1701"/>
        <w:jc w:val="both"/>
        <w:rPr>
          <w:rFonts w:eastAsia="Calibri"/>
        </w:rPr>
      </w:pPr>
      <w:r w:rsidRPr="00C45F7F">
        <w:rPr>
          <w:rFonts w:eastAsia="Calibri"/>
        </w:rPr>
        <w:t>_____________</w:t>
      </w:r>
    </w:p>
    <w:p w:rsidR="00E433EA" w:rsidRPr="0036023E" w:rsidRDefault="00E433EA" w:rsidP="004F146B">
      <w:pPr>
        <w:widowControl w:val="0"/>
        <w:tabs>
          <w:tab w:val="left" w:pos="1701"/>
        </w:tabs>
        <w:suppressAutoHyphens w:val="0"/>
        <w:autoSpaceDE w:val="0"/>
        <w:autoSpaceDN w:val="0"/>
        <w:adjustRightInd w:val="0"/>
        <w:spacing w:line="240" w:lineRule="auto"/>
        <w:ind w:left="1701" w:right="1134" w:hanging="567"/>
        <w:jc w:val="both"/>
        <w:rPr>
          <w:rFonts w:eastAsia="Calibri"/>
          <w:sz w:val="18"/>
          <w:szCs w:val="18"/>
        </w:rPr>
      </w:pPr>
      <w:r w:rsidRPr="0036023E">
        <w:rPr>
          <w:rFonts w:eastAsia="Calibri"/>
          <w:sz w:val="18"/>
          <w:szCs w:val="18"/>
          <w:vertAlign w:val="superscript"/>
        </w:rPr>
        <w:t>3</w:t>
      </w:r>
      <w:r w:rsidRPr="0036023E">
        <w:rPr>
          <w:rFonts w:eastAsia="Calibri"/>
          <w:sz w:val="18"/>
          <w:szCs w:val="18"/>
        </w:rPr>
        <w:tab/>
        <w:t>European Norm.</w:t>
      </w:r>
    </w:p>
    <w:p w:rsidR="00E433EA" w:rsidRPr="0036023E" w:rsidRDefault="00E433EA" w:rsidP="004F146B">
      <w:pPr>
        <w:widowControl w:val="0"/>
        <w:tabs>
          <w:tab w:val="left" w:pos="1701"/>
        </w:tabs>
        <w:suppressAutoHyphens w:val="0"/>
        <w:autoSpaceDE w:val="0"/>
        <w:autoSpaceDN w:val="0"/>
        <w:adjustRightInd w:val="0"/>
        <w:spacing w:line="240" w:lineRule="auto"/>
        <w:ind w:left="1701" w:right="1134" w:hanging="567"/>
        <w:jc w:val="both"/>
        <w:rPr>
          <w:rFonts w:eastAsia="Calibri"/>
          <w:sz w:val="18"/>
          <w:szCs w:val="18"/>
        </w:rPr>
      </w:pPr>
      <w:r w:rsidRPr="0036023E">
        <w:rPr>
          <w:rFonts w:eastAsia="Calibri"/>
          <w:sz w:val="18"/>
          <w:szCs w:val="18"/>
          <w:vertAlign w:val="superscript"/>
        </w:rPr>
        <w:t>4</w:t>
      </w:r>
      <w:r w:rsidRPr="0036023E">
        <w:rPr>
          <w:rFonts w:eastAsia="Calibri"/>
          <w:sz w:val="18"/>
          <w:szCs w:val="18"/>
        </w:rPr>
        <w:tab/>
        <w:t>International Organization for Standardization</w:t>
      </w:r>
      <w:r w:rsidR="00557826" w:rsidRPr="0036023E">
        <w:rPr>
          <w:rFonts w:eastAsia="Calibri"/>
          <w:sz w:val="18"/>
          <w:szCs w:val="18"/>
        </w:rPr>
        <w:t>.</w:t>
      </w:r>
    </w:p>
    <w:p w:rsidR="00E433EA" w:rsidRPr="0036023E" w:rsidRDefault="00E433EA" w:rsidP="004F146B">
      <w:pPr>
        <w:widowControl w:val="0"/>
        <w:tabs>
          <w:tab w:val="left" w:pos="1701"/>
        </w:tabs>
        <w:suppressAutoHyphens w:val="0"/>
        <w:autoSpaceDE w:val="0"/>
        <w:autoSpaceDN w:val="0"/>
        <w:adjustRightInd w:val="0"/>
        <w:spacing w:line="240" w:lineRule="auto"/>
        <w:ind w:left="1701" w:right="1134" w:hanging="567"/>
        <w:jc w:val="both"/>
        <w:rPr>
          <w:rFonts w:eastAsia="Calibri"/>
          <w:sz w:val="18"/>
          <w:szCs w:val="18"/>
        </w:rPr>
      </w:pPr>
      <w:r w:rsidRPr="0036023E">
        <w:rPr>
          <w:rFonts w:eastAsia="Calibri"/>
          <w:sz w:val="18"/>
          <w:szCs w:val="18"/>
          <w:vertAlign w:val="superscript"/>
        </w:rPr>
        <w:t>5</w:t>
      </w:r>
      <w:r w:rsidRPr="0036023E">
        <w:rPr>
          <w:rFonts w:eastAsia="Calibri"/>
          <w:sz w:val="18"/>
          <w:szCs w:val="18"/>
        </w:rPr>
        <w:tab/>
        <w:t>National Association of Corrosion Engineers.</w:t>
      </w:r>
    </w:p>
    <w:p w:rsidR="00E433EA" w:rsidRPr="0036023E" w:rsidRDefault="00E433EA" w:rsidP="004F146B">
      <w:pPr>
        <w:widowControl w:val="0"/>
        <w:tabs>
          <w:tab w:val="left" w:pos="1701"/>
        </w:tabs>
        <w:suppressAutoHyphens w:val="0"/>
        <w:autoSpaceDE w:val="0"/>
        <w:autoSpaceDN w:val="0"/>
        <w:adjustRightInd w:val="0"/>
        <w:spacing w:line="240" w:lineRule="auto"/>
        <w:ind w:left="1701" w:right="1134" w:hanging="567"/>
        <w:jc w:val="both"/>
        <w:rPr>
          <w:rFonts w:eastAsia="Calibri"/>
          <w:sz w:val="18"/>
          <w:szCs w:val="18"/>
        </w:rPr>
      </w:pPr>
      <w:r w:rsidRPr="0036023E">
        <w:rPr>
          <w:rFonts w:eastAsia="Calibri"/>
          <w:sz w:val="18"/>
          <w:szCs w:val="18"/>
          <w:vertAlign w:val="superscript"/>
        </w:rPr>
        <w:t>6</w:t>
      </w:r>
      <w:r w:rsidRPr="0036023E">
        <w:rPr>
          <w:rFonts w:eastAsia="Calibri"/>
          <w:sz w:val="18"/>
          <w:szCs w:val="18"/>
        </w:rPr>
        <w:tab/>
        <w:t>United Nations Economic Commission for Europe; Regulations.</w:t>
      </w:r>
    </w:p>
    <w:p w:rsidR="00E433EA" w:rsidRPr="0036023E" w:rsidRDefault="00E433EA" w:rsidP="004F146B">
      <w:pPr>
        <w:widowControl w:val="0"/>
        <w:tabs>
          <w:tab w:val="left" w:pos="1701"/>
        </w:tabs>
        <w:suppressAutoHyphens w:val="0"/>
        <w:autoSpaceDE w:val="0"/>
        <w:autoSpaceDN w:val="0"/>
        <w:adjustRightInd w:val="0"/>
        <w:spacing w:line="240" w:lineRule="auto"/>
        <w:ind w:left="1701" w:right="1134" w:hanging="567"/>
        <w:jc w:val="both"/>
        <w:rPr>
          <w:rFonts w:eastAsia="Calibri"/>
          <w:sz w:val="18"/>
          <w:szCs w:val="18"/>
        </w:rPr>
      </w:pPr>
      <w:r w:rsidRPr="0036023E">
        <w:rPr>
          <w:rFonts w:eastAsia="Calibri"/>
          <w:sz w:val="18"/>
          <w:szCs w:val="18"/>
          <w:vertAlign w:val="superscript"/>
        </w:rPr>
        <w:t>7</w:t>
      </w:r>
      <w:r w:rsidRPr="0036023E">
        <w:rPr>
          <w:rFonts w:eastAsia="Calibri"/>
          <w:sz w:val="18"/>
          <w:szCs w:val="18"/>
        </w:rPr>
        <w:tab/>
        <w:t>United States of America Federal Regulations</w:t>
      </w:r>
      <w:r w:rsidR="00557826" w:rsidRPr="0036023E">
        <w:rPr>
          <w:rFonts w:eastAsia="Calibri"/>
          <w:sz w:val="18"/>
          <w:szCs w:val="18"/>
        </w:rPr>
        <w:t>.</w:t>
      </w:r>
    </w:p>
    <w:p w:rsidR="00AB32D0" w:rsidRPr="0036023E" w:rsidRDefault="00E433EA" w:rsidP="004F146B">
      <w:pPr>
        <w:widowControl w:val="0"/>
        <w:tabs>
          <w:tab w:val="left" w:pos="1701"/>
        </w:tabs>
        <w:suppressAutoHyphens w:val="0"/>
        <w:autoSpaceDE w:val="0"/>
        <w:autoSpaceDN w:val="0"/>
        <w:adjustRightInd w:val="0"/>
        <w:spacing w:line="240" w:lineRule="auto"/>
        <w:ind w:left="1701" w:right="1134" w:hanging="567"/>
        <w:jc w:val="both"/>
        <w:rPr>
          <w:rFonts w:eastAsia="Calibri"/>
          <w:sz w:val="18"/>
          <w:szCs w:val="18"/>
        </w:rPr>
      </w:pPr>
      <w:r w:rsidRPr="0036023E">
        <w:rPr>
          <w:rFonts w:eastAsia="Calibri"/>
          <w:sz w:val="18"/>
          <w:szCs w:val="18"/>
          <w:vertAlign w:val="superscript"/>
        </w:rPr>
        <w:t>8</w:t>
      </w:r>
      <w:r w:rsidRPr="0036023E">
        <w:rPr>
          <w:rFonts w:eastAsia="Calibri"/>
          <w:sz w:val="18"/>
          <w:szCs w:val="18"/>
        </w:rPr>
        <w:tab/>
        <w:t>Society of Automotive Engineers</w:t>
      </w:r>
      <w:r w:rsidR="00557826" w:rsidRPr="0036023E">
        <w:rPr>
          <w:rFonts w:eastAsia="Calibri"/>
          <w:sz w:val="18"/>
          <w:szCs w:val="18"/>
        </w:rPr>
        <w:t>.</w:t>
      </w:r>
      <w:r w:rsidR="008D08B9" w:rsidRPr="0036023E">
        <w:rPr>
          <w:rFonts w:eastAsia="Calibri"/>
          <w:sz w:val="18"/>
          <w:szCs w:val="18"/>
        </w:rPr>
        <w:t>"</w:t>
      </w:r>
    </w:p>
    <w:p w:rsidR="00D05180" w:rsidRPr="00C45F7F" w:rsidRDefault="00D05180" w:rsidP="004F146B">
      <w:pPr>
        <w:tabs>
          <w:tab w:val="left" w:pos="2835"/>
        </w:tabs>
        <w:suppressAutoHyphens w:val="0"/>
        <w:autoSpaceDE w:val="0"/>
        <w:autoSpaceDN w:val="0"/>
        <w:adjustRightInd w:val="0"/>
        <w:spacing w:line="240" w:lineRule="auto"/>
        <w:ind w:right="1134"/>
        <w:jc w:val="both"/>
        <w:rPr>
          <w:rFonts w:eastAsia="Calibri"/>
        </w:rPr>
      </w:pPr>
    </w:p>
    <w:p w:rsidR="00AB32D0" w:rsidRPr="00C45F7F" w:rsidRDefault="00D05180" w:rsidP="004F146B">
      <w:pPr>
        <w:tabs>
          <w:tab w:val="left" w:pos="2268"/>
          <w:tab w:val="right" w:leader="dot" w:pos="8505"/>
        </w:tabs>
        <w:spacing w:after="120"/>
        <w:ind w:left="2268" w:right="1134" w:hanging="1134"/>
        <w:jc w:val="both"/>
      </w:pPr>
      <w:r w:rsidRPr="00C45F7F">
        <w:rPr>
          <w:i/>
        </w:rPr>
        <w:t>Paragraph 4</w:t>
      </w:r>
      <w:r w:rsidR="00391300" w:rsidRPr="00C45F7F">
        <w:rPr>
          <w:i/>
        </w:rPr>
        <w:t>.4</w:t>
      </w:r>
      <w:r w:rsidRPr="00C45F7F">
        <w:rPr>
          <w:i/>
        </w:rPr>
        <w:t>.,</w:t>
      </w:r>
      <w:r w:rsidRPr="00C45F7F">
        <w:t xml:space="preserve"> amend to read:</w:t>
      </w:r>
    </w:p>
    <w:p w:rsidR="00AB32D0" w:rsidRPr="00C45F7F" w:rsidRDefault="00391300" w:rsidP="004F146B">
      <w:pPr>
        <w:tabs>
          <w:tab w:val="left" w:pos="2268"/>
          <w:tab w:val="right" w:leader="dot" w:pos="8505"/>
        </w:tabs>
        <w:spacing w:after="120"/>
        <w:ind w:left="2268" w:right="1134" w:hanging="1134"/>
        <w:jc w:val="both"/>
      </w:pPr>
      <w:r w:rsidRPr="00C45F7F">
        <w:t>"</w:t>
      </w:r>
      <w:r w:rsidR="00D05180" w:rsidRPr="00C45F7F">
        <w:t>4.4.</w:t>
      </w:r>
      <w:r w:rsidR="00D05180" w:rsidRPr="00C45F7F">
        <w:tab/>
      </w:r>
      <w:r w:rsidR="00AB32D0" w:rsidRPr="00C45F7F">
        <w:t xml:space="preserve">"Working pressure" means the maximum pressure to which a component is designed to be subjected to and which is the basis for determining the strength of the component under consideration. </w:t>
      </w:r>
      <w:r w:rsidR="00AB32D0" w:rsidRPr="00C45F7F">
        <w:rPr>
          <w:strike/>
        </w:rPr>
        <w:t xml:space="preserve">For CNG cylinder, the settled pressure of 20 MPa at a uniform temperature of 15 </w:t>
      </w:r>
      <w:r w:rsidR="00D05180" w:rsidRPr="00C45F7F">
        <w:rPr>
          <w:strike/>
        </w:rPr>
        <w:t>°</w:t>
      </w:r>
      <w:r w:rsidR="00AB32D0" w:rsidRPr="00C45F7F">
        <w:rPr>
          <w:strike/>
        </w:rPr>
        <w:t>C.</w:t>
      </w:r>
      <w:r w:rsidR="00AB32D0" w:rsidRPr="00C45F7F">
        <w:t xml:space="preserve"> For LNG tank, the pressure of the LNG tank primary relief valve setting.</w:t>
      </w:r>
      <w:r w:rsidRPr="00C45F7F">
        <w:t>"</w:t>
      </w:r>
    </w:p>
    <w:p w:rsidR="00391300" w:rsidRPr="00C45F7F" w:rsidRDefault="00391300" w:rsidP="004F146B">
      <w:pPr>
        <w:tabs>
          <w:tab w:val="left" w:pos="2268"/>
          <w:tab w:val="right" w:leader="dot" w:pos="8505"/>
        </w:tabs>
        <w:spacing w:after="120"/>
        <w:ind w:left="2268" w:right="1134" w:hanging="1134"/>
        <w:jc w:val="both"/>
      </w:pPr>
      <w:r w:rsidRPr="00C45F7F">
        <w:rPr>
          <w:i/>
        </w:rPr>
        <w:t>Paragraphs 4.54. and 4.55.,</w:t>
      </w:r>
      <w:r w:rsidRPr="00C45F7F">
        <w:t xml:space="preserve"> shall be deleted.</w:t>
      </w:r>
    </w:p>
    <w:p w:rsidR="00391300" w:rsidRPr="00C45F7F" w:rsidRDefault="00A4188D" w:rsidP="004F146B">
      <w:pPr>
        <w:tabs>
          <w:tab w:val="left" w:pos="2268"/>
          <w:tab w:val="right" w:leader="dot" w:pos="8505"/>
        </w:tabs>
        <w:spacing w:after="120"/>
        <w:ind w:left="2268" w:right="1134" w:hanging="1134"/>
        <w:jc w:val="both"/>
      </w:pPr>
      <w:r w:rsidRPr="00C45F7F">
        <w:rPr>
          <w:i/>
        </w:rPr>
        <w:t>Paragraph 4.56.,</w:t>
      </w:r>
      <w:r w:rsidRPr="00C45F7F">
        <w:t xml:space="preserve"> renumber as paragraph 4.54.</w:t>
      </w:r>
    </w:p>
    <w:p w:rsidR="00391300" w:rsidRPr="00C45F7F" w:rsidRDefault="00391300" w:rsidP="004F146B">
      <w:pPr>
        <w:tabs>
          <w:tab w:val="left" w:pos="2268"/>
          <w:tab w:val="right" w:leader="dot" w:pos="8505"/>
        </w:tabs>
        <w:spacing w:after="120"/>
        <w:ind w:left="2268" w:right="1134" w:hanging="1134"/>
        <w:jc w:val="both"/>
      </w:pPr>
      <w:r w:rsidRPr="00C45F7F">
        <w:rPr>
          <w:i/>
        </w:rPr>
        <w:t>Paragraphs 4.57. to 4.60.,</w:t>
      </w:r>
      <w:r w:rsidRPr="00C45F7F">
        <w:t xml:space="preserve"> shall be deleted.</w:t>
      </w:r>
    </w:p>
    <w:p w:rsidR="00A4188D" w:rsidRPr="00C45F7F" w:rsidRDefault="00A4188D" w:rsidP="004F146B">
      <w:pPr>
        <w:tabs>
          <w:tab w:val="left" w:pos="2268"/>
          <w:tab w:val="right" w:leader="dot" w:pos="8505"/>
        </w:tabs>
        <w:spacing w:after="120"/>
        <w:ind w:left="2268" w:right="1134" w:hanging="1134"/>
        <w:jc w:val="both"/>
      </w:pPr>
      <w:r w:rsidRPr="00C45F7F">
        <w:rPr>
          <w:i/>
        </w:rPr>
        <w:t>Paragraph 4.61.,</w:t>
      </w:r>
      <w:r w:rsidRPr="00C45F7F">
        <w:t xml:space="preserve"> renumber as paragraph 4.55.</w:t>
      </w:r>
    </w:p>
    <w:p w:rsidR="00A4188D" w:rsidRPr="00C45F7F" w:rsidRDefault="00A4188D" w:rsidP="004F146B">
      <w:pPr>
        <w:tabs>
          <w:tab w:val="left" w:pos="2268"/>
          <w:tab w:val="right" w:leader="dot" w:pos="8505"/>
        </w:tabs>
        <w:spacing w:after="120"/>
        <w:ind w:left="2268" w:right="1134" w:hanging="1134"/>
        <w:jc w:val="both"/>
      </w:pPr>
      <w:r w:rsidRPr="00C45F7F">
        <w:rPr>
          <w:i/>
        </w:rPr>
        <w:t>Paragraph 4.62.,</w:t>
      </w:r>
      <w:r w:rsidRPr="00C45F7F">
        <w:t xml:space="preserve"> shall be deleted.</w:t>
      </w:r>
    </w:p>
    <w:p w:rsidR="00A4188D" w:rsidRPr="00C45F7F" w:rsidRDefault="00A4188D" w:rsidP="004F146B">
      <w:pPr>
        <w:tabs>
          <w:tab w:val="left" w:pos="2268"/>
          <w:tab w:val="right" w:leader="dot" w:pos="8505"/>
        </w:tabs>
        <w:spacing w:after="120"/>
        <w:ind w:left="2268" w:right="1134" w:hanging="1134"/>
        <w:jc w:val="both"/>
        <w:rPr>
          <w:rFonts w:eastAsia="Calibri"/>
          <w:spacing w:val="-1"/>
        </w:rPr>
      </w:pPr>
      <w:r w:rsidRPr="00C45F7F">
        <w:rPr>
          <w:rFonts w:eastAsia="Calibri"/>
          <w:i/>
          <w:spacing w:val="-1"/>
        </w:rPr>
        <w:t>Paragraphs 4.63. to 4.74.,</w:t>
      </w:r>
      <w:r w:rsidRPr="00C45F7F">
        <w:rPr>
          <w:rFonts w:eastAsia="Calibri"/>
          <w:spacing w:val="-1"/>
        </w:rPr>
        <w:t xml:space="preserve"> </w:t>
      </w:r>
      <w:r w:rsidRPr="00C45F7F">
        <w:t>renumber</w:t>
      </w:r>
      <w:r w:rsidRPr="00C45F7F">
        <w:rPr>
          <w:rFonts w:eastAsia="Calibri"/>
          <w:spacing w:val="-1"/>
        </w:rPr>
        <w:t xml:space="preserve"> as paragraphs 4.56. to 4.67.</w:t>
      </w:r>
    </w:p>
    <w:p w:rsidR="00D8447F" w:rsidRPr="0036023E" w:rsidRDefault="00A4188D" w:rsidP="0036023E">
      <w:pPr>
        <w:pStyle w:val="SingleTxtG"/>
        <w:rPr>
          <w:rFonts w:eastAsia="Calibri"/>
          <w:i/>
        </w:rPr>
      </w:pPr>
      <w:bookmarkStart w:id="2" w:name="bookmark0"/>
      <w:bookmarkEnd w:id="2"/>
      <w:r w:rsidRPr="0036023E">
        <w:rPr>
          <w:rFonts w:eastAsia="Calibri"/>
          <w:i/>
        </w:rPr>
        <w:t>Annex 3A</w:t>
      </w:r>
    </w:p>
    <w:p w:rsidR="00A4188D" w:rsidRPr="0036023E" w:rsidRDefault="00D8447F" w:rsidP="0036023E">
      <w:pPr>
        <w:pStyle w:val="SingleTxtG"/>
        <w:rPr>
          <w:rFonts w:eastAsia="Calibri"/>
        </w:rPr>
      </w:pPr>
      <w:r w:rsidRPr="0036023E">
        <w:rPr>
          <w:rFonts w:eastAsia="Calibri"/>
          <w:i/>
        </w:rPr>
        <w:t>Paragraph 1.,</w:t>
      </w:r>
      <w:r w:rsidRPr="0036023E">
        <w:rPr>
          <w:rFonts w:eastAsia="Calibri"/>
        </w:rPr>
        <w:t xml:space="preserve"> </w:t>
      </w:r>
      <w:r w:rsidR="00A4188D" w:rsidRPr="0036023E">
        <w:rPr>
          <w:rFonts w:eastAsia="Calibri"/>
        </w:rPr>
        <w:t>amend to read:</w:t>
      </w:r>
    </w:p>
    <w:p w:rsidR="00AB32D0" w:rsidRPr="0036023E" w:rsidRDefault="00D8447F" w:rsidP="0036023E">
      <w:pPr>
        <w:pStyle w:val="SingleTxtG"/>
        <w:rPr>
          <w:rFonts w:eastAsia="Calibri"/>
        </w:rPr>
      </w:pPr>
      <w:r w:rsidRPr="0036023E">
        <w:rPr>
          <w:rFonts w:eastAsia="Calibri"/>
        </w:rPr>
        <w:t>"1.</w:t>
      </w:r>
      <w:r w:rsidR="0036023E">
        <w:rPr>
          <w:rFonts w:eastAsia="Calibri"/>
        </w:rPr>
        <w:tab/>
      </w:r>
      <w:r w:rsidR="0036023E">
        <w:rPr>
          <w:rFonts w:eastAsia="Calibri"/>
        </w:rPr>
        <w:tab/>
      </w:r>
      <w:r w:rsidR="00AB32D0" w:rsidRPr="0036023E">
        <w:rPr>
          <w:rFonts w:eastAsia="Calibri"/>
        </w:rPr>
        <w:t>Scope</w:t>
      </w:r>
    </w:p>
    <w:p w:rsidR="00AB32D0" w:rsidRPr="00C45F7F" w:rsidRDefault="00A4188D" w:rsidP="004F146B">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spacing w:val="-1"/>
        </w:rPr>
        <w:tab/>
      </w:r>
      <w:r w:rsidR="00AB32D0" w:rsidRPr="00C45F7F">
        <w:rPr>
          <w:rFonts w:eastAsia="Calibri"/>
          <w:spacing w:val="-1"/>
        </w:rPr>
        <w:t>Cylinders</w:t>
      </w:r>
      <w:r w:rsidR="00AB32D0" w:rsidRPr="00C45F7F">
        <w:rPr>
          <w:rFonts w:eastAsia="Calibri"/>
          <w:spacing w:val="30"/>
        </w:rPr>
        <w:t xml:space="preserve"> </w:t>
      </w:r>
      <w:r w:rsidR="00AB32D0" w:rsidRPr="00C45F7F">
        <w:rPr>
          <w:rFonts w:eastAsia="Calibri"/>
        </w:rPr>
        <w:t>covered</w:t>
      </w:r>
      <w:r w:rsidR="00AB32D0" w:rsidRPr="00C45F7F">
        <w:rPr>
          <w:rFonts w:eastAsia="Calibri"/>
          <w:spacing w:val="33"/>
        </w:rPr>
        <w:t xml:space="preserve"> </w:t>
      </w:r>
      <w:r w:rsidR="00AB32D0" w:rsidRPr="00C45F7F">
        <w:rPr>
          <w:rFonts w:eastAsia="Calibri"/>
          <w:spacing w:val="1"/>
        </w:rPr>
        <w:t>by</w:t>
      </w:r>
      <w:r w:rsidR="00AB32D0" w:rsidRPr="00C45F7F">
        <w:rPr>
          <w:rFonts w:eastAsia="Calibri"/>
          <w:spacing w:val="28"/>
        </w:rPr>
        <w:t xml:space="preserve"> </w:t>
      </w:r>
      <w:r w:rsidR="00AB32D0" w:rsidRPr="00C45F7F">
        <w:rPr>
          <w:rFonts w:eastAsia="Calibri"/>
        </w:rPr>
        <w:t>this</w:t>
      </w:r>
      <w:r w:rsidR="00AB32D0" w:rsidRPr="00C45F7F">
        <w:rPr>
          <w:rFonts w:eastAsia="Calibri"/>
          <w:spacing w:val="31"/>
        </w:rPr>
        <w:t xml:space="preserve"> </w:t>
      </w:r>
      <w:r w:rsidR="00AB32D0" w:rsidRPr="00C45F7F">
        <w:rPr>
          <w:rFonts w:eastAsia="Calibri"/>
        </w:rPr>
        <w:t>annex</w:t>
      </w:r>
      <w:r w:rsidR="00AB32D0" w:rsidRPr="00C45F7F">
        <w:rPr>
          <w:rFonts w:eastAsia="Calibri"/>
          <w:spacing w:val="31"/>
        </w:rPr>
        <w:t xml:space="preserve"> </w:t>
      </w:r>
      <w:r w:rsidR="00AB32D0" w:rsidRPr="00C45F7F">
        <w:rPr>
          <w:rFonts w:eastAsia="Calibri"/>
        </w:rPr>
        <w:t>are</w:t>
      </w:r>
      <w:r w:rsidR="00AB32D0" w:rsidRPr="00C45F7F">
        <w:rPr>
          <w:rFonts w:eastAsia="Calibri"/>
          <w:spacing w:val="32"/>
        </w:rPr>
        <w:t xml:space="preserve"> </w:t>
      </w:r>
      <w:r w:rsidR="00AB32D0" w:rsidRPr="00C45F7F">
        <w:rPr>
          <w:rFonts w:eastAsia="Calibri"/>
        </w:rPr>
        <w:t>classified</w:t>
      </w:r>
      <w:r w:rsidR="00AB32D0" w:rsidRPr="00C45F7F">
        <w:rPr>
          <w:rFonts w:eastAsia="Calibri"/>
          <w:spacing w:val="33"/>
        </w:rPr>
        <w:t xml:space="preserve"> </w:t>
      </w:r>
      <w:r w:rsidR="00AB32D0" w:rsidRPr="00C45F7F">
        <w:rPr>
          <w:rFonts w:eastAsia="Calibri"/>
        </w:rPr>
        <w:t>in</w:t>
      </w:r>
      <w:r w:rsidR="00AB32D0" w:rsidRPr="00C45F7F">
        <w:rPr>
          <w:rFonts w:eastAsia="Calibri"/>
          <w:spacing w:val="33"/>
        </w:rPr>
        <w:t xml:space="preserve"> </w:t>
      </w:r>
      <w:r w:rsidR="00AB32D0" w:rsidRPr="00C45F7F">
        <w:rPr>
          <w:rFonts w:eastAsia="Calibri"/>
        </w:rPr>
        <w:t>Class</w:t>
      </w:r>
      <w:r w:rsidR="00AB32D0" w:rsidRPr="00C45F7F">
        <w:rPr>
          <w:rFonts w:eastAsia="Calibri"/>
          <w:spacing w:val="31"/>
        </w:rPr>
        <w:t xml:space="preserve"> </w:t>
      </w:r>
      <w:r w:rsidR="00AB32D0" w:rsidRPr="00C45F7F">
        <w:rPr>
          <w:rFonts w:eastAsia="Calibri"/>
        </w:rPr>
        <w:t>0,</w:t>
      </w:r>
      <w:r w:rsidR="00AB32D0" w:rsidRPr="00C45F7F">
        <w:rPr>
          <w:rFonts w:eastAsia="Calibri"/>
          <w:spacing w:val="32"/>
        </w:rPr>
        <w:t xml:space="preserve"> </w:t>
      </w:r>
      <w:r w:rsidR="00AB32D0" w:rsidRPr="00C45F7F">
        <w:rPr>
          <w:rFonts w:eastAsia="Calibri"/>
        </w:rPr>
        <w:t>as</w:t>
      </w:r>
      <w:r w:rsidR="00AB32D0" w:rsidRPr="00C45F7F">
        <w:rPr>
          <w:rFonts w:eastAsia="Calibri"/>
          <w:spacing w:val="31"/>
        </w:rPr>
        <w:t xml:space="preserve"> </w:t>
      </w:r>
      <w:r w:rsidR="00AB32D0" w:rsidRPr="00C45F7F">
        <w:rPr>
          <w:rFonts w:eastAsia="Calibri"/>
        </w:rPr>
        <w:t>described</w:t>
      </w:r>
      <w:r w:rsidR="00AB32D0" w:rsidRPr="00C45F7F">
        <w:rPr>
          <w:rFonts w:eastAsia="Calibri"/>
          <w:spacing w:val="32"/>
        </w:rPr>
        <w:t xml:space="preserve"> </w:t>
      </w:r>
      <w:r w:rsidR="00AB32D0" w:rsidRPr="00C45F7F">
        <w:rPr>
          <w:rFonts w:eastAsia="Calibri"/>
        </w:rPr>
        <w:t>in</w:t>
      </w:r>
      <w:r w:rsidR="00AB32D0" w:rsidRPr="00C45F7F">
        <w:rPr>
          <w:rFonts w:eastAsia="Calibri"/>
          <w:spacing w:val="28"/>
          <w:w w:val="99"/>
        </w:rPr>
        <w:t xml:space="preserve"> </w:t>
      </w:r>
      <w:r w:rsidR="00AB32D0" w:rsidRPr="00C45F7F">
        <w:rPr>
          <w:rFonts w:eastAsia="Calibri"/>
        </w:rPr>
        <w:t>paragraph</w:t>
      </w:r>
      <w:r w:rsidR="00AB32D0" w:rsidRPr="00C45F7F">
        <w:rPr>
          <w:rFonts w:eastAsia="Calibri"/>
          <w:spacing w:val="-6"/>
        </w:rPr>
        <w:t xml:space="preserve"> </w:t>
      </w:r>
      <w:r w:rsidR="00AB32D0" w:rsidRPr="00C45F7F">
        <w:rPr>
          <w:rFonts w:eastAsia="Calibri"/>
        </w:rPr>
        <w:t>3.</w:t>
      </w:r>
      <w:r w:rsidR="00AB32D0" w:rsidRPr="00C45F7F">
        <w:rPr>
          <w:rFonts w:eastAsia="Calibri"/>
          <w:spacing w:val="-5"/>
        </w:rPr>
        <w:t xml:space="preserve"> </w:t>
      </w:r>
      <w:r w:rsidR="00AB32D0" w:rsidRPr="00C45F7F">
        <w:rPr>
          <w:rFonts w:eastAsia="Calibri"/>
        </w:rPr>
        <w:t>of</w:t>
      </w:r>
      <w:r w:rsidR="00AB32D0" w:rsidRPr="00C45F7F">
        <w:rPr>
          <w:rFonts w:eastAsia="Calibri"/>
          <w:spacing w:val="-7"/>
        </w:rPr>
        <w:t xml:space="preserve"> </w:t>
      </w:r>
      <w:r w:rsidR="00AB32D0" w:rsidRPr="00C45F7F">
        <w:rPr>
          <w:rFonts w:eastAsia="Calibri"/>
          <w:spacing w:val="-1"/>
        </w:rPr>
        <w:t>this</w:t>
      </w:r>
      <w:r w:rsidR="00AB32D0" w:rsidRPr="00C45F7F">
        <w:rPr>
          <w:rFonts w:eastAsia="Calibri"/>
          <w:spacing w:val="-6"/>
        </w:rPr>
        <w:t xml:space="preserve"> </w:t>
      </w:r>
      <w:r w:rsidR="00AB32D0" w:rsidRPr="00C45F7F">
        <w:rPr>
          <w:rFonts w:eastAsia="Calibri"/>
        </w:rPr>
        <w:t>Regulation,</w:t>
      </w:r>
      <w:r w:rsidR="00AB32D0" w:rsidRPr="00C45F7F">
        <w:rPr>
          <w:rFonts w:eastAsia="Calibri"/>
          <w:spacing w:val="-5"/>
        </w:rPr>
        <w:t xml:space="preserve"> </w:t>
      </w:r>
      <w:r w:rsidR="00AB32D0" w:rsidRPr="00C45F7F">
        <w:rPr>
          <w:rFonts w:eastAsia="Calibri"/>
          <w:spacing w:val="-1"/>
        </w:rPr>
        <w:t>and</w:t>
      </w:r>
      <w:r w:rsidR="00AB32D0" w:rsidRPr="00C45F7F">
        <w:rPr>
          <w:rFonts w:eastAsia="Calibri"/>
          <w:spacing w:val="-4"/>
        </w:rPr>
        <w:t xml:space="preserve"> </w:t>
      </w:r>
      <w:r w:rsidR="00AB32D0" w:rsidRPr="00C45F7F">
        <w:rPr>
          <w:rFonts w:eastAsia="Calibri"/>
        </w:rPr>
        <w:t>are:</w:t>
      </w:r>
    </w:p>
    <w:p w:rsidR="00AB32D0" w:rsidRPr="00C45F7F" w:rsidRDefault="00A4188D" w:rsidP="004F146B">
      <w:pPr>
        <w:tabs>
          <w:tab w:val="left" w:pos="2268"/>
          <w:tab w:val="left" w:pos="3119"/>
        </w:tabs>
        <w:suppressAutoHyphens w:val="0"/>
        <w:kinsoku w:val="0"/>
        <w:overflowPunct w:val="0"/>
        <w:autoSpaceDE w:val="0"/>
        <w:autoSpaceDN w:val="0"/>
        <w:adjustRightInd w:val="0"/>
        <w:spacing w:before="120" w:line="240" w:lineRule="auto"/>
        <w:ind w:left="3119" w:right="1134" w:hanging="1985"/>
        <w:jc w:val="both"/>
        <w:rPr>
          <w:rFonts w:eastAsia="Calibri"/>
        </w:rPr>
      </w:pPr>
      <w:r w:rsidRPr="00C45F7F">
        <w:rPr>
          <w:rFonts w:eastAsia="Calibri"/>
        </w:rPr>
        <w:tab/>
      </w:r>
      <w:r w:rsidR="00D8447F" w:rsidRPr="00C45F7F">
        <w:rPr>
          <w:rFonts w:eastAsia="Calibri"/>
        </w:rPr>
        <w:t>CNG-1</w:t>
      </w:r>
      <w:r w:rsidR="00D8447F" w:rsidRPr="00C45F7F">
        <w:rPr>
          <w:rFonts w:eastAsia="Calibri"/>
        </w:rPr>
        <w:tab/>
      </w:r>
      <w:r w:rsidR="00AB32D0" w:rsidRPr="00C45F7F">
        <w:rPr>
          <w:rFonts w:eastAsia="Calibri"/>
        </w:rPr>
        <w:t>Metal</w:t>
      </w:r>
    </w:p>
    <w:p w:rsidR="00AB32D0" w:rsidRPr="00C45F7F" w:rsidRDefault="00A4188D" w:rsidP="004F146B">
      <w:pPr>
        <w:tabs>
          <w:tab w:val="left" w:pos="2268"/>
          <w:tab w:val="left" w:pos="3119"/>
        </w:tabs>
        <w:suppressAutoHyphens w:val="0"/>
        <w:kinsoku w:val="0"/>
        <w:overflowPunct w:val="0"/>
        <w:autoSpaceDE w:val="0"/>
        <w:autoSpaceDN w:val="0"/>
        <w:adjustRightInd w:val="0"/>
        <w:spacing w:before="120" w:line="240" w:lineRule="auto"/>
        <w:ind w:left="3119" w:right="1134" w:hanging="1985"/>
        <w:jc w:val="both"/>
        <w:rPr>
          <w:rFonts w:eastAsia="Calibri"/>
        </w:rPr>
      </w:pPr>
      <w:r w:rsidRPr="00C45F7F">
        <w:rPr>
          <w:rFonts w:eastAsia="Calibri"/>
        </w:rPr>
        <w:tab/>
      </w:r>
      <w:r w:rsidR="00D8447F" w:rsidRPr="00C45F7F">
        <w:rPr>
          <w:rFonts w:eastAsia="Calibri"/>
        </w:rPr>
        <w:t>CNG-2</w:t>
      </w:r>
      <w:r w:rsidR="00D8447F" w:rsidRPr="00C45F7F">
        <w:rPr>
          <w:rFonts w:eastAsia="Calibri"/>
        </w:rPr>
        <w:tab/>
      </w:r>
      <w:r w:rsidR="00AB32D0" w:rsidRPr="00C45F7F">
        <w:rPr>
          <w:rFonts w:eastAsia="Calibri"/>
        </w:rPr>
        <w:t>Metal</w:t>
      </w:r>
      <w:r w:rsidR="00AB32D0" w:rsidRPr="00C45F7F">
        <w:rPr>
          <w:rFonts w:eastAsia="Calibri"/>
          <w:spacing w:val="7"/>
        </w:rPr>
        <w:t xml:space="preserve"> </w:t>
      </w:r>
      <w:r w:rsidR="00AB32D0" w:rsidRPr="00C45F7F">
        <w:rPr>
          <w:rFonts w:eastAsia="Calibri"/>
          <w:spacing w:val="-1"/>
        </w:rPr>
        <w:t>liner</w:t>
      </w:r>
      <w:r w:rsidR="00AB32D0" w:rsidRPr="00C45F7F">
        <w:rPr>
          <w:rFonts w:eastAsia="Calibri"/>
          <w:spacing w:val="8"/>
        </w:rPr>
        <w:t xml:space="preserve"> </w:t>
      </w:r>
      <w:r w:rsidR="00AB32D0" w:rsidRPr="00C45F7F">
        <w:rPr>
          <w:rFonts w:eastAsia="Calibri"/>
        </w:rPr>
        <w:t>reinforced</w:t>
      </w:r>
      <w:r w:rsidR="00AB32D0" w:rsidRPr="00C45F7F">
        <w:rPr>
          <w:rFonts w:eastAsia="Calibri"/>
          <w:spacing w:val="10"/>
        </w:rPr>
        <w:t xml:space="preserve"> </w:t>
      </w:r>
      <w:r w:rsidR="00AB32D0" w:rsidRPr="00C45F7F">
        <w:rPr>
          <w:rFonts w:eastAsia="Calibri"/>
          <w:spacing w:val="-1"/>
        </w:rPr>
        <w:t>with</w:t>
      </w:r>
      <w:r w:rsidR="00AB32D0" w:rsidRPr="00C45F7F">
        <w:rPr>
          <w:rFonts w:eastAsia="Calibri"/>
          <w:spacing w:val="5"/>
        </w:rPr>
        <w:t xml:space="preserve"> </w:t>
      </w:r>
      <w:r w:rsidR="00AB32D0" w:rsidRPr="00C45F7F">
        <w:rPr>
          <w:rFonts w:eastAsia="Calibri"/>
        </w:rPr>
        <w:t>resin</w:t>
      </w:r>
      <w:r w:rsidR="00AB32D0" w:rsidRPr="00C45F7F">
        <w:rPr>
          <w:rFonts w:eastAsia="Calibri"/>
          <w:spacing w:val="7"/>
        </w:rPr>
        <w:t xml:space="preserve"> </w:t>
      </w:r>
      <w:r w:rsidR="00AB32D0" w:rsidRPr="00C45F7F">
        <w:rPr>
          <w:rFonts w:eastAsia="Calibri"/>
          <w:spacing w:val="-1"/>
        </w:rPr>
        <w:t>impregnated</w:t>
      </w:r>
      <w:r w:rsidR="00AB32D0" w:rsidRPr="00C45F7F">
        <w:rPr>
          <w:rFonts w:eastAsia="Calibri"/>
          <w:spacing w:val="8"/>
        </w:rPr>
        <w:t xml:space="preserve"> </w:t>
      </w:r>
      <w:r w:rsidR="00AB32D0" w:rsidRPr="00C45F7F">
        <w:rPr>
          <w:rFonts w:eastAsia="Calibri"/>
          <w:spacing w:val="-1"/>
        </w:rPr>
        <w:t>continuous</w:t>
      </w:r>
      <w:r w:rsidR="00AB32D0" w:rsidRPr="00C45F7F">
        <w:rPr>
          <w:rFonts w:eastAsia="Calibri"/>
          <w:spacing w:val="8"/>
        </w:rPr>
        <w:t xml:space="preserve"> </w:t>
      </w:r>
      <w:r w:rsidR="00AB32D0" w:rsidRPr="00C45F7F">
        <w:rPr>
          <w:rFonts w:eastAsia="Calibri"/>
        </w:rPr>
        <w:t>filament</w:t>
      </w:r>
      <w:r w:rsidR="00AB32D0" w:rsidRPr="00C45F7F">
        <w:rPr>
          <w:rFonts w:eastAsia="Calibri"/>
          <w:spacing w:val="51"/>
          <w:w w:val="99"/>
        </w:rPr>
        <w:t xml:space="preserve"> </w:t>
      </w:r>
      <w:r w:rsidR="00AB32D0" w:rsidRPr="00C45F7F">
        <w:rPr>
          <w:rFonts w:eastAsia="Calibri"/>
        </w:rPr>
        <w:t>(hoop</w:t>
      </w:r>
      <w:r w:rsidR="00AB32D0" w:rsidRPr="00C45F7F">
        <w:rPr>
          <w:rFonts w:eastAsia="Calibri"/>
          <w:spacing w:val="-12"/>
        </w:rPr>
        <w:t xml:space="preserve"> </w:t>
      </w:r>
      <w:r w:rsidR="00AB32D0" w:rsidRPr="00C45F7F">
        <w:rPr>
          <w:rFonts w:eastAsia="Calibri"/>
          <w:spacing w:val="-1"/>
        </w:rPr>
        <w:t>wrapped)</w:t>
      </w:r>
    </w:p>
    <w:p w:rsidR="00AB32D0" w:rsidRPr="00C45F7F" w:rsidRDefault="00A4188D" w:rsidP="004F146B">
      <w:pPr>
        <w:tabs>
          <w:tab w:val="left" w:pos="2268"/>
          <w:tab w:val="left" w:pos="3119"/>
        </w:tabs>
        <w:suppressAutoHyphens w:val="0"/>
        <w:kinsoku w:val="0"/>
        <w:overflowPunct w:val="0"/>
        <w:autoSpaceDE w:val="0"/>
        <w:autoSpaceDN w:val="0"/>
        <w:adjustRightInd w:val="0"/>
        <w:spacing w:before="120" w:line="240" w:lineRule="auto"/>
        <w:ind w:left="3119" w:right="1134" w:hanging="1985"/>
        <w:jc w:val="both"/>
        <w:rPr>
          <w:rFonts w:eastAsia="Calibri"/>
        </w:rPr>
      </w:pPr>
      <w:r w:rsidRPr="00C45F7F">
        <w:rPr>
          <w:rFonts w:eastAsia="Calibri"/>
        </w:rPr>
        <w:tab/>
      </w:r>
      <w:r w:rsidR="00D8447F" w:rsidRPr="00C45F7F">
        <w:rPr>
          <w:rFonts w:eastAsia="Calibri"/>
        </w:rPr>
        <w:t>CNG-3</w:t>
      </w:r>
      <w:r w:rsidR="00D8447F" w:rsidRPr="00C45F7F">
        <w:rPr>
          <w:rFonts w:eastAsia="Calibri"/>
        </w:rPr>
        <w:tab/>
      </w:r>
      <w:r w:rsidR="00AB32D0" w:rsidRPr="00C45F7F">
        <w:rPr>
          <w:rFonts w:eastAsia="Calibri"/>
        </w:rPr>
        <w:t>Metal</w:t>
      </w:r>
      <w:r w:rsidR="00AB32D0" w:rsidRPr="00C45F7F">
        <w:rPr>
          <w:rFonts w:eastAsia="Calibri"/>
          <w:spacing w:val="7"/>
        </w:rPr>
        <w:t xml:space="preserve"> </w:t>
      </w:r>
      <w:r w:rsidR="00AB32D0" w:rsidRPr="00C45F7F">
        <w:rPr>
          <w:rFonts w:eastAsia="Calibri"/>
          <w:spacing w:val="-1"/>
        </w:rPr>
        <w:t>liner</w:t>
      </w:r>
      <w:r w:rsidR="00AB32D0" w:rsidRPr="00C45F7F">
        <w:rPr>
          <w:rFonts w:eastAsia="Calibri"/>
          <w:spacing w:val="8"/>
        </w:rPr>
        <w:t xml:space="preserve"> </w:t>
      </w:r>
      <w:r w:rsidR="00AB32D0" w:rsidRPr="00C45F7F">
        <w:rPr>
          <w:rFonts w:eastAsia="Calibri"/>
        </w:rPr>
        <w:t>reinforced</w:t>
      </w:r>
      <w:r w:rsidR="00AB32D0" w:rsidRPr="00C45F7F">
        <w:rPr>
          <w:rFonts w:eastAsia="Calibri"/>
          <w:spacing w:val="10"/>
        </w:rPr>
        <w:t xml:space="preserve"> </w:t>
      </w:r>
      <w:r w:rsidR="00AB32D0" w:rsidRPr="00C45F7F">
        <w:rPr>
          <w:rFonts w:eastAsia="Calibri"/>
          <w:spacing w:val="-1"/>
        </w:rPr>
        <w:t>with</w:t>
      </w:r>
      <w:r w:rsidR="00AB32D0" w:rsidRPr="00C45F7F">
        <w:rPr>
          <w:rFonts w:eastAsia="Calibri"/>
          <w:spacing w:val="5"/>
        </w:rPr>
        <w:t xml:space="preserve"> </w:t>
      </w:r>
      <w:r w:rsidR="00AB32D0" w:rsidRPr="00C45F7F">
        <w:rPr>
          <w:rFonts w:eastAsia="Calibri"/>
        </w:rPr>
        <w:t>resin</w:t>
      </w:r>
      <w:r w:rsidR="00AB32D0" w:rsidRPr="00C45F7F">
        <w:rPr>
          <w:rFonts w:eastAsia="Calibri"/>
          <w:spacing w:val="7"/>
        </w:rPr>
        <w:t xml:space="preserve"> </w:t>
      </w:r>
      <w:r w:rsidR="00AB32D0" w:rsidRPr="00C45F7F">
        <w:rPr>
          <w:rFonts w:eastAsia="Calibri"/>
          <w:spacing w:val="-1"/>
        </w:rPr>
        <w:t>impregnated</w:t>
      </w:r>
      <w:r w:rsidR="00AB32D0" w:rsidRPr="00C45F7F">
        <w:rPr>
          <w:rFonts w:eastAsia="Calibri"/>
          <w:spacing w:val="8"/>
        </w:rPr>
        <w:t xml:space="preserve"> </w:t>
      </w:r>
      <w:r w:rsidR="00AB32D0" w:rsidRPr="00C45F7F">
        <w:rPr>
          <w:rFonts w:eastAsia="Calibri"/>
          <w:spacing w:val="-1"/>
        </w:rPr>
        <w:t>continuous</w:t>
      </w:r>
      <w:r w:rsidR="00AB32D0" w:rsidRPr="00C45F7F">
        <w:rPr>
          <w:rFonts w:eastAsia="Calibri"/>
          <w:spacing w:val="8"/>
        </w:rPr>
        <w:t xml:space="preserve"> </w:t>
      </w:r>
      <w:r w:rsidR="00AB32D0" w:rsidRPr="00C45F7F">
        <w:rPr>
          <w:rFonts w:eastAsia="Calibri"/>
        </w:rPr>
        <w:t>filament</w:t>
      </w:r>
      <w:r w:rsidR="00AB32D0" w:rsidRPr="00C45F7F">
        <w:rPr>
          <w:rFonts w:eastAsia="Calibri"/>
          <w:spacing w:val="51"/>
          <w:w w:val="99"/>
        </w:rPr>
        <w:t xml:space="preserve"> </w:t>
      </w:r>
      <w:r w:rsidR="00AB32D0" w:rsidRPr="00C45F7F">
        <w:rPr>
          <w:rFonts w:eastAsia="Calibri"/>
          <w:spacing w:val="-1"/>
        </w:rPr>
        <w:t>(fully</w:t>
      </w:r>
      <w:r w:rsidR="00AB32D0" w:rsidRPr="00C45F7F">
        <w:rPr>
          <w:rFonts w:eastAsia="Calibri"/>
          <w:spacing w:val="-11"/>
        </w:rPr>
        <w:t xml:space="preserve"> </w:t>
      </w:r>
      <w:r w:rsidR="00AB32D0" w:rsidRPr="00C45F7F">
        <w:rPr>
          <w:rFonts w:eastAsia="Calibri"/>
        </w:rPr>
        <w:t>wrapped)</w:t>
      </w:r>
    </w:p>
    <w:p w:rsidR="00AB32D0" w:rsidRPr="00C45F7F" w:rsidRDefault="00A4188D" w:rsidP="004F146B">
      <w:pPr>
        <w:tabs>
          <w:tab w:val="left" w:pos="2268"/>
          <w:tab w:val="left" w:pos="3119"/>
        </w:tabs>
        <w:suppressAutoHyphens w:val="0"/>
        <w:kinsoku w:val="0"/>
        <w:overflowPunct w:val="0"/>
        <w:autoSpaceDE w:val="0"/>
        <w:autoSpaceDN w:val="0"/>
        <w:adjustRightInd w:val="0"/>
        <w:spacing w:before="120" w:line="240" w:lineRule="auto"/>
        <w:ind w:left="3119" w:right="1134" w:hanging="1985"/>
        <w:jc w:val="both"/>
        <w:rPr>
          <w:rFonts w:eastAsia="Calibri"/>
        </w:rPr>
      </w:pPr>
      <w:r w:rsidRPr="00C45F7F">
        <w:rPr>
          <w:rFonts w:eastAsia="Calibri"/>
        </w:rPr>
        <w:tab/>
      </w:r>
      <w:r w:rsidR="00D8447F" w:rsidRPr="00C45F7F">
        <w:rPr>
          <w:rFonts w:eastAsia="Calibri"/>
        </w:rPr>
        <w:t>CNG-4</w:t>
      </w:r>
      <w:r w:rsidR="00D8447F" w:rsidRPr="00C45F7F">
        <w:rPr>
          <w:rFonts w:eastAsia="Calibri"/>
        </w:rPr>
        <w:tab/>
      </w:r>
      <w:r w:rsidR="00AB32D0" w:rsidRPr="00C45F7F">
        <w:rPr>
          <w:rFonts w:eastAsia="Calibri"/>
        </w:rPr>
        <w:t>Resin</w:t>
      </w:r>
      <w:r w:rsidR="00AB32D0" w:rsidRPr="00C45F7F">
        <w:rPr>
          <w:rFonts w:eastAsia="Calibri"/>
          <w:spacing w:val="25"/>
        </w:rPr>
        <w:t xml:space="preserve"> </w:t>
      </w:r>
      <w:r w:rsidR="00AB32D0" w:rsidRPr="00C45F7F">
        <w:rPr>
          <w:rFonts w:eastAsia="Calibri"/>
          <w:spacing w:val="-1"/>
        </w:rPr>
        <w:t>impregnated</w:t>
      </w:r>
      <w:r w:rsidR="00AB32D0" w:rsidRPr="00C45F7F">
        <w:rPr>
          <w:rFonts w:eastAsia="Calibri"/>
          <w:spacing w:val="28"/>
        </w:rPr>
        <w:t xml:space="preserve"> </w:t>
      </w:r>
      <w:r w:rsidR="00AB32D0" w:rsidRPr="00C45F7F">
        <w:rPr>
          <w:rFonts w:eastAsia="Calibri"/>
        </w:rPr>
        <w:t>continuous</w:t>
      </w:r>
      <w:r w:rsidR="00AB32D0" w:rsidRPr="00C45F7F">
        <w:rPr>
          <w:rFonts w:eastAsia="Calibri"/>
          <w:spacing w:val="25"/>
        </w:rPr>
        <w:t xml:space="preserve"> </w:t>
      </w:r>
      <w:r w:rsidR="00AB32D0" w:rsidRPr="00C45F7F">
        <w:rPr>
          <w:rFonts w:eastAsia="Calibri"/>
          <w:spacing w:val="-1"/>
        </w:rPr>
        <w:t>filament</w:t>
      </w:r>
      <w:r w:rsidR="00AB32D0" w:rsidRPr="00C45F7F">
        <w:rPr>
          <w:rFonts w:eastAsia="Calibri"/>
          <w:spacing w:val="27"/>
        </w:rPr>
        <w:t xml:space="preserve"> </w:t>
      </w:r>
      <w:r w:rsidR="00AB32D0" w:rsidRPr="00C45F7F">
        <w:rPr>
          <w:rFonts w:eastAsia="Calibri"/>
          <w:spacing w:val="-1"/>
        </w:rPr>
        <w:t>with</w:t>
      </w:r>
      <w:r w:rsidR="00AB32D0" w:rsidRPr="00C45F7F">
        <w:rPr>
          <w:rFonts w:eastAsia="Calibri"/>
          <w:spacing w:val="25"/>
        </w:rPr>
        <w:t xml:space="preserve"> </w:t>
      </w:r>
      <w:r w:rsidR="00AB32D0" w:rsidRPr="00C45F7F">
        <w:rPr>
          <w:rFonts w:eastAsia="Calibri"/>
        </w:rPr>
        <w:t>a</w:t>
      </w:r>
      <w:r w:rsidR="00AB32D0" w:rsidRPr="00C45F7F">
        <w:rPr>
          <w:rFonts w:eastAsia="Calibri"/>
          <w:spacing w:val="26"/>
        </w:rPr>
        <w:t xml:space="preserve"> </w:t>
      </w:r>
      <w:r w:rsidR="00AB32D0" w:rsidRPr="00C45F7F">
        <w:rPr>
          <w:rFonts w:eastAsia="Calibri"/>
        </w:rPr>
        <w:t>non-metallic</w:t>
      </w:r>
      <w:r w:rsidR="00AB32D0" w:rsidRPr="00C45F7F">
        <w:rPr>
          <w:rFonts w:eastAsia="Calibri"/>
          <w:spacing w:val="25"/>
        </w:rPr>
        <w:t xml:space="preserve"> </w:t>
      </w:r>
      <w:r w:rsidR="00AB32D0" w:rsidRPr="00C45F7F">
        <w:rPr>
          <w:rFonts w:eastAsia="Calibri"/>
          <w:spacing w:val="-1"/>
        </w:rPr>
        <w:t>liner</w:t>
      </w:r>
      <w:r w:rsidR="00AB32D0" w:rsidRPr="00C45F7F">
        <w:rPr>
          <w:rFonts w:eastAsia="Calibri"/>
          <w:spacing w:val="47"/>
          <w:w w:val="99"/>
        </w:rPr>
        <w:t xml:space="preserve"> </w:t>
      </w:r>
      <w:r w:rsidR="00AB32D0" w:rsidRPr="00C45F7F">
        <w:rPr>
          <w:rFonts w:eastAsia="Calibri"/>
        </w:rPr>
        <w:t>(all</w:t>
      </w:r>
      <w:r w:rsidR="00AB32D0" w:rsidRPr="00C45F7F">
        <w:rPr>
          <w:rFonts w:eastAsia="Calibri"/>
          <w:spacing w:val="-12"/>
        </w:rPr>
        <w:t xml:space="preserve"> </w:t>
      </w:r>
      <w:r w:rsidR="00AB32D0" w:rsidRPr="00C45F7F">
        <w:rPr>
          <w:rFonts w:eastAsia="Calibri"/>
          <w:spacing w:val="-1"/>
        </w:rPr>
        <w:t>composite)</w:t>
      </w:r>
    </w:p>
    <w:p w:rsidR="00AB32D0" w:rsidRPr="00C45F7F" w:rsidRDefault="00A4188D" w:rsidP="004F146B">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b/>
        </w:rPr>
      </w:pPr>
      <w:r w:rsidRPr="00C45F7F">
        <w:rPr>
          <w:rFonts w:eastAsia="Calibri"/>
          <w:spacing w:val="-1"/>
        </w:rPr>
        <w:tab/>
      </w:r>
      <w:r w:rsidR="00AB32D0" w:rsidRPr="00C45F7F">
        <w:rPr>
          <w:rFonts w:eastAsia="Calibri"/>
          <w:spacing w:val="-1"/>
        </w:rPr>
        <w:t>Service</w:t>
      </w:r>
      <w:r w:rsidR="00AB32D0" w:rsidRPr="00C45F7F">
        <w:rPr>
          <w:rFonts w:eastAsia="Calibri"/>
          <w:spacing w:val="26"/>
        </w:rPr>
        <w:t xml:space="preserve"> </w:t>
      </w:r>
      <w:r w:rsidR="00AB32D0" w:rsidRPr="00C45F7F">
        <w:rPr>
          <w:rFonts w:eastAsia="Calibri"/>
        </w:rPr>
        <w:t>conditions</w:t>
      </w:r>
      <w:r w:rsidR="00AB32D0" w:rsidRPr="00C45F7F">
        <w:rPr>
          <w:rFonts w:eastAsia="Calibri"/>
          <w:spacing w:val="26"/>
        </w:rPr>
        <w:t xml:space="preserve"> </w:t>
      </w:r>
      <w:r w:rsidR="00AB32D0" w:rsidRPr="00C45F7F">
        <w:rPr>
          <w:rFonts w:eastAsia="Calibri"/>
        </w:rPr>
        <w:t>to</w:t>
      </w:r>
      <w:r w:rsidR="00AB32D0" w:rsidRPr="00C45F7F">
        <w:rPr>
          <w:rFonts w:eastAsia="Calibri"/>
          <w:spacing w:val="29"/>
        </w:rPr>
        <w:t xml:space="preserve"> </w:t>
      </w:r>
      <w:r w:rsidR="00AB32D0" w:rsidRPr="00C45F7F">
        <w:rPr>
          <w:rFonts w:eastAsia="Calibri"/>
          <w:spacing w:val="-1"/>
        </w:rPr>
        <w:t>which</w:t>
      </w:r>
      <w:r w:rsidR="00AB32D0" w:rsidRPr="00C45F7F">
        <w:rPr>
          <w:rFonts w:eastAsia="Calibri"/>
          <w:spacing w:val="27"/>
        </w:rPr>
        <w:t xml:space="preserve"> </w:t>
      </w:r>
      <w:r w:rsidR="00AB32D0" w:rsidRPr="00C45F7F">
        <w:rPr>
          <w:rFonts w:eastAsia="Calibri"/>
          <w:spacing w:val="-1"/>
        </w:rPr>
        <w:t>the</w:t>
      </w:r>
      <w:r w:rsidR="00AB32D0" w:rsidRPr="00C45F7F">
        <w:rPr>
          <w:rFonts w:eastAsia="Calibri"/>
          <w:spacing w:val="27"/>
        </w:rPr>
        <w:t xml:space="preserve"> </w:t>
      </w:r>
      <w:r w:rsidR="00AB32D0" w:rsidRPr="00C45F7F">
        <w:rPr>
          <w:rFonts w:eastAsia="Calibri"/>
        </w:rPr>
        <w:t>cylinders</w:t>
      </w:r>
      <w:r w:rsidR="00AB32D0" w:rsidRPr="00C45F7F">
        <w:rPr>
          <w:rFonts w:eastAsia="Calibri"/>
          <w:spacing w:val="28"/>
        </w:rPr>
        <w:t xml:space="preserve"> </w:t>
      </w:r>
      <w:r w:rsidR="00AB32D0" w:rsidRPr="00C45F7F">
        <w:rPr>
          <w:rFonts w:eastAsia="Calibri"/>
          <w:spacing w:val="-1"/>
        </w:rPr>
        <w:t>will</w:t>
      </w:r>
      <w:r w:rsidR="00AB32D0" w:rsidRPr="00C45F7F">
        <w:rPr>
          <w:rFonts w:eastAsia="Calibri"/>
          <w:spacing w:val="27"/>
        </w:rPr>
        <w:t xml:space="preserve"> </w:t>
      </w:r>
      <w:r w:rsidR="00AB32D0" w:rsidRPr="00C45F7F">
        <w:rPr>
          <w:rFonts w:eastAsia="Calibri"/>
        </w:rPr>
        <w:t>be</w:t>
      </w:r>
      <w:r w:rsidR="00AB32D0" w:rsidRPr="00C45F7F">
        <w:rPr>
          <w:rFonts w:eastAsia="Calibri"/>
          <w:spacing w:val="26"/>
        </w:rPr>
        <w:t xml:space="preserve"> </w:t>
      </w:r>
      <w:r w:rsidR="00AB32D0" w:rsidRPr="00C45F7F">
        <w:rPr>
          <w:rFonts w:eastAsia="Calibri"/>
        </w:rPr>
        <w:t>subjected</w:t>
      </w:r>
      <w:r w:rsidR="00AB32D0" w:rsidRPr="00C45F7F">
        <w:rPr>
          <w:rFonts w:eastAsia="Calibri"/>
          <w:spacing w:val="28"/>
        </w:rPr>
        <w:t xml:space="preserve"> </w:t>
      </w:r>
      <w:r w:rsidR="00AB32D0" w:rsidRPr="00C45F7F">
        <w:rPr>
          <w:rFonts w:eastAsia="Calibri"/>
        </w:rPr>
        <w:t>are</w:t>
      </w:r>
      <w:r w:rsidR="00AB32D0" w:rsidRPr="00C45F7F">
        <w:rPr>
          <w:rFonts w:eastAsia="Calibri"/>
          <w:spacing w:val="26"/>
        </w:rPr>
        <w:t xml:space="preserve"> </w:t>
      </w:r>
      <w:r w:rsidR="00AB32D0" w:rsidRPr="00C45F7F">
        <w:rPr>
          <w:rFonts w:eastAsia="Calibri"/>
        </w:rPr>
        <w:t>detailed</w:t>
      </w:r>
      <w:r w:rsidR="00AB32D0" w:rsidRPr="00C45F7F">
        <w:rPr>
          <w:rFonts w:eastAsia="Calibri"/>
          <w:spacing w:val="29"/>
        </w:rPr>
        <w:t xml:space="preserve"> </w:t>
      </w:r>
      <w:r w:rsidR="00AB32D0" w:rsidRPr="00C45F7F">
        <w:rPr>
          <w:rFonts w:eastAsia="Calibri"/>
        </w:rPr>
        <w:t>in</w:t>
      </w:r>
      <w:r w:rsidR="00AB32D0" w:rsidRPr="00C45F7F">
        <w:rPr>
          <w:rFonts w:eastAsia="Calibri"/>
          <w:spacing w:val="31"/>
          <w:w w:val="99"/>
        </w:rPr>
        <w:t xml:space="preserve"> </w:t>
      </w:r>
      <w:r w:rsidR="00AB32D0" w:rsidRPr="00C45F7F">
        <w:rPr>
          <w:rFonts w:eastAsia="Calibri"/>
        </w:rPr>
        <w:t>paragraph</w:t>
      </w:r>
      <w:r w:rsidR="00AB32D0" w:rsidRPr="00C45F7F">
        <w:rPr>
          <w:rFonts w:eastAsia="Calibri"/>
          <w:spacing w:val="9"/>
        </w:rPr>
        <w:t xml:space="preserve"> </w:t>
      </w:r>
      <w:r w:rsidR="00AB32D0" w:rsidRPr="00C45F7F">
        <w:rPr>
          <w:rFonts w:eastAsia="Calibri"/>
        </w:rPr>
        <w:t>4.</w:t>
      </w:r>
      <w:r w:rsidR="00AB32D0" w:rsidRPr="00C45F7F">
        <w:rPr>
          <w:rFonts w:eastAsia="Calibri"/>
          <w:spacing w:val="10"/>
        </w:rPr>
        <w:t xml:space="preserve"> </w:t>
      </w:r>
      <w:r w:rsidR="00AB32D0" w:rsidRPr="00C45F7F">
        <w:rPr>
          <w:rFonts w:eastAsia="Calibri"/>
        </w:rPr>
        <w:t>of</w:t>
      </w:r>
      <w:r w:rsidR="00AB32D0" w:rsidRPr="00C45F7F">
        <w:rPr>
          <w:rFonts w:eastAsia="Calibri"/>
          <w:spacing w:val="8"/>
        </w:rPr>
        <w:t xml:space="preserve"> </w:t>
      </w:r>
      <w:r w:rsidR="00AB32D0" w:rsidRPr="00C45F7F">
        <w:rPr>
          <w:rFonts w:eastAsia="Calibri"/>
          <w:spacing w:val="-1"/>
        </w:rPr>
        <w:t>this</w:t>
      </w:r>
      <w:r w:rsidR="00AB32D0" w:rsidRPr="00C45F7F">
        <w:rPr>
          <w:rFonts w:eastAsia="Calibri"/>
          <w:spacing w:val="10"/>
        </w:rPr>
        <w:t xml:space="preserve"> </w:t>
      </w:r>
      <w:r w:rsidR="00AB32D0" w:rsidRPr="00C45F7F">
        <w:rPr>
          <w:rFonts w:eastAsia="Calibri"/>
          <w:spacing w:val="-1"/>
        </w:rPr>
        <w:t>annex.</w:t>
      </w:r>
      <w:r w:rsidR="00AB32D0" w:rsidRPr="00C45F7F">
        <w:rPr>
          <w:rFonts w:eastAsia="Calibri"/>
          <w:spacing w:val="12"/>
        </w:rPr>
        <w:t xml:space="preserve"> </w:t>
      </w:r>
      <w:r w:rsidR="00AB32D0" w:rsidRPr="00C45F7F">
        <w:rPr>
          <w:rFonts w:eastAsia="Calibri"/>
          <w:strike/>
          <w:spacing w:val="-1"/>
        </w:rPr>
        <w:t>This</w:t>
      </w:r>
      <w:r w:rsidR="00AB32D0" w:rsidRPr="00C45F7F">
        <w:rPr>
          <w:rFonts w:eastAsia="Calibri"/>
          <w:strike/>
          <w:spacing w:val="9"/>
        </w:rPr>
        <w:t xml:space="preserve"> </w:t>
      </w:r>
      <w:r w:rsidR="00AB32D0" w:rsidRPr="00C45F7F">
        <w:rPr>
          <w:rFonts w:eastAsia="Calibri"/>
          <w:strike/>
        </w:rPr>
        <w:t>annex</w:t>
      </w:r>
      <w:r w:rsidR="00AB32D0" w:rsidRPr="00C45F7F">
        <w:rPr>
          <w:rFonts w:eastAsia="Calibri"/>
          <w:strike/>
          <w:spacing w:val="9"/>
        </w:rPr>
        <w:t xml:space="preserve"> </w:t>
      </w:r>
      <w:r w:rsidR="00AB32D0" w:rsidRPr="00C45F7F">
        <w:rPr>
          <w:rFonts w:eastAsia="Calibri"/>
          <w:strike/>
        </w:rPr>
        <w:t>is</w:t>
      </w:r>
      <w:r w:rsidR="00AB32D0" w:rsidRPr="00C45F7F">
        <w:rPr>
          <w:rFonts w:eastAsia="Calibri"/>
          <w:strike/>
          <w:spacing w:val="9"/>
        </w:rPr>
        <w:t xml:space="preserve"> </w:t>
      </w:r>
      <w:r w:rsidR="00AB32D0" w:rsidRPr="00C45F7F">
        <w:rPr>
          <w:rFonts w:eastAsia="Calibri"/>
          <w:strike/>
        </w:rPr>
        <w:t>based</w:t>
      </w:r>
      <w:r w:rsidR="00AB32D0" w:rsidRPr="00C45F7F">
        <w:rPr>
          <w:rFonts w:eastAsia="Calibri"/>
          <w:strike/>
          <w:spacing w:val="12"/>
        </w:rPr>
        <w:t xml:space="preserve"> </w:t>
      </w:r>
      <w:r w:rsidR="00AB32D0" w:rsidRPr="00C45F7F">
        <w:rPr>
          <w:rFonts w:eastAsia="Calibri"/>
          <w:strike/>
        </w:rPr>
        <w:t>upon</w:t>
      </w:r>
      <w:r w:rsidR="00AB32D0" w:rsidRPr="00C45F7F">
        <w:rPr>
          <w:rFonts w:eastAsia="Calibri"/>
          <w:strike/>
          <w:spacing w:val="9"/>
        </w:rPr>
        <w:t xml:space="preserve"> </w:t>
      </w:r>
      <w:r w:rsidR="00AB32D0" w:rsidRPr="00C45F7F">
        <w:rPr>
          <w:rFonts w:eastAsia="Calibri"/>
          <w:strike/>
        </w:rPr>
        <w:t>a</w:t>
      </w:r>
      <w:r w:rsidR="00AB32D0" w:rsidRPr="00C45F7F">
        <w:rPr>
          <w:rFonts w:eastAsia="Calibri"/>
          <w:strike/>
          <w:spacing w:val="13"/>
        </w:rPr>
        <w:t xml:space="preserve"> </w:t>
      </w:r>
      <w:r w:rsidR="00AB32D0" w:rsidRPr="00C45F7F">
        <w:rPr>
          <w:rFonts w:eastAsia="Calibri"/>
          <w:strike/>
          <w:spacing w:val="-1"/>
        </w:rPr>
        <w:t>working</w:t>
      </w:r>
      <w:r w:rsidR="00AB32D0" w:rsidRPr="00C45F7F">
        <w:rPr>
          <w:rFonts w:eastAsia="Calibri"/>
          <w:strike/>
          <w:spacing w:val="9"/>
        </w:rPr>
        <w:t xml:space="preserve"> </w:t>
      </w:r>
      <w:r w:rsidR="00AB32D0" w:rsidRPr="00C45F7F">
        <w:rPr>
          <w:rFonts w:eastAsia="Calibri"/>
          <w:strike/>
          <w:spacing w:val="-1"/>
        </w:rPr>
        <w:t>pressure</w:t>
      </w:r>
      <w:r w:rsidR="00AB32D0" w:rsidRPr="00C45F7F">
        <w:rPr>
          <w:rFonts w:eastAsia="Calibri"/>
          <w:strike/>
          <w:spacing w:val="10"/>
        </w:rPr>
        <w:t xml:space="preserve"> </w:t>
      </w:r>
      <w:r w:rsidR="00AB32D0" w:rsidRPr="00C45F7F">
        <w:rPr>
          <w:rFonts w:eastAsia="Calibri"/>
          <w:strike/>
          <w:spacing w:val="-1"/>
        </w:rPr>
        <w:t>for</w:t>
      </w:r>
      <w:r w:rsidR="00AB32D0" w:rsidRPr="00C45F7F">
        <w:rPr>
          <w:rFonts w:eastAsia="Calibri"/>
          <w:strike/>
          <w:spacing w:val="47"/>
          <w:w w:val="99"/>
        </w:rPr>
        <w:t xml:space="preserve"> </w:t>
      </w:r>
      <w:r w:rsidR="00AB32D0" w:rsidRPr="00C45F7F">
        <w:rPr>
          <w:rFonts w:eastAsia="Calibri"/>
          <w:strike/>
          <w:spacing w:val="-1"/>
        </w:rPr>
        <w:t>natural</w:t>
      </w:r>
      <w:r w:rsidR="00AB32D0" w:rsidRPr="00C45F7F">
        <w:rPr>
          <w:rFonts w:eastAsia="Calibri"/>
          <w:strike/>
          <w:spacing w:val="34"/>
        </w:rPr>
        <w:t xml:space="preserve"> </w:t>
      </w:r>
      <w:r w:rsidR="00AB32D0" w:rsidRPr="00C45F7F">
        <w:rPr>
          <w:rFonts w:eastAsia="Calibri"/>
          <w:strike/>
          <w:spacing w:val="-1"/>
        </w:rPr>
        <w:t>gas</w:t>
      </w:r>
      <w:r w:rsidR="00AB32D0" w:rsidRPr="00C45F7F">
        <w:rPr>
          <w:rFonts w:eastAsia="Calibri"/>
          <w:strike/>
          <w:spacing w:val="32"/>
        </w:rPr>
        <w:t xml:space="preserve"> </w:t>
      </w:r>
      <w:r w:rsidR="00AB32D0" w:rsidRPr="00C45F7F">
        <w:rPr>
          <w:rFonts w:eastAsia="Calibri"/>
          <w:strike/>
        </w:rPr>
        <w:t>as</w:t>
      </w:r>
      <w:r w:rsidR="00AB32D0" w:rsidRPr="00C45F7F">
        <w:rPr>
          <w:rFonts w:eastAsia="Calibri"/>
          <w:strike/>
          <w:spacing w:val="32"/>
        </w:rPr>
        <w:t xml:space="preserve"> </w:t>
      </w:r>
      <w:r w:rsidR="00AB32D0" w:rsidRPr="00C45F7F">
        <w:rPr>
          <w:rFonts w:eastAsia="Calibri"/>
          <w:strike/>
        </w:rPr>
        <w:t>a</w:t>
      </w:r>
      <w:r w:rsidR="00AB32D0" w:rsidRPr="00C45F7F">
        <w:rPr>
          <w:rFonts w:eastAsia="Calibri"/>
          <w:strike/>
          <w:spacing w:val="33"/>
        </w:rPr>
        <w:t xml:space="preserve"> </w:t>
      </w:r>
      <w:r w:rsidR="00AB32D0" w:rsidRPr="00C45F7F">
        <w:rPr>
          <w:rFonts w:eastAsia="Calibri"/>
          <w:strike/>
          <w:spacing w:val="-1"/>
        </w:rPr>
        <w:t>fuel</w:t>
      </w:r>
      <w:r w:rsidR="00AB32D0" w:rsidRPr="00C45F7F">
        <w:rPr>
          <w:rFonts w:eastAsia="Calibri"/>
          <w:strike/>
          <w:spacing w:val="33"/>
        </w:rPr>
        <w:t xml:space="preserve"> </w:t>
      </w:r>
      <w:r w:rsidR="00AB32D0" w:rsidRPr="00C45F7F">
        <w:rPr>
          <w:rFonts w:eastAsia="Calibri"/>
          <w:strike/>
        </w:rPr>
        <w:t>of</w:t>
      </w:r>
      <w:r w:rsidR="00AB32D0" w:rsidRPr="00C45F7F">
        <w:rPr>
          <w:rFonts w:eastAsia="Calibri"/>
          <w:strike/>
          <w:spacing w:val="31"/>
        </w:rPr>
        <w:t xml:space="preserve"> </w:t>
      </w:r>
      <w:r w:rsidR="00AB32D0" w:rsidRPr="00C45F7F">
        <w:rPr>
          <w:rFonts w:eastAsia="Calibri"/>
          <w:strike/>
        </w:rPr>
        <w:t>20</w:t>
      </w:r>
      <w:r w:rsidR="00AB32D0" w:rsidRPr="00C45F7F">
        <w:rPr>
          <w:rFonts w:eastAsia="Calibri"/>
          <w:strike/>
          <w:spacing w:val="31"/>
        </w:rPr>
        <w:t xml:space="preserve"> </w:t>
      </w:r>
      <w:r w:rsidR="00AB32D0" w:rsidRPr="00C45F7F">
        <w:rPr>
          <w:rFonts w:eastAsia="Calibri"/>
          <w:strike/>
        </w:rPr>
        <w:t>MPa</w:t>
      </w:r>
      <w:r w:rsidR="00AB32D0" w:rsidRPr="00C45F7F">
        <w:rPr>
          <w:rFonts w:eastAsia="Calibri"/>
          <w:strike/>
          <w:spacing w:val="33"/>
        </w:rPr>
        <w:t xml:space="preserve"> </w:t>
      </w:r>
      <w:r w:rsidR="00AB32D0" w:rsidRPr="00C45F7F">
        <w:rPr>
          <w:rFonts w:eastAsia="Calibri"/>
          <w:strike/>
          <w:spacing w:val="-1"/>
        </w:rPr>
        <w:t>settled</w:t>
      </w:r>
      <w:r w:rsidR="00AB32D0" w:rsidRPr="00C45F7F">
        <w:rPr>
          <w:rFonts w:eastAsia="Calibri"/>
          <w:strike/>
          <w:spacing w:val="33"/>
        </w:rPr>
        <w:t xml:space="preserve"> </w:t>
      </w:r>
      <w:r w:rsidR="00AB32D0" w:rsidRPr="00C45F7F">
        <w:rPr>
          <w:rFonts w:eastAsia="Calibri"/>
          <w:strike/>
        </w:rPr>
        <w:t>at</w:t>
      </w:r>
      <w:r w:rsidR="00AB32D0" w:rsidRPr="00C45F7F">
        <w:rPr>
          <w:rFonts w:eastAsia="Calibri"/>
          <w:strike/>
          <w:spacing w:val="33"/>
        </w:rPr>
        <w:t xml:space="preserve"> </w:t>
      </w:r>
      <w:r w:rsidR="00AB32D0" w:rsidRPr="00C45F7F">
        <w:rPr>
          <w:rFonts w:eastAsia="Calibri"/>
          <w:strike/>
          <w:spacing w:val="-1"/>
        </w:rPr>
        <w:t>15</w:t>
      </w:r>
      <w:r w:rsidR="00AB32D0" w:rsidRPr="00C45F7F">
        <w:rPr>
          <w:rFonts w:eastAsia="Calibri"/>
          <w:strike/>
          <w:spacing w:val="34"/>
        </w:rPr>
        <w:t xml:space="preserve"> </w:t>
      </w:r>
      <w:r w:rsidR="00AB32D0" w:rsidRPr="00C45F7F">
        <w:rPr>
          <w:rFonts w:eastAsia="Calibri"/>
          <w:strike/>
        </w:rPr>
        <w:t>°C</w:t>
      </w:r>
      <w:r w:rsidR="00AB32D0" w:rsidRPr="00C45F7F">
        <w:rPr>
          <w:rFonts w:eastAsia="Calibri"/>
          <w:strike/>
          <w:spacing w:val="31"/>
        </w:rPr>
        <w:t xml:space="preserve"> </w:t>
      </w:r>
      <w:r w:rsidR="00AB32D0" w:rsidRPr="00C45F7F">
        <w:rPr>
          <w:rFonts w:eastAsia="Calibri"/>
          <w:strike/>
          <w:spacing w:val="-1"/>
        </w:rPr>
        <w:t>with</w:t>
      </w:r>
      <w:r w:rsidR="00AB32D0" w:rsidRPr="00C45F7F">
        <w:rPr>
          <w:rFonts w:eastAsia="Calibri"/>
          <w:strike/>
          <w:spacing w:val="31"/>
        </w:rPr>
        <w:t xml:space="preserve"> </w:t>
      </w:r>
      <w:r w:rsidR="00AB32D0" w:rsidRPr="00C45F7F">
        <w:rPr>
          <w:rFonts w:eastAsia="Calibri"/>
          <w:strike/>
        </w:rPr>
        <w:t>a</w:t>
      </w:r>
      <w:r w:rsidR="00AB32D0" w:rsidRPr="00C45F7F">
        <w:rPr>
          <w:rFonts w:eastAsia="Calibri"/>
          <w:strike/>
          <w:spacing w:val="35"/>
        </w:rPr>
        <w:t xml:space="preserve"> </w:t>
      </w:r>
      <w:r w:rsidR="00AB32D0" w:rsidRPr="00C45F7F">
        <w:rPr>
          <w:rFonts w:eastAsia="Calibri"/>
          <w:strike/>
          <w:spacing w:val="-1"/>
        </w:rPr>
        <w:t>maximum</w:t>
      </w:r>
      <w:r w:rsidR="00AB32D0" w:rsidRPr="00C45F7F">
        <w:rPr>
          <w:rFonts w:eastAsia="Calibri"/>
          <w:strike/>
          <w:spacing w:val="31"/>
        </w:rPr>
        <w:t xml:space="preserve"> </w:t>
      </w:r>
      <w:r w:rsidR="00AB32D0" w:rsidRPr="00C45F7F">
        <w:rPr>
          <w:rFonts w:eastAsia="Calibri"/>
          <w:strike/>
        </w:rPr>
        <w:t>filling</w:t>
      </w:r>
      <w:r w:rsidR="00AB32D0" w:rsidRPr="00C45F7F">
        <w:rPr>
          <w:rFonts w:eastAsia="Calibri"/>
          <w:strike/>
          <w:spacing w:val="49"/>
          <w:w w:val="99"/>
        </w:rPr>
        <w:t xml:space="preserve"> </w:t>
      </w:r>
      <w:r w:rsidR="00AB32D0" w:rsidRPr="00C45F7F">
        <w:rPr>
          <w:rFonts w:eastAsia="Calibri"/>
          <w:strike/>
          <w:spacing w:val="-1"/>
        </w:rPr>
        <w:t>pressure</w:t>
      </w:r>
      <w:r w:rsidR="00AB32D0" w:rsidRPr="00C45F7F">
        <w:rPr>
          <w:rFonts w:eastAsia="Calibri"/>
          <w:strike/>
          <w:spacing w:val="48"/>
        </w:rPr>
        <w:t xml:space="preserve"> </w:t>
      </w:r>
      <w:r w:rsidR="00AB32D0" w:rsidRPr="00C45F7F">
        <w:rPr>
          <w:rFonts w:eastAsia="Calibri"/>
          <w:strike/>
        </w:rPr>
        <w:t>of</w:t>
      </w:r>
      <w:r w:rsidR="00AB32D0" w:rsidRPr="00C45F7F">
        <w:rPr>
          <w:rFonts w:eastAsia="Calibri"/>
          <w:strike/>
          <w:spacing w:val="46"/>
        </w:rPr>
        <w:t xml:space="preserve"> </w:t>
      </w:r>
      <w:r w:rsidR="00AB32D0" w:rsidRPr="00C45F7F">
        <w:rPr>
          <w:rFonts w:eastAsia="Calibri"/>
          <w:strike/>
        </w:rPr>
        <w:t>26</w:t>
      </w:r>
      <w:r w:rsidR="00AB32D0" w:rsidRPr="00C45F7F">
        <w:rPr>
          <w:rFonts w:eastAsia="Calibri"/>
          <w:strike/>
          <w:spacing w:val="49"/>
        </w:rPr>
        <w:t xml:space="preserve"> </w:t>
      </w:r>
      <w:r w:rsidR="00AB32D0" w:rsidRPr="00C45F7F">
        <w:rPr>
          <w:rFonts w:eastAsia="Calibri"/>
          <w:strike/>
        </w:rPr>
        <w:t>MPa.</w:t>
      </w:r>
      <w:r w:rsidR="00AB32D0" w:rsidRPr="00C45F7F">
        <w:rPr>
          <w:rFonts w:eastAsia="Calibri"/>
          <w:strike/>
          <w:spacing w:val="48"/>
        </w:rPr>
        <w:t xml:space="preserve"> </w:t>
      </w:r>
      <w:r w:rsidR="00AB32D0" w:rsidRPr="00C45F7F">
        <w:rPr>
          <w:rFonts w:eastAsia="Calibri"/>
          <w:strike/>
          <w:spacing w:val="-1"/>
        </w:rPr>
        <w:t>Other</w:t>
      </w:r>
      <w:r w:rsidR="00AB32D0" w:rsidRPr="00C45F7F">
        <w:rPr>
          <w:rFonts w:eastAsia="Calibri"/>
          <w:strike/>
          <w:spacing w:val="1"/>
        </w:rPr>
        <w:t xml:space="preserve"> </w:t>
      </w:r>
      <w:r w:rsidR="00AB32D0" w:rsidRPr="00C45F7F">
        <w:rPr>
          <w:rFonts w:eastAsia="Calibri"/>
          <w:strike/>
          <w:spacing w:val="-1"/>
        </w:rPr>
        <w:t>working</w:t>
      </w:r>
      <w:r w:rsidR="00AB32D0" w:rsidRPr="00C45F7F">
        <w:rPr>
          <w:rFonts w:eastAsia="Calibri"/>
          <w:strike/>
          <w:spacing w:val="47"/>
        </w:rPr>
        <w:t xml:space="preserve"> </w:t>
      </w:r>
      <w:r w:rsidR="00AB32D0" w:rsidRPr="00C45F7F">
        <w:rPr>
          <w:rFonts w:eastAsia="Calibri"/>
          <w:strike/>
        </w:rPr>
        <w:t>pressures</w:t>
      </w:r>
      <w:r w:rsidR="00AB32D0" w:rsidRPr="00C45F7F">
        <w:rPr>
          <w:rFonts w:eastAsia="Calibri"/>
          <w:strike/>
          <w:spacing w:val="47"/>
        </w:rPr>
        <w:t xml:space="preserve"> </w:t>
      </w:r>
      <w:r w:rsidR="00AB32D0" w:rsidRPr="00C45F7F">
        <w:rPr>
          <w:rFonts w:eastAsia="Calibri"/>
          <w:strike/>
          <w:spacing w:val="1"/>
        </w:rPr>
        <w:t>can</w:t>
      </w:r>
      <w:r w:rsidR="00AB32D0" w:rsidRPr="00C45F7F">
        <w:rPr>
          <w:rFonts w:eastAsia="Calibri"/>
          <w:strike/>
          <w:spacing w:val="46"/>
        </w:rPr>
        <w:t xml:space="preserve"> </w:t>
      </w:r>
      <w:r w:rsidR="00AB32D0" w:rsidRPr="00C45F7F">
        <w:rPr>
          <w:rFonts w:eastAsia="Calibri"/>
          <w:strike/>
        </w:rPr>
        <w:t>be</w:t>
      </w:r>
      <w:r w:rsidR="00AB32D0" w:rsidRPr="00C45F7F">
        <w:rPr>
          <w:rFonts w:eastAsia="Calibri"/>
          <w:strike/>
          <w:spacing w:val="48"/>
        </w:rPr>
        <w:t xml:space="preserve"> </w:t>
      </w:r>
      <w:r w:rsidR="00AB32D0" w:rsidRPr="00C45F7F">
        <w:rPr>
          <w:rFonts w:eastAsia="Calibri"/>
          <w:strike/>
          <w:spacing w:val="-1"/>
        </w:rPr>
        <w:t>accommodated</w:t>
      </w:r>
      <w:r w:rsidR="00AB32D0" w:rsidRPr="00C45F7F">
        <w:rPr>
          <w:rFonts w:eastAsia="Calibri"/>
          <w:strike/>
          <w:spacing w:val="49"/>
        </w:rPr>
        <w:t xml:space="preserve"> </w:t>
      </w:r>
      <w:r w:rsidR="00AB32D0" w:rsidRPr="00C45F7F">
        <w:rPr>
          <w:rFonts w:eastAsia="Calibri"/>
          <w:strike/>
          <w:spacing w:val="1"/>
        </w:rPr>
        <w:t>by</w:t>
      </w:r>
      <w:r w:rsidR="00AB32D0" w:rsidRPr="00C45F7F">
        <w:rPr>
          <w:rFonts w:eastAsia="Calibri"/>
          <w:strike/>
          <w:spacing w:val="64"/>
          <w:w w:val="99"/>
        </w:rPr>
        <w:t xml:space="preserve"> </w:t>
      </w:r>
      <w:r w:rsidR="00AB32D0" w:rsidRPr="00C45F7F">
        <w:rPr>
          <w:rFonts w:eastAsia="Calibri"/>
          <w:strike/>
        </w:rPr>
        <w:lastRenderedPageBreak/>
        <w:t>adjusting</w:t>
      </w:r>
      <w:r w:rsidR="00AB32D0" w:rsidRPr="00C45F7F">
        <w:rPr>
          <w:rFonts w:eastAsia="Calibri"/>
          <w:strike/>
          <w:spacing w:val="27"/>
        </w:rPr>
        <w:t xml:space="preserve"> </w:t>
      </w:r>
      <w:r w:rsidR="00AB32D0" w:rsidRPr="00C45F7F">
        <w:rPr>
          <w:rFonts w:eastAsia="Calibri"/>
          <w:strike/>
        </w:rPr>
        <w:t>the</w:t>
      </w:r>
      <w:r w:rsidR="00AB32D0" w:rsidRPr="00C45F7F">
        <w:rPr>
          <w:rFonts w:eastAsia="Calibri"/>
          <w:strike/>
          <w:spacing w:val="30"/>
        </w:rPr>
        <w:t xml:space="preserve"> </w:t>
      </w:r>
      <w:r w:rsidR="00AB32D0" w:rsidRPr="00C45F7F">
        <w:rPr>
          <w:rFonts w:eastAsia="Calibri"/>
          <w:strike/>
        </w:rPr>
        <w:t>pressure</w:t>
      </w:r>
      <w:r w:rsidR="00AB32D0" w:rsidRPr="00C45F7F">
        <w:rPr>
          <w:rFonts w:eastAsia="Calibri"/>
          <w:strike/>
          <w:spacing w:val="29"/>
        </w:rPr>
        <w:t xml:space="preserve"> </w:t>
      </w:r>
      <w:r w:rsidR="00AB32D0" w:rsidRPr="00C45F7F">
        <w:rPr>
          <w:rFonts w:eastAsia="Calibri"/>
          <w:strike/>
          <w:spacing w:val="1"/>
        </w:rPr>
        <w:t>by</w:t>
      </w:r>
      <w:r w:rsidR="00AB32D0" w:rsidRPr="00C45F7F">
        <w:rPr>
          <w:rFonts w:eastAsia="Calibri"/>
          <w:strike/>
          <w:spacing w:val="26"/>
        </w:rPr>
        <w:t xml:space="preserve"> </w:t>
      </w:r>
      <w:r w:rsidR="00AB32D0" w:rsidRPr="00C45F7F">
        <w:rPr>
          <w:rFonts w:eastAsia="Calibri"/>
          <w:strike/>
        </w:rPr>
        <w:t>the</w:t>
      </w:r>
      <w:r w:rsidR="00AB32D0" w:rsidRPr="00C45F7F">
        <w:rPr>
          <w:rFonts w:eastAsia="Calibri"/>
          <w:strike/>
          <w:spacing w:val="31"/>
        </w:rPr>
        <w:t xml:space="preserve"> </w:t>
      </w:r>
      <w:r w:rsidR="00AB32D0" w:rsidRPr="00C45F7F">
        <w:rPr>
          <w:rFonts w:eastAsia="Calibri"/>
          <w:strike/>
        </w:rPr>
        <w:t>appropriate</w:t>
      </w:r>
      <w:r w:rsidR="00AB32D0" w:rsidRPr="00C45F7F">
        <w:rPr>
          <w:rFonts w:eastAsia="Calibri"/>
          <w:strike/>
          <w:spacing w:val="30"/>
        </w:rPr>
        <w:t xml:space="preserve"> </w:t>
      </w:r>
      <w:r w:rsidR="00AB32D0" w:rsidRPr="00C45F7F">
        <w:rPr>
          <w:rFonts w:eastAsia="Calibri"/>
          <w:strike/>
        </w:rPr>
        <w:t>factor</w:t>
      </w:r>
      <w:r w:rsidR="00AB32D0" w:rsidRPr="00C45F7F">
        <w:rPr>
          <w:rFonts w:eastAsia="Calibri"/>
          <w:strike/>
          <w:spacing w:val="29"/>
        </w:rPr>
        <w:t xml:space="preserve"> </w:t>
      </w:r>
      <w:r w:rsidR="00AB32D0" w:rsidRPr="00C45F7F">
        <w:rPr>
          <w:rFonts w:eastAsia="Calibri"/>
          <w:strike/>
        </w:rPr>
        <w:t>(ratio).</w:t>
      </w:r>
      <w:r w:rsidR="00AB32D0" w:rsidRPr="00C45F7F">
        <w:rPr>
          <w:rFonts w:eastAsia="Calibri"/>
          <w:strike/>
          <w:spacing w:val="29"/>
        </w:rPr>
        <w:t xml:space="preserve"> </w:t>
      </w:r>
      <w:r w:rsidR="00AB32D0" w:rsidRPr="00C45F7F">
        <w:rPr>
          <w:rFonts w:eastAsia="Calibri"/>
          <w:strike/>
        </w:rPr>
        <w:t>For</w:t>
      </w:r>
      <w:r w:rsidR="00AB32D0" w:rsidRPr="00C45F7F">
        <w:rPr>
          <w:rFonts w:eastAsia="Calibri"/>
          <w:strike/>
          <w:spacing w:val="30"/>
        </w:rPr>
        <w:t xml:space="preserve"> </w:t>
      </w:r>
      <w:r w:rsidR="00AB32D0" w:rsidRPr="00C45F7F">
        <w:rPr>
          <w:rFonts w:eastAsia="Calibri"/>
          <w:strike/>
          <w:spacing w:val="-1"/>
        </w:rPr>
        <w:t>example,</w:t>
      </w:r>
      <w:r w:rsidR="00AB32D0" w:rsidRPr="00C45F7F">
        <w:rPr>
          <w:rFonts w:eastAsia="Calibri"/>
          <w:strike/>
          <w:spacing w:val="29"/>
        </w:rPr>
        <w:t xml:space="preserve"> </w:t>
      </w:r>
      <w:r w:rsidR="00AB32D0" w:rsidRPr="00C45F7F">
        <w:rPr>
          <w:rFonts w:eastAsia="Calibri"/>
          <w:strike/>
        </w:rPr>
        <w:t>a</w:t>
      </w:r>
      <w:r w:rsidR="00AB32D0" w:rsidRPr="00C45F7F">
        <w:rPr>
          <w:rFonts w:eastAsia="Calibri"/>
          <w:strike/>
          <w:spacing w:val="30"/>
        </w:rPr>
        <w:t xml:space="preserve"> </w:t>
      </w:r>
      <w:r w:rsidR="00AB32D0" w:rsidRPr="00C45F7F">
        <w:rPr>
          <w:rFonts w:eastAsia="Calibri"/>
          <w:strike/>
        </w:rPr>
        <w:t>25</w:t>
      </w:r>
      <w:r w:rsidR="00AB32D0" w:rsidRPr="00C45F7F">
        <w:rPr>
          <w:rFonts w:eastAsia="Calibri"/>
          <w:strike/>
          <w:spacing w:val="28"/>
          <w:w w:val="99"/>
        </w:rPr>
        <w:t xml:space="preserve"> </w:t>
      </w:r>
      <w:r w:rsidR="00AB32D0" w:rsidRPr="00C45F7F">
        <w:rPr>
          <w:rFonts w:eastAsia="Calibri"/>
          <w:strike/>
        </w:rPr>
        <w:t>MPa</w:t>
      </w:r>
      <w:r w:rsidR="00AB32D0" w:rsidRPr="00C45F7F">
        <w:rPr>
          <w:rFonts w:eastAsia="Calibri"/>
          <w:strike/>
          <w:spacing w:val="-6"/>
        </w:rPr>
        <w:t xml:space="preserve"> </w:t>
      </w:r>
      <w:r w:rsidR="00AB32D0" w:rsidRPr="00C45F7F">
        <w:rPr>
          <w:rFonts w:eastAsia="Calibri"/>
          <w:strike/>
          <w:spacing w:val="-1"/>
        </w:rPr>
        <w:t>working</w:t>
      </w:r>
      <w:r w:rsidR="00AB32D0" w:rsidRPr="00C45F7F">
        <w:rPr>
          <w:rFonts w:eastAsia="Calibri"/>
          <w:strike/>
          <w:spacing w:val="-6"/>
        </w:rPr>
        <w:t xml:space="preserve"> </w:t>
      </w:r>
      <w:r w:rsidR="00AB32D0" w:rsidRPr="00C45F7F">
        <w:rPr>
          <w:rFonts w:eastAsia="Calibri"/>
          <w:strike/>
        </w:rPr>
        <w:t>pressure</w:t>
      </w:r>
      <w:r w:rsidR="00AB32D0" w:rsidRPr="00C45F7F">
        <w:rPr>
          <w:rFonts w:eastAsia="Calibri"/>
          <w:strike/>
          <w:spacing w:val="-5"/>
        </w:rPr>
        <w:t xml:space="preserve"> </w:t>
      </w:r>
      <w:r w:rsidR="00AB32D0" w:rsidRPr="00C45F7F">
        <w:rPr>
          <w:rFonts w:eastAsia="Calibri"/>
          <w:strike/>
        </w:rPr>
        <w:t>system</w:t>
      </w:r>
      <w:r w:rsidR="00AB32D0" w:rsidRPr="00C45F7F">
        <w:rPr>
          <w:rFonts w:eastAsia="Calibri"/>
          <w:strike/>
          <w:spacing w:val="-2"/>
        </w:rPr>
        <w:t xml:space="preserve"> will</w:t>
      </w:r>
      <w:r w:rsidR="00AB32D0" w:rsidRPr="00C45F7F">
        <w:rPr>
          <w:rFonts w:eastAsia="Calibri"/>
          <w:strike/>
          <w:spacing w:val="-6"/>
        </w:rPr>
        <w:t xml:space="preserve"> </w:t>
      </w:r>
      <w:r w:rsidR="00AB32D0" w:rsidRPr="00C45F7F">
        <w:rPr>
          <w:rFonts w:eastAsia="Calibri"/>
          <w:strike/>
        </w:rPr>
        <w:t>require</w:t>
      </w:r>
      <w:r w:rsidR="00AB32D0" w:rsidRPr="00C45F7F">
        <w:rPr>
          <w:rFonts w:eastAsia="Calibri"/>
          <w:strike/>
          <w:spacing w:val="-5"/>
        </w:rPr>
        <w:t xml:space="preserve"> </w:t>
      </w:r>
      <w:r w:rsidR="00AB32D0" w:rsidRPr="00C45F7F">
        <w:rPr>
          <w:rFonts w:eastAsia="Calibri"/>
          <w:strike/>
          <w:spacing w:val="-1"/>
        </w:rPr>
        <w:t>pressures</w:t>
      </w:r>
      <w:r w:rsidR="00AB32D0" w:rsidRPr="00C45F7F">
        <w:rPr>
          <w:rFonts w:eastAsia="Calibri"/>
          <w:strike/>
          <w:spacing w:val="-6"/>
        </w:rPr>
        <w:t xml:space="preserve"> </w:t>
      </w:r>
      <w:r w:rsidR="00AB32D0" w:rsidRPr="00C45F7F">
        <w:rPr>
          <w:rFonts w:eastAsia="Calibri"/>
          <w:strike/>
        </w:rPr>
        <w:t>to</w:t>
      </w:r>
      <w:r w:rsidR="00AB32D0" w:rsidRPr="00C45F7F">
        <w:rPr>
          <w:rFonts w:eastAsia="Calibri"/>
          <w:strike/>
          <w:spacing w:val="-5"/>
        </w:rPr>
        <w:t xml:space="preserve"> </w:t>
      </w:r>
      <w:r w:rsidR="00AB32D0" w:rsidRPr="00C45F7F">
        <w:rPr>
          <w:rFonts w:eastAsia="Calibri"/>
          <w:strike/>
        </w:rPr>
        <w:t>be</w:t>
      </w:r>
      <w:r w:rsidR="00AB32D0" w:rsidRPr="00C45F7F">
        <w:rPr>
          <w:rFonts w:eastAsia="Calibri"/>
          <w:strike/>
          <w:spacing w:val="-2"/>
        </w:rPr>
        <w:t xml:space="preserve"> </w:t>
      </w:r>
      <w:r w:rsidR="00AB32D0" w:rsidRPr="00C45F7F">
        <w:rPr>
          <w:rFonts w:eastAsia="Calibri"/>
          <w:strike/>
          <w:spacing w:val="-1"/>
        </w:rPr>
        <w:t>multiplied</w:t>
      </w:r>
      <w:r w:rsidR="00AB32D0" w:rsidRPr="00C45F7F">
        <w:rPr>
          <w:rFonts w:eastAsia="Calibri"/>
          <w:strike/>
          <w:spacing w:val="-4"/>
        </w:rPr>
        <w:t xml:space="preserve"> </w:t>
      </w:r>
      <w:r w:rsidR="00AB32D0" w:rsidRPr="00C45F7F">
        <w:rPr>
          <w:rFonts w:eastAsia="Calibri"/>
          <w:strike/>
          <w:spacing w:val="1"/>
        </w:rPr>
        <w:t>by</w:t>
      </w:r>
      <w:r w:rsidR="00AB32D0" w:rsidRPr="00C45F7F">
        <w:rPr>
          <w:rFonts w:eastAsia="Calibri"/>
          <w:strike/>
          <w:spacing w:val="-9"/>
        </w:rPr>
        <w:t xml:space="preserve"> </w:t>
      </w:r>
      <w:r w:rsidR="00AB32D0" w:rsidRPr="00C45F7F">
        <w:rPr>
          <w:rFonts w:eastAsia="Calibri"/>
          <w:strike/>
        </w:rPr>
        <w:t>1.25.</w:t>
      </w:r>
      <w:r w:rsidR="00AB32D0" w:rsidRPr="00C45F7F">
        <w:rPr>
          <w:rFonts w:eastAsia="Calibri"/>
        </w:rPr>
        <w:t xml:space="preserve"> </w:t>
      </w:r>
      <w:r w:rsidR="00AB32D0" w:rsidRPr="00C45F7F">
        <w:rPr>
          <w:rFonts w:eastAsia="Calibri"/>
          <w:b/>
        </w:rPr>
        <w:t>Although this annex uses 20 MPa as a reference working pressure, other working pressures can be used.</w:t>
      </w:r>
    </w:p>
    <w:p w:rsidR="00557826" w:rsidRDefault="00A4188D" w:rsidP="00557826">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spacing w:val="-1"/>
        </w:rPr>
      </w:pPr>
      <w:r w:rsidRPr="00C45F7F">
        <w:rPr>
          <w:rFonts w:eastAsia="Calibri"/>
        </w:rPr>
        <w:tab/>
      </w:r>
      <w:r w:rsidR="00AB32D0" w:rsidRPr="00C45F7F">
        <w:rPr>
          <w:rFonts w:eastAsia="Calibri"/>
        </w:rPr>
        <w:t>The</w:t>
      </w:r>
      <w:r w:rsidR="00AB32D0" w:rsidRPr="00C45F7F">
        <w:rPr>
          <w:rFonts w:eastAsia="Calibri"/>
          <w:spacing w:val="1"/>
        </w:rPr>
        <w:t xml:space="preserve"> </w:t>
      </w:r>
      <w:r w:rsidR="00AB32D0" w:rsidRPr="00C45F7F">
        <w:rPr>
          <w:rFonts w:eastAsia="Calibri"/>
          <w:spacing w:val="-1"/>
        </w:rPr>
        <w:t>service</w:t>
      </w:r>
      <w:r w:rsidR="00AB32D0" w:rsidRPr="00C45F7F">
        <w:rPr>
          <w:rFonts w:eastAsia="Calibri"/>
          <w:spacing w:val="1"/>
        </w:rPr>
        <w:t xml:space="preserve"> </w:t>
      </w:r>
      <w:r w:rsidR="00AB32D0" w:rsidRPr="00C45F7F">
        <w:rPr>
          <w:rFonts w:eastAsia="Calibri"/>
          <w:spacing w:val="-1"/>
        </w:rPr>
        <w:t>life</w:t>
      </w:r>
      <w:r w:rsidR="00AB32D0" w:rsidRPr="00C45F7F">
        <w:rPr>
          <w:rFonts w:eastAsia="Calibri"/>
          <w:spacing w:val="1"/>
        </w:rPr>
        <w:t xml:space="preserve"> </w:t>
      </w:r>
      <w:r w:rsidR="00AB32D0" w:rsidRPr="00C45F7F">
        <w:rPr>
          <w:rFonts w:eastAsia="Calibri"/>
        </w:rPr>
        <w:t>of the</w:t>
      </w:r>
      <w:r w:rsidR="00AB32D0" w:rsidRPr="00C45F7F">
        <w:rPr>
          <w:rFonts w:eastAsia="Calibri"/>
          <w:spacing w:val="1"/>
        </w:rPr>
        <w:t xml:space="preserve"> </w:t>
      </w:r>
      <w:r w:rsidR="00AB32D0" w:rsidRPr="00C45F7F">
        <w:rPr>
          <w:rFonts w:eastAsia="Calibri"/>
        </w:rPr>
        <w:t>cylinder</w:t>
      </w:r>
      <w:r w:rsidR="00AB32D0" w:rsidRPr="00C45F7F">
        <w:rPr>
          <w:rFonts w:eastAsia="Calibri"/>
          <w:spacing w:val="1"/>
        </w:rPr>
        <w:t xml:space="preserve"> </w:t>
      </w:r>
      <w:r w:rsidR="00557826">
        <w:rPr>
          <w:rFonts w:eastAsia="Calibri"/>
          <w:spacing w:val="-1"/>
        </w:rPr>
        <w:t>…</w:t>
      </w:r>
    </w:p>
    <w:p w:rsidR="00AB32D0" w:rsidRPr="00C45F7F" w:rsidRDefault="00557826" w:rsidP="00557826">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Pr>
          <w:rFonts w:eastAsia="Calibri"/>
          <w:spacing w:val="-1"/>
        </w:rPr>
        <w:tab/>
        <w:t>…</w:t>
      </w:r>
      <w:r w:rsidR="00D8447F" w:rsidRPr="00C45F7F">
        <w:rPr>
          <w:rFonts w:eastAsia="Calibri"/>
          <w:spacing w:val="-1"/>
        </w:rPr>
        <w:t>"</w:t>
      </w:r>
    </w:p>
    <w:p w:rsidR="00D8447F" w:rsidRPr="00C45F7F" w:rsidRDefault="00D8447F" w:rsidP="004F146B">
      <w:pPr>
        <w:tabs>
          <w:tab w:val="left" w:pos="2268"/>
        </w:tabs>
        <w:suppressAutoHyphens w:val="0"/>
        <w:spacing w:before="120" w:line="240" w:lineRule="auto"/>
        <w:ind w:left="2268" w:right="1134" w:hanging="1134"/>
        <w:jc w:val="both"/>
        <w:rPr>
          <w:rFonts w:eastAsia="Calibri"/>
          <w:spacing w:val="-1"/>
        </w:rPr>
      </w:pPr>
      <w:r w:rsidRPr="00C45F7F">
        <w:rPr>
          <w:rFonts w:eastAsia="Calibri"/>
          <w:i/>
          <w:spacing w:val="-1"/>
        </w:rPr>
        <w:t>Paragraph</w:t>
      </w:r>
      <w:r w:rsidR="009F45B4" w:rsidRPr="00C45F7F">
        <w:rPr>
          <w:rFonts w:eastAsia="Calibri"/>
          <w:i/>
          <w:spacing w:val="-1"/>
        </w:rPr>
        <w:t>s</w:t>
      </w:r>
      <w:r w:rsidRPr="00C45F7F">
        <w:rPr>
          <w:rFonts w:eastAsia="Calibri"/>
          <w:i/>
          <w:spacing w:val="-1"/>
        </w:rPr>
        <w:t xml:space="preserve"> 4.</w:t>
      </w:r>
      <w:r w:rsidR="00517ADF" w:rsidRPr="00C45F7F">
        <w:rPr>
          <w:rFonts w:eastAsia="Calibri"/>
          <w:i/>
          <w:spacing w:val="-1"/>
        </w:rPr>
        <w:t>2.</w:t>
      </w:r>
      <w:r w:rsidR="009F45B4" w:rsidRPr="00C45F7F">
        <w:rPr>
          <w:rFonts w:eastAsia="Calibri"/>
          <w:i/>
          <w:spacing w:val="-1"/>
        </w:rPr>
        <w:t xml:space="preserve"> and 4.3.</w:t>
      </w:r>
      <w:r w:rsidRPr="00C45F7F">
        <w:rPr>
          <w:rFonts w:eastAsia="Calibri"/>
          <w:i/>
          <w:spacing w:val="-1"/>
        </w:rPr>
        <w:t>,</w:t>
      </w:r>
      <w:r w:rsidRPr="00C45F7F">
        <w:rPr>
          <w:rFonts w:eastAsia="Calibri"/>
          <w:spacing w:val="-1"/>
        </w:rPr>
        <w:t xml:space="preserve"> amend to read:</w:t>
      </w:r>
    </w:p>
    <w:p w:rsidR="00AB32D0" w:rsidRPr="00C45F7F" w:rsidRDefault="00C1209B" w:rsidP="004F146B">
      <w:pPr>
        <w:tabs>
          <w:tab w:val="left" w:pos="2268"/>
        </w:tabs>
        <w:suppressAutoHyphens w:val="0"/>
        <w:kinsoku w:val="0"/>
        <w:overflowPunct w:val="0"/>
        <w:spacing w:before="120" w:line="240" w:lineRule="auto"/>
        <w:ind w:left="2268" w:right="1134" w:hanging="1134"/>
        <w:jc w:val="both"/>
        <w:rPr>
          <w:rFonts w:eastAsia="Calibri"/>
        </w:rPr>
      </w:pPr>
      <w:r w:rsidRPr="00C45F7F">
        <w:rPr>
          <w:rFonts w:eastAsia="Calibri"/>
        </w:rPr>
        <w:t>"</w:t>
      </w:r>
      <w:r w:rsidR="00AB32D0" w:rsidRPr="00C45F7F">
        <w:rPr>
          <w:rFonts w:eastAsia="Calibri"/>
        </w:rPr>
        <w:t>4.2.</w:t>
      </w:r>
      <w:r w:rsidRPr="00C45F7F">
        <w:rPr>
          <w:rFonts w:eastAsia="Calibri"/>
        </w:rPr>
        <w:tab/>
      </w:r>
      <w:r w:rsidR="00AB32D0" w:rsidRPr="00C45F7F">
        <w:rPr>
          <w:rFonts w:eastAsia="Calibri"/>
        </w:rPr>
        <w:t>Maximum pressures</w:t>
      </w:r>
    </w:p>
    <w:p w:rsidR="00AB32D0" w:rsidRPr="00C45F7F" w:rsidRDefault="004F146B" w:rsidP="004F146B">
      <w:pPr>
        <w:tabs>
          <w:tab w:val="left" w:pos="2268"/>
        </w:tabs>
        <w:suppressAutoHyphens w:val="0"/>
        <w:kinsoku w:val="0"/>
        <w:overflowPunct w:val="0"/>
        <w:spacing w:before="120" w:line="240" w:lineRule="auto"/>
        <w:ind w:left="2268" w:right="1134" w:hanging="1134"/>
        <w:jc w:val="both"/>
        <w:rPr>
          <w:rFonts w:eastAsia="Calibri"/>
        </w:rPr>
      </w:pPr>
      <w:r w:rsidRPr="00C45F7F">
        <w:rPr>
          <w:rFonts w:eastAsia="Calibri"/>
          <w:b/>
        </w:rPr>
        <w:tab/>
      </w:r>
      <w:r w:rsidR="00AB32D0" w:rsidRPr="00C45F7F">
        <w:rPr>
          <w:rFonts w:eastAsia="Calibri"/>
          <w:b/>
        </w:rPr>
        <w:t xml:space="preserve">This annex is based upon a working pressure of 20 MPa settled at 15 °C for natural gas as a fuel with a maximum filling pressure of 26 MPa. Other working pressures may be accommodated by adjusting the pressure by the appropriate factor (ratio); e.g. a 24 MPa working pressure system will require </w:t>
      </w:r>
      <w:r w:rsidR="00C1209B" w:rsidRPr="00C45F7F">
        <w:rPr>
          <w:rFonts w:eastAsia="Calibri"/>
          <w:b/>
        </w:rPr>
        <w:t>pressures to be multiplied by 1.</w:t>
      </w:r>
      <w:r w:rsidR="00AB32D0" w:rsidRPr="00C45F7F">
        <w:rPr>
          <w:rFonts w:eastAsia="Calibri"/>
          <w:b/>
        </w:rPr>
        <w:t>20. Except where pressures have been adjusted in this way,</w:t>
      </w:r>
      <w:r w:rsidR="00AB32D0" w:rsidRPr="00C45F7F">
        <w:rPr>
          <w:rFonts w:eastAsia="Calibri"/>
        </w:rPr>
        <w:t xml:space="preserve"> </w:t>
      </w:r>
      <w:r w:rsidR="00AB32D0" w:rsidRPr="00C45F7F">
        <w:rPr>
          <w:rFonts w:eastAsia="Calibri"/>
          <w:strike/>
        </w:rPr>
        <w:t>T</w:t>
      </w:r>
      <w:r w:rsidR="00AB32D0" w:rsidRPr="00C45F7F">
        <w:rPr>
          <w:rFonts w:eastAsia="Calibri"/>
          <w:b/>
        </w:rPr>
        <w:t>t</w:t>
      </w:r>
      <w:r w:rsidR="00AB32D0" w:rsidRPr="00C45F7F">
        <w:rPr>
          <w:rFonts w:eastAsia="Calibri"/>
        </w:rPr>
        <w:t>he cylinder pressure shall be limited to the following:</w:t>
      </w:r>
    </w:p>
    <w:p w:rsidR="00AB32D0" w:rsidRPr="00C45F7F" w:rsidRDefault="004F146B" w:rsidP="004F146B">
      <w:pPr>
        <w:tabs>
          <w:tab w:val="left" w:pos="2268"/>
          <w:tab w:val="left" w:pos="2835"/>
        </w:tabs>
        <w:suppressAutoHyphens w:val="0"/>
        <w:kinsoku w:val="0"/>
        <w:overflowPunct w:val="0"/>
        <w:spacing w:before="120" w:line="240" w:lineRule="auto"/>
        <w:ind w:left="2835" w:right="1134" w:hanging="1701"/>
        <w:jc w:val="both"/>
        <w:rPr>
          <w:rFonts w:eastAsia="Calibri"/>
        </w:rPr>
      </w:pPr>
      <w:r w:rsidRPr="00C45F7F">
        <w:rPr>
          <w:rFonts w:eastAsia="Calibri"/>
        </w:rPr>
        <w:tab/>
      </w:r>
      <w:r w:rsidR="00AB32D0" w:rsidRPr="00C45F7F">
        <w:rPr>
          <w:rFonts w:eastAsia="Calibri"/>
        </w:rPr>
        <w:t>(a)</w:t>
      </w:r>
      <w:r w:rsidRPr="00C45F7F">
        <w:rPr>
          <w:rFonts w:eastAsia="Calibri"/>
        </w:rPr>
        <w:tab/>
      </w:r>
      <w:r w:rsidR="00AB32D0" w:rsidRPr="00C45F7F">
        <w:rPr>
          <w:rFonts w:eastAsia="Calibri"/>
        </w:rPr>
        <w:t>A pressure that would settle to 20 MPa at a settled temperature of 15</w:t>
      </w:r>
      <w:r w:rsidR="009F45B4" w:rsidRPr="00C45F7F">
        <w:rPr>
          <w:rFonts w:eastAsia="Calibri"/>
        </w:rPr>
        <w:t> </w:t>
      </w:r>
      <w:r w:rsidR="00AB32D0" w:rsidRPr="00C45F7F">
        <w:rPr>
          <w:rFonts w:eastAsia="Calibri"/>
        </w:rPr>
        <w:t>°C;</w:t>
      </w:r>
    </w:p>
    <w:p w:rsidR="00AB32D0" w:rsidRPr="00C45F7F" w:rsidRDefault="004F146B" w:rsidP="004F146B">
      <w:pPr>
        <w:tabs>
          <w:tab w:val="left" w:pos="2268"/>
          <w:tab w:val="left" w:pos="2835"/>
        </w:tabs>
        <w:suppressAutoHyphens w:val="0"/>
        <w:kinsoku w:val="0"/>
        <w:overflowPunct w:val="0"/>
        <w:spacing w:before="120" w:line="240" w:lineRule="auto"/>
        <w:ind w:left="2835" w:right="1134" w:hanging="1701"/>
        <w:jc w:val="both"/>
        <w:rPr>
          <w:rFonts w:eastAsia="Calibri"/>
        </w:rPr>
      </w:pPr>
      <w:r w:rsidRPr="00C45F7F">
        <w:rPr>
          <w:rFonts w:eastAsia="Calibri"/>
        </w:rPr>
        <w:tab/>
      </w:r>
      <w:r w:rsidR="00AB32D0" w:rsidRPr="00C45F7F">
        <w:rPr>
          <w:rFonts w:eastAsia="Calibri"/>
        </w:rPr>
        <w:t>(b)</w:t>
      </w:r>
      <w:r w:rsidRPr="00C45F7F">
        <w:rPr>
          <w:rFonts w:eastAsia="Calibri"/>
        </w:rPr>
        <w:tab/>
      </w:r>
      <w:r w:rsidR="00AB32D0" w:rsidRPr="00C45F7F">
        <w:rPr>
          <w:rFonts w:eastAsia="Calibri"/>
        </w:rPr>
        <w:t>26 MPa, immediately after filling, regardless of temperature;</w:t>
      </w:r>
    </w:p>
    <w:p w:rsidR="00AB32D0" w:rsidRPr="00C45F7F" w:rsidRDefault="00AB32D0" w:rsidP="004F146B">
      <w:pPr>
        <w:tabs>
          <w:tab w:val="left" w:pos="2268"/>
        </w:tabs>
        <w:suppressAutoHyphens w:val="0"/>
        <w:kinsoku w:val="0"/>
        <w:overflowPunct w:val="0"/>
        <w:spacing w:before="120" w:line="240" w:lineRule="auto"/>
        <w:ind w:left="2268" w:right="1134" w:hanging="1134"/>
        <w:jc w:val="both"/>
        <w:rPr>
          <w:rFonts w:eastAsia="Calibri"/>
        </w:rPr>
      </w:pPr>
      <w:r w:rsidRPr="00C45F7F">
        <w:rPr>
          <w:rFonts w:eastAsia="Calibri"/>
        </w:rPr>
        <w:t>4</w:t>
      </w:r>
      <w:r w:rsidR="004F146B" w:rsidRPr="00C45F7F">
        <w:rPr>
          <w:rFonts w:eastAsia="Calibri"/>
        </w:rPr>
        <w:t>.3.</w:t>
      </w:r>
      <w:r w:rsidRPr="00C45F7F">
        <w:rPr>
          <w:rFonts w:eastAsia="Calibri"/>
        </w:rPr>
        <w:tab/>
      </w:r>
      <w:r w:rsidRPr="00C45F7F">
        <w:rPr>
          <w:rFonts w:eastAsia="Calibri"/>
          <w:spacing w:val="-1"/>
        </w:rPr>
        <w:t>Maximum</w:t>
      </w:r>
      <w:r w:rsidRPr="00C45F7F">
        <w:rPr>
          <w:rFonts w:eastAsia="Calibri"/>
        </w:rPr>
        <w:t xml:space="preserve"> </w:t>
      </w:r>
      <w:r w:rsidRPr="00C45F7F">
        <w:rPr>
          <w:rFonts w:eastAsia="Calibri"/>
          <w:spacing w:val="-1"/>
        </w:rPr>
        <w:t xml:space="preserve">number </w:t>
      </w:r>
      <w:r w:rsidRPr="00C45F7F">
        <w:rPr>
          <w:rFonts w:eastAsia="Calibri"/>
        </w:rPr>
        <w:t>of</w:t>
      </w:r>
      <w:r w:rsidRPr="00C45F7F">
        <w:rPr>
          <w:rFonts w:eastAsia="Calibri"/>
          <w:spacing w:val="-3"/>
        </w:rPr>
        <w:t xml:space="preserve"> </w:t>
      </w:r>
      <w:r w:rsidRPr="00C45F7F">
        <w:rPr>
          <w:rFonts w:eastAsia="Calibri"/>
          <w:spacing w:val="-1"/>
        </w:rPr>
        <w:t>filling</w:t>
      </w:r>
      <w:r w:rsidRPr="00C45F7F">
        <w:rPr>
          <w:rFonts w:eastAsia="Calibri"/>
          <w:spacing w:val="-2"/>
        </w:rPr>
        <w:t xml:space="preserve"> </w:t>
      </w:r>
      <w:r w:rsidRPr="00C45F7F">
        <w:rPr>
          <w:rFonts w:eastAsia="Calibri"/>
        </w:rPr>
        <w:t>cycles</w:t>
      </w:r>
    </w:p>
    <w:p w:rsidR="00AB32D0" w:rsidRPr="00C45F7F" w:rsidRDefault="004F146B" w:rsidP="004F146B">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spacing w:val="-1"/>
        </w:rPr>
      </w:pPr>
      <w:r w:rsidRPr="00C45F7F">
        <w:rPr>
          <w:rFonts w:eastAsia="Calibri"/>
          <w:spacing w:val="-1"/>
        </w:rPr>
        <w:tab/>
      </w:r>
      <w:r w:rsidR="00AB32D0" w:rsidRPr="00C45F7F">
        <w:rPr>
          <w:rFonts w:eastAsia="Calibri"/>
          <w:spacing w:val="-1"/>
        </w:rPr>
        <w:t>Cylinders</w:t>
      </w:r>
      <w:r w:rsidR="00AB32D0" w:rsidRPr="00C45F7F">
        <w:rPr>
          <w:rFonts w:eastAsia="Calibri"/>
        </w:rPr>
        <w:t xml:space="preserve"> are</w:t>
      </w:r>
      <w:r w:rsidR="00AB32D0" w:rsidRPr="00C45F7F">
        <w:rPr>
          <w:rFonts w:eastAsia="Calibri"/>
          <w:spacing w:val="1"/>
        </w:rPr>
        <w:t xml:space="preserve"> </w:t>
      </w:r>
      <w:r w:rsidR="00AB32D0" w:rsidRPr="00C45F7F">
        <w:rPr>
          <w:rFonts w:eastAsia="Calibri"/>
          <w:spacing w:val="-1"/>
        </w:rPr>
        <w:t>designed</w:t>
      </w:r>
      <w:r w:rsidR="00AB32D0" w:rsidRPr="00C45F7F">
        <w:rPr>
          <w:rFonts w:eastAsia="Calibri"/>
          <w:spacing w:val="3"/>
        </w:rPr>
        <w:t xml:space="preserve"> </w:t>
      </w:r>
      <w:r w:rsidR="00AB32D0" w:rsidRPr="00C45F7F">
        <w:rPr>
          <w:rFonts w:eastAsia="Calibri"/>
        </w:rPr>
        <w:t>to</w:t>
      </w:r>
      <w:r w:rsidR="00AB32D0" w:rsidRPr="00C45F7F">
        <w:rPr>
          <w:rFonts w:eastAsia="Calibri"/>
          <w:spacing w:val="2"/>
        </w:rPr>
        <w:t xml:space="preserve"> </w:t>
      </w:r>
      <w:r w:rsidR="00AB32D0" w:rsidRPr="00C45F7F">
        <w:rPr>
          <w:rFonts w:eastAsia="Calibri"/>
          <w:spacing w:val="-1"/>
        </w:rPr>
        <w:t>be</w:t>
      </w:r>
      <w:r w:rsidR="00AB32D0" w:rsidRPr="00C45F7F">
        <w:rPr>
          <w:rFonts w:eastAsia="Calibri"/>
          <w:spacing w:val="2"/>
        </w:rPr>
        <w:t xml:space="preserve"> </w:t>
      </w:r>
      <w:r w:rsidR="00AB32D0" w:rsidRPr="00C45F7F">
        <w:rPr>
          <w:rFonts w:eastAsia="Calibri"/>
          <w:spacing w:val="-1"/>
        </w:rPr>
        <w:t>filled</w:t>
      </w:r>
      <w:r w:rsidR="00AB32D0" w:rsidRPr="00C45F7F">
        <w:rPr>
          <w:rFonts w:eastAsia="Calibri"/>
        </w:rPr>
        <w:t xml:space="preserve"> </w:t>
      </w:r>
      <w:r w:rsidR="00AB32D0" w:rsidRPr="00C45F7F">
        <w:rPr>
          <w:rFonts w:eastAsia="Calibri"/>
          <w:spacing w:val="-1"/>
        </w:rPr>
        <w:t>up</w:t>
      </w:r>
      <w:r w:rsidR="00AB32D0" w:rsidRPr="00C45F7F">
        <w:rPr>
          <w:rFonts w:eastAsia="Calibri"/>
          <w:spacing w:val="3"/>
        </w:rPr>
        <w:t xml:space="preserve"> </w:t>
      </w:r>
      <w:r w:rsidR="00AB32D0" w:rsidRPr="00C45F7F">
        <w:rPr>
          <w:rFonts w:eastAsia="Calibri"/>
        </w:rPr>
        <w:t xml:space="preserve">to </w:t>
      </w:r>
      <w:r w:rsidR="00AB32D0" w:rsidRPr="00C45F7F">
        <w:rPr>
          <w:rFonts w:eastAsia="Calibri"/>
          <w:strike/>
        </w:rPr>
        <w:t>a</w:t>
      </w:r>
      <w:r w:rsidR="00AB32D0" w:rsidRPr="00C45F7F">
        <w:rPr>
          <w:rFonts w:eastAsia="Calibri"/>
          <w:strike/>
          <w:spacing w:val="2"/>
        </w:rPr>
        <w:t xml:space="preserve"> </w:t>
      </w:r>
      <w:r w:rsidR="00AB32D0" w:rsidRPr="00C45F7F">
        <w:rPr>
          <w:rFonts w:eastAsia="Calibri"/>
          <w:strike/>
          <w:spacing w:val="-1"/>
        </w:rPr>
        <w:t>settled</w:t>
      </w:r>
      <w:r w:rsidR="00AB32D0" w:rsidRPr="00C45F7F">
        <w:rPr>
          <w:rFonts w:eastAsia="Calibri"/>
          <w:strike/>
        </w:rPr>
        <w:t xml:space="preserve"> </w:t>
      </w:r>
      <w:r w:rsidR="00AB32D0" w:rsidRPr="00C45F7F">
        <w:rPr>
          <w:rFonts w:eastAsia="Calibri"/>
          <w:strike/>
          <w:spacing w:val="-1"/>
        </w:rPr>
        <w:t>pressure</w:t>
      </w:r>
      <w:r w:rsidR="00AB32D0" w:rsidRPr="00C45F7F">
        <w:rPr>
          <w:rFonts w:eastAsia="Calibri"/>
          <w:strike/>
        </w:rPr>
        <w:t xml:space="preserve"> of 20</w:t>
      </w:r>
      <w:r w:rsidR="00AB32D0" w:rsidRPr="00C45F7F">
        <w:rPr>
          <w:rFonts w:eastAsia="Calibri"/>
          <w:strike/>
          <w:spacing w:val="2"/>
        </w:rPr>
        <w:t xml:space="preserve"> </w:t>
      </w:r>
      <w:r w:rsidR="00AB32D0" w:rsidRPr="00C45F7F">
        <w:rPr>
          <w:rFonts w:eastAsia="Calibri"/>
          <w:strike/>
        </w:rPr>
        <w:t>MPa (200</w:t>
      </w:r>
      <w:r w:rsidR="00AB32D0" w:rsidRPr="00C45F7F">
        <w:rPr>
          <w:rFonts w:eastAsia="Calibri"/>
          <w:strike/>
          <w:spacing w:val="-3"/>
        </w:rPr>
        <w:t xml:space="preserve"> </w:t>
      </w:r>
      <w:r w:rsidR="00AB32D0" w:rsidRPr="00C45F7F">
        <w:rPr>
          <w:rFonts w:eastAsia="Calibri"/>
          <w:strike/>
        </w:rPr>
        <w:t>bar)</w:t>
      </w:r>
      <w:r w:rsidR="00AB32D0" w:rsidRPr="00C45F7F">
        <w:rPr>
          <w:rFonts w:eastAsia="Calibri"/>
          <w:strike/>
          <w:spacing w:val="4"/>
        </w:rPr>
        <w:t xml:space="preserve"> </w:t>
      </w:r>
      <w:r w:rsidR="00AB32D0" w:rsidRPr="00C45F7F">
        <w:rPr>
          <w:rFonts w:eastAsia="Calibri"/>
          <w:strike/>
        </w:rPr>
        <w:t>at</w:t>
      </w:r>
      <w:r w:rsidR="00AB32D0" w:rsidRPr="00C45F7F">
        <w:rPr>
          <w:rFonts w:eastAsia="Calibri"/>
          <w:strike/>
          <w:spacing w:val="4"/>
        </w:rPr>
        <w:t xml:space="preserve"> </w:t>
      </w:r>
      <w:r w:rsidR="00AB32D0" w:rsidRPr="00C45F7F">
        <w:rPr>
          <w:rFonts w:eastAsia="Calibri"/>
          <w:strike/>
        </w:rPr>
        <w:t>a</w:t>
      </w:r>
      <w:r w:rsidR="00AB32D0" w:rsidRPr="00C45F7F">
        <w:rPr>
          <w:rFonts w:eastAsia="Calibri"/>
          <w:strike/>
          <w:spacing w:val="4"/>
        </w:rPr>
        <w:t xml:space="preserve"> </w:t>
      </w:r>
      <w:r w:rsidR="00AB32D0" w:rsidRPr="00C45F7F">
        <w:rPr>
          <w:rFonts w:eastAsia="Calibri"/>
          <w:strike/>
          <w:spacing w:val="-1"/>
        </w:rPr>
        <w:t>settled</w:t>
      </w:r>
      <w:r w:rsidR="00AB32D0" w:rsidRPr="00C45F7F">
        <w:rPr>
          <w:rFonts w:eastAsia="Calibri"/>
          <w:strike/>
          <w:spacing w:val="4"/>
        </w:rPr>
        <w:t xml:space="preserve"> </w:t>
      </w:r>
      <w:r w:rsidR="00AB32D0" w:rsidRPr="00C45F7F">
        <w:rPr>
          <w:rFonts w:eastAsia="Calibri"/>
          <w:strike/>
          <w:spacing w:val="-1"/>
        </w:rPr>
        <w:t>gas</w:t>
      </w:r>
      <w:r w:rsidR="00AB32D0" w:rsidRPr="00C45F7F">
        <w:rPr>
          <w:rFonts w:eastAsia="Calibri"/>
          <w:strike/>
          <w:spacing w:val="6"/>
        </w:rPr>
        <w:t xml:space="preserve"> </w:t>
      </w:r>
      <w:r w:rsidR="00AB32D0" w:rsidRPr="00C45F7F">
        <w:rPr>
          <w:rFonts w:eastAsia="Calibri"/>
          <w:strike/>
        </w:rPr>
        <w:t>temperature</w:t>
      </w:r>
      <w:r w:rsidR="00AB32D0" w:rsidRPr="00C45F7F">
        <w:rPr>
          <w:rFonts w:eastAsia="Calibri"/>
          <w:strike/>
          <w:spacing w:val="4"/>
        </w:rPr>
        <w:t xml:space="preserve"> </w:t>
      </w:r>
      <w:r w:rsidR="00AB32D0" w:rsidRPr="00C45F7F">
        <w:rPr>
          <w:rFonts w:eastAsia="Calibri"/>
          <w:strike/>
        </w:rPr>
        <w:t>of</w:t>
      </w:r>
      <w:r w:rsidR="00AB32D0" w:rsidRPr="00C45F7F">
        <w:rPr>
          <w:rFonts w:eastAsia="Calibri"/>
          <w:strike/>
          <w:spacing w:val="2"/>
        </w:rPr>
        <w:t xml:space="preserve"> </w:t>
      </w:r>
      <w:r w:rsidR="00AB32D0" w:rsidRPr="00C45F7F">
        <w:rPr>
          <w:rFonts w:eastAsia="Calibri"/>
          <w:strike/>
        </w:rPr>
        <w:t>15</w:t>
      </w:r>
      <w:r w:rsidR="00AB32D0" w:rsidRPr="00C45F7F">
        <w:rPr>
          <w:rFonts w:eastAsia="Calibri"/>
          <w:strike/>
          <w:spacing w:val="5"/>
        </w:rPr>
        <w:t xml:space="preserve"> </w:t>
      </w:r>
      <w:r w:rsidR="00AB32D0" w:rsidRPr="00C45F7F">
        <w:rPr>
          <w:rFonts w:eastAsia="Calibri"/>
          <w:strike/>
        </w:rPr>
        <w:t>°C</w:t>
      </w:r>
      <w:r w:rsidR="00AB32D0" w:rsidRPr="00C45F7F">
        <w:rPr>
          <w:rFonts w:eastAsia="Calibri"/>
          <w:strike/>
          <w:spacing w:val="5"/>
        </w:rPr>
        <w:t xml:space="preserve"> </w:t>
      </w:r>
      <w:r w:rsidR="00AB32D0" w:rsidRPr="00C45F7F">
        <w:rPr>
          <w:rFonts w:eastAsia="Calibri"/>
          <w:strike/>
          <w:spacing w:val="-1"/>
        </w:rPr>
        <w:t>for</w:t>
      </w:r>
      <w:r w:rsidR="00AB32D0" w:rsidRPr="00C45F7F">
        <w:rPr>
          <w:rFonts w:eastAsia="Calibri"/>
          <w:strike/>
          <w:spacing w:val="7"/>
        </w:rPr>
        <w:t xml:space="preserve"> </w:t>
      </w:r>
      <w:r w:rsidR="00AB32D0" w:rsidRPr="00C45F7F">
        <w:rPr>
          <w:rFonts w:eastAsia="Calibri"/>
          <w:strike/>
          <w:spacing w:val="-1"/>
        </w:rPr>
        <w:t>up</w:t>
      </w:r>
      <w:r w:rsidR="00AB32D0" w:rsidRPr="00C45F7F">
        <w:rPr>
          <w:rFonts w:eastAsia="Calibri"/>
          <w:strike/>
          <w:spacing w:val="5"/>
        </w:rPr>
        <w:t xml:space="preserve"> </w:t>
      </w:r>
      <w:r w:rsidR="00AB32D0" w:rsidRPr="00C45F7F">
        <w:rPr>
          <w:rFonts w:eastAsia="Calibri"/>
          <w:strike/>
        </w:rPr>
        <w:t>to</w:t>
      </w:r>
      <w:r w:rsidR="00AB32D0" w:rsidRPr="00C45F7F">
        <w:rPr>
          <w:rFonts w:eastAsia="Calibri"/>
          <w:strike/>
          <w:spacing w:val="5"/>
        </w:rPr>
        <w:t xml:space="preserve"> </w:t>
      </w:r>
      <w:r w:rsidR="00AB32D0" w:rsidRPr="00C45F7F">
        <w:rPr>
          <w:rFonts w:eastAsia="Calibri"/>
        </w:rPr>
        <w:t>1,000</w:t>
      </w:r>
      <w:r w:rsidR="00AB32D0" w:rsidRPr="00C45F7F">
        <w:rPr>
          <w:rFonts w:eastAsia="Calibri"/>
          <w:spacing w:val="4"/>
        </w:rPr>
        <w:t xml:space="preserve"> </w:t>
      </w:r>
      <w:r w:rsidR="00AB32D0" w:rsidRPr="00C45F7F">
        <w:rPr>
          <w:rFonts w:eastAsia="Calibri"/>
          <w:spacing w:val="-1"/>
        </w:rPr>
        <w:t>times</w:t>
      </w:r>
      <w:r w:rsidR="00AB32D0" w:rsidRPr="00C45F7F">
        <w:rPr>
          <w:rFonts w:eastAsia="Calibri"/>
          <w:spacing w:val="3"/>
        </w:rPr>
        <w:t xml:space="preserve"> </w:t>
      </w:r>
      <w:r w:rsidR="00AB32D0" w:rsidRPr="00C45F7F">
        <w:rPr>
          <w:rFonts w:eastAsia="Calibri"/>
        </w:rPr>
        <w:t>per</w:t>
      </w:r>
      <w:r w:rsidR="00AB32D0" w:rsidRPr="00C45F7F">
        <w:rPr>
          <w:rFonts w:eastAsia="Calibri"/>
          <w:spacing w:val="7"/>
        </w:rPr>
        <w:t xml:space="preserve"> </w:t>
      </w:r>
      <w:r w:rsidR="00AB32D0" w:rsidRPr="00C45F7F">
        <w:rPr>
          <w:rFonts w:eastAsia="Calibri"/>
          <w:spacing w:val="1"/>
        </w:rPr>
        <w:t>year</w:t>
      </w:r>
      <w:r w:rsidR="00AB32D0" w:rsidRPr="00C45F7F">
        <w:rPr>
          <w:rFonts w:eastAsia="Calibri"/>
          <w:spacing w:val="46"/>
          <w:w w:val="99"/>
        </w:rPr>
        <w:t xml:space="preserve"> </w:t>
      </w:r>
      <w:r w:rsidR="00AB32D0" w:rsidRPr="00C45F7F">
        <w:rPr>
          <w:rFonts w:eastAsia="Calibri"/>
        </w:rPr>
        <w:t>of</w:t>
      </w:r>
      <w:r w:rsidR="00AB32D0" w:rsidRPr="00C45F7F">
        <w:rPr>
          <w:rFonts w:eastAsia="Calibri"/>
          <w:spacing w:val="-10"/>
        </w:rPr>
        <w:t xml:space="preserve"> </w:t>
      </w:r>
      <w:r w:rsidR="00AB32D0" w:rsidRPr="00C45F7F">
        <w:rPr>
          <w:rFonts w:eastAsia="Calibri"/>
          <w:spacing w:val="-1"/>
        </w:rPr>
        <w:t>service.</w:t>
      </w:r>
      <w:r w:rsidR="009F45B4" w:rsidRPr="00C45F7F">
        <w:rPr>
          <w:rFonts w:eastAsia="Calibri"/>
          <w:spacing w:val="-1"/>
        </w:rPr>
        <w:t>"</w:t>
      </w:r>
    </w:p>
    <w:p w:rsidR="009F45B4" w:rsidRPr="00C45F7F" w:rsidRDefault="009F45B4" w:rsidP="00596C74">
      <w:pPr>
        <w:tabs>
          <w:tab w:val="left" w:pos="2268"/>
        </w:tabs>
        <w:suppressAutoHyphens w:val="0"/>
        <w:spacing w:before="120" w:line="240" w:lineRule="auto"/>
        <w:ind w:left="2268" w:right="1134" w:hanging="1134"/>
        <w:jc w:val="both"/>
        <w:rPr>
          <w:rFonts w:eastAsia="Calibri"/>
          <w:spacing w:val="-1"/>
        </w:rPr>
      </w:pPr>
      <w:r w:rsidRPr="00C45F7F">
        <w:rPr>
          <w:rFonts w:eastAsia="Calibri"/>
          <w:i/>
          <w:spacing w:val="-1"/>
        </w:rPr>
        <w:t>Paragraph 4.5.,</w:t>
      </w:r>
      <w:r w:rsidRPr="00C45F7F">
        <w:rPr>
          <w:rFonts w:eastAsia="Calibri"/>
          <w:spacing w:val="-1"/>
        </w:rPr>
        <w:t xml:space="preserve"> amend to read:</w:t>
      </w:r>
    </w:p>
    <w:p w:rsidR="00AB32D0" w:rsidRPr="00C45F7F" w:rsidRDefault="009F45B4" w:rsidP="00596C74">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rPr>
        <w:t>"</w:t>
      </w:r>
      <w:r w:rsidR="00AB32D0" w:rsidRPr="00C45F7F">
        <w:rPr>
          <w:rFonts w:eastAsia="Calibri"/>
        </w:rPr>
        <w:t>4.5.</w:t>
      </w:r>
      <w:r w:rsidRPr="00C45F7F">
        <w:rPr>
          <w:rFonts w:eastAsia="Calibri"/>
        </w:rPr>
        <w:tab/>
      </w:r>
      <w:r w:rsidR="00AB32D0" w:rsidRPr="00C45F7F">
        <w:rPr>
          <w:rFonts w:eastAsia="Calibri"/>
        </w:rPr>
        <w:t>Gas composition</w:t>
      </w:r>
    </w:p>
    <w:p w:rsidR="00AB32D0" w:rsidRPr="00C45F7F" w:rsidRDefault="00AB32D0" w:rsidP="00596C74">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b/>
        </w:rPr>
      </w:pPr>
      <w:r w:rsidRPr="00C45F7F">
        <w:rPr>
          <w:rFonts w:eastAsia="Calibri"/>
          <w:b/>
        </w:rPr>
        <w:t>4.5.1</w:t>
      </w:r>
      <w:r w:rsidR="009F45B4" w:rsidRPr="00C45F7F">
        <w:rPr>
          <w:rFonts w:eastAsia="Calibri"/>
          <w:b/>
        </w:rPr>
        <w:t>.</w:t>
      </w:r>
      <w:r w:rsidRPr="00C45F7F">
        <w:rPr>
          <w:rFonts w:eastAsia="Calibri"/>
          <w:b/>
        </w:rPr>
        <w:tab/>
        <w:t>General</w:t>
      </w:r>
    </w:p>
    <w:p w:rsidR="00AB32D0" w:rsidRPr="00C45F7F" w:rsidRDefault="009F45B4" w:rsidP="00596C74">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strike/>
        </w:rPr>
      </w:pPr>
      <w:r w:rsidRPr="00C45F7F">
        <w:rPr>
          <w:rFonts w:eastAsia="Calibri"/>
          <w:b/>
        </w:rPr>
        <w:tab/>
      </w:r>
      <w:r w:rsidR="00AB32D0" w:rsidRPr="00C45F7F">
        <w:rPr>
          <w:rFonts w:eastAsia="Calibri"/>
          <w:b/>
        </w:rPr>
        <w:t xml:space="preserve">Cylinders shall be designed to tolerate being filled with natural gas meeting the specification of ISO 15403-1 and ISO/TR 15403-2, and either of dry gas or wet gas as described in </w:t>
      </w:r>
      <w:r w:rsidRPr="00C45F7F">
        <w:rPr>
          <w:rFonts w:eastAsia="Calibri"/>
          <w:b/>
        </w:rPr>
        <w:t xml:space="preserve">paragraph </w:t>
      </w:r>
      <w:r w:rsidR="00AB32D0" w:rsidRPr="00C45F7F">
        <w:rPr>
          <w:rFonts w:eastAsia="Calibri"/>
          <w:b/>
        </w:rPr>
        <w:t>4.5.2</w:t>
      </w:r>
      <w:r w:rsidRPr="00C45F7F">
        <w:rPr>
          <w:rFonts w:eastAsia="Calibri"/>
          <w:b/>
        </w:rPr>
        <w:t>.</w:t>
      </w:r>
      <w:r w:rsidR="00AB32D0" w:rsidRPr="00C45F7F">
        <w:rPr>
          <w:rFonts w:eastAsia="Calibri"/>
          <w:b/>
        </w:rPr>
        <w:t xml:space="preserve"> or 4.5.3</w:t>
      </w:r>
      <w:r w:rsidRPr="00C45F7F">
        <w:rPr>
          <w:rFonts w:eastAsia="Calibri"/>
          <w:b/>
        </w:rPr>
        <w:t>.</w:t>
      </w:r>
      <w:r w:rsidR="00AB32D0" w:rsidRPr="00C45F7F">
        <w:rPr>
          <w:rFonts w:eastAsia="Calibri"/>
          <w:b/>
        </w:rPr>
        <w:t>, respectively.</w:t>
      </w:r>
      <w:r w:rsidR="00AB32D0" w:rsidRPr="00C45F7F">
        <w:rPr>
          <w:rFonts w:eastAsia="Calibri"/>
        </w:rPr>
        <w:t xml:space="preserve"> Methanol and/or glycol shall not be deliberately added to the natural gas. </w:t>
      </w:r>
      <w:r w:rsidR="00AB32D0" w:rsidRPr="00C45F7F">
        <w:rPr>
          <w:rFonts w:eastAsia="Calibri"/>
          <w:strike/>
        </w:rPr>
        <w:t>Cylinder should be designed to tolerate being filled with natural gas meeting either of the following three conditions:</w:t>
      </w:r>
    </w:p>
    <w:p w:rsidR="00AB32D0" w:rsidRPr="00C45F7F" w:rsidRDefault="009F45B4" w:rsidP="00596C74">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strike/>
        </w:rPr>
      </w:pPr>
      <w:r w:rsidRPr="00557826">
        <w:rPr>
          <w:rFonts w:eastAsia="Calibri"/>
        </w:rPr>
        <w:tab/>
      </w:r>
      <w:r w:rsidR="00AB32D0" w:rsidRPr="00C45F7F">
        <w:rPr>
          <w:rFonts w:eastAsia="Calibri"/>
          <w:strike/>
        </w:rPr>
        <w:t>(a)      SAE J1616</w:t>
      </w:r>
    </w:p>
    <w:p w:rsidR="009F45B4" w:rsidRPr="00C45F7F" w:rsidRDefault="009F45B4" w:rsidP="00596C74">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strike/>
        </w:rPr>
      </w:pPr>
      <w:r w:rsidRPr="00557826">
        <w:rPr>
          <w:rFonts w:eastAsia="Calibri"/>
        </w:rPr>
        <w:tab/>
      </w:r>
      <w:r w:rsidRPr="00C45F7F">
        <w:rPr>
          <w:rFonts w:eastAsia="Calibri"/>
          <w:strike/>
        </w:rPr>
        <w:t>(b)</w:t>
      </w:r>
    </w:p>
    <w:p w:rsidR="00AB32D0" w:rsidRPr="00C45F7F" w:rsidRDefault="00AB32D0" w:rsidP="00557826">
      <w:pPr>
        <w:keepNext/>
        <w:keepLines/>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b/>
        </w:rPr>
        <w:t>4.5.2</w:t>
      </w:r>
      <w:r w:rsidR="009F45B4" w:rsidRPr="00C45F7F">
        <w:rPr>
          <w:rFonts w:eastAsia="Calibri"/>
          <w:b/>
        </w:rPr>
        <w:t>.</w:t>
      </w:r>
      <w:r w:rsidRPr="00C45F7F">
        <w:rPr>
          <w:rFonts w:eastAsia="Calibri"/>
        </w:rPr>
        <w:tab/>
        <w:t>Dry gas</w:t>
      </w:r>
    </w:p>
    <w:p w:rsidR="00AB32D0" w:rsidRPr="00C45F7F" w:rsidRDefault="009F45B4" w:rsidP="00557826">
      <w:pPr>
        <w:keepNext/>
        <w:keepLines/>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rPr>
        <w:tab/>
      </w:r>
      <w:r w:rsidR="00AB32D0" w:rsidRPr="00C45F7F">
        <w:rPr>
          <w:rFonts w:eastAsia="Calibri"/>
        </w:rPr>
        <w:t>Water vapour would normally be limited to less than 32 mg/m</w:t>
      </w:r>
      <w:r w:rsidR="00AB32D0" w:rsidRPr="00C45F7F">
        <w:rPr>
          <w:rFonts w:eastAsia="Calibri"/>
          <w:vertAlign w:val="superscript"/>
        </w:rPr>
        <w:t>3</w:t>
      </w:r>
      <w:r w:rsidR="00AB32D0" w:rsidRPr="00C45F7F">
        <w:rPr>
          <w:rFonts w:eastAsia="Calibri"/>
        </w:rPr>
        <w:t xml:space="preserve"> at a pressure dew point of -9 °C at 20 MPa. There would be no constituent limits for dry gas, except for:</w:t>
      </w:r>
    </w:p>
    <w:p w:rsidR="00AB32D0" w:rsidRPr="00C45F7F" w:rsidRDefault="009F45B4" w:rsidP="0036023E">
      <w:pPr>
        <w:tabs>
          <w:tab w:val="left" w:pos="2268"/>
          <w:tab w:val="left" w:pos="6804"/>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rPr>
        <w:tab/>
      </w:r>
      <w:r w:rsidR="00AB32D0" w:rsidRPr="00C45F7F">
        <w:rPr>
          <w:rFonts w:eastAsia="Calibri"/>
        </w:rPr>
        <w:t>Hydrogen sulphide and other soluble sulphides:</w:t>
      </w:r>
      <w:r w:rsidR="0036023E">
        <w:rPr>
          <w:rFonts w:eastAsia="Calibri"/>
        </w:rPr>
        <w:tab/>
      </w:r>
      <w:r w:rsidR="00AB32D0" w:rsidRPr="00C45F7F">
        <w:rPr>
          <w:rFonts w:eastAsia="Calibri"/>
        </w:rPr>
        <w:t>23 mg/m</w:t>
      </w:r>
      <w:r w:rsidR="00AB32D0" w:rsidRPr="00C45F7F">
        <w:rPr>
          <w:rFonts w:eastAsia="Calibri"/>
          <w:vertAlign w:val="superscript"/>
        </w:rPr>
        <w:t>3</w:t>
      </w:r>
    </w:p>
    <w:p w:rsidR="00AB32D0" w:rsidRPr="00C45F7F" w:rsidRDefault="009F45B4" w:rsidP="0036023E">
      <w:pPr>
        <w:tabs>
          <w:tab w:val="left" w:pos="2268"/>
          <w:tab w:val="left" w:pos="6804"/>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Oxygen: </w:t>
      </w:r>
      <w:r w:rsidR="0036023E">
        <w:rPr>
          <w:rFonts w:eastAsia="Calibri"/>
        </w:rPr>
        <w:tab/>
      </w:r>
      <w:r w:rsidR="00AB32D0" w:rsidRPr="00C45F7F">
        <w:rPr>
          <w:rFonts w:eastAsia="Calibri"/>
        </w:rPr>
        <w:t>1 per cent by volume</w:t>
      </w:r>
    </w:p>
    <w:p w:rsidR="00AB32D0" w:rsidRPr="00C45F7F" w:rsidRDefault="009F45B4" w:rsidP="00596C74">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rPr>
        <w:tab/>
      </w:r>
      <w:r w:rsidR="00AB32D0" w:rsidRPr="00C45F7F">
        <w:rPr>
          <w:rFonts w:eastAsia="Calibri"/>
        </w:rPr>
        <w:t>Hydrogen shall be limited to 2 per cent by volume when cylinders are manufactured from steel with an ultimate tensile strength exceeding 950 MPa;</w:t>
      </w:r>
    </w:p>
    <w:p w:rsidR="009F45B4" w:rsidRPr="00C45F7F" w:rsidRDefault="009F45B4" w:rsidP="00596C74">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strike/>
        </w:rPr>
      </w:pPr>
      <w:r w:rsidRPr="00557826">
        <w:rPr>
          <w:rFonts w:eastAsia="Calibri"/>
        </w:rPr>
        <w:tab/>
      </w:r>
      <w:r w:rsidR="00AB32D0" w:rsidRPr="00C45F7F">
        <w:rPr>
          <w:rFonts w:eastAsia="Calibri"/>
          <w:strike/>
        </w:rPr>
        <w:t>(c)</w:t>
      </w:r>
    </w:p>
    <w:p w:rsidR="00AB32D0" w:rsidRPr="00C45F7F" w:rsidRDefault="00AB32D0" w:rsidP="00596C74">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b/>
        </w:rPr>
        <w:t>4.5.3</w:t>
      </w:r>
      <w:r w:rsidR="009F45B4" w:rsidRPr="00C45F7F">
        <w:rPr>
          <w:rFonts w:eastAsia="Calibri"/>
          <w:b/>
        </w:rPr>
        <w:t>.</w:t>
      </w:r>
      <w:r w:rsidRPr="00C45F7F">
        <w:rPr>
          <w:rFonts w:eastAsia="Calibri"/>
        </w:rPr>
        <w:tab/>
        <w:t>Wet gas</w:t>
      </w:r>
    </w:p>
    <w:p w:rsidR="00AB32D0" w:rsidRPr="00C45F7F" w:rsidRDefault="009F45B4" w:rsidP="00596C74">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rPr>
        <w:lastRenderedPageBreak/>
        <w:tab/>
      </w:r>
      <w:r w:rsidR="00AB32D0" w:rsidRPr="00C45F7F">
        <w:rPr>
          <w:rFonts w:eastAsia="Calibri"/>
        </w:rPr>
        <w:t xml:space="preserve">Gas that contains water content higher than </w:t>
      </w:r>
      <w:r w:rsidRPr="00C45F7F">
        <w:rPr>
          <w:rFonts w:eastAsia="Calibri"/>
          <w:b/>
        </w:rPr>
        <w:t>specified in paragraph 4.5.2.</w:t>
      </w:r>
      <w:r w:rsidR="00AB32D0" w:rsidRPr="00C45F7F">
        <w:rPr>
          <w:rFonts w:eastAsia="Calibri"/>
        </w:rPr>
        <w:t xml:space="preserve"> normally meets the following constituent limits;</w:t>
      </w:r>
    </w:p>
    <w:p w:rsidR="00AB32D0" w:rsidRPr="00C45F7F" w:rsidRDefault="009F45B4" w:rsidP="0036023E">
      <w:pPr>
        <w:tabs>
          <w:tab w:val="left" w:pos="2268"/>
          <w:tab w:val="left" w:pos="6521"/>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rPr>
        <w:tab/>
      </w:r>
      <w:r w:rsidR="00AB32D0" w:rsidRPr="00C45F7F">
        <w:rPr>
          <w:rFonts w:eastAsia="Calibri"/>
        </w:rPr>
        <w:t>Hydrogen sulphide and other soluble sulphides:</w:t>
      </w:r>
      <w:r w:rsidR="0036023E">
        <w:rPr>
          <w:rFonts w:eastAsia="Calibri"/>
        </w:rPr>
        <w:tab/>
      </w:r>
      <w:r w:rsidR="00AB32D0" w:rsidRPr="00C45F7F">
        <w:rPr>
          <w:rFonts w:eastAsia="Calibri"/>
        </w:rPr>
        <w:t>23 mg/m</w:t>
      </w:r>
      <w:r w:rsidR="00AB32D0" w:rsidRPr="00C45F7F">
        <w:rPr>
          <w:rFonts w:eastAsia="Calibri"/>
          <w:vertAlign w:val="superscript"/>
        </w:rPr>
        <w:t>3</w:t>
      </w:r>
    </w:p>
    <w:p w:rsidR="00AB32D0" w:rsidRPr="00C45F7F" w:rsidRDefault="009F45B4" w:rsidP="0036023E">
      <w:pPr>
        <w:tabs>
          <w:tab w:val="left" w:pos="2268"/>
          <w:tab w:val="left" w:pos="6521"/>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rPr>
        <w:tab/>
      </w:r>
      <w:r w:rsidR="00AB32D0" w:rsidRPr="00C45F7F">
        <w:rPr>
          <w:rFonts w:eastAsia="Calibri"/>
        </w:rPr>
        <w:t>Oxygen:</w:t>
      </w:r>
      <w:r w:rsidR="0036023E">
        <w:rPr>
          <w:rFonts w:eastAsia="Calibri"/>
        </w:rPr>
        <w:tab/>
      </w:r>
      <w:r w:rsidR="00AB32D0" w:rsidRPr="00C45F7F">
        <w:rPr>
          <w:rFonts w:eastAsia="Calibri"/>
        </w:rPr>
        <w:t>1 per cent by volume</w:t>
      </w:r>
    </w:p>
    <w:p w:rsidR="00AB32D0" w:rsidRPr="00C45F7F" w:rsidRDefault="009F45B4" w:rsidP="0036023E">
      <w:pPr>
        <w:tabs>
          <w:tab w:val="left" w:pos="2268"/>
          <w:tab w:val="left" w:pos="6521"/>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rPr>
        <w:tab/>
      </w:r>
      <w:r w:rsidR="00AB32D0" w:rsidRPr="00C45F7F">
        <w:rPr>
          <w:rFonts w:eastAsia="Calibri"/>
        </w:rPr>
        <w:t>Carbon dioxide:</w:t>
      </w:r>
      <w:r w:rsidR="0036023E">
        <w:rPr>
          <w:rFonts w:eastAsia="Calibri"/>
        </w:rPr>
        <w:tab/>
      </w:r>
      <w:r w:rsidR="00AB32D0" w:rsidRPr="00C45F7F">
        <w:rPr>
          <w:rFonts w:eastAsia="Calibri"/>
          <w:strike/>
        </w:rPr>
        <w:t xml:space="preserve"> </w:t>
      </w:r>
      <w:r w:rsidR="00AB32D0" w:rsidRPr="00C45F7F">
        <w:rPr>
          <w:rFonts w:eastAsia="Calibri"/>
        </w:rPr>
        <w:t>4</w:t>
      </w:r>
      <w:r w:rsidR="00AB32D0" w:rsidRPr="00C45F7F">
        <w:rPr>
          <w:rFonts w:eastAsia="Calibri"/>
          <w:strike/>
        </w:rPr>
        <w:t xml:space="preserve"> </w:t>
      </w:r>
      <w:r w:rsidR="00AB32D0" w:rsidRPr="00C45F7F">
        <w:rPr>
          <w:rFonts w:eastAsia="Calibri"/>
          <w:b/>
        </w:rPr>
        <w:t>3</w:t>
      </w:r>
      <w:r w:rsidRPr="00C45F7F">
        <w:rPr>
          <w:rFonts w:eastAsia="Calibri"/>
          <w:b/>
        </w:rPr>
        <w:t xml:space="preserve"> </w:t>
      </w:r>
      <w:r w:rsidR="00AB32D0" w:rsidRPr="00C45F7F">
        <w:rPr>
          <w:rFonts w:eastAsia="Calibri"/>
        </w:rPr>
        <w:t>per cent by volume</w:t>
      </w:r>
    </w:p>
    <w:p w:rsidR="00AB32D0" w:rsidRPr="00C45F7F" w:rsidRDefault="009F45B4" w:rsidP="0036023E">
      <w:pPr>
        <w:tabs>
          <w:tab w:val="left" w:pos="2268"/>
          <w:tab w:val="left" w:pos="6521"/>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rPr>
        <w:tab/>
      </w:r>
      <w:r w:rsidR="00AB32D0" w:rsidRPr="00C45F7F">
        <w:rPr>
          <w:rFonts w:eastAsia="Calibri"/>
        </w:rPr>
        <w:t>Hydrogen:</w:t>
      </w:r>
      <w:r w:rsidR="0036023E">
        <w:rPr>
          <w:rFonts w:eastAsia="Calibri"/>
        </w:rPr>
        <w:tab/>
      </w:r>
      <w:r w:rsidR="00AB32D0" w:rsidRPr="00C45F7F">
        <w:rPr>
          <w:rFonts w:eastAsia="Calibri"/>
        </w:rPr>
        <w:t>0.1 per cent by volume</w:t>
      </w:r>
    </w:p>
    <w:p w:rsidR="00AB32D0" w:rsidRPr="00C45F7F" w:rsidRDefault="009F45B4" w:rsidP="00596C74">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rPr>
        <w:tab/>
      </w:r>
      <w:r w:rsidR="00AB32D0" w:rsidRPr="00C45F7F">
        <w:rPr>
          <w:rFonts w:eastAsia="Calibri"/>
        </w:rPr>
        <w:t>Under wet gas conditions, a minimum of 1 mg of compressor oil per kg of y to protect metallic cylinders and liners.</w:t>
      </w:r>
      <w:r w:rsidRPr="00C45F7F">
        <w:rPr>
          <w:rFonts w:eastAsia="Calibri"/>
        </w:rPr>
        <w:t>"</w:t>
      </w:r>
    </w:p>
    <w:p w:rsidR="00AC01B1" w:rsidRPr="00C45F7F" w:rsidRDefault="00AC01B1" w:rsidP="00596C74">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i/>
        </w:rPr>
        <w:t>Paragraph 5.,</w:t>
      </w:r>
      <w:r w:rsidRPr="00C45F7F">
        <w:rPr>
          <w:rFonts w:eastAsia="Calibri"/>
        </w:rPr>
        <w:t xml:space="preserve"> amend to read:</w:t>
      </w:r>
    </w:p>
    <w:p w:rsidR="00AB32D0" w:rsidRPr="00C45F7F" w:rsidRDefault="00AC01B1" w:rsidP="00596C74">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rPr>
        <w:t>"</w:t>
      </w:r>
      <w:r w:rsidR="00AB32D0" w:rsidRPr="00C45F7F">
        <w:rPr>
          <w:rFonts w:eastAsia="Calibri"/>
        </w:rPr>
        <w:t>5.</w:t>
      </w:r>
      <w:r w:rsidRPr="00C45F7F">
        <w:rPr>
          <w:rFonts w:eastAsia="Calibri"/>
        </w:rPr>
        <w:tab/>
      </w:r>
      <w:r w:rsidR="00AB32D0" w:rsidRPr="00C45F7F">
        <w:rPr>
          <w:rFonts w:eastAsia="Calibri"/>
          <w:strike/>
        </w:rPr>
        <w:t>Design</w:t>
      </w:r>
      <w:r w:rsidR="00AB32D0" w:rsidRPr="00C45F7F">
        <w:rPr>
          <w:rFonts w:eastAsia="Calibri"/>
        </w:rPr>
        <w:t xml:space="preserve"> </w:t>
      </w:r>
      <w:r w:rsidR="00AB32D0" w:rsidRPr="00C45F7F">
        <w:rPr>
          <w:rFonts w:eastAsia="Calibri"/>
          <w:b/>
        </w:rPr>
        <w:t>Type</w:t>
      </w:r>
      <w:r w:rsidR="00AB32D0" w:rsidRPr="00C45F7F">
        <w:rPr>
          <w:rFonts w:eastAsia="Calibri"/>
        </w:rPr>
        <w:t xml:space="preserve"> approval </w:t>
      </w:r>
      <w:r w:rsidR="00AB32D0" w:rsidRPr="00C45F7F">
        <w:rPr>
          <w:rFonts w:eastAsia="Calibri"/>
          <w:b/>
        </w:rPr>
        <w:t>procedure</w:t>
      </w:r>
      <w:r w:rsidRPr="00C45F7F">
        <w:rPr>
          <w:rFonts w:eastAsia="Calibri"/>
        </w:rPr>
        <w:t>"</w:t>
      </w:r>
    </w:p>
    <w:p w:rsidR="00AC01B1" w:rsidRPr="00C45F7F" w:rsidRDefault="00AC01B1" w:rsidP="00596C74">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i/>
        </w:rPr>
        <w:t>Paragraph 6.1.,</w:t>
      </w:r>
      <w:r w:rsidRPr="00C45F7F">
        <w:rPr>
          <w:rFonts w:eastAsia="Calibri"/>
        </w:rPr>
        <w:t xml:space="preserve"> amend to read:</w:t>
      </w:r>
    </w:p>
    <w:p w:rsidR="00AB32D0" w:rsidRPr="00C45F7F" w:rsidRDefault="00AC01B1" w:rsidP="00596C74">
      <w:pPr>
        <w:tabs>
          <w:tab w:val="left" w:pos="2268"/>
        </w:tabs>
        <w:suppressAutoHyphens w:val="0"/>
        <w:spacing w:before="120" w:line="240" w:lineRule="auto"/>
        <w:ind w:left="2268" w:right="1134" w:hanging="1134"/>
        <w:jc w:val="both"/>
        <w:rPr>
          <w:rFonts w:eastAsia="Calibri"/>
        </w:rPr>
      </w:pPr>
      <w:r w:rsidRPr="00C45F7F">
        <w:rPr>
          <w:rFonts w:eastAsia="Calibri"/>
        </w:rPr>
        <w:t>"</w:t>
      </w:r>
      <w:r w:rsidR="00AB32D0" w:rsidRPr="00C45F7F">
        <w:rPr>
          <w:rFonts w:eastAsia="Calibri"/>
        </w:rPr>
        <w:t>6.1.</w:t>
      </w:r>
      <w:r w:rsidRPr="00C45F7F">
        <w:rPr>
          <w:rFonts w:eastAsia="Calibri"/>
        </w:rPr>
        <w:tab/>
      </w:r>
      <w:r w:rsidR="00AB32D0" w:rsidRPr="00C45F7F">
        <w:rPr>
          <w:rFonts w:eastAsia="Calibri"/>
        </w:rPr>
        <w:t>General</w:t>
      </w:r>
    </w:p>
    <w:p w:rsidR="00AB32D0" w:rsidRPr="00C45F7F" w:rsidRDefault="00AC01B1" w:rsidP="00596C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The following requirements are generally applicable to the cylinder types specified in paragraphs 7. to 10. of this annex. The design of cylinders shall cover all relevant aspects which are necessary to ensure that every cylinder produced according to the design is fit for its purpose for the specified service life; </w:t>
      </w:r>
      <w:r w:rsidR="00AB32D0" w:rsidRPr="00C45F7F">
        <w:rPr>
          <w:rFonts w:eastAsia="Calibri"/>
          <w:strike/>
        </w:rPr>
        <w:t>Type CNG-1 steel cylinders designed in accordance with ISO 9809 and meeting all the requirements therein are only required to meet the requirements of paragraphs 6.3.2.4. and 6.9. to 6.13. below.</w:t>
      </w:r>
      <w:r w:rsidRPr="00C45F7F">
        <w:rPr>
          <w:rFonts w:eastAsia="Calibri"/>
        </w:rPr>
        <w:t>"</w:t>
      </w:r>
    </w:p>
    <w:p w:rsidR="00AC01B1" w:rsidRPr="00C45F7F" w:rsidRDefault="00AC01B1" w:rsidP="00596C74">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i/>
        </w:rPr>
        <w:t>Paragraph 6.</w:t>
      </w:r>
      <w:r w:rsidR="00596C74" w:rsidRPr="00C45F7F">
        <w:rPr>
          <w:rFonts w:eastAsia="Calibri"/>
          <w:i/>
        </w:rPr>
        <w:t>3.2.</w:t>
      </w:r>
      <w:r w:rsidRPr="00C45F7F">
        <w:rPr>
          <w:rFonts w:eastAsia="Calibri"/>
          <w:i/>
        </w:rPr>
        <w:t>1.,</w:t>
      </w:r>
      <w:r w:rsidRPr="00C45F7F">
        <w:rPr>
          <w:rFonts w:eastAsia="Calibri"/>
        </w:rPr>
        <w:t xml:space="preserve"> amend to read:</w:t>
      </w:r>
    </w:p>
    <w:p w:rsidR="00AB32D0" w:rsidRPr="00C45F7F" w:rsidRDefault="00AC01B1" w:rsidP="00596C74">
      <w:pPr>
        <w:tabs>
          <w:tab w:val="left" w:pos="2268"/>
        </w:tabs>
        <w:suppressAutoHyphens w:val="0"/>
        <w:spacing w:before="120" w:line="240" w:lineRule="auto"/>
        <w:ind w:left="2268" w:right="1134" w:hanging="1134"/>
        <w:jc w:val="both"/>
        <w:rPr>
          <w:rFonts w:eastAsia="Calibri"/>
        </w:rPr>
      </w:pPr>
      <w:r w:rsidRPr="00C45F7F">
        <w:rPr>
          <w:rFonts w:eastAsia="Calibri"/>
        </w:rPr>
        <w:t>"</w:t>
      </w:r>
      <w:r w:rsidR="00AB32D0" w:rsidRPr="00C45F7F">
        <w:rPr>
          <w:rFonts w:eastAsia="Calibri"/>
        </w:rPr>
        <w:t>6.3.2.1.</w:t>
      </w:r>
      <w:r w:rsidRPr="00C45F7F">
        <w:rPr>
          <w:rFonts w:eastAsia="Calibri"/>
        </w:rPr>
        <w:tab/>
      </w:r>
      <w:r w:rsidR="00AB32D0" w:rsidRPr="00C45F7F">
        <w:rPr>
          <w:rFonts w:eastAsia="Calibri"/>
        </w:rPr>
        <w:t>Composition</w:t>
      </w:r>
    </w:p>
    <w:p w:rsidR="00AB32D0" w:rsidRPr="00C45F7F" w:rsidRDefault="00AC01B1" w:rsidP="00596C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Steels shall be aluminium and/or silicon killed and produced to predominantly fine grain practice. The chemical composition of all steels shall be declared and defined at least by:</w:t>
      </w:r>
    </w:p>
    <w:p w:rsidR="00AB32D0" w:rsidRPr="00C45F7F" w:rsidRDefault="00AB32D0" w:rsidP="0036023E">
      <w:pPr>
        <w:suppressAutoHyphens w:val="0"/>
        <w:spacing w:before="120" w:line="240" w:lineRule="auto"/>
        <w:ind w:left="2835" w:right="1134" w:hanging="567"/>
        <w:jc w:val="both"/>
        <w:rPr>
          <w:rFonts w:eastAsia="Calibri"/>
        </w:rPr>
      </w:pPr>
      <w:r w:rsidRPr="00C45F7F">
        <w:rPr>
          <w:rFonts w:eastAsia="Calibri"/>
        </w:rPr>
        <w:t>(a)</w:t>
      </w:r>
      <w:r w:rsidR="00596C74" w:rsidRPr="00C45F7F">
        <w:rPr>
          <w:rFonts w:eastAsia="Calibri"/>
        </w:rPr>
        <w:tab/>
      </w:r>
      <w:r w:rsidRPr="00C45F7F">
        <w:rPr>
          <w:rFonts w:eastAsia="Calibri"/>
        </w:rPr>
        <w:t>Carbon, manganese, aluminium and silicon contents in all cases;</w:t>
      </w:r>
    </w:p>
    <w:p w:rsidR="00AB32D0" w:rsidRPr="00C45F7F" w:rsidRDefault="00596C74" w:rsidP="0036023E">
      <w:pPr>
        <w:suppressAutoHyphens w:val="0"/>
        <w:spacing w:before="120" w:line="240" w:lineRule="auto"/>
        <w:ind w:left="2835" w:right="1134" w:hanging="567"/>
        <w:jc w:val="both"/>
        <w:rPr>
          <w:rFonts w:eastAsia="Calibri"/>
        </w:rPr>
      </w:pPr>
      <w:r w:rsidRPr="00C45F7F">
        <w:rPr>
          <w:rFonts w:eastAsia="Calibri"/>
        </w:rPr>
        <w:t>(b)</w:t>
      </w:r>
      <w:r w:rsidRPr="00C45F7F">
        <w:rPr>
          <w:rFonts w:eastAsia="Calibri"/>
        </w:rPr>
        <w:tab/>
      </w:r>
      <w:r w:rsidR="00AB32D0" w:rsidRPr="00C45F7F">
        <w:rPr>
          <w:rFonts w:eastAsia="Calibri"/>
        </w:rPr>
        <w:t>Nickel, chromium, molybdenum, boron and vanadium contents, and any other alloying elements intentionally added. The following limits shall not be exceeded in the cast analysis:</w:t>
      </w:r>
    </w:p>
    <w:p w:rsidR="00AB32D0" w:rsidRPr="00C45F7F" w:rsidRDefault="00AC01B1" w:rsidP="00CB083B">
      <w:pPr>
        <w:tabs>
          <w:tab w:val="left" w:pos="2268"/>
          <w:tab w:val="left" w:pos="4536"/>
          <w:tab w:val="left" w:pos="6237"/>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 xml:space="preserve">Tensile </w:t>
      </w:r>
      <w:r w:rsidR="00AB32D0" w:rsidRPr="00C45F7F">
        <w:rPr>
          <w:rFonts w:eastAsia="Calibri"/>
        </w:rPr>
        <w:t>strength</w:t>
      </w:r>
      <w:r w:rsidR="00AB32D0" w:rsidRPr="00C45F7F">
        <w:rPr>
          <w:rFonts w:eastAsia="Calibri"/>
          <w:strike/>
        </w:rPr>
        <w:t xml:space="preserve"> </w:t>
      </w:r>
      <w:r w:rsidR="00CB083B" w:rsidRPr="00C45F7F">
        <w:rPr>
          <w:rFonts w:eastAsia="Calibri"/>
          <w:strike/>
        </w:rPr>
        <w:tab/>
      </w:r>
      <w:r w:rsidR="00AB32D0" w:rsidRPr="00C45F7F">
        <w:rPr>
          <w:rFonts w:eastAsia="Calibri"/>
          <w:strike/>
        </w:rPr>
        <w:t>&lt; 950 MPa</w:t>
      </w:r>
      <w:r w:rsidR="00CB083B" w:rsidRPr="00C45F7F">
        <w:rPr>
          <w:rFonts w:eastAsia="Calibri"/>
          <w:strike/>
        </w:rPr>
        <w:tab/>
        <w:t>≥</w:t>
      </w:r>
      <w:r w:rsidR="00AB32D0" w:rsidRPr="00C45F7F">
        <w:rPr>
          <w:rFonts w:eastAsia="Calibri"/>
          <w:strike/>
        </w:rPr>
        <w:t xml:space="preserve"> 950 MPa</w:t>
      </w:r>
    </w:p>
    <w:p w:rsidR="00AB32D0" w:rsidRPr="00C45F7F" w:rsidRDefault="00AC01B1" w:rsidP="00596C74">
      <w:pPr>
        <w:tabs>
          <w:tab w:val="left" w:pos="2268"/>
          <w:tab w:val="left" w:pos="4536"/>
          <w:tab w:val="left" w:pos="6237"/>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Sulphur</w:t>
      </w:r>
      <w:r w:rsidR="00596C74" w:rsidRPr="00C45F7F">
        <w:rPr>
          <w:rFonts w:eastAsia="Calibri"/>
        </w:rPr>
        <w:tab/>
      </w:r>
      <w:r w:rsidR="00AB32D0" w:rsidRPr="00C45F7F">
        <w:rPr>
          <w:rFonts w:eastAsia="Calibri"/>
          <w:strike/>
        </w:rPr>
        <w:t>0.020 per cent</w:t>
      </w:r>
      <w:r w:rsidR="00596C74" w:rsidRPr="00C45F7F">
        <w:rPr>
          <w:rFonts w:eastAsia="Calibri"/>
        </w:rPr>
        <w:tab/>
        <w:t>0</w:t>
      </w:r>
      <w:r w:rsidR="00AB32D0" w:rsidRPr="00C45F7F">
        <w:rPr>
          <w:rFonts w:eastAsia="Calibri"/>
        </w:rPr>
        <w:t>.010 per cent</w:t>
      </w:r>
    </w:p>
    <w:p w:rsidR="00AB32D0" w:rsidRPr="00C45F7F" w:rsidRDefault="00AC01B1" w:rsidP="00596C74">
      <w:pPr>
        <w:tabs>
          <w:tab w:val="left" w:pos="2268"/>
          <w:tab w:val="left" w:pos="4536"/>
          <w:tab w:val="left" w:pos="6237"/>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Phosphorus</w:t>
      </w:r>
      <w:r w:rsidR="00596C74" w:rsidRPr="00C45F7F">
        <w:rPr>
          <w:rFonts w:eastAsia="Calibri"/>
        </w:rPr>
        <w:tab/>
      </w:r>
      <w:r w:rsidR="00AB32D0" w:rsidRPr="00C45F7F">
        <w:rPr>
          <w:rFonts w:eastAsia="Calibri"/>
          <w:strike/>
        </w:rPr>
        <w:t>0.020 per cent</w:t>
      </w:r>
      <w:r w:rsidR="00AB32D0" w:rsidRPr="00C45F7F">
        <w:rPr>
          <w:rFonts w:eastAsia="Calibri"/>
        </w:rPr>
        <w:t xml:space="preserve"> </w:t>
      </w:r>
      <w:r w:rsidR="00596C74" w:rsidRPr="00C45F7F">
        <w:rPr>
          <w:rFonts w:eastAsia="Calibri"/>
        </w:rPr>
        <w:tab/>
        <w:t>0.020 per cent</w:t>
      </w:r>
    </w:p>
    <w:p w:rsidR="00AB32D0" w:rsidRPr="00C45F7F" w:rsidRDefault="00AC01B1" w:rsidP="00596C74">
      <w:pPr>
        <w:tabs>
          <w:tab w:val="left" w:pos="2268"/>
          <w:tab w:val="left" w:pos="4536"/>
          <w:tab w:val="left" w:pos="6237"/>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Sulphur and phosphorus</w:t>
      </w:r>
      <w:r w:rsidR="00596C74" w:rsidRPr="00C45F7F">
        <w:rPr>
          <w:rFonts w:eastAsia="Calibri"/>
        </w:rPr>
        <w:tab/>
      </w:r>
      <w:r w:rsidR="00AB32D0" w:rsidRPr="00C45F7F">
        <w:rPr>
          <w:rFonts w:eastAsia="Calibri"/>
          <w:strike/>
        </w:rPr>
        <w:t>0.030 per cent</w:t>
      </w:r>
      <w:r w:rsidR="00596C74" w:rsidRPr="00C45F7F">
        <w:rPr>
          <w:rFonts w:eastAsia="Calibri"/>
        </w:rPr>
        <w:tab/>
      </w:r>
      <w:r w:rsidR="00AB32D0" w:rsidRPr="00C45F7F">
        <w:rPr>
          <w:rFonts w:eastAsia="Calibri"/>
        </w:rPr>
        <w:t>0.025 per cent</w:t>
      </w:r>
    </w:p>
    <w:p w:rsidR="00AB32D0" w:rsidRPr="00C45F7F" w:rsidRDefault="00AC01B1" w:rsidP="00596C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When carbon-boron steel is used, a hardenability test in accordance with ISO 642, shall be performed on the first and last ingot or slab of each heat of steel. The hardness as measured in a distance of 7.9 mm from the quenched end, shall be within the range 33-53 HRC, or 327-560 HV, and shall be certified by the material manufacturer;</w:t>
      </w:r>
      <w:r w:rsidR="00596C74" w:rsidRPr="00C45F7F">
        <w:rPr>
          <w:rFonts w:eastAsia="Calibri"/>
        </w:rPr>
        <w:t>"</w:t>
      </w:r>
    </w:p>
    <w:p w:rsidR="00596C74" w:rsidRPr="00C45F7F" w:rsidRDefault="00596C74" w:rsidP="00596C74">
      <w:pPr>
        <w:tabs>
          <w:tab w:val="left" w:pos="2268"/>
          <w:tab w:val="right" w:leader="dot" w:pos="8505"/>
        </w:tabs>
        <w:spacing w:before="120" w:line="240" w:lineRule="auto"/>
        <w:ind w:left="2268" w:right="1134" w:hanging="1134"/>
        <w:jc w:val="both"/>
      </w:pPr>
      <w:r w:rsidRPr="00C45F7F">
        <w:rPr>
          <w:i/>
        </w:rPr>
        <w:t>Paragraphs 6.3.2.4. and 6.3.2.5.,</w:t>
      </w:r>
      <w:r w:rsidRPr="00C45F7F">
        <w:t xml:space="preserve"> shall be deleted.</w:t>
      </w:r>
    </w:p>
    <w:p w:rsidR="00596C74" w:rsidRPr="00C45F7F" w:rsidRDefault="00596C74" w:rsidP="00596C74">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i/>
        </w:rPr>
        <w:t>Paragraph 6.3.3.4.,</w:t>
      </w:r>
      <w:r w:rsidRPr="00C45F7F">
        <w:rPr>
          <w:rFonts w:eastAsia="Calibri"/>
        </w:rPr>
        <w:t xml:space="preserve"> amend to read:</w:t>
      </w:r>
    </w:p>
    <w:p w:rsidR="00AB32D0" w:rsidRPr="00C45F7F" w:rsidRDefault="00596C74" w:rsidP="00596C74">
      <w:pPr>
        <w:tabs>
          <w:tab w:val="left" w:pos="2268"/>
        </w:tabs>
        <w:suppressAutoHyphens w:val="0"/>
        <w:spacing w:before="120" w:line="240" w:lineRule="auto"/>
        <w:ind w:left="2268" w:right="1134" w:hanging="1134"/>
        <w:jc w:val="both"/>
        <w:rPr>
          <w:rFonts w:eastAsia="Calibri"/>
        </w:rPr>
      </w:pPr>
      <w:r w:rsidRPr="00C45F7F">
        <w:rPr>
          <w:rFonts w:eastAsia="Calibri"/>
        </w:rPr>
        <w:t>"6.3.3.4.</w:t>
      </w:r>
      <w:r w:rsidRPr="00C45F7F">
        <w:rPr>
          <w:rFonts w:eastAsia="Calibri"/>
        </w:rPr>
        <w:tab/>
      </w:r>
      <w:r w:rsidR="00AB32D0" w:rsidRPr="00C45F7F">
        <w:rPr>
          <w:rFonts w:eastAsia="Calibri"/>
        </w:rPr>
        <w:t>Tensile properties</w:t>
      </w:r>
    </w:p>
    <w:p w:rsidR="00AB32D0" w:rsidRPr="00C45F7F" w:rsidRDefault="00596C74" w:rsidP="00596C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The mechanical properties of the aluminium alloy in the finished cylinder shall be determined in accordance with paragraph A.l. (Appendix A to this annex). The elongation for aluminium </w:t>
      </w:r>
      <w:r w:rsidR="00AB32D0" w:rsidRPr="00C45F7F">
        <w:rPr>
          <w:rFonts w:eastAsia="Calibri"/>
          <w:b/>
        </w:rPr>
        <w:t xml:space="preserve">cylinder material in Type CNG-1 </w:t>
      </w:r>
      <w:r w:rsidR="00AB32D0" w:rsidRPr="00C45F7F">
        <w:rPr>
          <w:rFonts w:eastAsia="Calibri"/>
          <w:b/>
        </w:rPr>
        <w:lastRenderedPageBreak/>
        <w:t>cylinders and alumin</w:t>
      </w:r>
      <w:r w:rsidR="008F344C">
        <w:rPr>
          <w:rFonts w:eastAsia="Calibri"/>
          <w:b/>
        </w:rPr>
        <w:t>i</w:t>
      </w:r>
      <w:r w:rsidR="00AB32D0" w:rsidRPr="00C45F7F">
        <w:rPr>
          <w:rFonts w:eastAsia="Calibri"/>
          <w:b/>
        </w:rPr>
        <w:t xml:space="preserve">um liner material in Type CNG-2 cylinders </w:t>
      </w:r>
      <w:r w:rsidR="00AB32D0" w:rsidRPr="00C45F7F">
        <w:rPr>
          <w:rFonts w:eastAsia="Calibri"/>
        </w:rPr>
        <w:t xml:space="preserve">shall be at least 12 per cent. </w:t>
      </w:r>
      <w:r w:rsidR="00AB32D0" w:rsidRPr="00C45F7F">
        <w:rPr>
          <w:rFonts w:eastAsia="Calibri"/>
          <w:b/>
        </w:rPr>
        <w:t>The elongation for alumin</w:t>
      </w:r>
      <w:r w:rsidR="008F344C">
        <w:rPr>
          <w:rFonts w:eastAsia="Calibri"/>
          <w:b/>
        </w:rPr>
        <w:t>i</w:t>
      </w:r>
      <w:r w:rsidR="00AB32D0" w:rsidRPr="00C45F7F">
        <w:rPr>
          <w:rFonts w:eastAsia="Calibri"/>
          <w:b/>
        </w:rPr>
        <w:t>um liner material in Type CNG-3 cylinders shall meet the manufacturer</w:t>
      </w:r>
      <w:r w:rsidR="00CB083B" w:rsidRPr="00C45F7F">
        <w:rPr>
          <w:rFonts w:eastAsia="Calibri"/>
          <w:b/>
        </w:rPr>
        <w:t>'</w:t>
      </w:r>
      <w:r w:rsidR="00AB32D0" w:rsidRPr="00C45F7F">
        <w:rPr>
          <w:rFonts w:eastAsia="Calibri"/>
          <w:b/>
        </w:rPr>
        <w:t>s design specifications</w:t>
      </w:r>
      <w:r w:rsidR="00AB32D0" w:rsidRPr="00C45F7F">
        <w:rPr>
          <w:rFonts w:eastAsia="Calibri"/>
        </w:rPr>
        <w:t>.</w:t>
      </w:r>
      <w:r w:rsidR="000730FD" w:rsidRPr="00C45F7F">
        <w:rPr>
          <w:rFonts w:eastAsia="Calibri"/>
        </w:rPr>
        <w:t>"</w:t>
      </w:r>
    </w:p>
    <w:p w:rsidR="00596C74" w:rsidRPr="00C45F7F" w:rsidRDefault="00596C74" w:rsidP="00596C74">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i/>
        </w:rPr>
        <w:t>Paragraph</w:t>
      </w:r>
      <w:r w:rsidR="001E4D79" w:rsidRPr="00C45F7F">
        <w:rPr>
          <w:rFonts w:eastAsia="Calibri"/>
          <w:i/>
        </w:rPr>
        <w:t>s</w:t>
      </w:r>
      <w:r w:rsidRPr="00C45F7F">
        <w:rPr>
          <w:rFonts w:eastAsia="Calibri"/>
          <w:i/>
        </w:rPr>
        <w:t xml:space="preserve"> 6.3.6.</w:t>
      </w:r>
      <w:r w:rsidR="000730FD" w:rsidRPr="00C45F7F">
        <w:rPr>
          <w:rFonts w:eastAsia="Calibri"/>
          <w:i/>
        </w:rPr>
        <w:t xml:space="preserve"> and 6.4.</w:t>
      </w:r>
      <w:r w:rsidRPr="00C45F7F">
        <w:rPr>
          <w:rFonts w:eastAsia="Calibri"/>
          <w:i/>
        </w:rPr>
        <w:t>,</w:t>
      </w:r>
      <w:r w:rsidRPr="00C45F7F">
        <w:rPr>
          <w:rFonts w:eastAsia="Calibri"/>
        </w:rPr>
        <w:t xml:space="preserve"> amend to read:</w:t>
      </w:r>
    </w:p>
    <w:p w:rsidR="00AB32D0" w:rsidRPr="00C45F7F" w:rsidRDefault="00596C74" w:rsidP="00596C74">
      <w:pPr>
        <w:tabs>
          <w:tab w:val="left" w:pos="2268"/>
        </w:tabs>
        <w:suppressAutoHyphens w:val="0"/>
        <w:spacing w:before="120" w:line="240" w:lineRule="auto"/>
        <w:ind w:left="2268" w:right="1134" w:hanging="1134"/>
        <w:jc w:val="both"/>
        <w:rPr>
          <w:rFonts w:eastAsia="Calibri"/>
        </w:rPr>
      </w:pPr>
      <w:r w:rsidRPr="00C45F7F">
        <w:rPr>
          <w:rFonts w:eastAsia="Calibri"/>
        </w:rPr>
        <w:t>"</w:t>
      </w:r>
      <w:r w:rsidR="00AB32D0" w:rsidRPr="00C45F7F">
        <w:rPr>
          <w:rFonts w:eastAsia="Calibri"/>
        </w:rPr>
        <w:t>6.3.6</w:t>
      </w:r>
      <w:r w:rsidRPr="00C45F7F">
        <w:rPr>
          <w:rFonts w:eastAsia="Calibri"/>
        </w:rPr>
        <w:t>.</w:t>
      </w:r>
      <w:r w:rsidRPr="00C45F7F">
        <w:rPr>
          <w:rFonts w:eastAsia="Calibri"/>
        </w:rPr>
        <w:tab/>
      </w:r>
      <w:r w:rsidR="00AB32D0" w:rsidRPr="00C45F7F">
        <w:rPr>
          <w:rFonts w:eastAsia="Calibri"/>
        </w:rPr>
        <w:t>Plastic liners</w:t>
      </w:r>
    </w:p>
    <w:p w:rsidR="00AB32D0" w:rsidRPr="00C45F7F" w:rsidRDefault="00596C74" w:rsidP="00596C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The tensile yield strength and ultimate elongation shall be determined in accordance with paragraph A.22. (Appendix A to this annex). Tests shall demonstrate the ductile properties of the plastic liner material at temperatures of -50 °C or lower by meeting the values specified by the manufacturer; the polymeric material shall be compatible with the service conditions specified in paragraph 4. of this annex. In accordance with the method described in paragraph A.23. (Appendix A to this annex), the softening temperature shall be at least </w:t>
      </w:r>
      <w:r w:rsidR="00AB32D0" w:rsidRPr="00C45F7F">
        <w:rPr>
          <w:rFonts w:eastAsia="Calibri"/>
          <w:strike/>
        </w:rPr>
        <w:t>90 °C, and the melting temperature at least</w:t>
      </w:r>
      <w:r w:rsidR="00AB32D0" w:rsidRPr="00C45F7F">
        <w:rPr>
          <w:rFonts w:eastAsia="Calibri"/>
        </w:rPr>
        <w:t xml:space="preserve"> 100 °C.</w:t>
      </w:r>
    </w:p>
    <w:p w:rsidR="00AB32D0" w:rsidRPr="00C45F7F" w:rsidRDefault="00AB32D0" w:rsidP="00596C74">
      <w:pPr>
        <w:tabs>
          <w:tab w:val="left" w:pos="2268"/>
        </w:tabs>
        <w:suppressAutoHyphens w:val="0"/>
        <w:spacing w:before="120" w:line="240" w:lineRule="auto"/>
        <w:ind w:left="2268" w:right="1134" w:hanging="1134"/>
        <w:jc w:val="both"/>
        <w:rPr>
          <w:rFonts w:eastAsia="Calibri"/>
        </w:rPr>
      </w:pPr>
      <w:r w:rsidRPr="00C45F7F">
        <w:rPr>
          <w:rFonts w:eastAsia="Calibri"/>
        </w:rPr>
        <w:t>6.4.</w:t>
      </w:r>
      <w:r w:rsidR="00CB083B" w:rsidRPr="00C45F7F">
        <w:rPr>
          <w:rFonts w:eastAsia="Calibri"/>
        </w:rPr>
        <w:tab/>
      </w:r>
      <w:r w:rsidRPr="00C45F7F">
        <w:rPr>
          <w:rFonts w:eastAsia="Calibri"/>
        </w:rPr>
        <w:t>Test pressure</w:t>
      </w:r>
    </w:p>
    <w:p w:rsidR="00AB32D0" w:rsidRPr="00C45F7F" w:rsidRDefault="00CB083B" w:rsidP="00596C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The minimum test pressure used in manufacture shall be </w:t>
      </w:r>
      <w:r w:rsidR="00AB32D0" w:rsidRPr="00C45F7F">
        <w:rPr>
          <w:rFonts w:eastAsia="Calibri"/>
          <w:strike/>
        </w:rPr>
        <w:t>30 MPa</w:t>
      </w:r>
      <w:r w:rsidR="00AB32D0" w:rsidRPr="00C45F7F">
        <w:rPr>
          <w:rFonts w:eastAsia="Calibri"/>
        </w:rPr>
        <w:t xml:space="preserve"> </w:t>
      </w:r>
      <w:r w:rsidR="00AB32D0" w:rsidRPr="00C45F7F">
        <w:rPr>
          <w:rFonts w:eastAsia="Calibri"/>
          <w:b/>
        </w:rPr>
        <w:t xml:space="preserve">1.5 times </w:t>
      </w:r>
      <w:r w:rsidR="008F344C">
        <w:rPr>
          <w:rFonts w:eastAsia="Calibri"/>
          <w:b/>
        </w:rPr>
        <w:t xml:space="preserve">the </w:t>
      </w:r>
      <w:r w:rsidR="00AB32D0" w:rsidRPr="00C45F7F">
        <w:rPr>
          <w:rFonts w:eastAsia="Calibri"/>
          <w:b/>
        </w:rPr>
        <w:t>working pressure</w:t>
      </w:r>
      <w:r w:rsidR="00AB32D0" w:rsidRPr="00C45F7F">
        <w:rPr>
          <w:rFonts w:eastAsia="Calibri"/>
        </w:rPr>
        <w:t>;</w:t>
      </w:r>
      <w:r w:rsidR="001E4D79" w:rsidRPr="00C45F7F">
        <w:rPr>
          <w:rFonts w:eastAsia="Calibri"/>
        </w:rPr>
        <w:t>"</w:t>
      </w:r>
    </w:p>
    <w:p w:rsidR="001E4D79" w:rsidRPr="00C45F7F" w:rsidRDefault="001E4D79" w:rsidP="001E4D79">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i/>
        </w:rPr>
        <w:t>Paragraph 6.7.,</w:t>
      </w:r>
      <w:r w:rsidRPr="00C45F7F">
        <w:rPr>
          <w:rFonts w:eastAsia="Calibri"/>
        </w:rPr>
        <w:t xml:space="preserve"> amend to read:</w:t>
      </w:r>
    </w:p>
    <w:p w:rsidR="00AB32D0" w:rsidRPr="00C45F7F" w:rsidRDefault="001E4D79" w:rsidP="00596C74">
      <w:pPr>
        <w:tabs>
          <w:tab w:val="left" w:pos="2268"/>
        </w:tabs>
        <w:suppressAutoHyphens w:val="0"/>
        <w:spacing w:before="120" w:line="240" w:lineRule="auto"/>
        <w:ind w:left="2268" w:right="1134" w:hanging="1134"/>
        <w:jc w:val="both"/>
        <w:rPr>
          <w:rFonts w:eastAsia="Calibri"/>
        </w:rPr>
      </w:pPr>
      <w:r w:rsidRPr="00C45F7F">
        <w:rPr>
          <w:rFonts w:eastAsia="Calibri"/>
        </w:rPr>
        <w:t>"</w:t>
      </w:r>
      <w:r w:rsidR="00AB32D0" w:rsidRPr="00C45F7F">
        <w:rPr>
          <w:rFonts w:eastAsia="Calibri"/>
        </w:rPr>
        <w:t>6.7.</w:t>
      </w:r>
      <w:r w:rsidR="00CB083B" w:rsidRPr="00C45F7F">
        <w:rPr>
          <w:rFonts w:eastAsia="Calibri"/>
        </w:rPr>
        <w:tab/>
      </w:r>
      <w:r w:rsidR="00AB32D0" w:rsidRPr="00C45F7F">
        <w:rPr>
          <w:rFonts w:eastAsia="Calibri"/>
        </w:rPr>
        <w:t>Leak-before-break (LBB) assessment</w:t>
      </w:r>
    </w:p>
    <w:p w:rsidR="00AB32D0" w:rsidRPr="00C45F7F" w:rsidRDefault="00CB083B" w:rsidP="00596C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rPr>
        <w:t xml:space="preserve">Types CNG-1, CNG-2 and CNG-3 cylinders shall demonstrate Leak-Before-Break (LBB) performance. The LBB performance test shall be carried out in accordance with paragraph A.6. (Appendix A to this annex). Demonstration of LBB performance is not required for cylinder designs that provide a fatigue life exceeding 45,000 pressure cycles when tested in accordance with paragraph A.13. (Appendix A to this annex). </w:t>
      </w:r>
      <w:r w:rsidR="00AB32D0" w:rsidRPr="00C45F7F">
        <w:rPr>
          <w:rFonts w:eastAsia="Calibri"/>
          <w:strike/>
        </w:rPr>
        <w:t>Two methods of LBB assessment are included for information in Appendix F to this annex.</w:t>
      </w:r>
      <w:r w:rsidR="001E4D79" w:rsidRPr="00C45F7F">
        <w:rPr>
          <w:rFonts w:eastAsia="Calibri"/>
        </w:rPr>
        <w:t>"</w:t>
      </w:r>
    </w:p>
    <w:p w:rsidR="001E4D79" w:rsidRPr="00C45F7F" w:rsidRDefault="001E4D79" w:rsidP="001E4D79">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i/>
        </w:rPr>
        <w:t>Paragraph 6.9.,</w:t>
      </w:r>
      <w:r w:rsidRPr="00C45F7F">
        <w:rPr>
          <w:rFonts w:eastAsia="Calibri"/>
        </w:rPr>
        <w:t xml:space="preserve"> amend to read:</w:t>
      </w:r>
    </w:p>
    <w:p w:rsidR="00AB32D0" w:rsidRPr="00C45F7F" w:rsidRDefault="001E4D79" w:rsidP="00596C74">
      <w:pPr>
        <w:tabs>
          <w:tab w:val="left" w:pos="2268"/>
        </w:tabs>
        <w:suppressAutoHyphens w:val="0"/>
        <w:spacing w:before="120" w:line="240" w:lineRule="auto"/>
        <w:ind w:left="2268" w:right="1134" w:hanging="1134"/>
        <w:jc w:val="both"/>
        <w:rPr>
          <w:rFonts w:eastAsia="Calibri"/>
        </w:rPr>
      </w:pPr>
      <w:r w:rsidRPr="00C45F7F">
        <w:rPr>
          <w:rFonts w:eastAsia="Calibri"/>
        </w:rPr>
        <w:t>"</w:t>
      </w:r>
      <w:r w:rsidR="00AB32D0" w:rsidRPr="00C45F7F">
        <w:rPr>
          <w:rFonts w:eastAsia="Calibri"/>
        </w:rPr>
        <w:t>6.9</w:t>
      </w:r>
      <w:r w:rsidR="00CB083B" w:rsidRPr="00C45F7F">
        <w:rPr>
          <w:rFonts w:eastAsia="Calibri"/>
        </w:rPr>
        <w:t>.</w:t>
      </w:r>
      <w:r w:rsidR="00AB32D0" w:rsidRPr="00C45F7F">
        <w:rPr>
          <w:rFonts w:eastAsia="Calibri"/>
        </w:rPr>
        <w:tab/>
        <w:t>Fire Protection</w:t>
      </w:r>
    </w:p>
    <w:p w:rsidR="00AB32D0" w:rsidRPr="00C45F7F" w:rsidRDefault="00CB083B" w:rsidP="00596C74">
      <w:pPr>
        <w:tabs>
          <w:tab w:val="left" w:pos="2268"/>
        </w:tabs>
        <w:suppressAutoHyphens w:val="0"/>
        <w:autoSpaceDE w:val="0"/>
        <w:autoSpaceDN w:val="0"/>
        <w:adjustRightInd w:val="0"/>
        <w:spacing w:before="120" w:line="240" w:lineRule="auto"/>
        <w:ind w:left="2268" w:right="1134" w:hanging="1134"/>
        <w:jc w:val="both"/>
        <w:rPr>
          <w:rFonts w:eastAsia="Calibri"/>
        </w:rPr>
      </w:pPr>
      <w:r w:rsidRPr="00C45F7F">
        <w:rPr>
          <w:rFonts w:eastAsia="Calibri"/>
        </w:rPr>
        <w:tab/>
      </w:r>
      <w:r w:rsidR="00AB32D0" w:rsidRPr="00C45F7F">
        <w:rPr>
          <w:rFonts w:eastAsia="Calibri"/>
        </w:rPr>
        <w:t>All cylinders shall be protected from fire with pressure relief devices. The cylinder, its materials, pressure relief devices and any added insulation or protective material shall be designed collectively to ensure adequate safety</w:t>
      </w:r>
      <w:r w:rsidRPr="00C45F7F">
        <w:rPr>
          <w:rFonts w:eastAsia="Calibri"/>
        </w:rPr>
        <w:t xml:space="preserve"> </w:t>
      </w:r>
      <w:r w:rsidR="00AB32D0" w:rsidRPr="00C45F7F">
        <w:rPr>
          <w:rFonts w:eastAsia="Calibri"/>
        </w:rPr>
        <w:t>during fire conditions in the test specified in paragraph A.15. (Appendix A to this annex).</w:t>
      </w:r>
    </w:p>
    <w:p w:rsidR="00AB32D0" w:rsidRPr="00C45F7F" w:rsidRDefault="00CB083B" w:rsidP="00596C74">
      <w:pPr>
        <w:tabs>
          <w:tab w:val="left" w:pos="2268"/>
        </w:tabs>
        <w:suppressAutoHyphens w:val="0"/>
        <w:autoSpaceDE w:val="0"/>
        <w:autoSpaceDN w:val="0"/>
        <w:adjustRightInd w:val="0"/>
        <w:spacing w:before="120" w:line="240" w:lineRule="auto"/>
        <w:ind w:left="2268" w:right="1134" w:hanging="1134"/>
        <w:jc w:val="both"/>
        <w:rPr>
          <w:rFonts w:eastAsia="Calibri"/>
        </w:rPr>
      </w:pPr>
      <w:r w:rsidRPr="00C45F7F">
        <w:rPr>
          <w:rFonts w:eastAsia="Calibri"/>
        </w:rPr>
        <w:tab/>
      </w:r>
      <w:r w:rsidR="00AB32D0" w:rsidRPr="00C45F7F">
        <w:rPr>
          <w:rFonts w:eastAsia="Calibri"/>
        </w:rPr>
        <w:t>Pressure relief devices shall</w:t>
      </w:r>
      <w:r w:rsidR="00AB32D0" w:rsidRPr="00C45F7F">
        <w:rPr>
          <w:rFonts w:eastAsia="Calibri"/>
          <w:strike/>
        </w:rPr>
        <w:t xml:space="preserve"> be tested in accordance with paragraph A.24.  (Appendix A to this annex).</w:t>
      </w:r>
      <w:r w:rsidR="00AB32D0" w:rsidRPr="00C45F7F">
        <w:rPr>
          <w:rFonts w:eastAsia="Calibri"/>
          <w:b/>
        </w:rPr>
        <w:t xml:space="preserve"> conform to ISO 15500-13</w:t>
      </w:r>
      <w:r w:rsidR="00AB32D0" w:rsidRPr="00C45F7F">
        <w:rPr>
          <w:rFonts w:eastAsia="Calibri"/>
        </w:rPr>
        <w:t>.</w:t>
      </w:r>
      <w:r w:rsidR="001E4D79" w:rsidRPr="00C45F7F">
        <w:rPr>
          <w:rFonts w:eastAsia="Calibri"/>
        </w:rPr>
        <w:t>"</w:t>
      </w:r>
    </w:p>
    <w:p w:rsidR="001E4D79" w:rsidRPr="00C45F7F" w:rsidRDefault="001E4D79" w:rsidP="001E4D79">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i/>
        </w:rPr>
        <w:t>Paragraph 6.12.,</w:t>
      </w:r>
      <w:r w:rsidRPr="00C45F7F">
        <w:rPr>
          <w:rFonts w:eastAsia="Calibri"/>
        </w:rPr>
        <w:t xml:space="preserve"> amend to read:</w:t>
      </w:r>
    </w:p>
    <w:p w:rsidR="00AB32D0" w:rsidRPr="00C45F7F" w:rsidRDefault="001E4D79" w:rsidP="00596C74">
      <w:pPr>
        <w:tabs>
          <w:tab w:val="left" w:pos="2268"/>
        </w:tabs>
        <w:suppressAutoHyphens w:val="0"/>
        <w:spacing w:before="120" w:line="240" w:lineRule="auto"/>
        <w:ind w:left="2268" w:right="1134" w:hanging="1134"/>
        <w:jc w:val="both"/>
        <w:rPr>
          <w:rFonts w:eastAsia="Calibri"/>
        </w:rPr>
      </w:pPr>
      <w:r w:rsidRPr="00C45F7F">
        <w:rPr>
          <w:rFonts w:eastAsia="Calibri"/>
        </w:rPr>
        <w:t>"</w:t>
      </w:r>
      <w:r w:rsidR="00AB32D0" w:rsidRPr="00C45F7F">
        <w:rPr>
          <w:rFonts w:eastAsia="Calibri"/>
        </w:rPr>
        <w:t>6.12.</w:t>
      </w:r>
      <w:r w:rsidR="00CB083B" w:rsidRPr="00C45F7F">
        <w:rPr>
          <w:rFonts w:eastAsia="Calibri"/>
        </w:rPr>
        <w:tab/>
      </w:r>
      <w:r w:rsidR="00AB32D0" w:rsidRPr="00C45F7F">
        <w:rPr>
          <w:rFonts w:eastAsia="Calibri"/>
        </w:rPr>
        <w:t>Exterior environmental protection</w:t>
      </w:r>
    </w:p>
    <w:p w:rsidR="00AB32D0" w:rsidRPr="00C45F7F" w:rsidRDefault="00CB083B" w:rsidP="00596C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The exterior of cylinders shall meet the requirements of the environmental test conditions of paragraph A.14. (Appendix A to this annex). Exterior protection may be provided by using any of the following:</w:t>
      </w:r>
    </w:p>
    <w:p w:rsidR="00AB32D0" w:rsidRPr="00C45F7F" w:rsidRDefault="001E4D79" w:rsidP="001E4D79">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r>
      <w:r w:rsidR="00AB32D0" w:rsidRPr="00C45F7F">
        <w:rPr>
          <w:rFonts w:eastAsia="Calibri"/>
        </w:rPr>
        <w:t>(a)</w:t>
      </w:r>
      <w:r w:rsidR="00CB083B" w:rsidRPr="00C45F7F">
        <w:rPr>
          <w:rFonts w:eastAsia="Calibri"/>
        </w:rPr>
        <w:tab/>
      </w:r>
      <w:r w:rsidR="00AB32D0" w:rsidRPr="00C45F7F">
        <w:rPr>
          <w:rFonts w:eastAsia="Calibri"/>
        </w:rPr>
        <w:t>A surface finish giving adequate protection (e.g. metal sprayed on aluminium, anodizing); or</w:t>
      </w:r>
    </w:p>
    <w:p w:rsidR="00AB32D0" w:rsidRPr="00C45F7F" w:rsidRDefault="001E4D79" w:rsidP="001E4D79">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r>
      <w:r w:rsidR="00AB32D0" w:rsidRPr="00C45F7F">
        <w:rPr>
          <w:rFonts w:eastAsia="Calibri"/>
        </w:rPr>
        <w:t>(b)</w:t>
      </w:r>
      <w:r w:rsidR="00CB083B" w:rsidRPr="00C45F7F">
        <w:rPr>
          <w:rFonts w:eastAsia="Calibri"/>
        </w:rPr>
        <w:tab/>
      </w:r>
      <w:r w:rsidR="00AB32D0" w:rsidRPr="00C45F7F">
        <w:rPr>
          <w:rFonts w:eastAsia="Calibri"/>
        </w:rPr>
        <w:t>The use of a suitable fibre and matrix material (e.g. carbon fibre in resin); or</w:t>
      </w:r>
    </w:p>
    <w:p w:rsidR="00AB32D0" w:rsidRPr="00C45F7F" w:rsidRDefault="001E4D79" w:rsidP="001E4D79">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r>
      <w:r w:rsidR="00AB32D0" w:rsidRPr="00C45F7F">
        <w:rPr>
          <w:rFonts w:eastAsia="Calibri"/>
        </w:rPr>
        <w:t>(c)</w:t>
      </w:r>
      <w:r w:rsidR="00CB083B" w:rsidRPr="00C45F7F">
        <w:rPr>
          <w:rFonts w:eastAsia="Calibri"/>
        </w:rPr>
        <w:tab/>
      </w:r>
      <w:r w:rsidR="00AB32D0" w:rsidRPr="00C45F7F">
        <w:rPr>
          <w:rFonts w:eastAsia="Calibri"/>
        </w:rPr>
        <w:t>A protective coating (e.g. organic coating, paint) that shall meet the requirements of paragraph A.9. (Appendix A to this annex).</w:t>
      </w:r>
    </w:p>
    <w:p w:rsidR="001E4D79" w:rsidRPr="00C45F7F" w:rsidRDefault="00CB083B" w:rsidP="00596C74">
      <w:pPr>
        <w:tabs>
          <w:tab w:val="left" w:pos="2268"/>
        </w:tabs>
        <w:suppressAutoHyphens w:val="0"/>
        <w:spacing w:before="120" w:line="240" w:lineRule="auto"/>
        <w:ind w:left="2268" w:right="1134" w:hanging="1134"/>
        <w:jc w:val="both"/>
        <w:rPr>
          <w:rFonts w:eastAsia="Calibri"/>
        </w:rPr>
      </w:pPr>
      <w:r w:rsidRPr="00C45F7F">
        <w:rPr>
          <w:rFonts w:eastAsia="Calibri"/>
        </w:rPr>
        <w:lastRenderedPageBreak/>
        <w:tab/>
      </w:r>
      <w:r w:rsidR="00AB32D0" w:rsidRPr="00C45F7F">
        <w:rPr>
          <w:rFonts w:eastAsia="Calibri"/>
        </w:rPr>
        <w:t>Any coatings applied to cylinders shall be such that the application process does not adversely affect the mechanical properties of the cylinder. The coating shall be designed to facilitate subsequent in service inspection and the manufacturer shall provide guidance on coating treatment during such inspection to ensure the conti</w:t>
      </w:r>
      <w:r w:rsidR="001E4D79" w:rsidRPr="00C45F7F">
        <w:rPr>
          <w:rFonts w:eastAsia="Calibri"/>
        </w:rPr>
        <w:t>nued integrity of the cylinder.</w:t>
      </w:r>
    </w:p>
    <w:p w:rsidR="00AB32D0" w:rsidRPr="00C45F7F" w:rsidRDefault="001E4D79" w:rsidP="00596C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strike/>
        </w:rPr>
        <w:t>Manufacturers are advised that an environmental performance test that evaluates the suitability of coating systems is provided in the informative Appendix H to this annex.</w:t>
      </w:r>
      <w:r w:rsidRPr="00C45F7F">
        <w:rPr>
          <w:rFonts w:eastAsia="Calibri"/>
        </w:rPr>
        <w:t>"</w:t>
      </w:r>
    </w:p>
    <w:p w:rsidR="001E4D79" w:rsidRPr="00C45F7F" w:rsidRDefault="001E4D79" w:rsidP="008F3F05">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i/>
        </w:rPr>
        <w:t>Paragraph 6.15.1.(a),</w:t>
      </w:r>
      <w:r w:rsidRPr="00C45F7F">
        <w:rPr>
          <w:rFonts w:eastAsia="Calibri"/>
        </w:rPr>
        <w:t xml:space="preserve"> replace the reference to "BS 5045, Part 1" by "</w:t>
      </w:r>
      <w:r w:rsidRPr="00C45F7F">
        <w:rPr>
          <w:rFonts w:eastAsia="Calibri"/>
          <w:b/>
        </w:rPr>
        <w:t>ISO 9809-1</w:t>
      </w:r>
      <w:r w:rsidRPr="00C45F7F">
        <w:rPr>
          <w:rFonts w:eastAsia="Calibri"/>
        </w:rPr>
        <w:t>".</w:t>
      </w:r>
    </w:p>
    <w:p w:rsidR="00014B4D" w:rsidRPr="00C45F7F" w:rsidRDefault="00014B4D" w:rsidP="008F3F05">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i/>
        </w:rPr>
        <w:t>Paragraph 6.15.2.,</w:t>
      </w:r>
      <w:r w:rsidRPr="00C45F7F">
        <w:rPr>
          <w:rFonts w:eastAsia="Calibri"/>
        </w:rPr>
        <w:t xml:space="preserve"> amend to read:</w:t>
      </w:r>
    </w:p>
    <w:p w:rsidR="00AB32D0" w:rsidRPr="00C45F7F" w:rsidRDefault="00014B4D" w:rsidP="008F3F05">
      <w:pPr>
        <w:tabs>
          <w:tab w:val="left" w:pos="2268"/>
        </w:tabs>
        <w:suppressAutoHyphens w:val="0"/>
        <w:spacing w:before="120" w:line="240" w:lineRule="auto"/>
        <w:ind w:left="2268" w:right="1134" w:hanging="1134"/>
        <w:jc w:val="both"/>
        <w:rPr>
          <w:rFonts w:eastAsia="Calibri"/>
        </w:rPr>
      </w:pPr>
      <w:r w:rsidRPr="00C45F7F">
        <w:rPr>
          <w:rFonts w:eastAsia="Calibri"/>
        </w:rPr>
        <w:t>"</w:t>
      </w:r>
      <w:r w:rsidR="00AB32D0" w:rsidRPr="00C45F7F">
        <w:rPr>
          <w:rFonts w:eastAsia="Calibri"/>
        </w:rPr>
        <w:t>6.15.2.</w:t>
      </w:r>
      <w:r w:rsidRPr="00C45F7F">
        <w:rPr>
          <w:rFonts w:eastAsia="Calibri"/>
        </w:rPr>
        <w:tab/>
      </w:r>
      <w:r w:rsidR="00AB32D0" w:rsidRPr="00C45F7F">
        <w:rPr>
          <w:rFonts w:eastAsia="Calibri"/>
        </w:rPr>
        <w:t>Maximum defect size</w:t>
      </w:r>
    </w:p>
    <w:p w:rsidR="00AB32D0" w:rsidRPr="00C45F7F" w:rsidRDefault="00014B4D" w:rsidP="008F3F05">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For type CNG-1, CNG-2 and CNG-3 designs, the maximum defect size at any location in the metal cylinder or metal liner that will not grow to a critical size within the specified service life shall be determined. The critical defect size is defined as the limiting through-wall (cylinder or liner) thickness defect that would allow stored gas to be discharged without rupturing the cylinder. Defect sizes for the rejection criteria for ultrasonic scanning, or equivalent shall be smaller than the maximum allowable defect sizes. For type CNG-2 and CNG-3 designs assume that there shall be no damage to composite due to any time-dependent mechanisms; the allowable defect size for NDE shall be determined by an appropriate method</w:t>
      </w:r>
      <w:r w:rsidR="00AB32D0" w:rsidRPr="00C45F7F">
        <w:rPr>
          <w:rFonts w:eastAsia="Calibri"/>
          <w:strike/>
        </w:rPr>
        <w:t>. Two such methods are</w:t>
      </w:r>
      <w:r w:rsidR="00AB32D0" w:rsidRPr="00C45F7F">
        <w:rPr>
          <w:rFonts w:eastAsia="Calibri"/>
        </w:rPr>
        <w:t xml:space="preserve"> </w:t>
      </w:r>
      <w:r w:rsidR="00AB32D0" w:rsidRPr="00C45F7F">
        <w:rPr>
          <w:rFonts w:eastAsia="Calibri"/>
          <w:b/>
        </w:rPr>
        <w:t>such as that</w:t>
      </w:r>
      <w:r w:rsidR="00AB32D0" w:rsidRPr="00C45F7F">
        <w:rPr>
          <w:rFonts w:eastAsia="Calibri"/>
          <w:i/>
        </w:rPr>
        <w:t xml:space="preserve"> </w:t>
      </w:r>
      <w:r w:rsidR="00AB32D0" w:rsidRPr="00C45F7F">
        <w:rPr>
          <w:rFonts w:eastAsia="Calibri"/>
        </w:rPr>
        <w:t>outlined in the informative Appendix F to this annex.</w:t>
      </w:r>
      <w:r w:rsidRPr="00C45F7F">
        <w:rPr>
          <w:rFonts w:eastAsia="Calibri"/>
        </w:rPr>
        <w:t>"</w:t>
      </w:r>
    </w:p>
    <w:p w:rsidR="00014B4D" w:rsidRPr="00C45F7F" w:rsidRDefault="00014B4D" w:rsidP="008F3F05">
      <w:pPr>
        <w:tabs>
          <w:tab w:val="left" w:pos="2268"/>
        </w:tabs>
        <w:suppressAutoHyphens w:val="0"/>
        <w:spacing w:before="120" w:line="240" w:lineRule="auto"/>
        <w:ind w:left="2268" w:right="1134" w:hanging="1134"/>
        <w:jc w:val="both"/>
        <w:rPr>
          <w:rFonts w:eastAsia="Calibri"/>
        </w:rPr>
      </w:pPr>
      <w:r w:rsidRPr="00C45F7F">
        <w:rPr>
          <w:rFonts w:eastAsia="Calibri"/>
          <w:i/>
        </w:rPr>
        <w:t>Paragraph 6.17.,</w:t>
      </w:r>
      <w:r w:rsidRPr="00C45F7F">
        <w:rPr>
          <w:rFonts w:eastAsia="Calibri"/>
        </w:rPr>
        <w:t xml:space="preserve"> amend to read:</w:t>
      </w:r>
    </w:p>
    <w:p w:rsidR="00AB32D0" w:rsidRPr="00C45F7F" w:rsidRDefault="00014B4D" w:rsidP="008F3F05">
      <w:pPr>
        <w:tabs>
          <w:tab w:val="left" w:pos="2268"/>
        </w:tabs>
        <w:suppressAutoHyphens w:val="0"/>
        <w:spacing w:before="120" w:line="240" w:lineRule="auto"/>
        <w:ind w:left="2268" w:right="1134" w:hanging="1134"/>
        <w:jc w:val="both"/>
        <w:rPr>
          <w:rFonts w:eastAsia="Calibri"/>
        </w:rPr>
      </w:pPr>
      <w:r w:rsidRPr="00C45F7F">
        <w:rPr>
          <w:rFonts w:eastAsia="Calibri"/>
        </w:rPr>
        <w:t>"</w:t>
      </w:r>
      <w:r w:rsidR="00AB32D0" w:rsidRPr="00C45F7F">
        <w:rPr>
          <w:rFonts w:eastAsia="Calibri"/>
        </w:rPr>
        <w:t>6.17.</w:t>
      </w:r>
      <w:r w:rsidRPr="00C45F7F">
        <w:rPr>
          <w:rFonts w:eastAsia="Calibri"/>
        </w:rPr>
        <w:tab/>
      </w:r>
      <w:r w:rsidR="00AB32D0" w:rsidRPr="00C45F7F">
        <w:rPr>
          <w:rFonts w:eastAsia="Calibri"/>
        </w:rPr>
        <w:t>Change of design</w:t>
      </w:r>
    </w:p>
    <w:p w:rsidR="00AB32D0" w:rsidRPr="00C45F7F" w:rsidRDefault="00014B4D" w:rsidP="008F3F05">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A design change is any change in the selection of structural materials or dimensional change not attributable to normal manufacturing tolerances.  Minor design changes shall be permitted to be qualified through a reduced test program. Changes of design specified in Table 6.7 below shall require design qualification testing as specified in the table.</w:t>
      </w:r>
    </w:p>
    <w:p w:rsidR="00AB32D0" w:rsidRPr="00C45F7F" w:rsidRDefault="00AB32D0" w:rsidP="0049449A">
      <w:pPr>
        <w:keepNext/>
        <w:keepLines/>
        <w:tabs>
          <w:tab w:val="left" w:pos="2268"/>
        </w:tabs>
        <w:suppressAutoHyphens w:val="0"/>
        <w:spacing w:before="120" w:line="240" w:lineRule="auto"/>
        <w:ind w:left="2268" w:right="1134" w:hanging="1134"/>
        <w:jc w:val="both"/>
        <w:rPr>
          <w:rFonts w:eastAsia="Calibri"/>
        </w:rPr>
      </w:pPr>
      <w:r w:rsidRPr="00C45F7F">
        <w:rPr>
          <w:rFonts w:eastAsia="Calibri"/>
        </w:rPr>
        <w:t>Table 6.1</w:t>
      </w:r>
    </w:p>
    <w:p w:rsidR="00AB32D0" w:rsidRPr="00C45F7F" w:rsidRDefault="00AB32D0" w:rsidP="0049449A">
      <w:pPr>
        <w:keepNext/>
        <w:keepLines/>
        <w:tabs>
          <w:tab w:val="left" w:pos="2268"/>
        </w:tabs>
        <w:suppressAutoHyphens w:val="0"/>
        <w:spacing w:line="240" w:lineRule="auto"/>
        <w:ind w:left="2268" w:right="1134" w:hanging="1134"/>
        <w:jc w:val="both"/>
        <w:rPr>
          <w:rFonts w:eastAsia="Calibri"/>
          <w:b/>
        </w:rPr>
      </w:pPr>
      <w:r w:rsidRPr="00C45F7F">
        <w:rPr>
          <w:rFonts w:eastAsia="Calibri"/>
          <w:b/>
        </w:rPr>
        <w:t>Material design qualification test</w:t>
      </w:r>
    </w:p>
    <w:tbl>
      <w:tblPr>
        <w:tblW w:w="7371"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851"/>
        <w:gridCol w:w="850"/>
        <w:gridCol w:w="851"/>
        <w:gridCol w:w="850"/>
        <w:gridCol w:w="992"/>
      </w:tblGrid>
      <w:tr w:rsidR="00AC648A" w:rsidRPr="00C45F7F" w:rsidTr="00524A83">
        <w:trPr>
          <w:trHeight w:val="47"/>
          <w:tblHeader/>
        </w:trPr>
        <w:tc>
          <w:tcPr>
            <w:tcW w:w="2977" w:type="dxa"/>
            <w:tcBorders>
              <w:bottom w:val="single" w:sz="4" w:space="0" w:color="auto"/>
            </w:tcBorders>
          </w:tcPr>
          <w:p w:rsidR="00AC648A" w:rsidRPr="00C45F7F" w:rsidRDefault="00AC648A" w:rsidP="0049449A">
            <w:pPr>
              <w:keepNext/>
              <w:keepLines/>
              <w:suppressAutoHyphens w:val="0"/>
              <w:autoSpaceDE w:val="0"/>
              <w:autoSpaceDN w:val="0"/>
              <w:adjustRightInd w:val="0"/>
              <w:spacing w:before="40" w:after="40" w:line="240" w:lineRule="auto"/>
              <w:jc w:val="center"/>
              <w:rPr>
                <w:i/>
                <w:sz w:val="16"/>
                <w:szCs w:val="16"/>
                <w:lang w:eastAsia="de-DE"/>
              </w:rPr>
            </w:pPr>
          </w:p>
        </w:tc>
        <w:tc>
          <w:tcPr>
            <w:tcW w:w="4394" w:type="dxa"/>
            <w:gridSpan w:val="5"/>
            <w:tcBorders>
              <w:bottom w:val="single" w:sz="4" w:space="0" w:color="auto"/>
            </w:tcBorders>
          </w:tcPr>
          <w:p w:rsidR="00AC648A" w:rsidRPr="00C45F7F" w:rsidRDefault="00AC648A" w:rsidP="0049449A">
            <w:pPr>
              <w:keepNext/>
              <w:keepLines/>
              <w:tabs>
                <w:tab w:val="left" w:pos="0"/>
              </w:tabs>
              <w:suppressAutoHyphens w:val="0"/>
              <w:spacing w:before="40" w:after="40" w:line="240" w:lineRule="auto"/>
              <w:jc w:val="center"/>
              <w:outlineLvl w:val="5"/>
              <w:rPr>
                <w:i/>
                <w:sz w:val="16"/>
                <w:szCs w:val="16"/>
              </w:rPr>
            </w:pPr>
            <w:r w:rsidRPr="00C45F7F">
              <w:rPr>
                <w:i/>
                <w:sz w:val="16"/>
                <w:szCs w:val="16"/>
              </w:rPr>
              <w:t>Relevant paragraph of this annex</w:t>
            </w:r>
          </w:p>
        </w:tc>
      </w:tr>
      <w:tr w:rsidR="00AC648A" w:rsidRPr="00C45F7F" w:rsidTr="00524A83">
        <w:trPr>
          <w:trHeight w:val="168"/>
          <w:tblHeader/>
        </w:trPr>
        <w:tc>
          <w:tcPr>
            <w:tcW w:w="2977" w:type="dxa"/>
            <w:tcBorders>
              <w:bottom w:val="single" w:sz="12" w:space="0" w:color="auto"/>
            </w:tcBorders>
          </w:tcPr>
          <w:p w:rsidR="00AC648A" w:rsidRPr="00C45F7F" w:rsidRDefault="00AC648A" w:rsidP="0049449A">
            <w:pPr>
              <w:keepNext/>
              <w:keepLines/>
              <w:suppressAutoHyphens w:val="0"/>
              <w:autoSpaceDE w:val="0"/>
              <w:autoSpaceDN w:val="0"/>
              <w:adjustRightInd w:val="0"/>
              <w:spacing w:before="40" w:after="40" w:line="240" w:lineRule="auto"/>
              <w:jc w:val="center"/>
              <w:rPr>
                <w:i/>
                <w:sz w:val="16"/>
                <w:szCs w:val="16"/>
                <w:lang w:eastAsia="de-DE"/>
              </w:rPr>
            </w:pPr>
          </w:p>
        </w:tc>
        <w:tc>
          <w:tcPr>
            <w:tcW w:w="851" w:type="dxa"/>
            <w:tcBorders>
              <w:bottom w:val="single" w:sz="12" w:space="0" w:color="auto"/>
            </w:tcBorders>
          </w:tcPr>
          <w:p w:rsidR="00AC648A" w:rsidRPr="00C45F7F" w:rsidRDefault="00AC648A" w:rsidP="0049449A">
            <w:pPr>
              <w:keepNext/>
              <w:keepLines/>
              <w:suppressAutoHyphens w:val="0"/>
              <w:autoSpaceDE w:val="0"/>
              <w:autoSpaceDN w:val="0"/>
              <w:adjustRightInd w:val="0"/>
              <w:spacing w:before="40" w:after="40" w:line="240" w:lineRule="auto"/>
              <w:jc w:val="center"/>
              <w:rPr>
                <w:i/>
                <w:sz w:val="16"/>
                <w:szCs w:val="16"/>
                <w:lang w:eastAsia="de-DE"/>
              </w:rPr>
            </w:pPr>
            <w:r w:rsidRPr="00C45F7F">
              <w:rPr>
                <w:i/>
                <w:sz w:val="16"/>
                <w:szCs w:val="16"/>
                <w:lang w:eastAsia="de-DE"/>
              </w:rPr>
              <w:t>Steel</w:t>
            </w:r>
          </w:p>
        </w:tc>
        <w:tc>
          <w:tcPr>
            <w:tcW w:w="850" w:type="dxa"/>
            <w:tcBorders>
              <w:bottom w:val="single" w:sz="12" w:space="0" w:color="auto"/>
            </w:tcBorders>
          </w:tcPr>
          <w:p w:rsidR="00AC648A" w:rsidRPr="00C45F7F" w:rsidRDefault="00AC648A" w:rsidP="0049449A">
            <w:pPr>
              <w:keepNext/>
              <w:keepLines/>
              <w:suppressAutoHyphens w:val="0"/>
              <w:autoSpaceDE w:val="0"/>
              <w:autoSpaceDN w:val="0"/>
              <w:adjustRightInd w:val="0"/>
              <w:spacing w:before="40" w:after="40" w:line="240" w:lineRule="auto"/>
              <w:jc w:val="center"/>
              <w:rPr>
                <w:i/>
                <w:sz w:val="16"/>
                <w:szCs w:val="16"/>
                <w:lang w:eastAsia="de-DE"/>
              </w:rPr>
            </w:pPr>
            <w:r w:rsidRPr="00C45F7F">
              <w:rPr>
                <w:i/>
                <w:sz w:val="16"/>
                <w:szCs w:val="16"/>
                <w:lang w:eastAsia="de-DE"/>
              </w:rPr>
              <w:t>Aluminium</w:t>
            </w:r>
          </w:p>
        </w:tc>
        <w:tc>
          <w:tcPr>
            <w:tcW w:w="851" w:type="dxa"/>
            <w:tcBorders>
              <w:bottom w:val="single" w:sz="12" w:space="0" w:color="auto"/>
            </w:tcBorders>
          </w:tcPr>
          <w:p w:rsidR="00AC648A" w:rsidRPr="00C45F7F" w:rsidRDefault="00AC648A" w:rsidP="0049449A">
            <w:pPr>
              <w:keepNext/>
              <w:keepLines/>
              <w:suppressAutoHyphens w:val="0"/>
              <w:autoSpaceDE w:val="0"/>
              <w:autoSpaceDN w:val="0"/>
              <w:adjustRightInd w:val="0"/>
              <w:spacing w:before="40" w:after="40" w:line="240" w:lineRule="auto"/>
              <w:jc w:val="center"/>
              <w:rPr>
                <w:i/>
                <w:sz w:val="16"/>
                <w:szCs w:val="16"/>
                <w:lang w:eastAsia="de-DE"/>
              </w:rPr>
            </w:pPr>
            <w:r w:rsidRPr="00C45F7F">
              <w:rPr>
                <w:i/>
                <w:sz w:val="16"/>
                <w:szCs w:val="16"/>
                <w:lang w:eastAsia="de-DE"/>
              </w:rPr>
              <w:t>Resins</w:t>
            </w:r>
          </w:p>
        </w:tc>
        <w:tc>
          <w:tcPr>
            <w:tcW w:w="850" w:type="dxa"/>
            <w:tcBorders>
              <w:bottom w:val="single" w:sz="12" w:space="0" w:color="auto"/>
            </w:tcBorders>
          </w:tcPr>
          <w:p w:rsidR="00AC648A" w:rsidRPr="00C45F7F" w:rsidRDefault="00AC648A" w:rsidP="0049449A">
            <w:pPr>
              <w:keepNext/>
              <w:keepLines/>
              <w:suppressAutoHyphens w:val="0"/>
              <w:autoSpaceDE w:val="0"/>
              <w:autoSpaceDN w:val="0"/>
              <w:adjustRightInd w:val="0"/>
              <w:spacing w:before="40" w:after="40" w:line="240" w:lineRule="auto"/>
              <w:jc w:val="center"/>
              <w:rPr>
                <w:i/>
                <w:sz w:val="16"/>
                <w:szCs w:val="16"/>
                <w:lang w:eastAsia="de-DE"/>
              </w:rPr>
            </w:pPr>
            <w:r w:rsidRPr="00C45F7F">
              <w:rPr>
                <w:i/>
                <w:sz w:val="16"/>
                <w:szCs w:val="16"/>
                <w:lang w:eastAsia="de-DE"/>
              </w:rPr>
              <w:t>Fibres</w:t>
            </w:r>
          </w:p>
        </w:tc>
        <w:tc>
          <w:tcPr>
            <w:tcW w:w="992" w:type="dxa"/>
            <w:tcBorders>
              <w:bottom w:val="single" w:sz="12" w:space="0" w:color="auto"/>
            </w:tcBorders>
          </w:tcPr>
          <w:p w:rsidR="00AC648A" w:rsidRPr="00C45F7F" w:rsidRDefault="00AC648A" w:rsidP="0049449A">
            <w:pPr>
              <w:keepNext/>
              <w:keepLines/>
              <w:suppressAutoHyphens w:val="0"/>
              <w:autoSpaceDE w:val="0"/>
              <w:autoSpaceDN w:val="0"/>
              <w:adjustRightInd w:val="0"/>
              <w:spacing w:before="40" w:after="40" w:line="240" w:lineRule="auto"/>
              <w:jc w:val="center"/>
              <w:rPr>
                <w:i/>
                <w:sz w:val="16"/>
                <w:szCs w:val="16"/>
                <w:lang w:eastAsia="de-DE"/>
              </w:rPr>
            </w:pPr>
            <w:r w:rsidRPr="00C45F7F">
              <w:rPr>
                <w:i/>
                <w:sz w:val="16"/>
                <w:szCs w:val="16"/>
                <w:lang w:eastAsia="de-DE"/>
              </w:rPr>
              <w:t>Plastic liners</w:t>
            </w:r>
          </w:p>
        </w:tc>
      </w:tr>
      <w:tr w:rsidR="00AC648A" w:rsidRPr="00C45F7F" w:rsidTr="00524A83">
        <w:trPr>
          <w:trHeight w:val="148"/>
        </w:trPr>
        <w:tc>
          <w:tcPr>
            <w:tcW w:w="2977" w:type="dxa"/>
            <w:tcBorders>
              <w:top w:val="single" w:sz="12" w:space="0" w:color="auto"/>
            </w:tcBorders>
          </w:tcPr>
          <w:p w:rsidR="00AC648A" w:rsidRPr="00C45F7F" w:rsidRDefault="00AC648A" w:rsidP="0049449A">
            <w:pPr>
              <w:keepNext/>
              <w:keepLines/>
              <w:suppressAutoHyphens w:val="0"/>
              <w:spacing w:before="40" w:after="40" w:line="240" w:lineRule="auto"/>
              <w:outlineLvl w:val="4"/>
              <w:rPr>
                <w:sz w:val="18"/>
                <w:szCs w:val="18"/>
              </w:rPr>
            </w:pPr>
            <w:r w:rsidRPr="00C45F7F">
              <w:rPr>
                <w:sz w:val="18"/>
                <w:szCs w:val="18"/>
              </w:rPr>
              <w:t>Tensile properties</w:t>
            </w:r>
          </w:p>
        </w:tc>
        <w:tc>
          <w:tcPr>
            <w:tcW w:w="851" w:type="dxa"/>
            <w:tcBorders>
              <w:top w:val="single" w:sz="12" w:space="0" w:color="auto"/>
            </w:tcBorders>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r w:rsidRPr="00C45F7F">
              <w:rPr>
                <w:sz w:val="18"/>
                <w:szCs w:val="18"/>
                <w:lang w:eastAsia="de-DE"/>
              </w:rPr>
              <w:t>6.3.2.2.</w:t>
            </w:r>
          </w:p>
        </w:tc>
        <w:tc>
          <w:tcPr>
            <w:tcW w:w="850" w:type="dxa"/>
            <w:tcBorders>
              <w:top w:val="single" w:sz="12" w:space="0" w:color="auto"/>
            </w:tcBorders>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r w:rsidRPr="00C45F7F">
              <w:rPr>
                <w:sz w:val="18"/>
                <w:szCs w:val="18"/>
                <w:lang w:eastAsia="de-DE"/>
              </w:rPr>
              <w:t>6.3.3.4.</w:t>
            </w:r>
          </w:p>
        </w:tc>
        <w:tc>
          <w:tcPr>
            <w:tcW w:w="851" w:type="dxa"/>
            <w:tcBorders>
              <w:top w:val="single" w:sz="12" w:space="0" w:color="auto"/>
            </w:tcBorders>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850" w:type="dxa"/>
            <w:tcBorders>
              <w:top w:val="single" w:sz="12" w:space="0" w:color="auto"/>
            </w:tcBorders>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r w:rsidRPr="00C45F7F">
              <w:rPr>
                <w:sz w:val="18"/>
                <w:szCs w:val="18"/>
                <w:lang w:eastAsia="de-DE"/>
              </w:rPr>
              <w:t>6.3.5.</w:t>
            </w:r>
          </w:p>
        </w:tc>
        <w:tc>
          <w:tcPr>
            <w:tcW w:w="992" w:type="dxa"/>
            <w:tcBorders>
              <w:top w:val="single" w:sz="12" w:space="0" w:color="auto"/>
            </w:tcBorders>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r w:rsidRPr="00C45F7F">
              <w:rPr>
                <w:sz w:val="18"/>
                <w:szCs w:val="18"/>
                <w:lang w:eastAsia="de-DE"/>
              </w:rPr>
              <w:t>6.3.6.</w:t>
            </w:r>
          </w:p>
        </w:tc>
      </w:tr>
      <w:tr w:rsidR="00AC648A" w:rsidRPr="00C45F7F" w:rsidTr="00524A83">
        <w:trPr>
          <w:trHeight w:val="47"/>
        </w:trPr>
        <w:tc>
          <w:tcPr>
            <w:tcW w:w="2977" w:type="dxa"/>
          </w:tcPr>
          <w:p w:rsidR="00AC648A" w:rsidRPr="00C45F7F" w:rsidRDefault="00AC648A" w:rsidP="0049449A">
            <w:pPr>
              <w:keepNext/>
              <w:keepLines/>
              <w:suppressAutoHyphens w:val="0"/>
              <w:spacing w:before="40" w:after="40" w:line="240" w:lineRule="auto"/>
              <w:outlineLvl w:val="4"/>
              <w:rPr>
                <w:sz w:val="18"/>
                <w:szCs w:val="18"/>
              </w:rPr>
            </w:pPr>
            <w:r w:rsidRPr="00C45F7F">
              <w:rPr>
                <w:sz w:val="18"/>
                <w:szCs w:val="18"/>
              </w:rPr>
              <w:t>Impact properties</w:t>
            </w:r>
          </w:p>
        </w:tc>
        <w:tc>
          <w:tcPr>
            <w:tcW w:w="851"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r w:rsidRPr="00C45F7F">
              <w:rPr>
                <w:sz w:val="18"/>
                <w:szCs w:val="18"/>
                <w:lang w:eastAsia="de-DE"/>
              </w:rPr>
              <w:t>6.3.2.3.</w:t>
            </w:r>
          </w:p>
        </w:tc>
        <w:tc>
          <w:tcPr>
            <w:tcW w:w="850"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851"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850"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992"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r>
      <w:tr w:rsidR="00AC648A" w:rsidRPr="00C45F7F" w:rsidTr="00524A83">
        <w:trPr>
          <w:trHeight w:val="47"/>
        </w:trPr>
        <w:tc>
          <w:tcPr>
            <w:tcW w:w="2977" w:type="dxa"/>
          </w:tcPr>
          <w:p w:rsidR="00AC648A" w:rsidRPr="00C45F7F" w:rsidRDefault="00AC648A" w:rsidP="0049449A">
            <w:pPr>
              <w:keepNext/>
              <w:keepLines/>
              <w:suppressAutoHyphens w:val="0"/>
              <w:spacing w:before="40" w:after="40" w:line="240" w:lineRule="auto"/>
              <w:outlineLvl w:val="4"/>
              <w:rPr>
                <w:strike/>
                <w:sz w:val="18"/>
                <w:szCs w:val="18"/>
              </w:rPr>
            </w:pPr>
            <w:r w:rsidRPr="00C45F7F">
              <w:rPr>
                <w:strike/>
                <w:sz w:val="18"/>
                <w:szCs w:val="18"/>
              </w:rPr>
              <w:t>Bending properties</w:t>
            </w:r>
          </w:p>
        </w:tc>
        <w:tc>
          <w:tcPr>
            <w:tcW w:w="851" w:type="dxa"/>
          </w:tcPr>
          <w:p w:rsidR="00AC648A" w:rsidRPr="00C45F7F" w:rsidRDefault="00AC648A" w:rsidP="0049449A">
            <w:pPr>
              <w:keepNext/>
              <w:keepLines/>
              <w:suppressAutoHyphens w:val="0"/>
              <w:autoSpaceDE w:val="0"/>
              <w:autoSpaceDN w:val="0"/>
              <w:adjustRightInd w:val="0"/>
              <w:spacing w:before="40" w:after="40" w:line="240" w:lineRule="auto"/>
              <w:jc w:val="center"/>
              <w:rPr>
                <w:strike/>
                <w:sz w:val="18"/>
                <w:szCs w:val="18"/>
                <w:lang w:eastAsia="de-DE"/>
              </w:rPr>
            </w:pPr>
            <w:r w:rsidRPr="00C45F7F">
              <w:rPr>
                <w:strike/>
                <w:sz w:val="18"/>
                <w:szCs w:val="18"/>
                <w:lang w:eastAsia="de-DE"/>
              </w:rPr>
              <w:t>6.3.2.4.</w:t>
            </w:r>
          </w:p>
        </w:tc>
        <w:tc>
          <w:tcPr>
            <w:tcW w:w="850" w:type="dxa"/>
          </w:tcPr>
          <w:p w:rsidR="00AC648A" w:rsidRPr="00C45F7F" w:rsidRDefault="00AC648A" w:rsidP="0049449A">
            <w:pPr>
              <w:keepNext/>
              <w:keepLines/>
              <w:suppressAutoHyphens w:val="0"/>
              <w:autoSpaceDE w:val="0"/>
              <w:autoSpaceDN w:val="0"/>
              <w:adjustRightInd w:val="0"/>
              <w:spacing w:before="40" w:after="40" w:line="240" w:lineRule="auto"/>
              <w:jc w:val="center"/>
              <w:rPr>
                <w:strike/>
                <w:sz w:val="18"/>
                <w:szCs w:val="18"/>
                <w:lang w:eastAsia="de-DE"/>
              </w:rPr>
            </w:pPr>
          </w:p>
        </w:tc>
        <w:tc>
          <w:tcPr>
            <w:tcW w:w="851" w:type="dxa"/>
          </w:tcPr>
          <w:p w:rsidR="00AC648A" w:rsidRPr="00C45F7F" w:rsidRDefault="00AC648A" w:rsidP="0049449A">
            <w:pPr>
              <w:keepNext/>
              <w:keepLines/>
              <w:suppressAutoHyphens w:val="0"/>
              <w:autoSpaceDE w:val="0"/>
              <w:autoSpaceDN w:val="0"/>
              <w:adjustRightInd w:val="0"/>
              <w:spacing w:before="40" w:after="40" w:line="240" w:lineRule="auto"/>
              <w:jc w:val="center"/>
              <w:rPr>
                <w:strike/>
                <w:sz w:val="18"/>
                <w:szCs w:val="18"/>
                <w:lang w:eastAsia="de-DE"/>
              </w:rPr>
            </w:pPr>
          </w:p>
        </w:tc>
        <w:tc>
          <w:tcPr>
            <w:tcW w:w="850" w:type="dxa"/>
          </w:tcPr>
          <w:p w:rsidR="00AC648A" w:rsidRPr="00C45F7F" w:rsidRDefault="00AC648A" w:rsidP="0049449A">
            <w:pPr>
              <w:keepNext/>
              <w:keepLines/>
              <w:suppressAutoHyphens w:val="0"/>
              <w:autoSpaceDE w:val="0"/>
              <w:autoSpaceDN w:val="0"/>
              <w:adjustRightInd w:val="0"/>
              <w:spacing w:before="40" w:after="40" w:line="240" w:lineRule="auto"/>
              <w:jc w:val="center"/>
              <w:rPr>
                <w:strike/>
                <w:sz w:val="18"/>
                <w:szCs w:val="18"/>
                <w:lang w:eastAsia="de-DE"/>
              </w:rPr>
            </w:pPr>
          </w:p>
        </w:tc>
        <w:tc>
          <w:tcPr>
            <w:tcW w:w="992" w:type="dxa"/>
          </w:tcPr>
          <w:p w:rsidR="00AC648A" w:rsidRPr="00C45F7F" w:rsidRDefault="00AC648A" w:rsidP="0049449A">
            <w:pPr>
              <w:keepNext/>
              <w:keepLines/>
              <w:suppressAutoHyphens w:val="0"/>
              <w:autoSpaceDE w:val="0"/>
              <w:autoSpaceDN w:val="0"/>
              <w:adjustRightInd w:val="0"/>
              <w:spacing w:before="40" w:after="40" w:line="240" w:lineRule="auto"/>
              <w:jc w:val="center"/>
              <w:rPr>
                <w:strike/>
                <w:sz w:val="18"/>
                <w:szCs w:val="18"/>
                <w:lang w:eastAsia="de-DE"/>
              </w:rPr>
            </w:pPr>
          </w:p>
        </w:tc>
      </w:tr>
      <w:tr w:rsidR="00AC648A" w:rsidRPr="00C45F7F" w:rsidTr="00524A83">
        <w:trPr>
          <w:trHeight w:val="47"/>
        </w:trPr>
        <w:tc>
          <w:tcPr>
            <w:tcW w:w="2977" w:type="dxa"/>
          </w:tcPr>
          <w:p w:rsidR="00AC648A" w:rsidRPr="00C45F7F" w:rsidRDefault="00AC648A" w:rsidP="0049449A">
            <w:pPr>
              <w:keepNext/>
              <w:keepLines/>
              <w:suppressAutoHyphens w:val="0"/>
              <w:spacing w:before="40" w:after="40" w:line="240" w:lineRule="auto"/>
              <w:outlineLvl w:val="4"/>
              <w:rPr>
                <w:strike/>
                <w:sz w:val="18"/>
                <w:szCs w:val="18"/>
              </w:rPr>
            </w:pPr>
            <w:r w:rsidRPr="00C45F7F">
              <w:rPr>
                <w:strike/>
                <w:sz w:val="18"/>
                <w:szCs w:val="18"/>
              </w:rPr>
              <w:t>Weld examination</w:t>
            </w:r>
          </w:p>
        </w:tc>
        <w:tc>
          <w:tcPr>
            <w:tcW w:w="851" w:type="dxa"/>
          </w:tcPr>
          <w:p w:rsidR="00AC648A" w:rsidRPr="00C45F7F" w:rsidRDefault="00AC648A" w:rsidP="0049449A">
            <w:pPr>
              <w:keepNext/>
              <w:keepLines/>
              <w:suppressAutoHyphens w:val="0"/>
              <w:autoSpaceDE w:val="0"/>
              <w:autoSpaceDN w:val="0"/>
              <w:adjustRightInd w:val="0"/>
              <w:spacing w:before="40" w:after="40" w:line="240" w:lineRule="auto"/>
              <w:jc w:val="center"/>
              <w:rPr>
                <w:strike/>
                <w:sz w:val="18"/>
                <w:szCs w:val="18"/>
                <w:lang w:eastAsia="de-DE"/>
              </w:rPr>
            </w:pPr>
            <w:r w:rsidRPr="00C45F7F">
              <w:rPr>
                <w:strike/>
                <w:sz w:val="18"/>
                <w:szCs w:val="18"/>
                <w:lang w:eastAsia="de-DE"/>
              </w:rPr>
              <w:t>6.3.2.5.</w:t>
            </w:r>
          </w:p>
        </w:tc>
        <w:tc>
          <w:tcPr>
            <w:tcW w:w="850" w:type="dxa"/>
          </w:tcPr>
          <w:p w:rsidR="00AC648A" w:rsidRPr="00C45F7F" w:rsidRDefault="00AC648A" w:rsidP="0049449A">
            <w:pPr>
              <w:keepNext/>
              <w:keepLines/>
              <w:suppressAutoHyphens w:val="0"/>
              <w:autoSpaceDE w:val="0"/>
              <w:autoSpaceDN w:val="0"/>
              <w:adjustRightInd w:val="0"/>
              <w:spacing w:before="40" w:after="40" w:line="240" w:lineRule="auto"/>
              <w:jc w:val="center"/>
              <w:rPr>
                <w:strike/>
                <w:sz w:val="18"/>
                <w:szCs w:val="18"/>
                <w:lang w:eastAsia="de-DE"/>
              </w:rPr>
            </w:pPr>
          </w:p>
        </w:tc>
        <w:tc>
          <w:tcPr>
            <w:tcW w:w="851" w:type="dxa"/>
          </w:tcPr>
          <w:p w:rsidR="00AC648A" w:rsidRPr="00C45F7F" w:rsidRDefault="00AC648A" w:rsidP="0049449A">
            <w:pPr>
              <w:keepNext/>
              <w:keepLines/>
              <w:suppressAutoHyphens w:val="0"/>
              <w:autoSpaceDE w:val="0"/>
              <w:autoSpaceDN w:val="0"/>
              <w:adjustRightInd w:val="0"/>
              <w:spacing w:before="40" w:after="40" w:line="240" w:lineRule="auto"/>
              <w:jc w:val="center"/>
              <w:rPr>
                <w:strike/>
                <w:sz w:val="18"/>
                <w:szCs w:val="18"/>
                <w:lang w:eastAsia="de-DE"/>
              </w:rPr>
            </w:pPr>
          </w:p>
        </w:tc>
        <w:tc>
          <w:tcPr>
            <w:tcW w:w="850" w:type="dxa"/>
          </w:tcPr>
          <w:p w:rsidR="00AC648A" w:rsidRPr="00C45F7F" w:rsidRDefault="00AC648A" w:rsidP="0049449A">
            <w:pPr>
              <w:keepNext/>
              <w:keepLines/>
              <w:suppressAutoHyphens w:val="0"/>
              <w:autoSpaceDE w:val="0"/>
              <w:autoSpaceDN w:val="0"/>
              <w:adjustRightInd w:val="0"/>
              <w:spacing w:before="40" w:after="40" w:line="240" w:lineRule="auto"/>
              <w:jc w:val="center"/>
              <w:rPr>
                <w:strike/>
                <w:sz w:val="18"/>
                <w:szCs w:val="18"/>
                <w:lang w:eastAsia="de-DE"/>
              </w:rPr>
            </w:pPr>
          </w:p>
        </w:tc>
        <w:tc>
          <w:tcPr>
            <w:tcW w:w="992" w:type="dxa"/>
          </w:tcPr>
          <w:p w:rsidR="00AC648A" w:rsidRPr="00C45F7F" w:rsidRDefault="00AC648A" w:rsidP="0049449A">
            <w:pPr>
              <w:keepNext/>
              <w:keepLines/>
              <w:suppressAutoHyphens w:val="0"/>
              <w:autoSpaceDE w:val="0"/>
              <w:autoSpaceDN w:val="0"/>
              <w:adjustRightInd w:val="0"/>
              <w:spacing w:before="40" w:after="40" w:line="240" w:lineRule="auto"/>
              <w:jc w:val="center"/>
              <w:rPr>
                <w:strike/>
                <w:sz w:val="18"/>
                <w:szCs w:val="18"/>
                <w:lang w:eastAsia="de-DE"/>
              </w:rPr>
            </w:pPr>
          </w:p>
        </w:tc>
      </w:tr>
      <w:tr w:rsidR="00AC648A" w:rsidRPr="00C45F7F" w:rsidTr="00524A83">
        <w:trPr>
          <w:trHeight w:val="47"/>
        </w:trPr>
        <w:tc>
          <w:tcPr>
            <w:tcW w:w="2977" w:type="dxa"/>
          </w:tcPr>
          <w:p w:rsidR="00AC648A" w:rsidRPr="00C45F7F" w:rsidRDefault="00AC648A" w:rsidP="0049449A">
            <w:pPr>
              <w:keepNext/>
              <w:keepLines/>
              <w:suppressAutoHyphens w:val="0"/>
              <w:spacing w:before="40" w:after="40" w:line="240" w:lineRule="auto"/>
              <w:outlineLvl w:val="4"/>
              <w:rPr>
                <w:sz w:val="18"/>
                <w:szCs w:val="18"/>
              </w:rPr>
            </w:pPr>
            <w:r w:rsidRPr="00C45F7F">
              <w:rPr>
                <w:sz w:val="18"/>
                <w:szCs w:val="18"/>
              </w:rPr>
              <w:t>Sulphide stress cracking resistance</w:t>
            </w:r>
          </w:p>
        </w:tc>
        <w:tc>
          <w:tcPr>
            <w:tcW w:w="851"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r w:rsidRPr="00C45F7F">
              <w:rPr>
                <w:sz w:val="18"/>
                <w:szCs w:val="18"/>
                <w:lang w:eastAsia="de-DE"/>
              </w:rPr>
              <w:t>6.3.2.6.</w:t>
            </w:r>
          </w:p>
        </w:tc>
        <w:tc>
          <w:tcPr>
            <w:tcW w:w="850"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851"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850"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992"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r>
      <w:tr w:rsidR="00AC648A" w:rsidRPr="00C45F7F" w:rsidTr="00524A83">
        <w:trPr>
          <w:trHeight w:val="47"/>
        </w:trPr>
        <w:tc>
          <w:tcPr>
            <w:tcW w:w="2977" w:type="dxa"/>
          </w:tcPr>
          <w:p w:rsidR="00AC648A" w:rsidRPr="00C45F7F" w:rsidRDefault="00AC648A" w:rsidP="0049449A">
            <w:pPr>
              <w:keepNext/>
              <w:keepLines/>
              <w:suppressAutoHyphens w:val="0"/>
              <w:spacing w:before="40" w:after="40" w:line="240" w:lineRule="auto"/>
              <w:outlineLvl w:val="4"/>
              <w:rPr>
                <w:sz w:val="18"/>
                <w:szCs w:val="18"/>
              </w:rPr>
            </w:pPr>
            <w:r w:rsidRPr="00C45F7F">
              <w:rPr>
                <w:sz w:val="18"/>
                <w:szCs w:val="18"/>
              </w:rPr>
              <w:t>Sustained load crack resistance</w:t>
            </w:r>
          </w:p>
        </w:tc>
        <w:tc>
          <w:tcPr>
            <w:tcW w:w="851"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850"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r w:rsidRPr="00C45F7F">
              <w:rPr>
                <w:sz w:val="18"/>
                <w:szCs w:val="18"/>
                <w:lang w:eastAsia="de-DE"/>
              </w:rPr>
              <w:t>6.3.3.3.</w:t>
            </w:r>
          </w:p>
        </w:tc>
        <w:tc>
          <w:tcPr>
            <w:tcW w:w="851"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850"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992"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r>
      <w:tr w:rsidR="00AC648A" w:rsidRPr="00C45F7F" w:rsidTr="00524A83">
        <w:trPr>
          <w:trHeight w:val="47"/>
        </w:trPr>
        <w:tc>
          <w:tcPr>
            <w:tcW w:w="2977" w:type="dxa"/>
          </w:tcPr>
          <w:p w:rsidR="00AC648A" w:rsidRPr="00C45F7F" w:rsidRDefault="00AC648A" w:rsidP="0049449A">
            <w:pPr>
              <w:keepNext/>
              <w:keepLines/>
              <w:suppressAutoHyphens w:val="0"/>
              <w:spacing w:before="40" w:after="40" w:line="240" w:lineRule="auto"/>
              <w:outlineLvl w:val="4"/>
              <w:rPr>
                <w:sz w:val="18"/>
                <w:szCs w:val="18"/>
              </w:rPr>
            </w:pPr>
            <w:r w:rsidRPr="00C45F7F">
              <w:rPr>
                <w:sz w:val="18"/>
                <w:szCs w:val="18"/>
              </w:rPr>
              <w:t>Stress corrosion cracking</w:t>
            </w:r>
          </w:p>
        </w:tc>
        <w:tc>
          <w:tcPr>
            <w:tcW w:w="851"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850"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r w:rsidRPr="00C45F7F">
              <w:rPr>
                <w:sz w:val="18"/>
                <w:szCs w:val="18"/>
                <w:lang w:eastAsia="de-DE"/>
              </w:rPr>
              <w:t>6.3.3.2.</w:t>
            </w:r>
          </w:p>
        </w:tc>
        <w:tc>
          <w:tcPr>
            <w:tcW w:w="851"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850"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992"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r>
      <w:tr w:rsidR="00AC648A" w:rsidRPr="00C45F7F" w:rsidTr="00524A83">
        <w:trPr>
          <w:trHeight w:val="47"/>
        </w:trPr>
        <w:tc>
          <w:tcPr>
            <w:tcW w:w="2977" w:type="dxa"/>
          </w:tcPr>
          <w:p w:rsidR="00AC648A" w:rsidRPr="00C45F7F" w:rsidRDefault="00AC648A" w:rsidP="0049449A">
            <w:pPr>
              <w:keepNext/>
              <w:keepLines/>
              <w:suppressAutoHyphens w:val="0"/>
              <w:spacing w:before="40" w:after="40" w:line="240" w:lineRule="auto"/>
              <w:outlineLvl w:val="4"/>
              <w:rPr>
                <w:sz w:val="18"/>
                <w:szCs w:val="18"/>
              </w:rPr>
            </w:pPr>
            <w:r w:rsidRPr="00C45F7F">
              <w:rPr>
                <w:sz w:val="18"/>
                <w:szCs w:val="18"/>
              </w:rPr>
              <w:t>Shear strength</w:t>
            </w:r>
          </w:p>
        </w:tc>
        <w:tc>
          <w:tcPr>
            <w:tcW w:w="851"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850"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851"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r w:rsidRPr="00C45F7F">
              <w:rPr>
                <w:sz w:val="18"/>
                <w:szCs w:val="18"/>
                <w:lang w:eastAsia="de-DE"/>
              </w:rPr>
              <w:t>6.3.4.2.</w:t>
            </w:r>
          </w:p>
        </w:tc>
        <w:tc>
          <w:tcPr>
            <w:tcW w:w="850"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992"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r>
      <w:tr w:rsidR="00AC648A" w:rsidRPr="00C45F7F" w:rsidTr="00524A83">
        <w:trPr>
          <w:trHeight w:val="47"/>
        </w:trPr>
        <w:tc>
          <w:tcPr>
            <w:tcW w:w="2977" w:type="dxa"/>
          </w:tcPr>
          <w:p w:rsidR="00AC648A" w:rsidRPr="00C45F7F" w:rsidRDefault="00AC648A" w:rsidP="0049449A">
            <w:pPr>
              <w:keepNext/>
              <w:keepLines/>
              <w:suppressAutoHyphens w:val="0"/>
              <w:spacing w:before="40" w:after="40" w:line="240" w:lineRule="auto"/>
              <w:outlineLvl w:val="4"/>
              <w:rPr>
                <w:sz w:val="18"/>
                <w:szCs w:val="18"/>
              </w:rPr>
            </w:pPr>
            <w:r w:rsidRPr="00C45F7F">
              <w:rPr>
                <w:sz w:val="18"/>
                <w:szCs w:val="18"/>
              </w:rPr>
              <w:t>Glass transition temperature</w:t>
            </w:r>
          </w:p>
        </w:tc>
        <w:tc>
          <w:tcPr>
            <w:tcW w:w="851"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850"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851"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r w:rsidRPr="00C45F7F">
              <w:rPr>
                <w:sz w:val="18"/>
                <w:szCs w:val="18"/>
                <w:lang w:eastAsia="de-DE"/>
              </w:rPr>
              <w:t>6.3.4.3.</w:t>
            </w:r>
          </w:p>
        </w:tc>
        <w:tc>
          <w:tcPr>
            <w:tcW w:w="850"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992"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r>
      <w:tr w:rsidR="00AC648A" w:rsidRPr="00C45F7F" w:rsidTr="00524A83">
        <w:trPr>
          <w:trHeight w:val="47"/>
        </w:trPr>
        <w:tc>
          <w:tcPr>
            <w:tcW w:w="2977" w:type="dxa"/>
            <w:tcBorders>
              <w:bottom w:val="single" w:sz="4" w:space="0" w:color="auto"/>
            </w:tcBorders>
          </w:tcPr>
          <w:p w:rsidR="00AC648A" w:rsidRPr="00C45F7F" w:rsidRDefault="00AC648A" w:rsidP="0049449A">
            <w:pPr>
              <w:keepNext/>
              <w:keepLines/>
              <w:suppressAutoHyphens w:val="0"/>
              <w:spacing w:before="40" w:after="40" w:line="240" w:lineRule="auto"/>
              <w:outlineLvl w:val="4"/>
              <w:rPr>
                <w:sz w:val="18"/>
                <w:szCs w:val="18"/>
              </w:rPr>
            </w:pPr>
            <w:r w:rsidRPr="00C45F7F">
              <w:rPr>
                <w:sz w:val="18"/>
                <w:szCs w:val="18"/>
              </w:rPr>
              <w:t>Softening</w:t>
            </w:r>
            <w:r w:rsidRPr="00C45F7F">
              <w:rPr>
                <w:strike/>
                <w:sz w:val="18"/>
                <w:szCs w:val="18"/>
              </w:rPr>
              <w:t>/Melting</w:t>
            </w:r>
            <w:r w:rsidRPr="00C45F7F">
              <w:rPr>
                <w:sz w:val="18"/>
                <w:szCs w:val="18"/>
              </w:rPr>
              <w:t xml:space="preserve"> temperature</w:t>
            </w:r>
          </w:p>
        </w:tc>
        <w:tc>
          <w:tcPr>
            <w:tcW w:w="851" w:type="dxa"/>
            <w:tcBorders>
              <w:bottom w:val="single" w:sz="4" w:space="0" w:color="auto"/>
            </w:tcBorders>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850" w:type="dxa"/>
            <w:tcBorders>
              <w:bottom w:val="single" w:sz="4" w:space="0" w:color="auto"/>
            </w:tcBorders>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851" w:type="dxa"/>
            <w:tcBorders>
              <w:bottom w:val="single" w:sz="4" w:space="0" w:color="auto"/>
            </w:tcBorders>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850" w:type="dxa"/>
            <w:tcBorders>
              <w:bottom w:val="single" w:sz="4" w:space="0" w:color="auto"/>
            </w:tcBorders>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992" w:type="dxa"/>
            <w:tcBorders>
              <w:bottom w:val="single" w:sz="4" w:space="0" w:color="auto"/>
            </w:tcBorders>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r w:rsidRPr="00C45F7F">
              <w:rPr>
                <w:sz w:val="18"/>
                <w:szCs w:val="18"/>
                <w:lang w:eastAsia="de-DE"/>
              </w:rPr>
              <w:t>6.3.6.</w:t>
            </w:r>
          </w:p>
        </w:tc>
      </w:tr>
      <w:tr w:rsidR="00AC648A" w:rsidRPr="00C45F7F" w:rsidTr="00524A83">
        <w:trPr>
          <w:trHeight w:val="47"/>
        </w:trPr>
        <w:tc>
          <w:tcPr>
            <w:tcW w:w="2977" w:type="dxa"/>
            <w:tcBorders>
              <w:bottom w:val="single" w:sz="12" w:space="0" w:color="auto"/>
            </w:tcBorders>
          </w:tcPr>
          <w:p w:rsidR="00AC648A" w:rsidRPr="00C45F7F" w:rsidRDefault="00AC648A" w:rsidP="0049449A">
            <w:pPr>
              <w:keepNext/>
              <w:keepLines/>
              <w:suppressAutoHyphens w:val="0"/>
              <w:spacing w:before="40" w:after="40" w:line="240" w:lineRule="auto"/>
              <w:outlineLvl w:val="4"/>
              <w:rPr>
                <w:strike/>
                <w:sz w:val="18"/>
                <w:szCs w:val="18"/>
              </w:rPr>
            </w:pPr>
            <w:r w:rsidRPr="00C45F7F">
              <w:rPr>
                <w:strike/>
                <w:sz w:val="18"/>
                <w:szCs w:val="18"/>
              </w:rPr>
              <w:t>Fracture mechanics*</w:t>
            </w:r>
          </w:p>
        </w:tc>
        <w:tc>
          <w:tcPr>
            <w:tcW w:w="851" w:type="dxa"/>
            <w:tcBorders>
              <w:bottom w:val="single" w:sz="12" w:space="0" w:color="auto"/>
            </w:tcBorders>
          </w:tcPr>
          <w:p w:rsidR="00AC648A" w:rsidRPr="00C45F7F" w:rsidRDefault="00AC648A" w:rsidP="0049449A">
            <w:pPr>
              <w:keepNext/>
              <w:keepLines/>
              <w:suppressAutoHyphens w:val="0"/>
              <w:autoSpaceDE w:val="0"/>
              <w:autoSpaceDN w:val="0"/>
              <w:adjustRightInd w:val="0"/>
              <w:spacing w:before="40" w:after="40" w:line="240" w:lineRule="auto"/>
              <w:jc w:val="center"/>
              <w:rPr>
                <w:strike/>
                <w:sz w:val="18"/>
                <w:szCs w:val="18"/>
                <w:lang w:eastAsia="de-DE"/>
              </w:rPr>
            </w:pPr>
            <w:r w:rsidRPr="00C45F7F">
              <w:rPr>
                <w:strike/>
                <w:sz w:val="18"/>
                <w:szCs w:val="18"/>
                <w:lang w:eastAsia="de-DE"/>
              </w:rPr>
              <w:t>6.7.</w:t>
            </w:r>
          </w:p>
        </w:tc>
        <w:tc>
          <w:tcPr>
            <w:tcW w:w="850" w:type="dxa"/>
            <w:tcBorders>
              <w:bottom w:val="single" w:sz="12" w:space="0" w:color="auto"/>
            </w:tcBorders>
          </w:tcPr>
          <w:p w:rsidR="00AC648A" w:rsidRPr="00C45F7F" w:rsidRDefault="00AC648A" w:rsidP="0049449A">
            <w:pPr>
              <w:keepNext/>
              <w:keepLines/>
              <w:suppressAutoHyphens w:val="0"/>
              <w:autoSpaceDE w:val="0"/>
              <w:autoSpaceDN w:val="0"/>
              <w:adjustRightInd w:val="0"/>
              <w:spacing w:before="40" w:after="40" w:line="240" w:lineRule="auto"/>
              <w:jc w:val="center"/>
              <w:rPr>
                <w:strike/>
                <w:sz w:val="18"/>
                <w:szCs w:val="18"/>
                <w:lang w:eastAsia="de-DE"/>
              </w:rPr>
            </w:pPr>
            <w:r w:rsidRPr="00C45F7F">
              <w:rPr>
                <w:strike/>
                <w:sz w:val="18"/>
                <w:szCs w:val="18"/>
                <w:lang w:eastAsia="de-DE"/>
              </w:rPr>
              <w:t>6.7.</w:t>
            </w:r>
          </w:p>
        </w:tc>
        <w:tc>
          <w:tcPr>
            <w:tcW w:w="851" w:type="dxa"/>
            <w:tcBorders>
              <w:bottom w:val="single" w:sz="12" w:space="0" w:color="auto"/>
            </w:tcBorders>
          </w:tcPr>
          <w:p w:rsidR="00AC648A" w:rsidRPr="00C45F7F" w:rsidRDefault="00AC648A" w:rsidP="0049449A">
            <w:pPr>
              <w:keepNext/>
              <w:keepLines/>
              <w:suppressAutoHyphens w:val="0"/>
              <w:autoSpaceDE w:val="0"/>
              <w:autoSpaceDN w:val="0"/>
              <w:adjustRightInd w:val="0"/>
              <w:spacing w:before="40" w:after="40" w:line="240" w:lineRule="auto"/>
              <w:jc w:val="center"/>
              <w:rPr>
                <w:strike/>
                <w:sz w:val="18"/>
                <w:szCs w:val="18"/>
                <w:lang w:eastAsia="de-DE"/>
              </w:rPr>
            </w:pPr>
          </w:p>
        </w:tc>
        <w:tc>
          <w:tcPr>
            <w:tcW w:w="850" w:type="dxa"/>
            <w:tcBorders>
              <w:bottom w:val="single" w:sz="12" w:space="0" w:color="auto"/>
            </w:tcBorders>
          </w:tcPr>
          <w:p w:rsidR="00AC648A" w:rsidRPr="00C45F7F" w:rsidRDefault="00AC648A" w:rsidP="0049449A">
            <w:pPr>
              <w:keepNext/>
              <w:keepLines/>
              <w:suppressAutoHyphens w:val="0"/>
              <w:autoSpaceDE w:val="0"/>
              <w:autoSpaceDN w:val="0"/>
              <w:adjustRightInd w:val="0"/>
              <w:spacing w:before="40" w:after="40" w:line="240" w:lineRule="auto"/>
              <w:jc w:val="center"/>
              <w:rPr>
                <w:strike/>
                <w:sz w:val="18"/>
                <w:szCs w:val="18"/>
                <w:lang w:eastAsia="de-DE"/>
              </w:rPr>
            </w:pPr>
          </w:p>
        </w:tc>
        <w:tc>
          <w:tcPr>
            <w:tcW w:w="992" w:type="dxa"/>
            <w:tcBorders>
              <w:bottom w:val="single" w:sz="12" w:space="0" w:color="auto"/>
            </w:tcBorders>
          </w:tcPr>
          <w:p w:rsidR="00AC648A" w:rsidRPr="00C45F7F" w:rsidRDefault="00AC648A" w:rsidP="0049449A">
            <w:pPr>
              <w:keepNext/>
              <w:keepLines/>
              <w:suppressAutoHyphens w:val="0"/>
              <w:autoSpaceDE w:val="0"/>
              <w:autoSpaceDN w:val="0"/>
              <w:adjustRightInd w:val="0"/>
              <w:spacing w:before="40" w:after="40" w:line="240" w:lineRule="auto"/>
              <w:jc w:val="center"/>
              <w:rPr>
                <w:strike/>
                <w:sz w:val="18"/>
                <w:szCs w:val="18"/>
                <w:lang w:eastAsia="de-DE"/>
              </w:rPr>
            </w:pPr>
          </w:p>
        </w:tc>
      </w:tr>
      <w:tr w:rsidR="00AC648A" w:rsidRPr="00C45F7F" w:rsidTr="00524A83">
        <w:trPr>
          <w:trHeight w:val="216"/>
        </w:trPr>
        <w:tc>
          <w:tcPr>
            <w:tcW w:w="7371" w:type="dxa"/>
            <w:gridSpan w:val="6"/>
            <w:tcBorders>
              <w:top w:val="single" w:sz="12" w:space="0" w:color="auto"/>
              <w:left w:val="nil"/>
              <w:bottom w:val="nil"/>
              <w:right w:val="nil"/>
            </w:tcBorders>
          </w:tcPr>
          <w:p w:rsidR="00AC648A" w:rsidRPr="00C45F7F" w:rsidRDefault="00AC648A" w:rsidP="00524A83">
            <w:pPr>
              <w:widowControl w:val="0"/>
              <w:suppressAutoHyphens w:val="0"/>
              <w:autoSpaceDE w:val="0"/>
              <w:autoSpaceDN w:val="0"/>
              <w:adjustRightInd w:val="0"/>
              <w:spacing w:before="40" w:after="40" w:line="240" w:lineRule="auto"/>
              <w:rPr>
                <w:strike/>
                <w:spacing w:val="-2"/>
                <w:sz w:val="18"/>
                <w:szCs w:val="18"/>
                <w:lang w:eastAsia="de-DE"/>
              </w:rPr>
            </w:pPr>
            <w:r w:rsidRPr="00C45F7F">
              <w:rPr>
                <w:strike/>
                <w:spacing w:val="-2"/>
                <w:sz w:val="18"/>
                <w:szCs w:val="18"/>
              </w:rPr>
              <w:t>* Not required if flawed cylinder test approach in paragraph A.7. of Appendix A to this annex is used.</w:t>
            </w:r>
          </w:p>
        </w:tc>
      </w:tr>
    </w:tbl>
    <w:p w:rsidR="00AC648A" w:rsidRPr="00C45F7F" w:rsidRDefault="004C221C" w:rsidP="00AC648A">
      <w:pPr>
        <w:tabs>
          <w:tab w:val="left" w:pos="2268"/>
        </w:tabs>
        <w:suppressAutoHyphens w:val="0"/>
        <w:spacing w:before="120" w:line="240" w:lineRule="auto"/>
        <w:ind w:left="2268" w:right="1134" w:hanging="1134"/>
        <w:jc w:val="both"/>
        <w:rPr>
          <w:rFonts w:eastAsia="Calibri"/>
        </w:rPr>
      </w:pPr>
      <w:r>
        <w:rPr>
          <w:rFonts w:eastAsia="Calibri"/>
        </w:rPr>
        <w:t>…</w:t>
      </w:r>
    </w:p>
    <w:p w:rsidR="00AB32D0" w:rsidRPr="00C45F7F" w:rsidRDefault="00AB32D0" w:rsidP="00AC648A">
      <w:pPr>
        <w:tabs>
          <w:tab w:val="left" w:pos="2268"/>
        </w:tabs>
        <w:suppressAutoHyphens w:val="0"/>
        <w:spacing w:before="120" w:line="240" w:lineRule="auto"/>
        <w:ind w:left="2268" w:right="1134" w:hanging="1134"/>
        <w:jc w:val="both"/>
        <w:rPr>
          <w:rFonts w:eastAsia="Calibri"/>
        </w:rPr>
      </w:pPr>
      <w:r w:rsidRPr="00C45F7F">
        <w:rPr>
          <w:rFonts w:eastAsia="Calibri"/>
        </w:rPr>
        <w:lastRenderedPageBreak/>
        <w:t>Table 6.4</w:t>
      </w:r>
    </w:p>
    <w:p w:rsidR="00AB32D0" w:rsidRPr="00C45F7F" w:rsidRDefault="00AB32D0" w:rsidP="00AC648A">
      <w:pPr>
        <w:tabs>
          <w:tab w:val="left" w:pos="2268"/>
        </w:tabs>
        <w:suppressAutoHyphens w:val="0"/>
        <w:spacing w:line="240" w:lineRule="auto"/>
        <w:ind w:left="2268" w:right="1134" w:hanging="1134"/>
        <w:jc w:val="both"/>
        <w:rPr>
          <w:rFonts w:eastAsia="Calibri"/>
          <w:b/>
        </w:rPr>
      </w:pPr>
      <w:r w:rsidRPr="00C45F7F">
        <w:rPr>
          <w:rFonts w:eastAsia="Calibri"/>
          <w:b/>
        </w:rPr>
        <w:t>Cylinder design qualification tests</w:t>
      </w:r>
    </w:p>
    <w:tbl>
      <w:tblPr>
        <w:tblW w:w="7371" w:type="dxa"/>
        <w:tblInd w:w="1254" w:type="dxa"/>
        <w:tblLayout w:type="fixed"/>
        <w:tblCellMar>
          <w:left w:w="120" w:type="dxa"/>
          <w:right w:w="120" w:type="dxa"/>
        </w:tblCellMar>
        <w:tblLook w:val="0000" w:firstRow="0" w:lastRow="0" w:firstColumn="0" w:lastColumn="0" w:noHBand="0" w:noVBand="0"/>
      </w:tblPr>
      <w:tblGrid>
        <w:gridCol w:w="3402"/>
        <w:gridCol w:w="993"/>
        <w:gridCol w:w="992"/>
        <w:gridCol w:w="992"/>
        <w:gridCol w:w="992"/>
      </w:tblGrid>
      <w:tr w:rsidR="008F3F05" w:rsidRPr="00C45F7F" w:rsidTr="00524A83">
        <w:tc>
          <w:tcPr>
            <w:tcW w:w="3402" w:type="dxa"/>
            <w:vMerge w:val="restart"/>
            <w:tcBorders>
              <w:top w:val="single" w:sz="2" w:space="0" w:color="000000"/>
              <w:left w:val="single" w:sz="2" w:space="0" w:color="000000"/>
              <w:bottom w:val="single" w:sz="12" w:space="0" w:color="000000"/>
              <w:right w:val="single" w:sz="2" w:space="0" w:color="000000"/>
            </w:tcBorders>
            <w:vAlign w:val="bottom"/>
          </w:tcPr>
          <w:p w:rsidR="008F3F05" w:rsidRPr="00C45F7F" w:rsidRDefault="008F3F05" w:rsidP="00524A83">
            <w:pPr>
              <w:widowControl w:val="0"/>
              <w:suppressAutoHyphens w:val="0"/>
              <w:autoSpaceDE w:val="0"/>
              <w:autoSpaceDN w:val="0"/>
              <w:adjustRightInd w:val="0"/>
              <w:spacing w:before="40" w:after="40" w:line="240" w:lineRule="auto"/>
              <w:rPr>
                <w:bCs/>
                <w:i/>
                <w:sz w:val="16"/>
                <w:szCs w:val="16"/>
              </w:rPr>
            </w:pPr>
            <w:r w:rsidRPr="00C45F7F">
              <w:rPr>
                <w:bCs/>
                <w:i/>
                <w:sz w:val="16"/>
                <w:szCs w:val="16"/>
              </w:rPr>
              <w:t>Test and annex reference</w:t>
            </w:r>
          </w:p>
        </w:tc>
        <w:tc>
          <w:tcPr>
            <w:tcW w:w="3969" w:type="dxa"/>
            <w:gridSpan w:val="4"/>
            <w:tcBorders>
              <w:top w:val="single" w:sz="2" w:space="0" w:color="000000"/>
              <w:left w:val="single" w:sz="2" w:space="0" w:color="000000"/>
              <w:bottom w:val="single" w:sz="6"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i/>
                <w:sz w:val="16"/>
                <w:szCs w:val="16"/>
              </w:rPr>
            </w:pPr>
            <w:r w:rsidRPr="00C45F7F">
              <w:rPr>
                <w:bCs/>
                <w:i/>
                <w:sz w:val="16"/>
                <w:szCs w:val="16"/>
              </w:rPr>
              <w:t>Cylinder type</w:t>
            </w:r>
          </w:p>
        </w:tc>
      </w:tr>
      <w:tr w:rsidR="008F3F05" w:rsidRPr="00C45F7F" w:rsidTr="00524A83">
        <w:tc>
          <w:tcPr>
            <w:tcW w:w="3402" w:type="dxa"/>
            <w:vMerge/>
            <w:tcBorders>
              <w:top w:val="nil"/>
              <w:left w:val="single" w:sz="2" w:space="0" w:color="000000"/>
              <w:bottom w:val="single" w:sz="1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rPr>
                <w:bCs/>
                <w:i/>
                <w:sz w:val="16"/>
                <w:szCs w:val="16"/>
              </w:rPr>
            </w:pPr>
          </w:p>
        </w:tc>
        <w:tc>
          <w:tcPr>
            <w:tcW w:w="993" w:type="dxa"/>
            <w:tcBorders>
              <w:top w:val="single" w:sz="6" w:space="0" w:color="000000"/>
              <w:left w:val="single" w:sz="2" w:space="0" w:color="000000"/>
              <w:bottom w:val="single" w:sz="1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i/>
                <w:sz w:val="16"/>
                <w:szCs w:val="16"/>
              </w:rPr>
            </w:pPr>
            <w:r w:rsidRPr="00C45F7F">
              <w:rPr>
                <w:bCs/>
                <w:i/>
                <w:sz w:val="16"/>
                <w:szCs w:val="16"/>
              </w:rPr>
              <w:t>CNG-1</w:t>
            </w:r>
          </w:p>
        </w:tc>
        <w:tc>
          <w:tcPr>
            <w:tcW w:w="992" w:type="dxa"/>
            <w:tcBorders>
              <w:top w:val="single" w:sz="6" w:space="0" w:color="000000"/>
              <w:left w:val="single" w:sz="2" w:space="0" w:color="000000"/>
              <w:bottom w:val="single" w:sz="1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i/>
                <w:sz w:val="16"/>
                <w:szCs w:val="16"/>
              </w:rPr>
            </w:pPr>
            <w:r w:rsidRPr="00C45F7F">
              <w:rPr>
                <w:bCs/>
                <w:i/>
                <w:sz w:val="16"/>
                <w:szCs w:val="16"/>
              </w:rPr>
              <w:t>CNG-2</w:t>
            </w:r>
          </w:p>
        </w:tc>
        <w:tc>
          <w:tcPr>
            <w:tcW w:w="992" w:type="dxa"/>
            <w:tcBorders>
              <w:top w:val="single" w:sz="6" w:space="0" w:color="000000"/>
              <w:left w:val="single" w:sz="2" w:space="0" w:color="000000"/>
              <w:bottom w:val="single" w:sz="1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i/>
                <w:sz w:val="16"/>
                <w:szCs w:val="16"/>
              </w:rPr>
            </w:pPr>
            <w:r w:rsidRPr="00C45F7F">
              <w:rPr>
                <w:bCs/>
                <w:i/>
                <w:sz w:val="16"/>
                <w:szCs w:val="16"/>
              </w:rPr>
              <w:t>CNG-3</w:t>
            </w:r>
          </w:p>
        </w:tc>
        <w:tc>
          <w:tcPr>
            <w:tcW w:w="992" w:type="dxa"/>
            <w:tcBorders>
              <w:top w:val="single" w:sz="6" w:space="0" w:color="000000"/>
              <w:left w:val="single" w:sz="2" w:space="0" w:color="000000"/>
              <w:bottom w:val="single" w:sz="1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i/>
                <w:sz w:val="16"/>
                <w:szCs w:val="16"/>
              </w:rPr>
            </w:pPr>
            <w:r w:rsidRPr="00C45F7F">
              <w:rPr>
                <w:bCs/>
                <w:i/>
                <w:sz w:val="16"/>
                <w:szCs w:val="16"/>
              </w:rPr>
              <w:t>CNG-4</w:t>
            </w:r>
          </w:p>
        </w:tc>
      </w:tr>
      <w:tr w:rsidR="008F3F05" w:rsidRPr="00C45F7F" w:rsidTr="00524A83">
        <w:tc>
          <w:tcPr>
            <w:tcW w:w="3402" w:type="dxa"/>
            <w:tcBorders>
              <w:top w:val="single" w:sz="12" w:space="0" w:color="000000"/>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rPr>
                <w:bCs/>
                <w:sz w:val="18"/>
                <w:szCs w:val="18"/>
              </w:rPr>
            </w:pPr>
            <w:r w:rsidRPr="00C45F7F">
              <w:rPr>
                <w:bCs/>
                <w:sz w:val="18"/>
                <w:szCs w:val="18"/>
              </w:rPr>
              <w:t>A.12.</w:t>
            </w:r>
            <w:r w:rsidRPr="00C45F7F">
              <w:rPr>
                <w:bCs/>
                <w:sz w:val="18"/>
                <w:szCs w:val="18"/>
              </w:rPr>
              <w:tab/>
              <w:t>Burst</w:t>
            </w:r>
          </w:p>
        </w:tc>
        <w:tc>
          <w:tcPr>
            <w:tcW w:w="993" w:type="dxa"/>
            <w:tcBorders>
              <w:top w:val="single" w:sz="12" w:space="0" w:color="000000"/>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 *</w:t>
            </w:r>
          </w:p>
        </w:tc>
        <w:tc>
          <w:tcPr>
            <w:tcW w:w="992" w:type="dxa"/>
            <w:tcBorders>
              <w:top w:val="single" w:sz="12" w:space="0" w:color="000000"/>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top w:val="single" w:sz="12" w:space="0" w:color="000000"/>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top w:val="single" w:sz="12" w:space="0" w:color="000000"/>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r>
      <w:tr w:rsidR="008F3F05" w:rsidRPr="00C45F7F" w:rsidTr="00524A83">
        <w:trPr>
          <w:trHeight w:val="42"/>
        </w:trPr>
        <w:tc>
          <w:tcPr>
            <w:tcW w:w="340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rPr>
                <w:bCs/>
                <w:sz w:val="18"/>
                <w:szCs w:val="18"/>
              </w:rPr>
            </w:pPr>
            <w:r w:rsidRPr="00C45F7F">
              <w:rPr>
                <w:bCs/>
                <w:sz w:val="18"/>
                <w:szCs w:val="18"/>
              </w:rPr>
              <w:t>A.13.</w:t>
            </w:r>
            <w:r w:rsidRPr="00C45F7F">
              <w:rPr>
                <w:bCs/>
                <w:sz w:val="18"/>
                <w:szCs w:val="18"/>
              </w:rPr>
              <w:tab/>
              <w:t>Ambient temperature/cycle</w:t>
            </w:r>
          </w:p>
        </w:tc>
        <w:tc>
          <w:tcPr>
            <w:tcW w:w="993" w:type="dxa"/>
            <w:tcBorders>
              <w:left w:val="single" w:sz="2" w:space="0" w:color="000000"/>
              <w:right w:val="single" w:sz="2" w:space="0" w:color="000000"/>
            </w:tcBorders>
          </w:tcPr>
          <w:p w:rsidR="008F3F05" w:rsidRPr="00C45F7F" w:rsidRDefault="008F3F05" w:rsidP="00524A83">
            <w:pPr>
              <w:spacing w:before="40" w:after="40" w:line="240" w:lineRule="auto"/>
              <w:jc w:val="center"/>
              <w:rPr>
                <w:sz w:val="18"/>
                <w:szCs w:val="18"/>
              </w:rPr>
            </w:pPr>
            <w:r w:rsidRPr="00C45F7F">
              <w:rPr>
                <w:bCs/>
                <w:sz w:val="18"/>
                <w:szCs w:val="18"/>
              </w:rPr>
              <w:t>X *</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r>
      <w:tr w:rsidR="008F3F05" w:rsidRPr="00C45F7F" w:rsidTr="00524A83">
        <w:tc>
          <w:tcPr>
            <w:tcW w:w="340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rPr>
                <w:bCs/>
                <w:sz w:val="18"/>
                <w:szCs w:val="18"/>
              </w:rPr>
            </w:pPr>
            <w:r w:rsidRPr="00C45F7F">
              <w:rPr>
                <w:bCs/>
                <w:sz w:val="18"/>
                <w:szCs w:val="18"/>
              </w:rPr>
              <w:t>A.14.</w:t>
            </w:r>
            <w:r w:rsidRPr="00C45F7F">
              <w:rPr>
                <w:bCs/>
                <w:sz w:val="18"/>
                <w:szCs w:val="18"/>
              </w:rPr>
              <w:tab/>
            </w:r>
            <w:r w:rsidRPr="00C45F7F">
              <w:rPr>
                <w:bCs/>
                <w:strike/>
                <w:sz w:val="18"/>
                <w:szCs w:val="18"/>
              </w:rPr>
              <w:t>Acid e</w:t>
            </w:r>
            <w:r w:rsidRPr="00C45F7F">
              <w:rPr>
                <w:b/>
                <w:bCs/>
                <w:sz w:val="18"/>
                <w:szCs w:val="18"/>
              </w:rPr>
              <w:t>E</w:t>
            </w:r>
            <w:r w:rsidRPr="00C45F7F">
              <w:rPr>
                <w:bCs/>
                <w:sz w:val="18"/>
                <w:szCs w:val="18"/>
              </w:rPr>
              <w:t>nvironment</w:t>
            </w:r>
            <w:r w:rsidRPr="00C45F7F">
              <w:rPr>
                <w:b/>
                <w:bCs/>
                <w:sz w:val="18"/>
                <w:szCs w:val="18"/>
              </w:rPr>
              <w:t>al</w:t>
            </w:r>
            <w:r w:rsidRPr="00C45F7F">
              <w:rPr>
                <w:bCs/>
                <w:sz w:val="18"/>
                <w:szCs w:val="18"/>
              </w:rPr>
              <w:t xml:space="preserve"> </w:t>
            </w:r>
            <w:r w:rsidRPr="00C45F7F">
              <w:rPr>
                <w:bCs/>
                <w:strike/>
                <w:sz w:val="18"/>
                <w:szCs w:val="18"/>
              </w:rPr>
              <w:t>test</w:t>
            </w:r>
          </w:p>
        </w:tc>
        <w:tc>
          <w:tcPr>
            <w:tcW w:w="993"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r>
      <w:tr w:rsidR="008F3F05" w:rsidRPr="00C45F7F" w:rsidTr="00524A83">
        <w:tc>
          <w:tcPr>
            <w:tcW w:w="340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rPr>
                <w:bCs/>
                <w:sz w:val="18"/>
                <w:szCs w:val="18"/>
              </w:rPr>
            </w:pPr>
            <w:r w:rsidRPr="00C45F7F">
              <w:rPr>
                <w:bCs/>
                <w:sz w:val="18"/>
                <w:szCs w:val="18"/>
              </w:rPr>
              <w:t>A.15.</w:t>
            </w:r>
            <w:r w:rsidRPr="00C45F7F">
              <w:rPr>
                <w:bCs/>
                <w:sz w:val="18"/>
                <w:szCs w:val="18"/>
              </w:rPr>
              <w:tab/>
              <w:t>Bonfire</w:t>
            </w:r>
          </w:p>
        </w:tc>
        <w:tc>
          <w:tcPr>
            <w:tcW w:w="993"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r>
      <w:tr w:rsidR="008F3F05" w:rsidRPr="00C45F7F" w:rsidTr="00524A83">
        <w:tc>
          <w:tcPr>
            <w:tcW w:w="340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rPr>
                <w:bCs/>
                <w:sz w:val="18"/>
                <w:szCs w:val="18"/>
              </w:rPr>
            </w:pPr>
            <w:r w:rsidRPr="00C45F7F">
              <w:rPr>
                <w:bCs/>
                <w:sz w:val="18"/>
                <w:szCs w:val="18"/>
              </w:rPr>
              <w:t>A.16.</w:t>
            </w:r>
            <w:r w:rsidRPr="00C45F7F">
              <w:rPr>
                <w:bCs/>
                <w:sz w:val="18"/>
                <w:szCs w:val="18"/>
              </w:rPr>
              <w:tab/>
              <w:t>Penetration</w:t>
            </w:r>
          </w:p>
        </w:tc>
        <w:tc>
          <w:tcPr>
            <w:tcW w:w="993"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r>
      <w:tr w:rsidR="008F3F05" w:rsidRPr="00C45F7F" w:rsidTr="00524A83">
        <w:tc>
          <w:tcPr>
            <w:tcW w:w="340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rPr>
                <w:bCs/>
                <w:sz w:val="18"/>
                <w:szCs w:val="18"/>
              </w:rPr>
            </w:pPr>
            <w:r w:rsidRPr="00C45F7F">
              <w:rPr>
                <w:bCs/>
                <w:sz w:val="18"/>
                <w:szCs w:val="18"/>
              </w:rPr>
              <w:t>A.17.</w:t>
            </w:r>
            <w:r w:rsidRPr="00C45F7F">
              <w:rPr>
                <w:bCs/>
                <w:sz w:val="18"/>
                <w:szCs w:val="18"/>
              </w:rPr>
              <w:tab/>
              <w:t>Flaw tolerance</w:t>
            </w:r>
          </w:p>
        </w:tc>
        <w:tc>
          <w:tcPr>
            <w:tcW w:w="993"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r>
      <w:tr w:rsidR="008F3F05" w:rsidRPr="00C45F7F" w:rsidTr="00524A83">
        <w:tc>
          <w:tcPr>
            <w:tcW w:w="340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rPr>
                <w:bCs/>
                <w:sz w:val="18"/>
                <w:szCs w:val="18"/>
              </w:rPr>
            </w:pPr>
            <w:r w:rsidRPr="00C45F7F">
              <w:rPr>
                <w:bCs/>
                <w:sz w:val="18"/>
                <w:szCs w:val="18"/>
              </w:rPr>
              <w:t>A.18.</w:t>
            </w:r>
            <w:r w:rsidRPr="00C45F7F">
              <w:rPr>
                <w:bCs/>
                <w:sz w:val="18"/>
                <w:szCs w:val="18"/>
              </w:rPr>
              <w:tab/>
              <w:t>High temperature creep</w:t>
            </w:r>
          </w:p>
        </w:tc>
        <w:tc>
          <w:tcPr>
            <w:tcW w:w="993"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r>
      <w:tr w:rsidR="008F3F05" w:rsidRPr="00C45F7F" w:rsidTr="00524A83">
        <w:tc>
          <w:tcPr>
            <w:tcW w:w="340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rPr>
                <w:bCs/>
                <w:sz w:val="18"/>
                <w:szCs w:val="18"/>
              </w:rPr>
            </w:pPr>
            <w:r w:rsidRPr="00C45F7F">
              <w:rPr>
                <w:bCs/>
                <w:sz w:val="18"/>
                <w:szCs w:val="18"/>
              </w:rPr>
              <w:t>A.19.</w:t>
            </w:r>
            <w:r w:rsidRPr="00C45F7F">
              <w:rPr>
                <w:bCs/>
                <w:sz w:val="18"/>
                <w:szCs w:val="18"/>
              </w:rPr>
              <w:tab/>
              <w:t>Stress rupture</w:t>
            </w:r>
          </w:p>
        </w:tc>
        <w:tc>
          <w:tcPr>
            <w:tcW w:w="993"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r>
      <w:tr w:rsidR="008F3F05" w:rsidRPr="00C45F7F" w:rsidTr="00524A83">
        <w:tc>
          <w:tcPr>
            <w:tcW w:w="340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rPr>
                <w:bCs/>
                <w:sz w:val="18"/>
                <w:szCs w:val="18"/>
              </w:rPr>
            </w:pPr>
            <w:r w:rsidRPr="00C45F7F">
              <w:rPr>
                <w:bCs/>
                <w:sz w:val="18"/>
                <w:szCs w:val="18"/>
              </w:rPr>
              <w:t>A.20.</w:t>
            </w:r>
            <w:r w:rsidRPr="00C45F7F">
              <w:rPr>
                <w:bCs/>
                <w:sz w:val="18"/>
                <w:szCs w:val="18"/>
              </w:rPr>
              <w:tab/>
              <w:t>Drop test</w:t>
            </w:r>
          </w:p>
        </w:tc>
        <w:tc>
          <w:tcPr>
            <w:tcW w:w="993"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r>
      <w:tr w:rsidR="008F3F05" w:rsidRPr="00C45F7F" w:rsidTr="00524A83">
        <w:tc>
          <w:tcPr>
            <w:tcW w:w="340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rPr>
                <w:bCs/>
                <w:sz w:val="18"/>
                <w:szCs w:val="18"/>
              </w:rPr>
            </w:pPr>
            <w:r w:rsidRPr="00C45F7F">
              <w:rPr>
                <w:bCs/>
                <w:sz w:val="18"/>
                <w:szCs w:val="18"/>
              </w:rPr>
              <w:t>A.21.</w:t>
            </w:r>
            <w:r w:rsidRPr="00C45F7F">
              <w:rPr>
                <w:bCs/>
                <w:sz w:val="18"/>
                <w:szCs w:val="18"/>
              </w:rPr>
              <w:tab/>
              <w:t>Permeation</w:t>
            </w:r>
          </w:p>
        </w:tc>
        <w:tc>
          <w:tcPr>
            <w:tcW w:w="993"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r>
      <w:tr w:rsidR="008F3F05" w:rsidRPr="00C45F7F" w:rsidTr="00524A83">
        <w:tc>
          <w:tcPr>
            <w:tcW w:w="340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rPr>
                <w:bCs/>
                <w:strike/>
                <w:sz w:val="18"/>
                <w:szCs w:val="18"/>
              </w:rPr>
            </w:pPr>
            <w:r w:rsidRPr="00C45F7F">
              <w:rPr>
                <w:bCs/>
                <w:strike/>
                <w:sz w:val="18"/>
                <w:szCs w:val="18"/>
              </w:rPr>
              <w:t>A.24.</w:t>
            </w:r>
            <w:r w:rsidRPr="00C45F7F">
              <w:rPr>
                <w:bCs/>
                <w:strike/>
                <w:sz w:val="18"/>
                <w:szCs w:val="18"/>
              </w:rPr>
              <w:tab/>
              <w:t>PRD performance</w:t>
            </w:r>
          </w:p>
        </w:tc>
        <w:tc>
          <w:tcPr>
            <w:tcW w:w="993"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trike/>
                <w:sz w:val="18"/>
                <w:szCs w:val="18"/>
              </w:rPr>
            </w:pP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trike/>
                <w:sz w:val="18"/>
                <w:szCs w:val="18"/>
              </w:rPr>
            </w:pPr>
            <w:r w:rsidRPr="00C45F7F">
              <w:rPr>
                <w:bCs/>
                <w:strike/>
                <w:sz w:val="18"/>
                <w:szCs w:val="18"/>
              </w:rPr>
              <w:t>X</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trike/>
                <w:sz w:val="18"/>
                <w:szCs w:val="18"/>
              </w:rPr>
            </w:pPr>
            <w:r w:rsidRPr="00C45F7F">
              <w:rPr>
                <w:bCs/>
                <w:strike/>
                <w:sz w:val="18"/>
                <w:szCs w:val="18"/>
              </w:rPr>
              <w:t>X</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trike/>
                <w:sz w:val="18"/>
                <w:szCs w:val="18"/>
              </w:rPr>
            </w:pPr>
            <w:r w:rsidRPr="00C45F7F">
              <w:rPr>
                <w:bCs/>
                <w:strike/>
                <w:sz w:val="18"/>
                <w:szCs w:val="18"/>
              </w:rPr>
              <w:t>X</w:t>
            </w:r>
          </w:p>
        </w:tc>
      </w:tr>
      <w:tr w:rsidR="008F3F05" w:rsidRPr="00C45F7F" w:rsidTr="00524A83">
        <w:tc>
          <w:tcPr>
            <w:tcW w:w="340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rPr>
                <w:bCs/>
                <w:sz w:val="18"/>
                <w:szCs w:val="18"/>
              </w:rPr>
            </w:pPr>
            <w:r w:rsidRPr="00C45F7F">
              <w:rPr>
                <w:bCs/>
                <w:sz w:val="18"/>
                <w:szCs w:val="18"/>
              </w:rPr>
              <w:t>A.25.</w:t>
            </w:r>
            <w:r w:rsidRPr="00C45F7F">
              <w:rPr>
                <w:bCs/>
                <w:sz w:val="18"/>
                <w:szCs w:val="18"/>
              </w:rPr>
              <w:tab/>
              <w:t>Boss torque test</w:t>
            </w:r>
          </w:p>
        </w:tc>
        <w:tc>
          <w:tcPr>
            <w:tcW w:w="993"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r>
      <w:tr w:rsidR="008F3F05" w:rsidRPr="00C45F7F" w:rsidTr="00524A83">
        <w:tc>
          <w:tcPr>
            <w:tcW w:w="340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rPr>
                <w:bCs/>
                <w:sz w:val="18"/>
                <w:szCs w:val="18"/>
              </w:rPr>
            </w:pPr>
            <w:r w:rsidRPr="00C45F7F">
              <w:rPr>
                <w:bCs/>
                <w:sz w:val="18"/>
                <w:szCs w:val="18"/>
              </w:rPr>
              <w:t>A.27.</w:t>
            </w:r>
            <w:r w:rsidRPr="00C45F7F">
              <w:rPr>
                <w:bCs/>
                <w:sz w:val="18"/>
                <w:szCs w:val="18"/>
              </w:rPr>
              <w:tab/>
              <w:t>Natural gas cycling</w:t>
            </w:r>
          </w:p>
        </w:tc>
        <w:tc>
          <w:tcPr>
            <w:tcW w:w="993"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r>
      <w:tr w:rsidR="008F3F05" w:rsidRPr="00C45F7F" w:rsidTr="00524A83">
        <w:tc>
          <w:tcPr>
            <w:tcW w:w="340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rPr>
                <w:bCs/>
                <w:sz w:val="18"/>
                <w:szCs w:val="18"/>
              </w:rPr>
            </w:pPr>
            <w:r w:rsidRPr="00C45F7F">
              <w:rPr>
                <w:bCs/>
                <w:sz w:val="18"/>
                <w:szCs w:val="18"/>
              </w:rPr>
              <w:t>A.6.</w:t>
            </w:r>
            <w:r w:rsidRPr="00C45F7F">
              <w:rPr>
                <w:bCs/>
                <w:sz w:val="18"/>
                <w:szCs w:val="18"/>
              </w:rPr>
              <w:tab/>
              <w:t>LBB assessment</w:t>
            </w:r>
          </w:p>
        </w:tc>
        <w:tc>
          <w:tcPr>
            <w:tcW w:w="993"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p>
        </w:tc>
      </w:tr>
      <w:tr w:rsidR="008F3F05" w:rsidRPr="00C45F7F" w:rsidTr="00524A83">
        <w:tc>
          <w:tcPr>
            <w:tcW w:w="3402" w:type="dxa"/>
            <w:tcBorders>
              <w:left w:val="single" w:sz="2" w:space="0" w:color="000000"/>
              <w:bottom w:val="single" w:sz="1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rPr>
                <w:bCs/>
                <w:sz w:val="18"/>
                <w:szCs w:val="18"/>
              </w:rPr>
            </w:pPr>
            <w:r w:rsidRPr="00C45F7F">
              <w:rPr>
                <w:bCs/>
                <w:sz w:val="18"/>
                <w:szCs w:val="18"/>
              </w:rPr>
              <w:t>A.7.</w:t>
            </w:r>
            <w:r w:rsidRPr="00C45F7F">
              <w:rPr>
                <w:bCs/>
                <w:sz w:val="18"/>
                <w:szCs w:val="18"/>
              </w:rPr>
              <w:tab/>
              <w:t>Extreme temperature/cycle</w:t>
            </w:r>
          </w:p>
        </w:tc>
        <w:tc>
          <w:tcPr>
            <w:tcW w:w="993" w:type="dxa"/>
            <w:tcBorders>
              <w:left w:val="single" w:sz="2" w:space="0" w:color="000000"/>
              <w:bottom w:val="single" w:sz="1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bottom w:val="single" w:sz="1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bottom w:val="single" w:sz="1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bottom w:val="single" w:sz="1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r>
      <w:tr w:rsidR="008F3F05" w:rsidRPr="00C45F7F" w:rsidTr="00524A83">
        <w:tc>
          <w:tcPr>
            <w:tcW w:w="7371" w:type="dxa"/>
            <w:gridSpan w:val="5"/>
            <w:tcBorders>
              <w:top w:val="single" w:sz="12" w:space="0" w:color="000000"/>
            </w:tcBorders>
          </w:tcPr>
          <w:p w:rsidR="008F3F05" w:rsidRPr="00C45F7F" w:rsidRDefault="008F3F05" w:rsidP="00524A83">
            <w:pPr>
              <w:widowControl w:val="0"/>
              <w:suppressAutoHyphens w:val="0"/>
              <w:autoSpaceDE w:val="0"/>
              <w:autoSpaceDN w:val="0"/>
              <w:adjustRightInd w:val="0"/>
              <w:spacing w:line="240" w:lineRule="auto"/>
              <w:rPr>
                <w:bCs/>
                <w:sz w:val="18"/>
                <w:szCs w:val="18"/>
              </w:rPr>
            </w:pPr>
            <w:r w:rsidRPr="00C45F7F">
              <w:rPr>
                <w:bCs/>
                <w:sz w:val="18"/>
                <w:szCs w:val="18"/>
              </w:rPr>
              <w:t>X = required</w:t>
            </w:r>
          </w:p>
          <w:p w:rsidR="008F3F05" w:rsidRPr="00C45F7F" w:rsidRDefault="008F3F05" w:rsidP="00524A83">
            <w:pPr>
              <w:widowControl w:val="0"/>
              <w:suppressAutoHyphens w:val="0"/>
              <w:autoSpaceDE w:val="0"/>
              <w:autoSpaceDN w:val="0"/>
              <w:adjustRightInd w:val="0"/>
              <w:spacing w:line="240" w:lineRule="auto"/>
              <w:rPr>
                <w:bCs/>
                <w:sz w:val="18"/>
                <w:szCs w:val="18"/>
              </w:rPr>
            </w:pPr>
            <w:r w:rsidRPr="00C45F7F">
              <w:rPr>
                <w:bCs/>
                <w:sz w:val="18"/>
                <w:szCs w:val="18"/>
              </w:rPr>
              <w:t>* = Not required for cylinders designed to ISO 9809 (ISO 9809 already provides for these tests).</w:t>
            </w:r>
          </w:p>
        </w:tc>
      </w:tr>
    </w:tbl>
    <w:p w:rsidR="00AC648A" w:rsidRPr="00C45F7F" w:rsidRDefault="004C221C" w:rsidP="00AC648A">
      <w:pPr>
        <w:tabs>
          <w:tab w:val="left" w:pos="2268"/>
        </w:tabs>
        <w:suppressAutoHyphens w:val="0"/>
        <w:spacing w:before="120" w:line="240" w:lineRule="auto"/>
        <w:ind w:left="2268" w:right="1134" w:hanging="1134"/>
        <w:jc w:val="both"/>
        <w:rPr>
          <w:rFonts w:eastAsia="Calibri"/>
        </w:rPr>
      </w:pPr>
      <w:r>
        <w:rPr>
          <w:rFonts w:eastAsia="Calibri"/>
        </w:rPr>
        <w:t>…</w:t>
      </w:r>
    </w:p>
    <w:p w:rsidR="008F3F05" w:rsidRPr="00C45F7F" w:rsidRDefault="004C221C" w:rsidP="0049449A">
      <w:pPr>
        <w:keepNext/>
        <w:keepLines/>
        <w:tabs>
          <w:tab w:val="left" w:pos="2268"/>
        </w:tabs>
        <w:suppressAutoHyphens w:val="0"/>
        <w:spacing w:before="120" w:line="240" w:lineRule="auto"/>
        <w:ind w:left="2268" w:right="1134" w:hanging="1134"/>
        <w:jc w:val="both"/>
        <w:rPr>
          <w:rFonts w:eastAsia="Calibri"/>
        </w:rPr>
      </w:pPr>
      <w:r>
        <w:rPr>
          <w:rFonts w:eastAsia="Calibri"/>
        </w:rPr>
        <w:lastRenderedPageBreak/>
        <w:t>…</w:t>
      </w:r>
    </w:p>
    <w:p w:rsidR="008F3F05" w:rsidRPr="00C45F7F" w:rsidRDefault="008F3F05" w:rsidP="0049449A">
      <w:pPr>
        <w:keepNext/>
        <w:keepLines/>
        <w:tabs>
          <w:tab w:val="left" w:pos="2268"/>
        </w:tabs>
        <w:suppressAutoHyphens w:val="0"/>
        <w:spacing w:before="120" w:line="240" w:lineRule="auto"/>
        <w:ind w:left="2268" w:right="1134" w:hanging="1134"/>
        <w:jc w:val="both"/>
        <w:rPr>
          <w:rFonts w:eastAsia="Calibri"/>
        </w:rPr>
      </w:pPr>
      <w:r w:rsidRPr="00C45F7F">
        <w:rPr>
          <w:rFonts w:eastAsia="Calibri"/>
        </w:rPr>
        <w:t>Table 6.</w:t>
      </w:r>
      <w:r w:rsidR="00B6325A" w:rsidRPr="00C45F7F">
        <w:rPr>
          <w:rFonts w:eastAsia="Calibri"/>
        </w:rPr>
        <w:t>7</w:t>
      </w:r>
    </w:p>
    <w:p w:rsidR="00AB32D0" w:rsidRPr="00C45F7F" w:rsidRDefault="008F3F05" w:rsidP="0049449A">
      <w:pPr>
        <w:keepNext/>
        <w:keepLines/>
        <w:tabs>
          <w:tab w:val="left" w:pos="2268"/>
        </w:tabs>
        <w:suppressAutoHyphens w:val="0"/>
        <w:spacing w:line="240" w:lineRule="auto"/>
        <w:ind w:left="2268" w:right="1134" w:hanging="1134"/>
        <w:jc w:val="both"/>
        <w:rPr>
          <w:rFonts w:eastAsia="Calibri"/>
          <w:b/>
        </w:rPr>
      </w:pPr>
      <w:r w:rsidRPr="00C45F7F">
        <w:rPr>
          <w:rFonts w:eastAsia="Calibri"/>
          <w:b/>
        </w:rPr>
        <w:t>C</w:t>
      </w:r>
      <w:r w:rsidR="00B6325A" w:rsidRPr="00C45F7F">
        <w:rPr>
          <w:rFonts w:eastAsia="Calibri"/>
          <w:b/>
        </w:rPr>
        <w:t>hange of</w:t>
      </w:r>
      <w:r w:rsidRPr="00C45F7F">
        <w:rPr>
          <w:rFonts w:eastAsia="Calibri"/>
          <w:b/>
        </w:rPr>
        <w:t xml:space="preserve"> design</w:t>
      </w:r>
    </w:p>
    <w:tbl>
      <w:tblPr>
        <w:tblW w:w="4087" w:type="pct"/>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05"/>
        <w:gridCol w:w="524"/>
        <w:gridCol w:w="408"/>
        <w:gridCol w:w="564"/>
        <w:gridCol w:w="419"/>
        <w:gridCol w:w="676"/>
        <w:gridCol w:w="464"/>
        <w:gridCol w:w="607"/>
        <w:gridCol w:w="612"/>
        <w:gridCol w:w="512"/>
        <w:gridCol w:w="500"/>
        <w:gridCol w:w="602"/>
        <w:gridCol w:w="464"/>
        <w:gridCol w:w="527"/>
      </w:tblGrid>
      <w:tr w:rsidR="00C45F7F" w:rsidRPr="00C45F7F" w:rsidTr="004C221C">
        <w:tc>
          <w:tcPr>
            <w:tcW w:w="637" w:type="pct"/>
            <w:tcBorders>
              <w:top w:val="single" w:sz="2" w:space="0" w:color="auto"/>
              <w:left w:val="single" w:sz="2" w:space="0" w:color="auto"/>
              <w:bottom w:val="nil"/>
              <w:right w:val="single" w:sz="2" w:space="0" w:color="auto"/>
            </w:tcBorders>
            <w:shd w:val="clear" w:color="auto" w:fill="auto"/>
          </w:tcPr>
          <w:p w:rsidR="00E148A4" w:rsidRPr="00C45F7F" w:rsidRDefault="00E148A4" w:rsidP="0049449A">
            <w:pPr>
              <w:keepNext/>
              <w:keepLines/>
              <w:spacing w:before="40" w:after="40" w:line="240" w:lineRule="auto"/>
              <w:ind w:left="28" w:right="28"/>
              <w:outlineLvl w:val="0"/>
              <w:rPr>
                <w:i/>
                <w:sz w:val="16"/>
              </w:rPr>
            </w:pPr>
          </w:p>
        </w:tc>
        <w:tc>
          <w:tcPr>
            <w:tcW w:w="4363" w:type="pct"/>
            <w:gridSpan w:val="13"/>
            <w:tcBorders>
              <w:top w:val="single" w:sz="2" w:space="0" w:color="auto"/>
              <w:left w:val="single" w:sz="2" w:space="0" w:color="auto"/>
              <w:right w:val="single" w:sz="2" w:space="0" w:color="auto"/>
            </w:tcBorders>
          </w:tcPr>
          <w:p w:rsidR="00E148A4" w:rsidRPr="00C45F7F" w:rsidRDefault="00E148A4" w:rsidP="0049449A">
            <w:pPr>
              <w:keepNext/>
              <w:keepLines/>
              <w:spacing w:before="40" w:after="40" w:line="240" w:lineRule="auto"/>
              <w:ind w:left="28" w:right="28"/>
              <w:jc w:val="center"/>
              <w:outlineLvl w:val="0"/>
              <w:rPr>
                <w:i/>
                <w:sz w:val="16"/>
              </w:rPr>
            </w:pPr>
            <w:r w:rsidRPr="00C45F7F">
              <w:rPr>
                <w:i/>
                <w:sz w:val="16"/>
              </w:rPr>
              <w:t>Type of test</w:t>
            </w:r>
          </w:p>
        </w:tc>
      </w:tr>
      <w:tr w:rsidR="0049449A" w:rsidRPr="00C45F7F" w:rsidTr="004C221C">
        <w:tc>
          <w:tcPr>
            <w:tcW w:w="637" w:type="pct"/>
            <w:tcBorders>
              <w:top w:val="nil"/>
              <w:left w:val="single" w:sz="2" w:space="0" w:color="auto"/>
              <w:bottom w:val="single" w:sz="12" w:space="0" w:color="auto"/>
              <w:right w:val="single" w:sz="2" w:space="0" w:color="auto"/>
            </w:tcBorders>
            <w:shd w:val="clear" w:color="auto" w:fill="auto"/>
            <w:vAlign w:val="bottom"/>
          </w:tcPr>
          <w:p w:rsidR="00E148A4" w:rsidRPr="00C45F7F" w:rsidRDefault="00E148A4" w:rsidP="0049449A">
            <w:pPr>
              <w:keepNext/>
              <w:keepLines/>
              <w:spacing w:before="40" w:after="40" w:line="240" w:lineRule="auto"/>
              <w:ind w:left="28" w:right="28"/>
              <w:outlineLvl w:val="0"/>
              <w:rPr>
                <w:i/>
                <w:sz w:val="16"/>
              </w:rPr>
            </w:pPr>
            <w:r w:rsidRPr="00C45F7F">
              <w:rPr>
                <w:i/>
                <w:sz w:val="16"/>
              </w:rPr>
              <w:t>Design change</w:t>
            </w:r>
          </w:p>
        </w:tc>
        <w:tc>
          <w:tcPr>
            <w:tcW w:w="332" w:type="pct"/>
            <w:tcBorders>
              <w:left w:val="single" w:sz="2" w:space="0" w:color="auto"/>
              <w:bottom w:val="single" w:sz="12" w:space="0" w:color="auto"/>
              <w:right w:val="single" w:sz="2" w:space="0" w:color="auto"/>
            </w:tcBorders>
            <w:vAlign w:val="bottom"/>
          </w:tcPr>
          <w:p w:rsidR="00E148A4" w:rsidRPr="00C45F7F" w:rsidRDefault="00E148A4" w:rsidP="0049449A">
            <w:pPr>
              <w:keepNext/>
              <w:keepLines/>
              <w:spacing w:before="40" w:after="40" w:line="240" w:lineRule="auto"/>
              <w:ind w:left="28" w:right="28"/>
              <w:jc w:val="center"/>
              <w:outlineLvl w:val="0"/>
              <w:rPr>
                <w:i/>
                <w:sz w:val="16"/>
              </w:rPr>
            </w:pPr>
            <w:r w:rsidRPr="00C45F7F">
              <w:rPr>
                <w:i/>
                <w:sz w:val="16"/>
              </w:rPr>
              <w:t>Perme</w:t>
            </w:r>
            <w:r w:rsidRPr="00C45F7F">
              <w:rPr>
                <w:i/>
                <w:sz w:val="16"/>
              </w:rPr>
              <w:softHyphen/>
              <w:t>ation</w:t>
            </w:r>
            <w:r w:rsidR="0049449A">
              <w:rPr>
                <w:i/>
                <w:sz w:val="16"/>
              </w:rPr>
              <w:br/>
            </w:r>
            <w:r w:rsidRPr="00C45F7F">
              <w:rPr>
                <w:i/>
                <w:sz w:val="16"/>
              </w:rPr>
              <w:t>A.21</w:t>
            </w:r>
          </w:p>
        </w:tc>
        <w:tc>
          <w:tcPr>
            <w:tcW w:w="259" w:type="pct"/>
            <w:tcBorders>
              <w:left w:val="single" w:sz="2" w:space="0" w:color="auto"/>
              <w:bottom w:val="single" w:sz="12" w:space="0" w:color="auto"/>
              <w:right w:val="single" w:sz="2" w:space="0" w:color="auto"/>
            </w:tcBorders>
            <w:vAlign w:val="bottom"/>
          </w:tcPr>
          <w:p w:rsidR="00E148A4" w:rsidRPr="00C45F7F" w:rsidRDefault="00E148A4" w:rsidP="0049449A">
            <w:pPr>
              <w:keepNext/>
              <w:keepLines/>
              <w:spacing w:before="40" w:after="40" w:line="240" w:lineRule="auto"/>
              <w:ind w:left="28" w:right="28"/>
              <w:jc w:val="center"/>
              <w:outlineLvl w:val="0"/>
              <w:rPr>
                <w:i/>
                <w:sz w:val="16"/>
              </w:rPr>
            </w:pPr>
            <w:r w:rsidRPr="00C45F7F">
              <w:rPr>
                <w:bCs/>
                <w:i/>
                <w:sz w:val="16"/>
                <w:szCs w:val="16"/>
              </w:rPr>
              <w:t>Cycling</w:t>
            </w:r>
            <w:r w:rsidR="0049449A">
              <w:rPr>
                <w:bCs/>
                <w:i/>
                <w:sz w:val="16"/>
                <w:szCs w:val="16"/>
              </w:rPr>
              <w:br/>
            </w:r>
            <w:r w:rsidRPr="00C45F7F">
              <w:rPr>
                <w:bCs/>
                <w:i/>
                <w:sz w:val="16"/>
                <w:szCs w:val="16"/>
              </w:rPr>
              <w:t>A.27</w:t>
            </w:r>
          </w:p>
        </w:tc>
        <w:tc>
          <w:tcPr>
            <w:tcW w:w="358" w:type="pct"/>
            <w:tcBorders>
              <w:left w:val="single" w:sz="2" w:space="0" w:color="auto"/>
              <w:bottom w:val="single" w:sz="12" w:space="0" w:color="auto"/>
              <w:right w:val="single" w:sz="2" w:space="0" w:color="auto"/>
            </w:tcBorders>
            <w:shd w:val="clear" w:color="auto" w:fill="auto"/>
            <w:vAlign w:val="bottom"/>
          </w:tcPr>
          <w:p w:rsidR="00E148A4" w:rsidRPr="00C45F7F" w:rsidRDefault="00E148A4" w:rsidP="0049449A">
            <w:pPr>
              <w:keepNext/>
              <w:keepLines/>
              <w:spacing w:before="40" w:after="40" w:line="240" w:lineRule="auto"/>
              <w:ind w:left="28" w:right="28"/>
              <w:jc w:val="center"/>
              <w:outlineLvl w:val="0"/>
              <w:rPr>
                <w:i/>
                <w:sz w:val="16"/>
              </w:rPr>
            </w:pPr>
            <w:r w:rsidRPr="00C45F7F">
              <w:rPr>
                <w:i/>
                <w:sz w:val="16"/>
              </w:rPr>
              <w:t>Hydro</w:t>
            </w:r>
            <w:r w:rsidRPr="00C45F7F">
              <w:rPr>
                <w:i/>
                <w:sz w:val="16"/>
              </w:rPr>
              <w:softHyphen/>
              <w:t>static Burst</w:t>
            </w:r>
            <w:r w:rsidRPr="00C45F7F">
              <w:rPr>
                <w:i/>
                <w:sz w:val="16"/>
              </w:rPr>
              <w:br/>
              <w:t>A.12</w:t>
            </w:r>
          </w:p>
        </w:tc>
        <w:tc>
          <w:tcPr>
            <w:tcW w:w="266" w:type="pct"/>
            <w:tcBorders>
              <w:left w:val="single" w:sz="2" w:space="0" w:color="auto"/>
              <w:bottom w:val="single" w:sz="12" w:space="0" w:color="auto"/>
              <w:right w:val="single" w:sz="2" w:space="0" w:color="auto"/>
            </w:tcBorders>
            <w:vAlign w:val="bottom"/>
          </w:tcPr>
          <w:p w:rsidR="00E148A4" w:rsidRPr="00C45F7F" w:rsidRDefault="00E148A4" w:rsidP="0049449A">
            <w:pPr>
              <w:keepNext/>
              <w:keepLines/>
              <w:spacing w:before="40" w:after="40" w:line="240" w:lineRule="auto"/>
              <w:ind w:left="28" w:right="28"/>
              <w:jc w:val="center"/>
              <w:outlineLvl w:val="0"/>
              <w:rPr>
                <w:i/>
                <w:sz w:val="16"/>
              </w:rPr>
            </w:pPr>
            <w:r w:rsidRPr="00C45F7F">
              <w:rPr>
                <w:i/>
                <w:sz w:val="16"/>
              </w:rPr>
              <w:t>LBB</w:t>
            </w:r>
            <w:r w:rsidRPr="00C45F7F">
              <w:rPr>
                <w:i/>
                <w:sz w:val="16"/>
              </w:rPr>
              <w:br/>
              <w:t>A.6</w:t>
            </w:r>
          </w:p>
        </w:tc>
        <w:tc>
          <w:tcPr>
            <w:tcW w:w="429" w:type="pct"/>
            <w:tcBorders>
              <w:left w:val="single" w:sz="2" w:space="0" w:color="auto"/>
              <w:bottom w:val="single" w:sz="12" w:space="0" w:color="auto"/>
              <w:right w:val="single" w:sz="2" w:space="0" w:color="auto"/>
            </w:tcBorders>
            <w:shd w:val="clear" w:color="auto" w:fill="auto"/>
            <w:vAlign w:val="bottom"/>
          </w:tcPr>
          <w:p w:rsidR="00E148A4" w:rsidRPr="0049449A" w:rsidRDefault="00E148A4" w:rsidP="0049449A">
            <w:pPr>
              <w:keepNext/>
              <w:keepLines/>
              <w:spacing w:before="40" w:after="40" w:line="240" w:lineRule="auto"/>
              <w:ind w:left="28" w:right="28"/>
              <w:jc w:val="center"/>
              <w:outlineLvl w:val="0"/>
              <w:rPr>
                <w:i/>
                <w:sz w:val="16"/>
              </w:rPr>
            </w:pPr>
            <w:r w:rsidRPr="00043762">
              <w:rPr>
                <w:i/>
                <w:sz w:val="16"/>
                <w:lang w:val="fr-CH"/>
              </w:rPr>
              <w:t>Pressure cycle at</w:t>
            </w:r>
            <w:r w:rsidR="00115563" w:rsidRPr="00043762">
              <w:rPr>
                <w:i/>
                <w:sz w:val="16"/>
                <w:lang w:val="fr-CH"/>
              </w:rPr>
              <w:t xml:space="preserve"> ambient</w:t>
            </w:r>
            <w:r w:rsidR="0049449A" w:rsidRPr="00043762">
              <w:rPr>
                <w:i/>
                <w:sz w:val="16"/>
                <w:lang w:val="fr-CH"/>
              </w:rPr>
              <w:t xml:space="preserve"> temp.</w:t>
            </w:r>
            <w:r w:rsidRPr="00043762">
              <w:rPr>
                <w:i/>
                <w:sz w:val="16"/>
                <w:lang w:val="fr-CH"/>
              </w:rPr>
              <w:br/>
            </w:r>
            <w:r w:rsidRPr="0049449A">
              <w:rPr>
                <w:i/>
                <w:sz w:val="16"/>
              </w:rPr>
              <w:t>A.13</w:t>
            </w:r>
          </w:p>
        </w:tc>
        <w:tc>
          <w:tcPr>
            <w:tcW w:w="294" w:type="pct"/>
            <w:tcBorders>
              <w:left w:val="single" w:sz="2" w:space="0" w:color="auto"/>
              <w:bottom w:val="single" w:sz="12" w:space="0" w:color="auto"/>
              <w:right w:val="single" w:sz="2" w:space="0" w:color="auto"/>
            </w:tcBorders>
            <w:shd w:val="clear" w:color="auto" w:fill="auto"/>
            <w:vAlign w:val="bottom"/>
          </w:tcPr>
          <w:p w:rsidR="00E148A4" w:rsidRPr="00C45F7F" w:rsidRDefault="00E148A4" w:rsidP="0049449A">
            <w:pPr>
              <w:keepNext/>
              <w:keepLines/>
              <w:spacing w:before="40" w:after="40" w:line="240" w:lineRule="auto"/>
              <w:ind w:left="28" w:right="28"/>
              <w:jc w:val="center"/>
              <w:outlineLvl w:val="0"/>
              <w:rPr>
                <w:i/>
                <w:sz w:val="16"/>
              </w:rPr>
            </w:pPr>
            <w:r w:rsidRPr="00C45F7F">
              <w:rPr>
                <w:i/>
                <w:sz w:val="16"/>
              </w:rPr>
              <w:t>Bonfire</w:t>
            </w:r>
            <w:r w:rsidR="0049449A">
              <w:rPr>
                <w:i/>
                <w:sz w:val="16"/>
              </w:rPr>
              <w:br/>
            </w:r>
            <w:r w:rsidRPr="00C45F7F">
              <w:rPr>
                <w:i/>
                <w:sz w:val="16"/>
              </w:rPr>
              <w:t>A.15</w:t>
            </w:r>
          </w:p>
        </w:tc>
        <w:tc>
          <w:tcPr>
            <w:tcW w:w="385" w:type="pct"/>
            <w:tcBorders>
              <w:left w:val="single" w:sz="2" w:space="0" w:color="auto"/>
              <w:bottom w:val="single" w:sz="12" w:space="0" w:color="auto"/>
              <w:right w:val="single" w:sz="2" w:space="0" w:color="auto"/>
            </w:tcBorders>
            <w:shd w:val="clear" w:color="auto" w:fill="auto"/>
            <w:vAlign w:val="bottom"/>
          </w:tcPr>
          <w:p w:rsidR="00E148A4" w:rsidRPr="00C45F7F" w:rsidRDefault="00E148A4" w:rsidP="0049449A">
            <w:pPr>
              <w:keepNext/>
              <w:keepLines/>
              <w:spacing w:before="40" w:after="40" w:line="240" w:lineRule="auto"/>
              <w:ind w:left="28" w:right="28"/>
              <w:jc w:val="center"/>
              <w:outlineLvl w:val="0"/>
              <w:rPr>
                <w:i/>
                <w:sz w:val="16"/>
              </w:rPr>
            </w:pPr>
            <w:r w:rsidRPr="00C45F7F">
              <w:rPr>
                <w:i/>
                <w:sz w:val="16"/>
              </w:rPr>
              <w:t>Penetra</w:t>
            </w:r>
            <w:r w:rsidRPr="00C45F7F">
              <w:rPr>
                <w:i/>
                <w:sz w:val="16"/>
              </w:rPr>
              <w:softHyphen/>
              <w:t>tion</w:t>
            </w:r>
            <w:r w:rsidRPr="00C45F7F">
              <w:rPr>
                <w:i/>
                <w:sz w:val="16"/>
              </w:rPr>
              <w:br/>
              <w:t>A.16</w:t>
            </w:r>
          </w:p>
        </w:tc>
        <w:tc>
          <w:tcPr>
            <w:tcW w:w="388" w:type="pct"/>
            <w:tcBorders>
              <w:left w:val="single" w:sz="2" w:space="0" w:color="auto"/>
              <w:bottom w:val="single" w:sz="12" w:space="0" w:color="auto"/>
              <w:right w:val="single" w:sz="2" w:space="0" w:color="auto"/>
            </w:tcBorders>
            <w:vAlign w:val="bottom"/>
          </w:tcPr>
          <w:p w:rsidR="00E148A4" w:rsidRPr="00C45F7F" w:rsidRDefault="00E148A4" w:rsidP="0049449A">
            <w:pPr>
              <w:keepNext/>
              <w:keepLines/>
              <w:spacing w:before="40" w:after="40" w:line="240" w:lineRule="auto"/>
              <w:ind w:left="28" w:right="28"/>
              <w:jc w:val="center"/>
              <w:outlineLvl w:val="0"/>
              <w:rPr>
                <w:i/>
                <w:sz w:val="16"/>
              </w:rPr>
            </w:pPr>
            <w:r w:rsidRPr="00C45F7F">
              <w:rPr>
                <w:i/>
                <w:sz w:val="16"/>
              </w:rPr>
              <w:t>Environ</w:t>
            </w:r>
            <w:r w:rsidRPr="00C45F7F">
              <w:rPr>
                <w:i/>
                <w:sz w:val="16"/>
              </w:rPr>
              <w:softHyphen/>
              <w:t>mental</w:t>
            </w:r>
            <w:r w:rsidRPr="00C45F7F">
              <w:rPr>
                <w:i/>
                <w:sz w:val="16"/>
              </w:rPr>
              <w:br/>
              <w:t>A.14</w:t>
            </w:r>
          </w:p>
        </w:tc>
        <w:tc>
          <w:tcPr>
            <w:tcW w:w="325" w:type="pct"/>
            <w:tcBorders>
              <w:left w:val="single" w:sz="2" w:space="0" w:color="auto"/>
              <w:bottom w:val="single" w:sz="12" w:space="0" w:color="auto"/>
              <w:right w:val="single" w:sz="2" w:space="0" w:color="auto"/>
            </w:tcBorders>
            <w:shd w:val="clear" w:color="auto" w:fill="auto"/>
            <w:vAlign w:val="bottom"/>
          </w:tcPr>
          <w:p w:rsidR="00E148A4" w:rsidRPr="00C45F7F" w:rsidRDefault="00E148A4" w:rsidP="0049449A">
            <w:pPr>
              <w:keepNext/>
              <w:keepLines/>
              <w:spacing w:before="40" w:after="40" w:line="240" w:lineRule="auto"/>
              <w:ind w:left="28" w:right="28"/>
              <w:jc w:val="center"/>
              <w:outlineLvl w:val="0"/>
              <w:rPr>
                <w:i/>
                <w:sz w:val="16"/>
              </w:rPr>
            </w:pPr>
            <w:r w:rsidRPr="00C45F7F">
              <w:rPr>
                <w:i/>
                <w:sz w:val="16"/>
              </w:rPr>
              <w:t>Flaw tole</w:t>
            </w:r>
            <w:r w:rsidRPr="00C45F7F">
              <w:rPr>
                <w:i/>
                <w:sz w:val="16"/>
              </w:rPr>
              <w:softHyphen/>
              <w:t>rance</w:t>
            </w:r>
            <w:r w:rsidRPr="00C45F7F">
              <w:rPr>
                <w:i/>
                <w:sz w:val="16"/>
              </w:rPr>
              <w:br/>
              <w:t>A.17</w:t>
            </w:r>
          </w:p>
        </w:tc>
        <w:tc>
          <w:tcPr>
            <w:tcW w:w="317" w:type="pct"/>
            <w:tcBorders>
              <w:left w:val="single" w:sz="2" w:space="0" w:color="auto"/>
              <w:bottom w:val="single" w:sz="12" w:space="0" w:color="auto"/>
              <w:right w:val="single" w:sz="2" w:space="0" w:color="auto"/>
            </w:tcBorders>
            <w:vAlign w:val="bottom"/>
          </w:tcPr>
          <w:p w:rsidR="00E148A4" w:rsidRPr="00C45F7F" w:rsidRDefault="00E148A4" w:rsidP="0049449A">
            <w:pPr>
              <w:keepNext/>
              <w:keepLines/>
              <w:spacing w:before="40" w:after="40" w:line="240" w:lineRule="auto"/>
              <w:ind w:left="28" w:right="28"/>
              <w:jc w:val="center"/>
              <w:outlineLvl w:val="0"/>
              <w:rPr>
                <w:i/>
                <w:sz w:val="16"/>
              </w:rPr>
            </w:pPr>
            <w:r w:rsidRPr="00C45F7F">
              <w:rPr>
                <w:i/>
                <w:sz w:val="16"/>
              </w:rPr>
              <w:t>High temp. creep A.18</w:t>
            </w:r>
          </w:p>
        </w:tc>
        <w:tc>
          <w:tcPr>
            <w:tcW w:w="382" w:type="pct"/>
            <w:tcBorders>
              <w:left w:val="single" w:sz="2" w:space="0" w:color="auto"/>
              <w:bottom w:val="single" w:sz="12" w:space="0" w:color="auto"/>
              <w:right w:val="single" w:sz="2" w:space="0" w:color="auto"/>
            </w:tcBorders>
            <w:vAlign w:val="bottom"/>
          </w:tcPr>
          <w:p w:rsidR="00E148A4" w:rsidRPr="00C45F7F" w:rsidRDefault="0049449A" w:rsidP="0049449A">
            <w:pPr>
              <w:keepNext/>
              <w:keepLines/>
              <w:spacing w:before="40" w:after="40" w:line="240" w:lineRule="auto"/>
              <w:ind w:left="28" w:right="28"/>
              <w:jc w:val="center"/>
              <w:outlineLvl w:val="0"/>
              <w:rPr>
                <w:i/>
                <w:sz w:val="16"/>
              </w:rPr>
            </w:pPr>
            <w:r>
              <w:rPr>
                <w:i/>
                <w:sz w:val="16"/>
              </w:rPr>
              <w:t>Stress rupture</w:t>
            </w:r>
            <w:r>
              <w:rPr>
                <w:i/>
                <w:sz w:val="16"/>
              </w:rPr>
              <w:br/>
            </w:r>
            <w:r w:rsidR="00E148A4" w:rsidRPr="00C45F7F">
              <w:rPr>
                <w:i/>
                <w:sz w:val="16"/>
              </w:rPr>
              <w:t>A.19</w:t>
            </w:r>
          </w:p>
        </w:tc>
        <w:tc>
          <w:tcPr>
            <w:tcW w:w="294" w:type="pct"/>
            <w:tcBorders>
              <w:left w:val="single" w:sz="2" w:space="0" w:color="auto"/>
              <w:bottom w:val="single" w:sz="12" w:space="0" w:color="auto"/>
              <w:right w:val="single" w:sz="2" w:space="0" w:color="auto"/>
            </w:tcBorders>
            <w:shd w:val="clear" w:color="auto" w:fill="auto"/>
            <w:vAlign w:val="bottom"/>
          </w:tcPr>
          <w:p w:rsidR="00E148A4" w:rsidRPr="00C45F7F" w:rsidRDefault="00E148A4" w:rsidP="0049449A">
            <w:pPr>
              <w:keepNext/>
              <w:keepLines/>
              <w:spacing w:before="40" w:after="40" w:line="240" w:lineRule="auto"/>
              <w:ind w:left="28" w:right="28"/>
              <w:jc w:val="center"/>
              <w:outlineLvl w:val="0"/>
              <w:rPr>
                <w:i/>
                <w:sz w:val="16"/>
              </w:rPr>
            </w:pPr>
            <w:r w:rsidRPr="00C45F7F">
              <w:rPr>
                <w:i/>
                <w:sz w:val="16"/>
              </w:rPr>
              <w:t>Drop test</w:t>
            </w:r>
            <w:r w:rsidR="0049449A">
              <w:rPr>
                <w:i/>
                <w:sz w:val="16"/>
              </w:rPr>
              <w:br/>
            </w:r>
            <w:r w:rsidRPr="00C45F7F">
              <w:rPr>
                <w:i/>
                <w:sz w:val="16"/>
              </w:rPr>
              <w:t>A.20</w:t>
            </w:r>
          </w:p>
        </w:tc>
        <w:tc>
          <w:tcPr>
            <w:tcW w:w="334" w:type="pct"/>
            <w:tcBorders>
              <w:left w:val="single" w:sz="2" w:space="0" w:color="auto"/>
              <w:bottom w:val="single" w:sz="12" w:space="0" w:color="auto"/>
              <w:right w:val="single" w:sz="2" w:space="0" w:color="auto"/>
            </w:tcBorders>
            <w:shd w:val="clear" w:color="auto" w:fill="auto"/>
            <w:vAlign w:val="bottom"/>
          </w:tcPr>
          <w:p w:rsidR="00E148A4" w:rsidRPr="00C45F7F" w:rsidRDefault="00E148A4" w:rsidP="0049449A">
            <w:pPr>
              <w:keepNext/>
              <w:keepLines/>
              <w:suppressAutoHyphens w:val="0"/>
              <w:autoSpaceDE w:val="0"/>
              <w:autoSpaceDN w:val="0"/>
              <w:adjustRightInd w:val="0"/>
              <w:spacing w:before="40" w:after="40" w:line="240" w:lineRule="auto"/>
              <w:ind w:left="28" w:right="28"/>
              <w:jc w:val="center"/>
              <w:rPr>
                <w:i/>
                <w:sz w:val="16"/>
              </w:rPr>
            </w:pPr>
            <w:r w:rsidRPr="00C45F7F">
              <w:rPr>
                <w:bCs/>
                <w:i/>
                <w:sz w:val="16"/>
                <w:szCs w:val="16"/>
              </w:rPr>
              <w:t>Boss torque</w:t>
            </w:r>
            <w:r w:rsidR="0049449A">
              <w:rPr>
                <w:bCs/>
                <w:i/>
                <w:sz w:val="16"/>
                <w:szCs w:val="16"/>
              </w:rPr>
              <w:br/>
            </w:r>
            <w:r w:rsidRPr="00C45F7F">
              <w:rPr>
                <w:bCs/>
                <w:i/>
                <w:sz w:val="16"/>
                <w:szCs w:val="16"/>
              </w:rPr>
              <w:t>A.25</w:t>
            </w:r>
          </w:p>
        </w:tc>
      </w:tr>
      <w:tr w:rsidR="0049449A" w:rsidRPr="00C45F7F" w:rsidTr="004C221C">
        <w:tc>
          <w:tcPr>
            <w:tcW w:w="637" w:type="pct"/>
            <w:tcBorders>
              <w:top w:val="single" w:sz="12" w:space="0" w:color="auto"/>
              <w:left w:val="single" w:sz="2" w:space="0" w:color="auto"/>
              <w:right w:val="single" w:sz="2" w:space="0" w:color="auto"/>
            </w:tcBorders>
            <w:shd w:val="clear" w:color="auto" w:fill="auto"/>
          </w:tcPr>
          <w:p w:rsidR="00E148A4" w:rsidRPr="00C45F7F" w:rsidRDefault="00E148A4" w:rsidP="0049449A">
            <w:pPr>
              <w:keepNext/>
              <w:keepLines/>
              <w:spacing w:before="40" w:after="40" w:line="240" w:lineRule="auto"/>
              <w:ind w:left="28" w:right="28"/>
              <w:outlineLvl w:val="0"/>
              <w:rPr>
                <w:sz w:val="16"/>
                <w:szCs w:val="16"/>
              </w:rPr>
            </w:pPr>
            <w:r w:rsidRPr="00C45F7F">
              <w:rPr>
                <w:sz w:val="16"/>
                <w:szCs w:val="16"/>
              </w:rPr>
              <w:t>Fibre manufacturer</w:t>
            </w:r>
          </w:p>
        </w:tc>
        <w:tc>
          <w:tcPr>
            <w:tcW w:w="332" w:type="pct"/>
            <w:tcBorders>
              <w:top w:val="single" w:sz="12" w:space="0" w:color="auto"/>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59" w:type="pct"/>
            <w:tcBorders>
              <w:top w:val="single" w:sz="12" w:space="0" w:color="auto"/>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58" w:type="pct"/>
            <w:tcBorders>
              <w:top w:val="single" w:sz="12" w:space="0" w:color="auto"/>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66" w:type="pct"/>
            <w:tcBorders>
              <w:top w:val="single" w:sz="12" w:space="0" w:color="auto"/>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429" w:type="pct"/>
            <w:tcBorders>
              <w:top w:val="single" w:sz="12" w:space="0" w:color="auto"/>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94" w:type="pct"/>
            <w:tcBorders>
              <w:top w:val="single" w:sz="12" w:space="0" w:color="auto"/>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5" w:type="pct"/>
            <w:tcBorders>
              <w:top w:val="single" w:sz="12" w:space="0" w:color="auto"/>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8" w:type="pct"/>
            <w:tcBorders>
              <w:top w:val="single" w:sz="12" w:space="0" w:color="auto"/>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25" w:type="pct"/>
            <w:tcBorders>
              <w:top w:val="single" w:sz="12" w:space="0" w:color="auto"/>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17" w:type="pct"/>
            <w:tcBorders>
              <w:top w:val="single" w:sz="12" w:space="0" w:color="auto"/>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2" w:type="pct"/>
            <w:tcBorders>
              <w:top w:val="single" w:sz="12" w:space="0" w:color="auto"/>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94" w:type="pct"/>
            <w:tcBorders>
              <w:top w:val="single" w:sz="12" w:space="0" w:color="auto"/>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34" w:type="pct"/>
            <w:tcBorders>
              <w:top w:val="single" w:sz="12" w:space="0" w:color="auto"/>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r>
      <w:tr w:rsidR="0049449A" w:rsidRPr="00C45F7F" w:rsidTr="004C221C">
        <w:tc>
          <w:tcPr>
            <w:tcW w:w="637" w:type="pct"/>
            <w:tcBorders>
              <w:left w:val="single" w:sz="2" w:space="0" w:color="auto"/>
              <w:right w:val="single" w:sz="2" w:space="0" w:color="auto"/>
            </w:tcBorders>
            <w:shd w:val="clear" w:color="auto" w:fill="auto"/>
          </w:tcPr>
          <w:p w:rsidR="00E148A4" w:rsidRPr="00C45F7F" w:rsidRDefault="00E148A4" w:rsidP="0049449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Metal liner material (g)</w:t>
            </w:r>
          </w:p>
        </w:tc>
        <w:tc>
          <w:tcPr>
            <w:tcW w:w="33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59"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58"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66"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429"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8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88"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2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17"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8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X(h)</w:t>
            </w:r>
          </w:p>
        </w:tc>
        <w:tc>
          <w:tcPr>
            <w:tcW w:w="33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r>
      <w:tr w:rsidR="0049449A" w:rsidRPr="00C45F7F" w:rsidTr="004C221C">
        <w:tc>
          <w:tcPr>
            <w:tcW w:w="637" w:type="pct"/>
            <w:tcBorders>
              <w:left w:val="single" w:sz="2" w:space="0" w:color="auto"/>
              <w:right w:val="single" w:sz="2" w:space="0" w:color="auto"/>
            </w:tcBorders>
            <w:shd w:val="clear" w:color="auto" w:fill="auto"/>
          </w:tcPr>
          <w:p w:rsidR="00E148A4" w:rsidRPr="00C45F7F" w:rsidRDefault="00E148A4" w:rsidP="0049449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Plastic liner material</w:t>
            </w:r>
          </w:p>
        </w:tc>
        <w:tc>
          <w:tcPr>
            <w:tcW w:w="33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59"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58"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66"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429"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8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8"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2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17"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8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3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r>
      <w:tr w:rsidR="0049449A" w:rsidRPr="00C45F7F" w:rsidTr="004C221C">
        <w:tc>
          <w:tcPr>
            <w:tcW w:w="637" w:type="pct"/>
            <w:tcBorders>
              <w:left w:val="single" w:sz="2" w:space="0" w:color="auto"/>
              <w:right w:val="single" w:sz="2" w:space="0" w:color="auto"/>
            </w:tcBorders>
            <w:shd w:val="clear" w:color="auto" w:fill="auto"/>
          </w:tcPr>
          <w:p w:rsidR="00E148A4" w:rsidRPr="00C45F7F" w:rsidRDefault="00E148A4" w:rsidP="0049449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Fibre material</w:t>
            </w:r>
          </w:p>
        </w:tc>
        <w:tc>
          <w:tcPr>
            <w:tcW w:w="33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59"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58"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66"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429"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8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88"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2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17"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8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3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r>
      <w:tr w:rsidR="0049449A" w:rsidRPr="00C45F7F" w:rsidTr="004C221C">
        <w:tc>
          <w:tcPr>
            <w:tcW w:w="637" w:type="pct"/>
            <w:tcBorders>
              <w:left w:val="single" w:sz="2" w:space="0" w:color="auto"/>
              <w:right w:val="single" w:sz="2" w:space="0" w:color="auto"/>
            </w:tcBorders>
            <w:shd w:val="clear" w:color="auto" w:fill="auto"/>
          </w:tcPr>
          <w:p w:rsidR="00E148A4" w:rsidRPr="00C45F7F" w:rsidRDefault="00E148A4" w:rsidP="0049449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Resin material</w:t>
            </w:r>
          </w:p>
        </w:tc>
        <w:tc>
          <w:tcPr>
            <w:tcW w:w="33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59"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58"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66"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429"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88"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2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17"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8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3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r>
      <w:tr w:rsidR="0049449A" w:rsidRPr="00C45F7F" w:rsidTr="004C221C">
        <w:tc>
          <w:tcPr>
            <w:tcW w:w="637" w:type="pct"/>
            <w:tcBorders>
              <w:left w:val="single" w:sz="2" w:space="0" w:color="auto"/>
              <w:right w:val="single" w:sz="2" w:space="0" w:color="auto"/>
            </w:tcBorders>
            <w:shd w:val="clear" w:color="auto" w:fill="auto"/>
          </w:tcPr>
          <w:p w:rsidR="00E148A4" w:rsidRPr="00C45F7F" w:rsidRDefault="00E148A4" w:rsidP="0049449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Diameter change</w:t>
            </w:r>
            <w:r w:rsidRPr="00C45F7F">
              <w:rPr>
                <w:bCs/>
                <w:sz w:val="16"/>
                <w:szCs w:val="16"/>
              </w:rPr>
              <w:br/>
            </w:r>
            <w:r w:rsidRPr="00C45F7F">
              <w:rPr>
                <w:bCs/>
                <w:sz w:val="16"/>
                <w:szCs w:val="16"/>
              </w:rPr>
              <w:sym w:font="Symbol" w:char="F0A3"/>
            </w:r>
            <w:r w:rsidRPr="00C45F7F">
              <w:rPr>
                <w:bCs/>
                <w:sz w:val="16"/>
                <w:szCs w:val="16"/>
              </w:rPr>
              <w:t xml:space="preserve"> 20 per cent</w:t>
            </w:r>
          </w:p>
        </w:tc>
        <w:tc>
          <w:tcPr>
            <w:tcW w:w="33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59"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58"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66"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429"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X(e)</w:t>
            </w:r>
          </w:p>
        </w:tc>
        <w:tc>
          <w:tcPr>
            <w:tcW w:w="388"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2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17"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3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r>
      <w:tr w:rsidR="0049449A" w:rsidRPr="00C45F7F" w:rsidTr="004C221C">
        <w:tc>
          <w:tcPr>
            <w:tcW w:w="637" w:type="pct"/>
            <w:tcBorders>
              <w:left w:val="single" w:sz="2" w:space="0" w:color="auto"/>
              <w:right w:val="single" w:sz="2" w:space="0" w:color="auto"/>
            </w:tcBorders>
            <w:shd w:val="clear" w:color="auto" w:fill="auto"/>
          </w:tcPr>
          <w:p w:rsidR="00E148A4" w:rsidRPr="00C45F7F" w:rsidRDefault="00E148A4" w:rsidP="0049449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Diameter change (b)</w:t>
            </w:r>
            <w:r w:rsidRPr="00C45F7F">
              <w:rPr>
                <w:bCs/>
                <w:sz w:val="16"/>
                <w:szCs w:val="16"/>
              </w:rPr>
              <w:br/>
              <w:t>&gt; 20 per cent</w:t>
            </w:r>
          </w:p>
        </w:tc>
        <w:tc>
          <w:tcPr>
            <w:tcW w:w="33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59"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58"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66"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429"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8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88"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2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17"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X(i)</w:t>
            </w:r>
          </w:p>
        </w:tc>
        <w:tc>
          <w:tcPr>
            <w:tcW w:w="33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r>
      <w:tr w:rsidR="0049449A" w:rsidRPr="00C45F7F" w:rsidTr="004C221C">
        <w:tc>
          <w:tcPr>
            <w:tcW w:w="637" w:type="pct"/>
            <w:tcBorders>
              <w:left w:val="single" w:sz="2" w:space="0" w:color="auto"/>
              <w:right w:val="single" w:sz="2" w:space="0" w:color="auto"/>
            </w:tcBorders>
            <w:shd w:val="clear" w:color="auto" w:fill="auto"/>
          </w:tcPr>
          <w:p w:rsidR="00E148A4" w:rsidRPr="00C45F7F" w:rsidRDefault="00E148A4" w:rsidP="0049449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Length change</w:t>
            </w:r>
            <w:r w:rsidRPr="00C45F7F">
              <w:rPr>
                <w:bCs/>
                <w:sz w:val="16"/>
                <w:szCs w:val="16"/>
              </w:rPr>
              <w:br/>
            </w:r>
            <w:r w:rsidRPr="00C45F7F">
              <w:rPr>
                <w:bCs/>
                <w:sz w:val="16"/>
                <w:szCs w:val="16"/>
              </w:rPr>
              <w:sym w:font="Symbol" w:char="F0A3"/>
            </w:r>
            <w:r w:rsidRPr="00C45F7F">
              <w:rPr>
                <w:bCs/>
                <w:sz w:val="16"/>
                <w:szCs w:val="16"/>
              </w:rPr>
              <w:t xml:space="preserve"> 50 per cent</w:t>
            </w:r>
          </w:p>
        </w:tc>
        <w:tc>
          <w:tcPr>
            <w:tcW w:w="33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59"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58"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66"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429"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X(a)</w:t>
            </w:r>
          </w:p>
        </w:tc>
        <w:tc>
          <w:tcPr>
            <w:tcW w:w="38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8"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2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17"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3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r>
      <w:tr w:rsidR="0049449A" w:rsidRPr="00C45F7F" w:rsidTr="004C221C">
        <w:tc>
          <w:tcPr>
            <w:tcW w:w="637" w:type="pct"/>
            <w:tcBorders>
              <w:left w:val="single" w:sz="2" w:space="0" w:color="auto"/>
              <w:right w:val="single" w:sz="2" w:space="0" w:color="auto"/>
            </w:tcBorders>
            <w:shd w:val="clear" w:color="auto" w:fill="auto"/>
          </w:tcPr>
          <w:p w:rsidR="00E148A4" w:rsidRPr="00C45F7F" w:rsidRDefault="00E148A4" w:rsidP="0049449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Length change</w:t>
            </w:r>
            <w:r w:rsidRPr="00C45F7F">
              <w:rPr>
                <w:bCs/>
                <w:sz w:val="16"/>
                <w:szCs w:val="16"/>
              </w:rPr>
              <w:br/>
              <w:t>&gt; 50 per cent</w:t>
            </w:r>
          </w:p>
        </w:tc>
        <w:tc>
          <w:tcPr>
            <w:tcW w:w="33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59"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58"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66"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429"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X(a)</w:t>
            </w:r>
          </w:p>
        </w:tc>
        <w:tc>
          <w:tcPr>
            <w:tcW w:w="38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8"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2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17"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X(i)</w:t>
            </w:r>
          </w:p>
        </w:tc>
        <w:tc>
          <w:tcPr>
            <w:tcW w:w="33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r>
      <w:tr w:rsidR="0049449A" w:rsidRPr="00C45F7F" w:rsidTr="004C221C">
        <w:tc>
          <w:tcPr>
            <w:tcW w:w="637" w:type="pct"/>
            <w:tcBorders>
              <w:left w:val="single" w:sz="2" w:space="0" w:color="auto"/>
              <w:right w:val="single" w:sz="2" w:space="0" w:color="auto"/>
            </w:tcBorders>
            <w:shd w:val="clear" w:color="auto" w:fill="auto"/>
          </w:tcPr>
          <w:p w:rsidR="00E148A4" w:rsidRPr="00C45F7F" w:rsidRDefault="00E148A4" w:rsidP="0049449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Metall cyclinder material (g)</w:t>
            </w:r>
          </w:p>
        </w:tc>
        <w:tc>
          <w:tcPr>
            <w:tcW w:w="33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59"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58"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66"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429"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8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88"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2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17"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3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r>
      <w:tr w:rsidR="0049449A" w:rsidRPr="00C45F7F" w:rsidTr="004C221C">
        <w:tc>
          <w:tcPr>
            <w:tcW w:w="637" w:type="pct"/>
            <w:tcBorders>
              <w:left w:val="single" w:sz="2" w:space="0" w:color="auto"/>
              <w:right w:val="single" w:sz="2" w:space="0" w:color="auto"/>
            </w:tcBorders>
            <w:shd w:val="clear" w:color="auto" w:fill="auto"/>
          </w:tcPr>
          <w:p w:rsidR="00E148A4" w:rsidRPr="00C45F7F" w:rsidRDefault="00E148A4" w:rsidP="0049449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Working pressure change</w:t>
            </w:r>
            <w:r w:rsidRPr="00C45F7F">
              <w:rPr>
                <w:bCs/>
                <w:sz w:val="16"/>
                <w:szCs w:val="16"/>
              </w:rPr>
              <w:br/>
            </w:r>
            <w:r w:rsidRPr="00C45F7F">
              <w:rPr>
                <w:bCs/>
                <w:sz w:val="16"/>
                <w:szCs w:val="16"/>
              </w:rPr>
              <w:sym w:font="Symbol" w:char="F0A3"/>
            </w:r>
            <w:r w:rsidRPr="00C45F7F">
              <w:rPr>
                <w:bCs/>
                <w:sz w:val="16"/>
                <w:szCs w:val="16"/>
              </w:rPr>
              <w:t xml:space="preserve"> 20 per cent</w:t>
            </w:r>
          </w:p>
        </w:tc>
        <w:tc>
          <w:tcPr>
            <w:tcW w:w="33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59"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58"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66"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429"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8"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2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17"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3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r>
      <w:tr w:rsidR="0049449A" w:rsidRPr="00C45F7F" w:rsidTr="004C221C">
        <w:tc>
          <w:tcPr>
            <w:tcW w:w="637" w:type="pct"/>
            <w:tcBorders>
              <w:left w:val="single" w:sz="2" w:space="0" w:color="auto"/>
              <w:right w:val="single" w:sz="2" w:space="0" w:color="auto"/>
            </w:tcBorders>
            <w:shd w:val="clear" w:color="auto" w:fill="auto"/>
          </w:tcPr>
          <w:p w:rsidR="00E148A4" w:rsidRPr="00C45F7F" w:rsidRDefault="00E148A4" w:rsidP="0049449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Dome shape</w:t>
            </w:r>
          </w:p>
        </w:tc>
        <w:tc>
          <w:tcPr>
            <w:tcW w:w="33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59"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58"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66"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X(f)</w:t>
            </w:r>
          </w:p>
        </w:tc>
        <w:tc>
          <w:tcPr>
            <w:tcW w:w="429"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8"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2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17"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3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r>
      <w:tr w:rsidR="0049449A" w:rsidRPr="00C45F7F" w:rsidTr="004C221C">
        <w:tc>
          <w:tcPr>
            <w:tcW w:w="637" w:type="pct"/>
            <w:tcBorders>
              <w:left w:val="single" w:sz="2" w:space="0" w:color="auto"/>
              <w:right w:val="single" w:sz="2" w:space="0" w:color="auto"/>
            </w:tcBorders>
            <w:shd w:val="clear" w:color="auto" w:fill="auto"/>
          </w:tcPr>
          <w:p w:rsidR="00E148A4" w:rsidRPr="00C45F7F" w:rsidRDefault="00E148A4" w:rsidP="0049449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Opening size</w:t>
            </w:r>
          </w:p>
        </w:tc>
        <w:tc>
          <w:tcPr>
            <w:tcW w:w="33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59"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58"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X(j)</w:t>
            </w:r>
          </w:p>
        </w:tc>
        <w:tc>
          <w:tcPr>
            <w:tcW w:w="266" w:type="pct"/>
            <w:tcBorders>
              <w:left w:val="single" w:sz="2" w:space="0" w:color="auto"/>
              <w:right w:val="single" w:sz="2" w:space="0" w:color="auto"/>
            </w:tcBorders>
            <w:vAlign w:val="center"/>
          </w:tcPr>
          <w:p w:rsidR="00E148A4" w:rsidRPr="00C45F7F" w:rsidRDefault="00043762" w:rsidP="0049449A">
            <w:pPr>
              <w:keepNext/>
              <w:keepLines/>
              <w:suppressAutoHyphens w:val="0"/>
              <w:autoSpaceDE w:val="0"/>
              <w:autoSpaceDN w:val="0"/>
              <w:adjustRightInd w:val="0"/>
              <w:spacing w:before="40" w:after="40" w:line="240" w:lineRule="auto"/>
              <w:jc w:val="center"/>
              <w:rPr>
                <w:bCs/>
                <w:sz w:val="16"/>
                <w:szCs w:val="16"/>
              </w:rPr>
            </w:pPr>
            <w:r>
              <w:rPr>
                <w:bCs/>
                <w:sz w:val="16"/>
                <w:szCs w:val="16"/>
              </w:rPr>
              <w:t>X(i</w:t>
            </w:r>
            <w:r w:rsidR="00E148A4" w:rsidRPr="00043762">
              <w:rPr>
                <w:bCs/>
                <w:sz w:val="16"/>
                <w:szCs w:val="16"/>
              </w:rPr>
              <w:t>)</w:t>
            </w:r>
          </w:p>
        </w:tc>
        <w:tc>
          <w:tcPr>
            <w:tcW w:w="429"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X(j)</w:t>
            </w: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8"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2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17"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3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r>
      <w:tr w:rsidR="0049449A" w:rsidRPr="00C45F7F" w:rsidTr="004C221C">
        <w:tc>
          <w:tcPr>
            <w:tcW w:w="637" w:type="pct"/>
            <w:tcBorders>
              <w:left w:val="single" w:sz="2" w:space="0" w:color="auto"/>
              <w:right w:val="single" w:sz="2" w:space="0" w:color="auto"/>
            </w:tcBorders>
            <w:shd w:val="clear" w:color="auto" w:fill="auto"/>
          </w:tcPr>
          <w:p w:rsidR="00E148A4" w:rsidRPr="00C45F7F" w:rsidRDefault="00E148A4" w:rsidP="0049449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Coating change</w:t>
            </w:r>
          </w:p>
        </w:tc>
        <w:tc>
          <w:tcPr>
            <w:tcW w:w="33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59"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58"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66"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429"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8"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X(j)</w:t>
            </w:r>
          </w:p>
        </w:tc>
        <w:tc>
          <w:tcPr>
            <w:tcW w:w="32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17"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3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r>
      <w:tr w:rsidR="0049449A" w:rsidRPr="00C45F7F" w:rsidTr="004C221C">
        <w:tc>
          <w:tcPr>
            <w:tcW w:w="637" w:type="pct"/>
            <w:tcBorders>
              <w:left w:val="single" w:sz="2" w:space="0" w:color="auto"/>
              <w:right w:val="single" w:sz="2" w:space="0" w:color="auto"/>
            </w:tcBorders>
            <w:shd w:val="clear" w:color="auto" w:fill="auto"/>
          </w:tcPr>
          <w:p w:rsidR="00E148A4" w:rsidRPr="00C45F7F" w:rsidRDefault="00E148A4" w:rsidP="0049449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End boss design (k)</w:t>
            </w:r>
          </w:p>
        </w:tc>
        <w:tc>
          <w:tcPr>
            <w:tcW w:w="33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X(c)</w:t>
            </w:r>
          </w:p>
        </w:tc>
        <w:tc>
          <w:tcPr>
            <w:tcW w:w="259"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X(c)</w:t>
            </w:r>
          </w:p>
        </w:tc>
        <w:tc>
          <w:tcPr>
            <w:tcW w:w="358"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66"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429"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8"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2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17"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3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X(d)</w:t>
            </w:r>
          </w:p>
        </w:tc>
      </w:tr>
      <w:tr w:rsidR="0049449A" w:rsidRPr="00C45F7F" w:rsidTr="004C221C">
        <w:tc>
          <w:tcPr>
            <w:tcW w:w="637" w:type="pct"/>
            <w:tcBorders>
              <w:left w:val="single" w:sz="2" w:space="0" w:color="auto"/>
              <w:bottom w:val="single" w:sz="4" w:space="0" w:color="auto"/>
              <w:right w:val="single" w:sz="2" w:space="0" w:color="auto"/>
            </w:tcBorders>
            <w:shd w:val="clear" w:color="auto" w:fill="auto"/>
          </w:tcPr>
          <w:p w:rsidR="00E148A4" w:rsidRPr="00C45F7F" w:rsidRDefault="00E148A4" w:rsidP="0049449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Pressure relief device</w:t>
            </w:r>
          </w:p>
        </w:tc>
        <w:tc>
          <w:tcPr>
            <w:tcW w:w="332" w:type="pct"/>
            <w:tcBorders>
              <w:left w:val="single" w:sz="2" w:space="0" w:color="auto"/>
              <w:bottom w:val="single" w:sz="4"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59" w:type="pct"/>
            <w:tcBorders>
              <w:left w:val="single" w:sz="2" w:space="0" w:color="auto"/>
              <w:bottom w:val="single" w:sz="4"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58" w:type="pct"/>
            <w:tcBorders>
              <w:left w:val="single" w:sz="2" w:space="0" w:color="auto"/>
              <w:bottom w:val="single" w:sz="4"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66" w:type="pct"/>
            <w:tcBorders>
              <w:left w:val="single" w:sz="2" w:space="0" w:color="auto"/>
              <w:bottom w:val="single" w:sz="4"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429" w:type="pct"/>
            <w:tcBorders>
              <w:left w:val="single" w:sz="2" w:space="0" w:color="auto"/>
              <w:bottom w:val="single" w:sz="4"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bottom w:val="single" w:sz="4"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85" w:type="pct"/>
            <w:tcBorders>
              <w:left w:val="single" w:sz="2" w:space="0" w:color="auto"/>
              <w:bottom w:val="single" w:sz="4"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8" w:type="pct"/>
            <w:tcBorders>
              <w:left w:val="single" w:sz="2" w:space="0" w:color="auto"/>
              <w:bottom w:val="single" w:sz="4"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25" w:type="pct"/>
            <w:tcBorders>
              <w:left w:val="single" w:sz="2" w:space="0" w:color="auto"/>
              <w:bottom w:val="single" w:sz="4"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17" w:type="pct"/>
            <w:tcBorders>
              <w:left w:val="single" w:sz="2" w:space="0" w:color="auto"/>
              <w:bottom w:val="single" w:sz="4"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2" w:type="pct"/>
            <w:tcBorders>
              <w:left w:val="single" w:sz="2" w:space="0" w:color="auto"/>
              <w:bottom w:val="single" w:sz="4"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bottom w:val="single" w:sz="4"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34" w:type="pct"/>
            <w:tcBorders>
              <w:left w:val="single" w:sz="2" w:space="0" w:color="auto"/>
              <w:bottom w:val="single" w:sz="4"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r>
      <w:tr w:rsidR="0049449A" w:rsidRPr="00C45F7F" w:rsidTr="004C221C">
        <w:tc>
          <w:tcPr>
            <w:tcW w:w="637" w:type="pct"/>
            <w:tcBorders>
              <w:left w:val="single" w:sz="2" w:space="0" w:color="auto"/>
              <w:bottom w:val="single" w:sz="12" w:space="0" w:color="auto"/>
              <w:right w:val="single" w:sz="2" w:space="0" w:color="auto"/>
            </w:tcBorders>
            <w:shd w:val="clear" w:color="auto" w:fill="auto"/>
          </w:tcPr>
          <w:p w:rsidR="00E148A4" w:rsidRPr="00C45F7F" w:rsidRDefault="00E148A4" w:rsidP="0049449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Thread</w:t>
            </w:r>
          </w:p>
        </w:tc>
        <w:tc>
          <w:tcPr>
            <w:tcW w:w="332" w:type="pct"/>
            <w:tcBorders>
              <w:left w:val="single" w:sz="2" w:space="0" w:color="auto"/>
              <w:bottom w:val="single" w:sz="1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59" w:type="pct"/>
            <w:tcBorders>
              <w:left w:val="single" w:sz="2" w:space="0" w:color="auto"/>
              <w:bottom w:val="single" w:sz="1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58" w:type="pct"/>
            <w:tcBorders>
              <w:left w:val="single" w:sz="2" w:space="0" w:color="auto"/>
              <w:bottom w:val="single" w:sz="1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66" w:type="pct"/>
            <w:tcBorders>
              <w:left w:val="single" w:sz="2" w:space="0" w:color="auto"/>
              <w:bottom w:val="single" w:sz="1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429" w:type="pct"/>
            <w:tcBorders>
              <w:left w:val="single" w:sz="2" w:space="0" w:color="auto"/>
              <w:bottom w:val="single" w:sz="1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bottom w:val="single" w:sz="1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5" w:type="pct"/>
            <w:tcBorders>
              <w:left w:val="single" w:sz="2" w:space="0" w:color="auto"/>
              <w:bottom w:val="single" w:sz="1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8" w:type="pct"/>
            <w:tcBorders>
              <w:left w:val="single" w:sz="2" w:space="0" w:color="auto"/>
              <w:bottom w:val="single" w:sz="1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25" w:type="pct"/>
            <w:tcBorders>
              <w:left w:val="single" w:sz="2" w:space="0" w:color="auto"/>
              <w:bottom w:val="single" w:sz="1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17" w:type="pct"/>
            <w:tcBorders>
              <w:left w:val="single" w:sz="2" w:space="0" w:color="auto"/>
              <w:bottom w:val="single" w:sz="1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2" w:type="pct"/>
            <w:tcBorders>
              <w:left w:val="single" w:sz="2" w:space="0" w:color="auto"/>
              <w:bottom w:val="single" w:sz="1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bottom w:val="single" w:sz="1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34" w:type="pct"/>
            <w:tcBorders>
              <w:left w:val="single" w:sz="2" w:space="0" w:color="auto"/>
              <w:bottom w:val="single" w:sz="1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r>
      <w:tr w:rsidR="00C45F7F" w:rsidRPr="00C45F7F" w:rsidTr="004C221C">
        <w:tc>
          <w:tcPr>
            <w:tcW w:w="5000" w:type="pct"/>
            <w:gridSpan w:val="14"/>
            <w:tcBorders>
              <w:top w:val="single" w:sz="12" w:space="0" w:color="auto"/>
              <w:left w:val="nil"/>
              <w:bottom w:val="nil"/>
              <w:right w:val="nil"/>
            </w:tcBorders>
          </w:tcPr>
          <w:p w:rsidR="00E148A4" w:rsidRPr="00C45F7F" w:rsidRDefault="00E148A4" w:rsidP="008F344C">
            <w:pPr>
              <w:widowControl w:val="0"/>
              <w:suppressAutoHyphens w:val="0"/>
              <w:autoSpaceDE w:val="0"/>
              <w:autoSpaceDN w:val="0"/>
              <w:adjustRightInd w:val="0"/>
              <w:spacing w:before="40" w:line="240" w:lineRule="auto"/>
              <w:ind w:left="28" w:right="28"/>
              <w:rPr>
                <w:bCs/>
                <w:sz w:val="16"/>
                <w:szCs w:val="16"/>
              </w:rPr>
            </w:pPr>
            <w:r w:rsidRPr="00C45F7F">
              <w:rPr>
                <w:bCs/>
                <w:sz w:val="16"/>
                <w:szCs w:val="16"/>
              </w:rPr>
              <w:t xml:space="preserve">X = </w:t>
            </w:r>
            <w:r w:rsidR="00115563" w:rsidRPr="00C45F7F">
              <w:rPr>
                <w:bCs/>
                <w:sz w:val="16"/>
                <w:szCs w:val="16"/>
              </w:rPr>
              <w:t xml:space="preserve">test </w:t>
            </w:r>
            <w:r w:rsidRPr="00C45F7F">
              <w:rPr>
                <w:bCs/>
                <w:sz w:val="16"/>
                <w:szCs w:val="16"/>
              </w:rPr>
              <w:t>required</w:t>
            </w:r>
          </w:p>
          <w:p w:rsidR="00E148A4" w:rsidRPr="00C45F7F" w:rsidRDefault="00E148A4" w:rsidP="008F344C">
            <w:pPr>
              <w:widowControl w:val="0"/>
              <w:suppressAutoHyphens w:val="0"/>
              <w:autoSpaceDE w:val="0"/>
              <w:autoSpaceDN w:val="0"/>
              <w:adjustRightInd w:val="0"/>
              <w:spacing w:line="240" w:lineRule="auto"/>
              <w:ind w:left="28" w:right="28"/>
              <w:rPr>
                <w:bCs/>
                <w:sz w:val="16"/>
                <w:szCs w:val="16"/>
              </w:rPr>
            </w:pPr>
            <w:r w:rsidRPr="00C45F7F">
              <w:rPr>
                <w:bCs/>
                <w:sz w:val="16"/>
                <w:szCs w:val="16"/>
              </w:rPr>
              <w:t>(a)</w:t>
            </w:r>
            <w:r w:rsidRPr="00C45F7F">
              <w:rPr>
                <w:bCs/>
                <w:sz w:val="16"/>
                <w:szCs w:val="16"/>
              </w:rPr>
              <w:tab/>
              <w:t>Test only required when length increases</w:t>
            </w:r>
            <w:r w:rsidR="00115563" w:rsidRPr="00C45F7F">
              <w:rPr>
                <w:bCs/>
                <w:sz w:val="16"/>
                <w:szCs w:val="16"/>
              </w:rPr>
              <w:t>.</w:t>
            </w:r>
          </w:p>
          <w:p w:rsidR="00E148A4" w:rsidRPr="00C45F7F" w:rsidRDefault="00E148A4" w:rsidP="008F344C">
            <w:pPr>
              <w:widowControl w:val="0"/>
              <w:suppressAutoHyphens w:val="0"/>
              <w:autoSpaceDE w:val="0"/>
              <w:autoSpaceDN w:val="0"/>
              <w:adjustRightInd w:val="0"/>
              <w:spacing w:line="240" w:lineRule="auto"/>
              <w:ind w:left="28" w:right="28"/>
              <w:rPr>
                <w:bCs/>
                <w:sz w:val="16"/>
                <w:szCs w:val="16"/>
              </w:rPr>
            </w:pPr>
            <w:r w:rsidRPr="00C45F7F">
              <w:rPr>
                <w:bCs/>
                <w:sz w:val="16"/>
                <w:szCs w:val="16"/>
              </w:rPr>
              <w:t>(b)</w:t>
            </w:r>
            <w:r w:rsidRPr="00C45F7F">
              <w:rPr>
                <w:bCs/>
                <w:sz w:val="16"/>
                <w:szCs w:val="16"/>
              </w:rPr>
              <w:tab/>
              <w:t>Only when thickness changes proportional to diameter and/or pressure change.</w:t>
            </w:r>
          </w:p>
          <w:p w:rsidR="00E148A4" w:rsidRPr="00C45F7F" w:rsidRDefault="00E148A4" w:rsidP="008F344C">
            <w:pPr>
              <w:widowControl w:val="0"/>
              <w:suppressAutoHyphens w:val="0"/>
              <w:autoSpaceDE w:val="0"/>
              <w:autoSpaceDN w:val="0"/>
              <w:adjustRightInd w:val="0"/>
              <w:spacing w:line="240" w:lineRule="auto"/>
              <w:ind w:left="28" w:right="28"/>
              <w:rPr>
                <w:bCs/>
                <w:sz w:val="16"/>
                <w:szCs w:val="16"/>
              </w:rPr>
            </w:pPr>
            <w:r w:rsidRPr="00C45F7F">
              <w:rPr>
                <w:bCs/>
                <w:sz w:val="16"/>
                <w:szCs w:val="16"/>
              </w:rPr>
              <w:t>(c)</w:t>
            </w:r>
            <w:r w:rsidRPr="00C45F7F">
              <w:rPr>
                <w:bCs/>
                <w:sz w:val="16"/>
                <w:szCs w:val="16"/>
              </w:rPr>
              <w:tab/>
              <w:t>Only if boss/liner interface is affected</w:t>
            </w:r>
            <w:r w:rsidR="00115563" w:rsidRPr="00C45F7F">
              <w:rPr>
                <w:bCs/>
                <w:sz w:val="16"/>
                <w:szCs w:val="16"/>
              </w:rPr>
              <w:t>.</w:t>
            </w:r>
          </w:p>
          <w:p w:rsidR="00E148A4" w:rsidRPr="00C45F7F" w:rsidRDefault="00E148A4" w:rsidP="008F344C">
            <w:pPr>
              <w:widowControl w:val="0"/>
              <w:suppressAutoHyphens w:val="0"/>
              <w:autoSpaceDE w:val="0"/>
              <w:autoSpaceDN w:val="0"/>
              <w:adjustRightInd w:val="0"/>
              <w:spacing w:line="240" w:lineRule="auto"/>
              <w:ind w:left="28" w:right="28"/>
              <w:rPr>
                <w:bCs/>
                <w:sz w:val="16"/>
                <w:szCs w:val="16"/>
              </w:rPr>
            </w:pPr>
            <w:r w:rsidRPr="00C45F7F">
              <w:rPr>
                <w:bCs/>
                <w:sz w:val="16"/>
                <w:szCs w:val="16"/>
              </w:rPr>
              <w:t>(d)</w:t>
            </w:r>
            <w:r w:rsidRPr="00C45F7F">
              <w:rPr>
                <w:bCs/>
                <w:sz w:val="16"/>
                <w:szCs w:val="16"/>
              </w:rPr>
              <w:tab/>
              <w:t>Only if boss/liner or boss composite interface is affected or torque requirements change</w:t>
            </w:r>
            <w:r w:rsidR="00115563" w:rsidRPr="00C45F7F">
              <w:rPr>
                <w:bCs/>
                <w:sz w:val="16"/>
                <w:szCs w:val="16"/>
              </w:rPr>
              <w:t>s.</w:t>
            </w:r>
          </w:p>
          <w:p w:rsidR="00E148A4" w:rsidRPr="00C45F7F" w:rsidRDefault="00E148A4" w:rsidP="008F344C">
            <w:pPr>
              <w:widowControl w:val="0"/>
              <w:suppressAutoHyphens w:val="0"/>
              <w:autoSpaceDE w:val="0"/>
              <w:autoSpaceDN w:val="0"/>
              <w:adjustRightInd w:val="0"/>
              <w:spacing w:line="240" w:lineRule="auto"/>
              <w:ind w:left="28" w:right="28"/>
              <w:rPr>
                <w:bCs/>
                <w:sz w:val="16"/>
                <w:szCs w:val="16"/>
              </w:rPr>
            </w:pPr>
            <w:r w:rsidRPr="00C45F7F">
              <w:rPr>
                <w:bCs/>
                <w:sz w:val="16"/>
                <w:szCs w:val="16"/>
              </w:rPr>
              <w:t>(e)</w:t>
            </w:r>
            <w:r w:rsidRPr="00C45F7F">
              <w:rPr>
                <w:bCs/>
                <w:sz w:val="16"/>
                <w:szCs w:val="16"/>
              </w:rPr>
              <w:tab/>
              <w:t xml:space="preserve">Only required </w:t>
            </w:r>
            <w:r w:rsidR="00115563" w:rsidRPr="00C45F7F">
              <w:rPr>
                <w:bCs/>
                <w:sz w:val="16"/>
                <w:szCs w:val="16"/>
              </w:rPr>
              <w:t xml:space="preserve">if </w:t>
            </w:r>
            <w:r w:rsidRPr="00C45F7F">
              <w:rPr>
                <w:bCs/>
                <w:sz w:val="16"/>
                <w:szCs w:val="16"/>
              </w:rPr>
              <w:t>diameter</w:t>
            </w:r>
            <w:r w:rsidR="00115563" w:rsidRPr="00C45F7F">
              <w:rPr>
                <w:bCs/>
                <w:sz w:val="16"/>
                <w:szCs w:val="16"/>
              </w:rPr>
              <w:t xml:space="preserve"> decreases.</w:t>
            </w:r>
          </w:p>
          <w:p w:rsidR="00115563" w:rsidRPr="00C45F7F" w:rsidRDefault="00115563" w:rsidP="008F344C">
            <w:pPr>
              <w:widowControl w:val="0"/>
              <w:suppressAutoHyphens w:val="0"/>
              <w:autoSpaceDE w:val="0"/>
              <w:autoSpaceDN w:val="0"/>
              <w:adjustRightInd w:val="0"/>
              <w:spacing w:line="240" w:lineRule="auto"/>
              <w:ind w:left="28" w:right="28"/>
              <w:rPr>
                <w:bCs/>
                <w:sz w:val="16"/>
                <w:szCs w:val="16"/>
              </w:rPr>
            </w:pPr>
            <w:r w:rsidRPr="00C45F7F">
              <w:rPr>
                <w:bCs/>
                <w:sz w:val="16"/>
                <w:szCs w:val="16"/>
              </w:rPr>
              <w:t>(f)</w:t>
            </w:r>
            <w:r w:rsidRPr="00C45F7F">
              <w:rPr>
                <w:bCs/>
                <w:sz w:val="16"/>
                <w:szCs w:val="16"/>
              </w:rPr>
              <w:tab/>
              <w:t>For CNG-1 and CNG-2 designs</w:t>
            </w:r>
            <w:r w:rsidR="00043762">
              <w:rPr>
                <w:bCs/>
                <w:sz w:val="16"/>
                <w:szCs w:val="16"/>
              </w:rPr>
              <w:t>,</w:t>
            </w:r>
            <w:r w:rsidRPr="00C45F7F">
              <w:rPr>
                <w:bCs/>
                <w:sz w:val="16"/>
                <w:szCs w:val="16"/>
              </w:rPr>
              <w:t xml:space="preserve"> only </w:t>
            </w:r>
            <w:r w:rsidR="00043762">
              <w:rPr>
                <w:bCs/>
                <w:sz w:val="16"/>
                <w:szCs w:val="16"/>
              </w:rPr>
              <w:t xml:space="preserve">required if designs other than </w:t>
            </w:r>
            <w:r w:rsidRPr="00C45F7F">
              <w:rPr>
                <w:bCs/>
                <w:sz w:val="16"/>
                <w:szCs w:val="16"/>
              </w:rPr>
              <w:t>ISO 9809-1.</w:t>
            </w:r>
          </w:p>
          <w:p w:rsidR="00115563" w:rsidRPr="00C45F7F" w:rsidRDefault="00115563" w:rsidP="008F344C">
            <w:pPr>
              <w:widowControl w:val="0"/>
              <w:suppressAutoHyphens w:val="0"/>
              <w:autoSpaceDE w:val="0"/>
              <w:autoSpaceDN w:val="0"/>
              <w:adjustRightInd w:val="0"/>
              <w:spacing w:line="240" w:lineRule="auto"/>
              <w:ind w:left="28" w:right="28"/>
              <w:rPr>
                <w:bCs/>
                <w:sz w:val="16"/>
                <w:szCs w:val="16"/>
              </w:rPr>
            </w:pPr>
            <w:r w:rsidRPr="00C45F7F">
              <w:rPr>
                <w:bCs/>
                <w:sz w:val="16"/>
                <w:szCs w:val="16"/>
              </w:rPr>
              <w:t>(g)</w:t>
            </w:r>
            <w:r w:rsidRPr="00C45F7F">
              <w:rPr>
                <w:bCs/>
                <w:sz w:val="16"/>
                <w:szCs w:val="16"/>
              </w:rPr>
              <w:tab/>
              <w:t>Material tests are also required.</w:t>
            </w:r>
          </w:p>
          <w:p w:rsidR="00115563" w:rsidRPr="00C45F7F" w:rsidRDefault="00115563" w:rsidP="008F344C">
            <w:pPr>
              <w:widowControl w:val="0"/>
              <w:suppressAutoHyphens w:val="0"/>
              <w:autoSpaceDE w:val="0"/>
              <w:autoSpaceDN w:val="0"/>
              <w:adjustRightInd w:val="0"/>
              <w:spacing w:line="240" w:lineRule="auto"/>
              <w:ind w:left="28" w:right="28"/>
              <w:rPr>
                <w:bCs/>
                <w:sz w:val="16"/>
                <w:szCs w:val="16"/>
              </w:rPr>
            </w:pPr>
            <w:r w:rsidRPr="00C45F7F">
              <w:rPr>
                <w:bCs/>
                <w:sz w:val="16"/>
                <w:szCs w:val="16"/>
              </w:rPr>
              <w:t>(h)</w:t>
            </w:r>
            <w:r w:rsidRPr="00C45F7F">
              <w:rPr>
                <w:bCs/>
                <w:sz w:val="16"/>
                <w:szCs w:val="16"/>
              </w:rPr>
              <w:tab/>
              <w:t>For CNG-3 designs only.</w:t>
            </w:r>
          </w:p>
          <w:p w:rsidR="00115563" w:rsidRPr="00C45F7F" w:rsidRDefault="00115563" w:rsidP="008F344C">
            <w:pPr>
              <w:widowControl w:val="0"/>
              <w:suppressAutoHyphens w:val="0"/>
              <w:autoSpaceDE w:val="0"/>
              <w:autoSpaceDN w:val="0"/>
              <w:adjustRightInd w:val="0"/>
              <w:spacing w:line="240" w:lineRule="auto"/>
              <w:ind w:left="28" w:right="28"/>
              <w:rPr>
                <w:bCs/>
                <w:sz w:val="16"/>
                <w:szCs w:val="16"/>
              </w:rPr>
            </w:pPr>
            <w:r w:rsidRPr="00C45F7F">
              <w:rPr>
                <w:bCs/>
                <w:sz w:val="16"/>
                <w:szCs w:val="16"/>
              </w:rPr>
              <w:t>(i)</w:t>
            </w:r>
            <w:r w:rsidRPr="00C45F7F">
              <w:rPr>
                <w:bCs/>
                <w:sz w:val="16"/>
                <w:szCs w:val="16"/>
              </w:rPr>
              <w:tab/>
              <w:t>For CNG-3 and CNG-4 designs only.</w:t>
            </w:r>
          </w:p>
          <w:p w:rsidR="00115563" w:rsidRPr="00C45F7F" w:rsidRDefault="00115563" w:rsidP="008F344C">
            <w:pPr>
              <w:widowControl w:val="0"/>
              <w:suppressAutoHyphens w:val="0"/>
              <w:autoSpaceDE w:val="0"/>
              <w:autoSpaceDN w:val="0"/>
              <w:adjustRightInd w:val="0"/>
              <w:spacing w:line="240" w:lineRule="auto"/>
              <w:ind w:left="28" w:right="28"/>
              <w:rPr>
                <w:bCs/>
                <w:sz w:val="16"/>
                <w:szCs w:val="16"/>
              </w:rPr>
            </w:pPr>
            <w:r w:rsidRPr="00C45F7F">
              <w:rPr>
                <w:bCs/>
                <w:sz w:val="16"/>
                <w:szCs w:val="16"/>
              </w:rPr>
              <w:t>(j)</w:t>
            </w:r>
            <w:r w:rsidRPr="00C45F7F">
              <w:rPr>
                <w:bCs/>
                <w:sz w:val="16"/>
                <w:szCs w:val="16"/>
              </w:rPr>
              <w:tab/>
              <w:t>For CNG-2, CNG-3 and CNG-4 designs only.</w:t>
            </w:r>
          </w:p>
          <w:p w:rsidR="00E148A4" w:rsidRPr="00C45F7F" w:rsidRDefault="00115563" w:rsidP="00115563">
            <w:pPr>
              <w:widowControl w:val="0"/>
              <w:suppressAutoHyphens w:val="0"/>
              <w:autoSpaceDE w:val="0"/>
              <w:autoSpaceDN w:val="0"/>
              <w:adjustRightInd w:val="0"/>
              <w:spacing w:line="240" w:lineRule="auto"/>
              <w:ind w:left="28" w:right="28"/>
              <w:rPr>
                <w:bCs/>
                <w:sz w:val="16"/>
                <w:szCs w:val="16"/>
              </w:rPr>
            </w:pPr>
            <w:r w:rsidRPr="00C45F7F">
              <w:rPr>
                <w:bCs/>
                <w:sz w:val="16"/>
                <w:szCs w:val="16"/>
              </w:rPr>
              <w:t>(k)</w:t>
            </w:r>
            <w:r w:rsidRPr="00C45F7F">
              <w:rPr>
                <w:bCs/>
                <w:sz w:val="16"/>
                <w:szCs w:val="16"/>
              </w:rPr>
              <w:tab/>
              <w:t>For CNG-4 designs only.</w:t>
            </w:r>
            <w:r w:rsidR="00C45F7F" w:rsidRPr="00C45F7F">
              <w:rPr>
                <w:bCs/>
              </w:rPr>
              <w:t>"</w:t>
            </w:r>
          </w:p>
        </w:tc>
      </w:tr>
    </w:tbl>
    <w:p w:rsidR="008F3F05" w:rsidRPr="00C45F7F" w:rsidRDefault="008F3F05" w:rsidP="00C45F7F">
      <w:pPr>
        <w:keepNext/>
        <w:keepLines/>
        <w:tabs>
          <w:tab w:val="left" w:pos="2268"/>
        </w:tabs>
        <w:suppressAutoHyphens w:val="0"/>
        <w:spacing w:before="120" w:line="240" w:lineRule="auto"/>
        <w:ind w:left="2268" w:right="1134" w:hanging="1134"/>
        <w:jc w:val="both"/>
        <w:rPr>
          <w:rFonts w:eastAsia="Calibri"/>
        </w:rPr>
      </w:pPr>
      <w:r w:rsidRPr="00C45F7F">
        <w:rPr>
          <w:rFonts w:eastAsia="Calibri"/>
          <w:i/>
        </w:rPr>
        <w:lastRenderedPageBreak/>
        <w:t>Paragraph 7.1.,</w:t>
      </w:r>
      <w:r w:rsidRPr="00C45F7F">
        <w:rPr>
          <w:rFonts w:eastAsia="Calibri"/>
        </w:rPr>
        <w:t xml:space="preserve"> amend to read:</w:t>
      </w:r>
    </w:p>
    <w:p w:rsidR="00AB32D0" w:rsidRPr="00C45F7F" w:rsidRDefault="008F3F05" w:rsidP="00C45F7F">
      <w:pPr>
        <w:keepNext/>
        <w:keepLines/>
        <w:tabs>
          <w:tab w:val="left" w:pos="2268"/>
        </w:tabs>
        <w:suppressAutoHyphens w:val="0"/>
        <w:spacing w:before="120" w:line="240" w:lineRule="auto"/>
        <w:ind w:left="2268" w:right="1134" w:hanging="1134"/>
        <w:jc w:val="both"/>
        <w:rPr>
          <w:rFonts w:eastAsia="Calibri"/>
        </w:rPr>
      </w:pPr>
      <w:r w:rsidRPr="00C45F7F">
        <w:rPr>
          <w:rFonts w:eastAsia="Calibri"/>
        </w:rPr>
        <w:t>"</w:t>
      </w:r>
      <w:r w:rsidR="00AB32D0" w:rsidRPr="00C45F7F">
        <w:rPr>
          <w:rFonts w:eastAsia="Calibri"/>
        </w:rPr>
        <w:t>7.1.</w:t>
      </w:r>
      <w:r w:rsidRPr="00C45F7F">
        <w:rPr>
          <w:rFonts w:eastAsia="Calibri"/>
        </w:rPr>
        <w:tab/>
      </w:r>
      <w:r w:rsidR="00AB32D0" w:rsidRPr="00C45F7F">
        <w:rPr>
          <w:rFonts w:eastAsia="Calibri"/>
        </w:rPr>
        <w:t>General</w:t>
      </w:r>
    </w:p>
    <w:p w:rsidR="00AB32D0" w:rsidRPr="00C45F7F" w:rsidRDefault="00B6325A" w:rsidP="00C45F7F">
      <w:pPr>
        <w:keepNext/>
        <w:keepLines/>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rPr>
        <w:t>The design shall identify the maximum size of an allowable defect at any point in the cylinder which will not grow to a critical size within the specified retest period, or service life if no retest is specified, of a cylinder operating to the working pressure. Determination of leak-before-break (LBB) performance shall be done in accordance with the appropriate procedures defined in paragraph A.6. (Appendix A to this annex). Allowable defect size shall be determined in accordance</w:t>
      </w:r>
      <w:r w:rsidRPr="00C45F7F">
        <w:rPr>
          <w:rFonts w:eastAsia="Calibri"/>
        </w:rPr>
        <w:t xml:space="preserve"> with paragraph 6.15.2. above. </w:t>
      </w:r>
      <w:r w:rsidR="00AB32D0" w:rsidRPr="00C45F7F">
        <w:rPr>
          <w:rFonts w:eastAsia="Calibri"/>
          <w:strike/>
        </w:rPr>
        <w:t>Cylinders designed in accordance with ISO 9809 and meeting all the requirements therein are only required to meet the materials test requirements of paragraph 6.3.2.4. above and the design qualification test requirements of paragraph 7.5., except paragraphs 7.5.2. and 7.5.3. below.</w:t>
      </w:r>
      <w:r w:rsidRPr="00C45F7F">
        <w:rPr>
          <w:rFonts w:eastAsia="Calibri"/>
        </w:rPr>
        <w:t>"</w:t>
      </w:r>
    </w:p>
    <w:p w:rsidR="00B6325A" w:rsidRPr="00C45F7F" w:rsidRDefault="00B6325A" w:rsidP="001537BA">
      <w:pPr>
        <w:suppressAutoHyphens w:val="0"/>
        <w:kinsoku w:val="0"/>
        <w:overflowPunct w:val="0"/>
        <w:autoSpaceDE w:val="0"/>
        <w:autoSpaceDN w:val="0"/>
        <w:adjustRightInd w:val="0"/>
        <w:spacing w:before="120" w:line="240" w:lineRule="auto"/>
        <w:ind w:left="1134" w:right="1134"/>
        <w:jc w:val="both"/>
        <w:rPr>
          <w:rFonts w:eastAsia="Calibri"/>
        </w:rPr>
      </w:pPr>
      <w:r w:rsidRPr="00C45F7F">
        <w:rPr>
          <w:rFonts w:eastAsia="Calibri"/>
          <w:i/>
        </w:rPr>
        <w:t>Paragraph 7.3.2.(b),</w:t>
      </w:r>
      <w:r w:rsidRPr="00C45F7F">
        <w:rPr>
          <w:rFonts w:eastAsia="Calibri"/>
        </w:rPr>
        <w:t xml:space="preserve"> replace the reference to "BS 5045, Part 1, Annex I" by "</w:t>
      </w:r>
      <w:r w:rsidRPr="00C45F7F">
        <w:rPr>
          <w:rFonts w:eastAsia="Calibri"/>
          <w:b/>
        </w:rPr>
        <w:t>ISO 9809-1, Annex B</w:t>
      </w:r>
      <w:r w:rsidRPr="00C45F7F">
        <w:rPr>
          <w:rFonts w:eastAsia="Calibri"/>
        </w:rPr>
        <w:t>".</w:t>
      </w:r>
    </w:p>
    <w:p w:rsidR="001537BA" w:rsidRPr="00C45F7F" w:rsidRDefault="001537BA" w:rsidP="001537BA">
      <w:pPr>
        <w:tabs>
          <w:tab w:val="left" w:pos="2268"/>
        </w:tabs>
        <w:suppressAutoHyphens w:val="0"/>
        <w:spacing w:before="120" w:line="240" w:lineRule="auto"/>
        <w:ind w:left="2268" w:right="1134" w:hanging="1134"/>
        <w:jc w:val="both"/>
        <w:rPr>
          <w:rFonts w:eastAsia="Calibri"/>
        </w:rPr>
      </w:pPr>
      <w:r w:rsidRPr="00C45F7F">
        <w:rPr>
          <w:rFonts w:eastAsia="Calibri"/>
          <w:i/>
        </w:rPr>
        <w:t>Paragraph 7.4.,</w:t>
      </w:r>
      <w:r w:rsidRPr="00C45F7F">
        <w:rPr>
          <w:rFonts w:eastAsia="Calibri"/>
        </w:rPr>
        <w:t xml:space="preserve"> amend to read:</w:t>
      </w:r>
    </w:p>
    <w:p w:rsidR="00AB32D0" w:rsidRPr="00C45F7F" w:rsidRDefault="001537BA" w:rsidP="001537BA">
      <w:pPr>
        <w:tabs>
          <w:tab w:val="left" w:pos="2268"/>
        </w:tabs>
        <w:suppressAutoHyphens w:val="0"/>
        <w:spacing w:before="120" w:line="240" w:lineRule="auto"/>
        <w:ind w:left="2268" w:right="1134" w:hanging="1134"/>
        <w:jc w:val="both"/>
        <w:rPr>
          <w:rFonts w:eastAsia="Calibri"/>
        </w:rPr>
      </w:pPr>
      <w:r w:rsidRPr="00C45F7F">
        <w:rPr>
          <w:rFonts w:eastAsia="Calibri"/>
        </w:rPr>
        <w:t>"</w:t>
      </w:r>
      <w:r w:rsidR="00AB32D0" w:rsidRPr="00C45F7F">
        <w:rPr>
          <w:rFonts w:eastAsia="Calibri"/>
        </w:rPr>
        <w:t>7.4.</w:t>
      </w:r>
      <w:r w:rsidRPr="00C45F7F">
        <w:rPr>
          <w:rFonts w:eastAsia="Calibri"/>
        </w:rPr>
        <w:tab/>
      </w:r>
      <w:r w:rsidR="00AB32D0" w:rsidRPr="00C45F7F">
        <w:rPr>
          <w:rFonts w:eastAsia="Calibri"/>
        </w:rPr>
        <w:t>Cylinder batch tests</w:t>
      </w:r>
    </w:p>
    <w:p w:rsidR="00AB32D0" w:rsidRPr="00C45F7F" w:rsidRDefault="001537BA" w:rsidP="001537BA">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Batch testing shall be conducted on finished cylinders which are representative of normal production and are complete with identification marks. Two cylinders shall be randomly selected from each batch. If more cylinders are subjected to the tests than are required by this annex, all results shall be documented. </w:t>
      </w:r>
      <w:r w:rsidR="00AB32D0" w:rsidRPr="00C45F7F">
        <w:rPr>
          <w:rFonts w:eastAsia="Calibri"/>
          <w:b/>
        </w:rPr>
        <w:t>Cylinders qualified in accordance with ISO 9809-1, ISO 9809-2, ISO 9809-3 or ISO 7866 are not required to perform the pressure cycling test described in paragraph A.</w:t>
      </w:r>
      <w:r w:rsidRPr="00C45F7F">
        <w:rPr>
          <w:rFonts w:eastAsia="Calibri"/>
          <w:b/>
        </w:rPr>
        <w:t>13. (Appendix A to this annex).</w:t>
      </w:r>
      <w:r w:rsidR="00AB32D0" w:rsidRPr="00C45F7F">
        <w:rPr>
          <w:rFonts w:eastAsia="Calibri"/>
        </w:rPr>
        <w:t xml:space="preserve"> </w:t>
      </w:r>
      <w:r w:rsidR="00AB32D0" w:rsidRPr="00C45F7F">
        <w:rPr>
          <w:rFonts w:eastAsia="Calibri"/>
          <w:strike/>
        </w:rPr>
        <w:t>The following tests shall as a minimum be carried out on these.</w:t>
      </w:r>
    </w:p>
    <w:p w:rsidR="00AB32D0" w:rsidRPr="00C45F7F" w:rsidRDefault="001537BA" w:rsidP="00B901EF">
      <w:pPr>
        <w:tabs>
          <w:tab w:val="left" w:pos="2268"/>
        </w:tabs>
        <w:suppressAutoHyphens w:val="0"/>
        <w:spacing w:before="120" w:line="240" w:lineRule="auto"/>
        <w:ind w:left="2268" w:right="1134" w:hanging="1134"/>
        <w:jc w:val="both"/>
        <w:rPr>
          <w:rFonts w:eastAsia="Calibri"/>
        </w:rPr>
      </w:pPr>
      <w:r w:rsidRPr="00C45F7F">
        <w:rPr>
          <w:rFonts w:eastAsia="Calibri"/>
        </w:rPr>
        <w:tab/>
        <w:t>(a)</w:t>
      </w:r>
      <w:r w:rsidRPr="00C45F7F">
        <w:rPr>
          <w:rFonts w:eastAsia="Calibri"/>
        </w:rPr>
        <w:tab/>
      </w:r>
      <w:r w:rsidR="00AB32D0" w:rsidRPr="00C45F7F">
        <w:rPr>
          <w:rFonts w:eastAsia="Calibri"/>
        </w:rPr>
        <w:t xml:space="preserve">Batch materials </w:t>
      </w:r>
      <w:r w:rsidR="00B901EF" w:rsidRPr="00C45F7F">
        <w:rPr>
          <w:rFonts w:eastAsia="Calibri"/>
        </w:rPr>
        <w:t>…</w:t>
      </w:r>
    </w:p>
    <w:p w:rsidR="00B901EF" w:rsidRPr="00C45F7F" w:rsidRDefault="00B901EF" w:rsidP="00B901EF">
      <w:pPr>
        <w:tabs>
          <w:tab w:val="left" w:pos="2268"/>
        </w:tabs>
        <w:suppressAutoHyphens w:val="0"/>
        <w:spacing w:before="120" w:line="240" w:lineRule="auto"/>
        <w:ind w:left="2268" w:right="1134" w:hanging="1134"/>
        <w:jc w:val="both"/>
        <w:rPr>
          <w:rFonts w:eastAsia="Calibri"/>
        </w:rPr>
      </w:pPr>
      <w:r w:rsidRPr="00C45F7F">
        <w:rPr>
          <w:rFonts w:eastAsia="Calibri"/>
        </w:rPr>
        <w:tab/>
        <w:t>…</w:t>
      </w:r>
    </w:p>
    <w:p w:rsidR="00AB32D0" w:rsidRPr="00C45F7F" w:rsidRDefault="001537BA" w:rsidP="003B3B4A">
      <w:pPr>
        <w:tabs>
          <w:tab w:val="left" w:pos="2268"/>
        </w:tabs>
        <w:suppressAutoHyphens w:val="0"/>
        <w:spacing w:before="120" w:line="240" w:lineRule="auto"/>
        <w:ind w:left="2829" w:right="1134" w:hanging="1695"/>
        <w:jc w:val="both"/>
        <w:rPr>
          <w:rFonts w:eastAsia="Calibri"/>
        </w:rPr>
      </w:pPr>
      <w:r w:rsidRPr="00C45F7F">
        <w:rPr>
          <w:rFonts w:eastAsia="Calibri"/>
        </w:rPr>
        <w:tab/>
      </w:r>
      <w:r w:rsidR="00B901EF" w:rsidRPr="00C45F7F">
        <w:rPr>
          <w:rFonts w:eastAsia="Calibri"/>
        </w:rPr>
        <w:t>(c)</w:t>
      </w:r>
      <w:r w:rsidR="00B901EF" w:rsidRPr="00C45F7F">
        <w:rPr>
          <w:rFonts w:eastAsia="Calibri"/>
        </w:rPr>
        <w:tab/>
      </w:r>
      <w:r w:rsidR="00AB32D0" w:rsidRPr="00C45F7F">
        <w:rPr>
          <w:rFonts w:eastAsia="Calibri"/>
        </w:rPr>
        <w:t>Periodic pressure cycling test. Finished cylinders shall be pressure cycled in accordance with paragraph A.13. (Appendix A to this annex) at a test frequency defined as follows:</w:t>
      </w:r>
    </w:p>
    <w:p w:rsidR="00AB32D0" w:rsidRPr="00C45F7F" w:rsidRDefault="001537BA" w:rsidP="00B901EF">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r>
      <w:r w:rsidR="00B901EF" w:rsidRPr="00C45F7F">
        <w:rPr>
          <w:rFonts w:eastAsia="Calibri"/>
        </w:rPr>
        <w:tab/>
        <w:t>(i)</w:t>
      </w:r>
      <w:r w:rsidR="00B901EF" w:rsidRPr="00C45F7F">
        <w:rPr>
          <w:rFonts w:eastAsia="Calibri"/>
        </w:rPr>
        <w:tab/>
      </w:r>
      <w:r w:rsidR="00AB32D0" w:rsidRPr="00C45F7F">
        <w:rPr>
          <w:rFonts w:eastAsia="Calibri"/>
        </w:rPr>
        <w:t xml:space="preserve">One cylinder </w:t>
      </w:r>
      <w:r w:rsidR="00B901EF" w:rsidRPr="00C45F7F">
        <w:rPr>
          <w:rFonts w:eastAsia="Calibri"/>
        </w:rPr>
        <w:t>…</w:t>
      </w:r>
    </w:p>
    <w:p w:rsidR="00B901EF" w:rsidRPr="00C45F7F" w:rsidRDefault="00B901EF" w:rsidP="00B901EF">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r>
      <w:r w:rsidRPr="00C45F7F">
        <w:rPr>
          <w:rFonts w:eastAsia="Calibri"/>
        </w:rPr>
        <w:tab/>
        <w:t>…</w:t>
      </w:r>
    </w:p>
    <w:p w:rsidR="00AB32D0" w:rsidRPr="00C45F7F" w:rsidRDefault="001537BA" w:rsidP="00B901EF">
      <w:pPr>
        <w:tabs>
          <w:tab w:val="left" w:pos="2268"/>
          <w:tab w:val="left" w:pos="2835"/>
          <w:tab w:val="left" w:pos="3402"/>
        </w:tabs>
        <w:suppressAutoHyphens w:val="0"/>
        <w:spacing w:before="120" w:line="240" w:lineRule="auto"/>
        <w:ind w:left="3402" w:right="1134" w:hanging="2268"/>
        <w:jc w:val="both"/>
        <w:rPr>
          <w:rFonts w:eastAsia="Calibri"/>
        </w:rPr>
      </w:pPr>
      <w:r w:rsidRPr="00C45F7F">
        <w:rPr>
          <w:rFonts w:eastAsia="Calibri"/>
        </w:rPr>
        <w:tab/>
      </w:r>
      <w:r w:rsidR="00B901EF" w:rsidRPr="00C45F7F">
        <w:rPr>
          <w:rFonts w:eastAsia="Calibri"/>
        </w:rPr>
        <w:tab/>
        <w:t>(iv)</w:t>
      </w:r>
      <w:r w:rsidR="00B901EF" w:rsidRPr="00C45F7F">
        <w:rPr>
          <w:rFonts w:eastAsia="Calibri"/>
        </w:rPr>
        <w:tab/>
      </w:r>
      <w:r w:rsidR="00AB32D0" w:rsidRPr="00C45F7F">
        <w:rPr>
          <w:rFonts w:eastAsia="Calibri"/>
        </w:rPr>
        <w:t>Should more than 6 months have expired since the last batch of production</w:t>
      </w:r>
      <w:r w:rsidR="00AB32D0" w:rsidRPr="00C45F7F">
        <w:rPr>
          <w:rFonts w:eastAsia="Calibri"/>
          <w:strike/>
        </w:rPr>
        <w:t>. T</w:t>
      </w:r>
      <w:r w:rsidR="00AB32D0" w:rsidRPr="00C45F7F">
        <w:rPr>
          <w:rFonts w:eastAsia="Calibri"/>
          <w:b/>
        </w:rPr>
        <w:t>, t</w:t>
      </w:r>
      <w:r w:rsidR="00AB32D0" w:rsidRPr="00C45F7F">
        <w:rPr>
          <w:rFonts w:eastAsia="Calibri"/>
        </w:rPr>
        <w:t>hen a cylinder from the next batch of production shall be pressure cycle tested in order to maintain the reduced frequency of batch testing in (ii) or (iii) above.</w:t>
      </w:r>
    </w:p>
    <w:p w:rsidR="00B901EF" w:rsidRPr="00C45F7F" w:rsidRDefault="001537BA" w:rsidP="00B901EF">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r>
      <w:r w:rsidR="00B901EF" w:rsidRPr="00C45F7F">
        <w:rPr>
          <w:rFonts w:eastAsia="Calibri"/>
        </w:rPr>
        <w:tab/>
      </w:r>
      <w:r w:rsidR="00AB32D0" w:rsidRPr="00C45F7F">
        <w:rPr>
          <w:rFonts w:eastAsia="Calibri"/>
        </w:rPr>
        <w:t>(v)</w:t>
      </w:r>
      <w:r w:rsidR="00B901EF" w:rsidRPr="00C45F7F">
        <w:rPr>
          <w:rFonts w:eastAsia="Calibri"/>
        </w:rPr>
        <w:tab/>
      </w:r>
      <w:r w:rsidR="00AB32D0" w:rsidRPr="00C45F7F">
        <w:rPr>
          <w:rFonts w:eastAsia="Calibri"/>
        </w:rPr>
        <w:t>Should any</w:t>
      </w:r>
      <w:r w:rsidR="00B901EF" w:rsidRPr="00C45F7F">
        <w:rPr>
          <w:rFonts w:eastAsia="Calibri"/>
        </w:rPr>
        <w:t xml:space="preserve"> …</w:t>
      </w:r>
    </w:p>
    <w:p w:rsidR="00B901EF" w:rsidRPr="00C45F7F" w:rsidRDefault="00B901EF" w:rsidP="00B901EF">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r>
      <w:r w:rsidRPr="00C45F7F">
        <w:rPr>
          <w:rFonts w:eastAsia="Calibri"/>
        </w:rPr>
        <w:tab/>
        <w:t>…"</w:t>
      </w:r>
    </w:p>
    <w:p w:rsidR="00B901EF" w:rsidRPr="00C45F7F" w:rsidRDefault="00B901EF" w:rsidP="00B901EF">
      <w:pPr>
        <w:tabs>
          <w:tab w:val="left" w:pos="2268"/>
        </w:tabs>
        <w:suppressAutoHyphens w:val="0"/>
        <w:spacing w:before="120" w:line="240" w:lineRule="auto"/>
        <w:ind w:left="2268" w:right="1134" w:hanging="1134"/>
        <w:jc w:val="both"/>
        <w:rPr>
          <w:rFonts w:eastAsia="Calibri"/>
        </w:rPr>
      </w:pPr>
      <w:r w:rsidRPr="00C45F7F">
        <w:rPr>
          <w:rFonts w:eastAsia="Calibri"/>
          <w:i/>
        </w:rPr>
        <w:t>Paragraph 8.3.3.1.,</w:t>
      </w:r>
      <w:r w:rsidRPr="00C45F7F">
        <w:rPr>
          <w:rFonts w:eastAsia="Calibri"/>
        </w:rPr>
        <w:t xml:space="preserve"> amend to read:</w:t>
      </w:r>
    </w:p>
    <w:p w:rsidR="00AB32D0" w:rsidRPr="00C45F7F" w:rsidRDefault="00B901EF" w:rsidP="00B901EF">
      <w:pPr>
        <w:tabs>
          <w:tab w:val="left" w:pos="2268"/>
        </w:tabs>
        <w:suppressAutoHyphens w:val="0"/>
        <w:spacing w:before="120" w:line="240" w:lineRule="auto"/>
        <w:ind w:left="2268" w:right="1134" w:hanging="1134"/>
        <w:jc w:val="both"/>
        <w:rPr>
          <w:rFonts w:eastAsia="Calibri"/>
        </w:rPr>
      </w:pPr>
      <w:r w:rsidRPr="00C45F7F">
        <w:rPr>
          <w:rFonts w:eastAsia="Calibri"/>
        </w:rPr>
        <w:t>"</w:t>
      </w:r>
      <w:r w:rsidR="00AB32D0" w:rsidRPr="00C45F7F">
        <w:rPr>
          <w:rFonts w:eastAsia="Calibri"/>
        </w:rPr>
        <w:t>8.3.3.1.</w:t>
      </w:r>
      <w:r w:rsidRPr="00C45F7F">
        <w:rPr>
          <w:rFonts w:eastAsia="Calibri"/>
        </w:rPr>
        <w:tab/>
      </w:r>
      <w:r w:rsidR="00AB32D0" w:rsidRPr="00C45F7F">
        <w:rPr>
          <w:rFonts w:eastAsia="Calibri"/>
        </w:rPr>
        <w:t>Curing of thermosetting resins</w:t>
      </w:r>
    </w:p>
    <w:p w:rsidR="00AB32D0" w:rsidRPr="00C45F7F" w:rsidRDefault="00B901EF" w:rsidP="00B901EF">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If a thermosetting resin is used, the resin shall be cured after filament winding. During the curing, the curing cycle (i.e. the time-temperature history) shall be documented. The curing temperature shall be controlled and shall not affect the material properties of the liner. The maximum curing temperature for cylinders with aluminium liners </w:t>
      </w:r>
      <w:r w:rsidR="00AB32D0" w:rsidRPr="00C45F7F">
        <w:rPr>
          <w:rFonts w:eastAsia="Calibri"/>
          <w:b/>
        </w:rPr>
        <w:t>shall be below the time and temperature that adversely affect metal properties</w:t>
      </w:r>
      <w:r w:rsidR="00AB32D0" w:rsidRPr="00C45F7F">
        <w:rPr>
          <w:rFonts w:eastAsia="Calibri"/>
          <w:i/>
        </w:rPr>
        <w:t xml:space="preserve"> </w:t>
      </w:r>
      <w:r w:rsidR="00AB32D0" w:rsidRPr="00C45F7F">
        <w:rPr>
          <w:rFonts w:eastAsia="Calibri"/>
          <w:strike/>
        </w:rPr>
        <w:t>is 177 °C</w:t>
      </w:r>
      <w:r w:rsidR="00AB32D0" w:rsidRPr="00C45F7F">
        <w:rPr>
          <w:rFonts w:eastAsia="Calibri"/>
        </w:rPr>
        <w:t>.</w:t>
      </w:r>
      <w:r w:rsidRPr="00C45F7F">
        <w:rPr>
          <w:rFonts w:eastAsia="Calibri"/>
        </w:rPr>
        <w:t>"</w:t>
      </w:r>
    </w:p>
    <w:p w:rsidR="00B901EF" w:rsidRPr="00C45F7F" w:rsidRDefault="00B901EF" w:rsidP="00B901EF">
      <w:pPr>
        <w:suppressAutoHyphens w:val="0"/>
        <w:kinsoku w:val="0"/>
        <w:overflowPunct w:val="0"/>
        <w:autoSpaceDE w:val="0"/>
        <w:autoSpaceDN w:val="0"/>
        <w:adjustRightInd w:val="0"/>
        <w:spacing w:before="120" w:line="240" w:lineRule="auto"/>
        <w:ind w:left="1134" w:right="1134"/>
        <w:jc w:val="both"/>
        <w:rPr>
          <w:rFonts w:eastAsia="Calibri"/>
        </w:rPr>
      </w:pPr>
      <w:r w:rsidRPr="00C45F7F">
        <w:rPr>
          <w:rFonts w:eastAsia="Calibri"/>
          <w:i/>
        </w:rPr>
        <w:lastRenderedPageBreak/>
        <w:t>Paragraph 8.4.1.(b),</w:t>
      </w:r>
      <w:r w:rsidRPr="00C45F7F">
        <w:rPr>
          <w:rFonts w:eastAsia="Calibri"/>
        </w:rPr>
        <w:t xml:space="preserve"> replace the reference to "BS 5045, Part 1, Annex 1B" by "</w:t>
      </w:r>
      <w:r w:rsidRPr="00C45F7F">
        <w:rPr>
          <w:rFonts w:eastAsia="Calibri"/>
          <w:b/>
        </w:rPr>
        <w:t>ISO 9809-1, Annex B</w:t>
      </w:r>
      <w:r w:rsidRPr="00C45F7F">
        <w:rPr>
          <w:rFonts w:eastAsia="Calibri"/>
        </w:rPr>
        <w:t>".</w:t>
      </w:r>
    </w:p>
    <w:p w:rsidR="00B901EF" w:rsidRPr="00C45F7F" w:rsidRDefault="00B901EF" w:rsidP="00AD1B15">
      <w:pPr>
        <w:tabs>
          <w:tab w:val="left" w:pos="2268"/>
        </w:tabs>
        <w:suppressAutoHyphens w:val="0"/>
        <w:spacing w:before="120" w:line="240" w:lineRule="auto"/>
        <w:ind w:left="2268" w:right="1134" w:hanging="1134"/>
        <w:jc w:val="both"/>
        <w:rPr>
          <w:rFonts w:eastAsia="Calibri"/>
        </w:rPr>
      </w:pPr>
      <w:r w:rsidRPr="00C45F7F">
        <w:rPr>
          <w:rFonts w:eastAsia="Calibri"/>
          <w:i/>
        </w:rPr>
        <w:t>Paragraph 8.6.4.,</w:t>
      </w:r>
      <w:r w:rsidRPr="00C45F7F">
        <w:rPr>
          <w:rFonts w:eastAsia="Calibri"/>
        </w:rPr>
        <w:t xml:space="preserve"> amend to read:</w:t>
      </w:r>
    </w:p>
    <w:p w:rsidR="00AB32D0" w:rsidRPr="00C45F7F" w:rsidRDefault="00B901EF" w:rsidP="00AD1B15">
      <w:pPr>
        <w:tabs>
          <w:tab w:val="left" w:pos="2268"/>
        </w:tabs>
        <w:suppressAutoHyphens w:val="0"/>
        <w:spacing w:before="120" w:line="240" w:lineRule="auto"/>
        <w:ind w:left="2268" w:right="1134" w:hanging="1134"/>
        <w:jc w:val="both"/>
        <w:rPr>
          <w:rFonts w:eastAsia="Calibri"/>
        </w:rPr>
      </w:pPr>
      <w:r w:rsidRPr="00C45F7F">
        <w:rPr>
          <w:rFonts w:eastAsia="Calibri"/>
        </w:rPr>
        <w:t>"</w:t>
      </w:r>
      <w:r w:rsidR="00AB32D0" w:rsidRPr="00C45F7F">
        <w:rPr>
          <w:rFonts w:eastAsia="Calibri"/>
        </w:rPr>
        <w:t>8.6.4.</w:t>
      </w:r>
      <w:r w:rsidR="00AD1B15" w:rsidRPr="00C45F7F">
        <w:rPr>
          <w:rFonts w:eastAsia="Calibri"/>
        </w:rPr>
        <w:tab/>
      </w:r>
      <w:r w:rsidR="00AB32D0" w:rsidRPr="00C45F7F">
        <w:rPr>
          <w:rFonts w:eastAsia="Calibri"/>
          <w:strike/>
        </w:rPr>
        <w:t>Acid environment</w:t>
      </w:r>
      <w:r w:rsidR="00AB32D0" w:rsidRPr="00C45F7F">
        <w:rPr>
          <w:rFonts w:eastAsia="Calibri"/>
        </w:rPr>
        <w:t xml:space="preserve"> </w:t>
      </w:r>
      <w:r w:rsidR="00AB32D0" w:rsidRPr="00C45F7F">
        <w:rPr>
          <w:rFonts w:eastAsia="Calibri"/>
          <w:b/>
        </w:rPr>
        <w:t>Environmental</w:t>
      </w:r>
      <w:r w:rsidR="00AB32D0" w:rsidRPr="00C45F7F">
        <w:rPr>
          <w:rFonts w:eastAsia="Calibri"/>
          <w:i/>
        </w:rPr>
        <w:t xml:space="preserve"> </w:t>
      </w:r>
      <w:r w:rsidR="00AB32D0" w:rsidRPr="00C45F7F">
        <w:rPr>
          <w:rFonts w:eastAsia="Calibri"/>
        </w:rPr>
        <w:t>test</w:t>
      </w:r>
    </w:p>
    <w:p w:rsidR="00AB32D0" w:rsidRPr="00C45F7F" w:rsidRDefault="00AD1B15" w:rsidP="00AD1B15">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One cylinder shall be tested in accordance with paragraph A.14. (Appendix A to this annex) and meet the requirements therein. </w:t>
      </w:r>
      <w:r w:rsidR="00AB32D0" w:rsidRPr="00C45F7F">
        <w:rPr>
          <w:rFonts w:eastAsia="Calibri"/>
          <w:strike/>
        </w:rPr>
        <w:t>An optional environmental test is included in the informative Appendix H to this annex</w:t>
      </w:r>
      <w:r w:rsidR="00AB32D0" w:rsidRPr="00C45F7F">
        <w:rPr>
          <w:rFonts w:eastAsia="Calibri"/>
        </w:rPr>
        <w:t>.</w:t>
      </w:r>
      <w:r w:rsidRPr="00C45F7F">
        <w:rPr>
          <w:rFonts w:eastAsia="Calibri"/>
        </w:rPr>
        <w:t>"</w:t>
      </w:r>
    </w:p>
    <w:p w:rsidR="00AD1B15" w:rsidRPr="00C45F7F" w:rsidRDefault="00AD1B15" w:rsidP="00AD1B15">
      <w:pPr>
        <w:tabs>
          <w:tab w:val="left" w:pos="2268"/>
        </w:tabs>
        <w:suppressAutoHyphens w:val="0"/>
        <w:spacing w:before="120" w:line="240" w:lineRule="auto"/>
        <w:ind w:left="2268" w:right="1134" w:hanging="1134"/>
        <w:jc w:val="both"/>
        <w:rPr>
          <w:rFonts w:eastAsia="Calibri"/>
        </w:rPr>
      </w:pPr>
      <w:r w:rsidRPr="00C45F7F">
        <w:rPr>
          <w:rFonts w:eastAsia="Calibri"/>
          <w:i/>
        </w:rPr>
        <w:t>Paragraph 8.6.8.,</w:t>
      </w:r>
      <w:r w:rsidRPr="00C45F7F">
        <w:rPr>
          <w:rFonts w:eastAsia="Calibri"/>
        </w:rPr>
        <w:t xml:space="preserve"> amend to read:</w:t>
      </w:r>
    </w:p>
    <w:p w:rsidR="00AB32D0" w:rsidRPr="00C45F7F" w:rsidRDefault="00AD1B15" w:rsidP="00AD1B15">
      <w:pPr>
        <w:tabs>
          <w:tab w:val="left" w:pos="2268"/>
        </w:tabs>
        <w:suppressAutoHyphens w:val="0"/>
        <w:spacing w:before="120" w:line="240" w:lineRule="auto"/>
        <w:ind w:left="2268" w:right="1134" w:hanging="1134"/>
        <w:jc w:val="both"/>
        <w:rPr>
          <w:rFonts w:eastAsia="Calibri"/>
        </w:rPr>
      </w:pPr>
      <w:r w:rsidRPr="00C45F7F">
        <w:rPr>
          <w:rFonts w:eastAsia="Calibri"/>
        </w:rPr>
        <w:t>"</w:t>
      </w:r>
      <w:r w:rsidR="00AB32D0" w:rsidRPr="00C45F7F">
        <w:rPr>
          <w:rFonts w:eastAsia="Calibri"/>
        </w:rPr>
        <w:t>8.6.8.</w:t>
      </w:r>
      <w:r w:rsidRPr="00C45F7F">
        <w:rPr>
          <w:rFonts w:eastAsia="Calibri"/>
        </w:rPr>
        <w:tab/>
      </w:r>
      <w:r w:rsidR="00AB32D0" w:rsidRPr="00C45F7F">
        <w:rPr>
          <w:rFonts w:eastAsia="Calibri"/>
        </w:rPr>
        <w:t>High temperature creep test</w:t>
      </w:r>
    </w:p>
    <w:p w:rsidR="00AB32D0" w:rsidRPr="00C45F7F" w:rsidRDefault="00AD1B15" w:rsidP="00AD1B15">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In designs where the glass transition temperature of the resin does not exceed </w:t>
      </w:r>
      <w:r w:rsidR="00AB32D0" w:rsidRPr="00C45F7F">
        <w:rPr>
          <w:rFonts w:eastAsia="Calibri"/>
          <w:strike/>
        </w:rPr>
        <w:t>the maximum design material temperature by at least 20</w:t>
      </w:r>
      <w:r w:rsidR="00AB32D0" w:rsidRPr="00C45F7F">
        <w:rPr>
          <w:rFonts w:eastAsia="Calibri"/>
        </w:rPr>
        <w:t xml:space="preserve"> </w:t>
      </w:r>
      <w:r w:rsidR="00AB32D0" w:rsidRPr="00C45F7F">
        <w:rPr>
          <w:rFonts w:eastAsia="Calibri"/>
          <w:b/>
        </w:rPr>
        <w:t>102</w:t>
      </w:r>
      <w:r w:rsidRPr="00C45F7F">
        <w:rPr>
          <w:rFonts w:eastAsia="Calibri"/>
          <w:b/>
        </w:rPr>
        <w:t xml:space="preserve"> </w:t>
      </w:r>
      <w:r w:rsidR="00AB32D0" w:rsidRPr="00C45F7F">
        <w:rPr>
          <w:rFonts w:eastAsia="Calibri"/>
        </w:rPr>
        <w:t>°C, one cylinder shall be tested in accordance with paragraph A.18. (Appendix A to this annex) and meet the requirements therein.</w:t>
      </w:r>
      <w:r w:rsidRPr="00C45F7F">
        <w:rPr>
          <w:rFonts w:eastAsia="Calibri"/>
        </w:rPr>
        <w:t>"</w:t>
      </w:r>
    </w:p>
    <w:p w:rsidR="00AD1B15" w:rsidRPr="00C45F7F" w:rsidRDefault="00AD1B15" w:rsidP="00E37374">
      <w:pPr>
        <w:tabs>
          <w:tab w:val="left" w:pos="2268"/>
        </w:tabs>
        <w:suppressAutoHyphens w:val="0"/>
        <w:spacing w:before="120" w:line="240" w:lineRule="auto"/>
        <w:ind w:left="2268" w:right="1134" w:hanging="1134"/>
        <w:jc w:val="both"/>
        <w:rPr>
          <w:rFonts w:eastAsia="Calibri"/>
        </w:rPr>
      </w:pPr>
      <w:r w:rsidRPr="00C45F7F">
        <w:rPr>
          <w:rFonts w:eastAsia="Calibri"/>
          <w:i/>
        </w:rPr>
        <w:t>Paragraph 10.4.,</w:t>
      </w:r>
      <w:r w:rsidRPr="00C45F7F">
        <w:rPr>
          <w:rFonts w:eastAsia="Calibri"/>
        </w:rPr>
        <w:t xml:space="preserve"> amend to read:</w:t>
      </w:r>
    </w:p>
    <w:p w:rsidR="00AB32D0" w:rsidRPr="00C45F7F" w:rsidRDefault="00AD1B15" w:rsidP="00E37374">
      <w:pPr>
        <w:tabs>
          <w:tab w:val="left" w:pos="2268"/>
        </w:tabs>
        <w:suppressAutoHyphens w:val="0"/>
        <w:spacing w:before="120" w:line="240" w:lineRule="auto"/>
        <w:ind w:left="2268" w:right="1134" w:hanging="1134"/>
        <w:jc w:val="both"/>
        <w:rPr>
          <w:rFonts w:eastAsia="Calibri"/>
        </w:rPr>
      </w:pPr>
      <w:r w:rsidRPr="00C45F7F">
        <w:rPr>
          <w:rFonts w:eastAsia="Calibri"/>
        </w:rPr>
        <w:t>"</w:t>
      </w:r>
      <w:r w:rsidR="00AB32D0" w:rsidRPr="00C45F7F">
        <w:rPr>
          <w:rFonts w:eastAsia="Calibri"/>
        </w:rPr>
        <w:t>10.4.</w:t>
      </w:r>
      <w:r w:rsidRPr="00C45F7F">
        <w:rPr>
          <w:rFonts w:eastAsia="Calibri"/>
        </w:rPr>
        <w:tab/>
      </w:r>
      <w:r w:rsidR="00AB32D0" w:rsidRPr="00C45F7F">
        <w:rPr>
          <w:rFonts w:eastAsia="Calibri"/>
        </w:rPr>
        <w:t>Manufacturing requirements</w:t>
      </w:r>
    </w:p>
    <w:p w:rsidR="00AB32D0" w:rsidRPr="00C45F7F" w:rsidRDefault="00AD1B15"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Manufacturing requirements shall be in accordance with paragraph 8.3. above </w:t>
      </w:r>
      <w:r w:rsidR="00AB32D0" w:rsidRPr="00C45F7F">
        <w:rPr>
          <w:rFonts w:eastAsia="Calibri"/>
          <w:strike/>
        </w:rPr>
        <w:t>except that the curing temperature for thermosetting resins shall be at least 10 °C below the softening temperature of the plastic liner</w:t>
      </w:r>
      <w:r w:rsidR="00AB32D0" w:rsidRPr="00C45F7F">
        <w:rPr>
          <w:rFonts w:eastAsia="Calibri"/>
        </w:rPr>
        <w:t>.</w:t>
      </w:r>
      <w:r w:rsidRPr="00C45F7F">
        <w:rPr>
          <w:rFonts w:eastAsia="Calibri"/>
        </w:rPr>
        <w:t>"</w:t>
      </w:r>
    </w:p>
    <w:p w:rsidR="00AD1B15" w:rsidRPr="00C45F7F" w:rsidRDefault="00AD1B15" w:rsidP="00E37374">
      <w:pPr>
        <w:tabs>
          <w:tab w:val="left" w:pos="2268"/>
        </w:tabs>
        <w:suppressAutoHyphens w:val="0"/>
        <w:spacing w:before="120" w:line="240" w:lineRule="auto"/>
        <w:ind w:left="2268" w:right="1134" w:hanging="1134"/>
        <w:jc w:val="both"/>
        <w:rPr>
          <w:rFonts w:eastAsia="Calibri"/>
        </w:rPr>
      </w:pPr>
      <w:r w:rsidRPr="00C45F7F">
        <w:rPr>
          <w:rFonts w:eastAsia="Calibri"/>
          <w:i/>
        </w:rPr>
        <w:t>Paragraph 10.6.1.(a)(iii),</w:t>
      </w:r>
      <w:r w:rsidRPr="00C45F7F">
        <w:rPr>
          <w:rFonts w:eastAsia="Calibri"/>
        </w:rPr>
        <w:t xml:space="preserve"> replace "melt temperature" by "softening temperature".</w:t>
      </w:r>
    </w:p>
    <w:p w:rsidR="00E37374" w:rsidRPr="00C45F7F" w:rsidRDefault="00E37374" w:rsidP="00E37374">
      <w:pPr>
        <w:tabs>
          <w:tab w:val="left" w:pos="2268"/>
        </w:tabs>
        <w:suppressAutoHyphens w:val="0"/>
        <w:spacing w:before="120" w:line="240" w:lineRule="auto"/>
        <w:ind w:left="2268" w:right="1134" w:hanging="1134"/>
        <w:jc w:val="both"/>
        <w:rPr>
          <w:rFonts w:eastAsia="Calibri"/>
          <w:i/>
          <w:spacing w:val="-1"/>
        </w:rPr>
      </w:pPr>
      <w:r w:rsidRPr="00C45F7F">
        <w:rPr>
          <w:rFonts w:eastAsia="Calibri"/>
          <w:i/>
          <w:spacing w:val="-1"/>
        </w:rPr>
        <w:t>Annex 3A – Appendix A</w:t>
      </w:r>
    </w:p>
    <w:p w:rsidR="00E37374" w:rsidRPr="00C45F7F" w:rsidRDefault="00E37374" w:rsidP="00E37374">
      <w:pPr>
        <w:tabs>
          <w:tab w:val="left" w:pos="2268"/>
        </w:tabs>
        <w:suppressAutoHyphens w:val="0"/>
        <w:spacing w:before="120" w:line="240" w:lineRule="auto"/>
        <w:ind w:left="2268" w:right="1134" w:hanging="1134"/>
        <w:jc w:val="both"/>
        <w:rPr>
          <w:rFonts w:eastAsia="Calibri"/>
          <w:spacing w:val="-1"/>
        </w:rPr>
      </w:pPr>
      <w:r w:rsidRPr="00C45F7F">
        <w:rPr>
          <w:rFonts w:eastAsia="Calibri"/>
          <w:i/>
          <w:spacing w:val="-1"/>
        </w:rPr>
        <w:t>Paragraphs A.1. and A.2.,</w:t>
      </w:r>
      <w:r w:rsidRPr="00C45F7F">
        <w:rPr>
          <w:rFonts w:eastAsia="Calibri"/>
          <w:spacing w:val="-1"/>
        </w:rPr>
        <w:t xml:space="preserve"> amend to read:</w:t>
      </w:r>
    </w:p>
    <w:p w:rsidR="00AB32D0" w:rsidRPr="00C45F7F" w:rsidRDefault="00E37374" w:rsidP="00E37374">
      <w:pPr>
        <w:tabs>
          <w:tab w:val="left" w:pos="2268"/>
        </w:tabs>
        <w:suppressAutoHyphens w:val="0"/>
        <w:spacing w:before="120" w:line="240" w:lineRule="auto"/>
        <w:ind w:left="2268" w:right="1134" w:hanging="1134"/>
        <w:jc w:val="both"/>
        <w:rPr>
          <w:rFonts w:eastAsia="Calibri"/>
          <w:spacing w:val="-1"/>
        </w:rPr>
      </w:pPr>
      <w:r w:rsidRPr="00C45F7F">
        <w:rPr>
          <w:rFonts w:eastAsia="Calibri"/>
          <w:spacing w:val="-1"/>
        </w:rPr>
        <w:t>"</w:t>
      </w:r>
      <w:r w:rsidR="00AB32D0" w:rsidRPr="00C45F7F">
        <w:rPr>
          <w:rFonts w:eastAsia="Calibri"/>
        </w:rPr>
        <w:t>A.1.</w:t>
      </w:r>
      <w:r w:rsidRPr="00C45F7F">
        <w:rPr>
          <w:rFonts w:eastAsia="Calibri"/>
        </w:rPr>
        <w:tab/>
      </w:r>
      <w:r w:rsidR="00AB32D0" w:rsidRPr="00C45F7F">
        <w:rPr>
          <w:rFonts w:eastAsia="Calibri"/>
        </w:rPr>
        <w:t>Tensile tests, steel and aluminium</w:t>
      </w:r>
    </w:p>
    <w:p w:rsidR="00AB32D0" w:rsidRPr="00C45F7F" w:rsidRDefault="00E37374"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A tensile test shall be carried out on the material taken from the cylindrical part of the finished cylinder using a rectangular test piece shaped in accordance with the method described in ISO 9809 for steel and ISO 7866 for aluminium. </w:t>
      </w:r>
      <w:r w:rsidR="00AB32D0" w:rsidRPr="00C45F7F">
        <w:rPr>
          <w:rFonts w:eastAsia="Calibri"/>
          <w:strike/>
        </w:rPr>
        <w:t>For cylinders with welded stainless steel liners, tensile tests shall be also carried out on material taken from the welds in accordance with the method described in paragraph 8.4. of EN 13322-2.</w:t>
      </w:r>
      <w:r w:rsidR="00AB32D0" w:rsidRPr="00C45F7F">
        <w:rPr>
          <w:rFonts w:eastAsia="Calibri"/>
        </w:rPr>
        <w:t xml:space="preserve"> The two faces of the test pieces representing the inside and outside surface of the cylinder shall not be machined. The tensile test shall be carried out in accordance with ISO 6892</w:t>
      </w:r>
      <w:r w:rsidR="00AB32D0" w:rsidRPr="00C45F7F">
        <w:rPr>
          <w:rFonts w:eastAsia="Calibri"/>
          <w:b/>
        </w:rPr>
        <w:t>-1</w:t>
      </w:r>
      <w:r w:rsidR="00AB32D0" w:rsidRPr="00C45F7F">
        <w:rPr>
          <w:rFonts w:eastAsia="Calibri"/>
        </w:rPr>
        <w:t>.</w:t>
      </w:r>
    </w:p>
    <w:p w:rsidR="00AB32D0" w:rsidRPr="00C45F7F" w:rsidRDefault="00E37374"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Note - Attention is drawn to the method of measurement of elongation described in ISO 6892</w:t>
      </w:r>
      <w:r w:rsidR="00AB32D0" w:rsidRPr="00C45F7F">
        <w:rPr>
          <w:rFonts w:eastAsia="Calibri"/>
          <w:b/>
        </w:rPr>
        <w:t>-1,</w:t>
      </w:r>
      <w:r w:rsidR="00AB32D0" w:rsidRPr="00C45F7F">
        <w:rPr>
          <w:rFonts w:eastAsia="Calibri"/>
        </w:rPr>
        <w:t xml:space="preserve"> particularly in cases where the tensile test piece is tapered, resulting in a point of fracture away from the middle of the gauge length.</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A.2.</w:t>
      </w:r>
      <w:r w:rsidR="00E37374" w:rsidRPr="00C45F7F">
        <w:rPr>
          <w:rFonts w:eastAsia="Calibri"/>
        </w:rPr>
        <w:tab/>
      </w:r>
      <w:r w:rsidRPr="00C45F7F">
        <w:rPr>
          <w:rFonts w:eastAsia="Calibri"/>
        </w:rPr>
        <w:t>Impact test, steel cylinders and steel liners</w:t>
      </w:r>
    </w:p>
    <w:p w:rsidR="00AB32D0" w:rsidRPr="00C45F7F" w:rsidRDefault="00E37374"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The impact test shall be carried out on the material taken from the cylindrical part of the finished cylinder on three test pieces in accordance with ISO 148</w:t>
      </w:r>
      <w:r w:rsidRPr="00C45F7F">
        <w:rPr>
          <w:rFonts w:eastAsia="Calibri"/>
        </w:rPr>
        <w:noBreakHyphen/>
      </w:r>
      <w:r w:rsidR="00AB32D0" w:rsidRPr="00C45F7F">
        <w:rPr>
          <w:rFonts w:eastAsia="Calibri"/>
          <w:b/>
        </w:rPr>
        <w:t>1</w:t>
      </w:r>
      <w:r w:rsidR="00AB32D0" w:rsidRPr="00C45F7F">
        <w:rPr>
          <w:rFonts w:eastAsia="Calibri"/>
        </w:rPr>
        <w:t xml:space="preserve">. The impact test pieces shall be taken in the direction as required in Table 6.2 of Annex 3A from the wall of the cylinder. </w:t>
      </w:r>
      <w:r w:rsidR="00AB32D0" w:rsidRPr="00C45F7F">
        <w:rPr>
          <w:rFonts w:eastAsia="Calibri"/>
          <w:strike/>
        </w:rPr>
        <w:t xml:space="preserve">For cylinders with welded stainless steel liners, impact tests shall be also carried out on material taken from the weld in accordance with the method described in paragraph 8.6. of EN 13322-2. </w:t>
      </w:r>
      <w:r w:rsidR="00AB32D0" w:rsidRPr="00C45F7F">
        <w:rPr>
          <w:rFonts w:eastAsia="Calibri"/>
        </w:rPr>
        <w:t xml:space="preserve">The notch shall be perpendicular to the face of the cylinder wall. For longitudinal tests the test piece shall be machined all over (on six faces), if the wall thickness does not permit a final test piece width of 10 mm, the width shall be as near as practicable to the nominal thickness of the cylinder wall. The test pieces taken in transverse direction shall be </w:t>
      </w:r>
      <w:r w:rsidR="00AB32D0" w:rsidRPr="00C45F7F">
        <w:rPr>
          <w:rFonts w:eastAsia="Calibri"/>
        </w:rPr>
        <w:lastRenderedPageBreak/>
        <w:t>machined on four faces only, the inner and outer face of the cylinder wall unmachined.</w:t>
      </w:r>
      <w:r w:rsidRPr="00C45F7F">
        <w:rPr>
          <w:rFonts w:eastAsia="Calibri"/>
        </w:rPr>
        <w:t>"</w:t>
      </w:r>
    </w:p>
    <w:p w:rsidR="00E37374" w:rsidRPr="00C45F7F" w:rsidRDefault="00E37374" w:rsidP="00E37374">
      <w:pPr>
        <w:tabs>
          <w:tab w:val="left" w:pos="2268"/>
        </w:tabs>
        <w:suppressAutoHyphens w:val="0"/>
        <w:spacing w:before="120" w:line="240" w:lineRule="auto"/>
        <w:ind w:left="2268" w:right="1134" w:hanging="1134"/>
        <w:jc w:val="both"/>
        <w:rPr>
          <w:rFonts w:eastAsia="Calibri"/>
          <w:spacing w:val="-1"/>
        </w:rPr>
      </w:pPr>
      <w:r w:rsidRPr="00C45F7F">
        <w:rPr>
          <w:rFonts w:eastAsia="Calibri"/>
          <w:i/>
          <w:spacing w:val="-1"/>
        </w:rPr>
        <w:t>Paragraphs A.4. to A.</w:t>
      </w:r>
      <w:r w:rsidR="0008599E" w:rsidRPr="00C45F7F">
        <w:rPr>
          <w:rFonts w:eastAsia="Calibri"/>
          <w:i/>
          <w:spacing w:val="-1"/>
        </w:rPr>
        <w:t>10</w:t>
      </w:r>
      <w:r w:rsidRPr="00C45F7F">
        <w:rPr>
          <w:rFonts w:eastAsia="Calibri"/>
          <w:i/>
          <w:spacing w:val="-1"/>
        </w:rPr>
        <w:t>.,</w:t>
      </w:r>
      <w:r w:rsidRPr="00C45F7F">
        <w:rPr>
          <w:rFonts w:eastAsia="Calibri"/>
          <w:spacing w:val="-1"/>
        </w:rPr>
        <w:t xml:space="preserve"> amend to read:</w:t>
      </w:r>
    </w:p>
    <w:p w:rsidR="00AB32D0" w:rsidRPr="00C45F7F" w:rsidRDefault="00E37374" w:rsidP="00E37374">
      <w:pPr>
        <w:tabs>
          <w:tab w:val="left" w:pos="2268"/>
        </w:tabs>
        <w:suppressAutoHyphens w:val="0"/>
        <w:spacing w:before="120" w:line="240" w:lineRule="auto"/>
        <w:ind w:left="2268" w:right="1134" w:hanging="1134"/>
        <w:jc w:val="both"/>
        <w:rPr>
          <w:rFonts w:eastAsia="Calibri"/>
        </w:rPr>
      </w:pPr>
      <w:r w:rsidRPr="00C45F7F">
        <w:rPr>
          <w:rFonts w:eastAsia="Calibri"/>
        </w:rPr>
        <w:t>"</w:t>
      </w:r>
      <w:r w:rsidR="00AB32D0" w:rsidRPr="00C45F7F">
        <w:rPr>
          <w:rFonts w:eastAsia="Calibri"/>
        </w:rPr>
        <w:t>A.4.</w:t>
      </w:r>
      <w:r w:rsidRPr="00C45F7F">
        <w:rPr>
          <w:rFonts w:eastAsia="Calibri"/>
        </w:rPr>
        <w:tab/>
      </w:r>
      <w:r w:rsidR="00AB32D0" w:rsidRPr="00C45F7F">
        <w:rPr>
          <w:rFonts w:eastAsia="Calibri"/>
        </w:rPr>
        <w:t>Corrosion tests, aluminium</w:t>
      </w:r>
    </w:p>
    <w:p w:rsidR="00AB32D0" w:rsidRPr="00C45F7F" w:rsidRDefault="00E37374"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Corrosion tests for aluminium alloys shall be carried out in accordance with Annex A of ISO</w:t>
      </w:r>
      <w:r w:rsidR="00AB32D0" w:rsidRPr="00C45F7F">
        <w:rPr>
          <w:rFonts w:eastAsia="Calibri"/>
          <w:strike/>
        </w:rPr>
        <w:t>/DIS</w:t>
      </w:r>
      <w:r w:rsidR="00AB32D0" w:rsidRPr="00C45F7F">
        <w:rPr>
          <w:rFonts w:eastAsia="Calibri"/>
        </w:rPr>
        <w:t xml:space="preserve"> 7866 and meet the requirements therein.</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A.5.</w:t>
      </w:r>
      <w:r w:rsidR="00E37374" w:rsidRPr="00C45F7F">
        <w:rPr>
          <w:rFonts w:eastAsia="Calibri"/>
        </w:rPr>
        <w:tab/>
      </w:r>
      <w:r w:rsidRPr="00C45F7F">
        <w:rPr>
          <w:rFonts w:eastAsia="Calibri"/>
        </w:rPr>
        <w:t>Sustained load cracking tests, aluminium</w:t>
      </w:r>
    </w:p>
    <w:p w:rsidR="00AB32D0" w:rsidRPr="00C45F7F" w:rsidRDefault="00E37374"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The resistance to SLC shall be carried out in accordance with Annex </w:t>
      </w:r>
      <w:r w:rsidR="00AB32D0" w:rsidRPr="00C45F7F">
        <w:rPr>
          <w:rFonts w:eastAsia="Calibri"/>
          <w:strike/>
        </w:rPr>
        <w:t>D</w:t>
      </w:r>
      <w:r w:rsidR="00AB32D0" w:rsidRPr="00C45F7F">
        <w:rPr>
          <w:rFonts w:eastAsia="Calibri"/>
        </w:rPr>
        <w:t xml:space="preserve"> </w:t>
      </w:r>
      <w:r w:rsidR="00AB32D0" w:rsidRPr="00C45F7F">
        <w:rPr>
          <w:rFonts w:eastAsia="Calibri"/>
          <w:b/>
        </w:rPr>
        <w:t>B</w:t>
      </w:r>
      <w:r w:rsidR="00AB32D0" w:rsidRPr="00C45F7F">
        <w:rPr>
          <w:rFonts w:eastAsia="Calibri"/>
          <w:i/>
        </w:rPr>
        <w:t xml:space="preserve"> </w:t>
      </w:r>
      <w:r w:rsidR="00AB32D0" w:rsidRPr="00C45F7F">
        <w:rPr>
          <w:rFonts w:eastAsia="Calibri"/>
        </w:rPr>
        <w:t>of ISO</w:t>
      </w:r>
      <w:r w:rsidR="00AB32D0" w:rsidRPr="00C45F7F">
        <w:rPr>
          <w:rFonts w:eastAsia="Calibri"/>
          <w:strike/>
        </w:rPr>
        <w:t>/DIS</w:t>
      </w:r>
      <w:r w:rsidR="00AB32D0" w:rsidRPr="00C45F7F">
        <w:rPr>
          <w:rFonts w:eastAsia="Calibri"/>
        </w:rPr>
        <w:t xml:space="preserve"> 7866 and shall meet the requirements therein;</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A.6.</w:t>
      </w:r>
      <w:r w:rsidR="00E37374" w:rsidRPr="00C45F7F">
        <w:rPr>
          <w:rFonts w:eastAsia="Calibri"/>
        </w:rPr>
        <w:tab/>
      </w:r>
      <w:r w:rsidRPr="00C45F7F">
        <w:rPr>
          <w:rFonts w:eastAsia="Calibri"/>
        </w:rPr>
        <w:t>Leak-Before-Break (LBB) performance test</w:t>
      </w:r>
    </w:p>
    <w:p w:rsidR="00AB32D0" w:rsidRPr="00C45F7F" w:rsidRDefault="00E37374"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Three finished cylinders shall be pressure cycled between not more than 2 MPa and no</w:t>
      </w:r>
      <w:r w:rsidR="00AB32D0" w:rsidRPr="00C45F7F">
        <w:rPr>
          <w:rFonts w:eastAsia="Calibri"/>
          <w:strike/>
        </w:rPr>
        <w:t>r</w:t>
      </w:r>
      <w:r w:rsidR="00AB32D0" w:rsidRPr="00C45F7F">
        <w:rPr>
          <w:rFonts w:eastAsia="Calibri"/>
          <w:b/>
        </w:rPr>
        <w:t>t</w:t>
      </w:r>
      <w:r w:rsidR="00AB32D0" w:rsidRPr="00C45F7F">
        <w:rPr>
          <w:rFonts w:eastAsia="Calibri"/>
        </w:rPr>
        <w:t xml:space="preserve"> less than </w:t>
      </w:r>
      <w:r w:rsidR="00AB32D0" w:rsidRPr="00C45F7F">
        <w:rPr>
          <w:rFonts w:eastAsia="Calibri"/>
          <w:b/>
        </w:rPr>
        <w:t xml:space="preserve">1.5 times </w:t>
      </w:r>
      <w:r w:rsidR="008F344C">
        <w:rPr>
          <w:rFonts w:eastAsia="Calibri"/>
          <w:b/>
        </w:rPr>
        <w:t xml:space="preserve">the </w:t>
      </w:r>
      <w:r w:rsidR="00AB32D0" w:rsidRPr="00C45F7F">
        <w:rPr>
          <w:rFonts w:eastAsia="Calibri"/>
          <w:b/>
        </w:rPr>
        <w:t>working pressure</w:t>
      </w:r>
      <w:r w:rsidR="00AB32D0" w:rsidRPr="00C45F7F">
        <w:rPr>
          <w:rFonts w:eastAsia="Calibri"/>
        </w:rPr>
        <w:t xml:space="preserve"> </w:t>
      </w:r>
      <w:r w:rsidR="00AB32D0" w:rsidRPr="00C45F7F">
        <w:rPr>
          <w:rFonts w:eastAsia="Calibri"/>
          <w:strike/>
        </w:rPr>
        <w:t>30 MPa</w:t>
      </w:r>
      <w:r w:rsidR="00AB32D0" w:rsidRPr="00C45F7F">
        <w:rPr>
          <w:rFonts w:eastAsia="Calibri"/>
        </w:rPr>
        <w:t xml:space="preserve"> at a rate not to exceed 10 cycles per minute.  All cylinders shall fail by leakage.</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A.7.</w:t>
      </w:r>
      <w:r w:rsidR="00E37374" w:rsidRPr="00C45F7F">
        <w:rPr>
          <w:rFonts w:eastAsia="Calibri"/>
        </w:rPr>
        <w:tab/>
      </w:r>
      <w:r w:rsidRPr="00C45F7F">
        <w:rPr>
          <w:rFonts w:eastAsia="Calibri"/>
        </w:rPr>
        <w:t>Extreme temperature pressure cycling</w:t>
      </w:r>
    </w:p>
    <w:p w:rsidR="00AB32D0" w:rsidRPr="00C45F7F" w:rsidRDefault="00E37374"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Finished cylinders, with the composite wrapping free of any protective coating, shall be cycle tested, without showing evidence of rupture, leakage, or fibre unravelling, as follows:</w:t>
      </w:r>
    </w:p>
    <w:p w:rsidR="00AB32D0" w:rsidRPr="00C45F7F" w:rsidRDefault="00E37374" w:rsidP="00E37374">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t>(a)</w:t>
      </w:r>
      <w:r w:rsidRPr="00C45F7F">
        <w:rPr>
          <w:rFonts w:eastAsia="Calibri"/>
        </w:rPr>
        <w:tab/>
      </w:r>
      <w:r w:rsidR="00AB32D0" w:rsidRPr="00C45F7F">
        <w:rPr>
          <w:rFonts w:eastAsia="Calibri"/>
        </w:rPr>
        <w:t>Condition for 48 hours at zero pressure, 65 °C or higher, and 95 per cent or greater relative humidity. The intent of this requirement shall be deemed met by spraying with a fine spray or mist of water in a chamber held at 65 °C;</w:t>
      </w:r>
    </w:p>
    <w:p w:rsidR="00AB32D0" w:rsidRPr="00C45F7F" w:rsidRDefault="00E37374" w:rsidP="00E37374">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r>
      <w:r w:rsidR="00AB32D0" w:rsidRPr="00C45F7F">
        <w:rPr>
          <w:rFonts w:eastAsia="Calibri"/>
        </w:rPr>
        <w:t>(b)</w:t>
      </w:r>
      <w:r w:rsidRPr="00C45F7F">
        <w:rPr>
          <w:rFonts w:eastAsia="Calibri"/>
        </w:rPr>
        <w:tab/>
      </w:r>
      <w:r w:rsidR="00AB32D0" w:rsidRPr="00C45F7F">
        <w:rPr>
          <w:rFonts w:eastAsia="Calibri"/>
        </w:rPr>
        <w:t xml:space="preserve">Hydrostatically pressurized for 500 cycles times the specified service life in years between not more than 2 MPa and not less than </w:t>
      </w:r>
      <w:r w:rsidR="00AB32D0" w:rsidRPr="00C45F7F">
        <w:rPr>
          <w:rFonts w:eastAsia="Calibri"/>
          <w:b/>
        </w:rPr>
        <w:t xml:space="preserve">1.3 times </w:t>
      </w:r>
      <w:r w:rsidR="008F344C">
        <w:rPr>
          <w:rFonts w:eastAsia="Calibri"/>
          <w:b/>
        </w:rPr>
        <w:t xml:space="preserve">the </w:t>
      </w:r>
      <w:r w:rsidR="00AB32D0" w:rsidRPr="00C45F7F">
        <w:rPr>
          <w:rFonts w:eastAsia="Calibri"/>
          <w:b/>
        </w:rPr>
        <w:t>working pressure</w:t>
      </w:r>
      <w:r w:rsidR="00AB32D0" w:rsidRPr="00C45F7F">
        <w:rPr>
          <w:rFonts w:eastAsia="Calibri"/>
        </w:rPr>
        <w:t xml:space="preserve"> </w:t>
      </w:r>
      <w:r w:rsidR="00AB32D0" w:rsidRPr="00C45F7F">
        <w:rPr>
          <w:rFonts w:eastAsia="Calibri"/>
          <w:strike/>
        </w:rPr>
        <w:t>26 MPa</w:t>
      </w:r>
      <w:r w:rsidR="00AB32D0" w:rsidRPr="00C45F7F">
        <w:rPr>
          <w:rFonts w:eastAsia="Calibri"/>
        </w:rPr>
        <w:t xml:space="preserve"> at 65 °C or higher and 95 per cent humidity;</w:t>
      </w:r>
    </w:p>
    <w:p w:rsidR="00AB32D0" w:rsidRPr="00C45F7F" w:rsidRDefault="00E37374" w:rsidP="00E37374">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r>
      <w:r w:rsidR="00AB32D0" w:rsidRPr="00C45F7F">
        <w:rPr>
          <w:rFonts w:eastAsia="Calibri"/>
        </w:rPr>
        <w:t>(c)</w:t>
      </w:r>
      <w:r w:rsidRPr="00C45F7F">
        <w:rPr>
          <w:rFonts w:eastAsia="Calibri"/>
        </w:rPr>
        <w:tab/>
      </w:r>
      <w:r w:rsidR="00AB32D0" w:rsidRPr="00C45F7F">
        <w:rPr>
          <w:rFonts w:eastAsia="Calibri"/>
        </w:rPr>
        <w:t>Stabilize at zero pressure and ambient temperature;</w:t>
      </w:r>
    </w:p>
    <w:p w:rsidR="00AB32D0" w:rsidRPr="00C45F7F" w:rsidRDefault="00E37374" w:rsidP="00E37374">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r>
      <w:r w:rsidR="00AB32D0" w:rsidRPr="00C45F7F">
        <w:rPr>
          <w:rFonts w:eastAsia="Calibri"/>
        </w:rPr>
        <w:t>(d</w:t>
      </w:r>
      <w:r w:rsidRPr="00C45F7F">
        <w:rPr>
          <w:rFonts w:eastAsia="Calibri"/>
        </w:rPr>
        <w:t>)</w:t>
      </w:r>
      <w:r w:rsidRPr="00C45F7F">
        <w:rPr>
          <w:rFonts w:eastAsia="Calibri"/>
        </w:rPr>
        <w:tab/>
      </w:r>
      <w:r w:rsidR="00AB32D0" w:rsidRPr="00C45F7F">
        <w:rPr>
          <w:rFonts w:eastAsia="Calibri"/>
        </w:rPr>
        <w:t xml:space="preserve">Then pressurize from not more than 2 MPa to not less than </w:t>
      </w:r>
      <w:r w:rsidR="0049449A" w:rsidRPr="0049449A">
        <w:rPr>
          <w:rFonts w:eastAsia="Calibri"/>
          <w:b/>
        </w:rPr>
        <w:t>the</w:t>
      </w:r>
      <w:r w:rsidR="0049449A">
        <w:rPr>
          <w:rFonts w:eastAsia="Calibri"/>
        </w:rPr>
        <w:t xml:space="preserve"> </w:t>
      </w:r>
      <w:r w:rsidR="00AB32D0" w:rsidRPr="00C45F7F">
        <w:rPr>
          <w:rFonts w:eastAsia="Calibri"/>
          <w:b/>
        </w:rPr>
        <w:t>working pressure</w:t>
      </w:r>
      <w:r w:rsidR="00AB32D0" w:rsidRPr="00C45F7F">
        <w:rPr>
          <w:rFonts w:eastAsia="Calibri"/>
          <w:i/>
        </w:rPr>
        <w:t xml:space="preserve"> </w:t>
      </w:r>
      <w:r w:rsidR="00AB32D0" w:rsidRPr="00C45F7F">
        <w:rPr>
          <w:rFonts w:eastAsia="Calibri"/>
          <w:strike/>
        </w:rPr>
        <w:t>20 MPa</w:t>
      </w:r>
      <w:r w:rsidR="00AB32D0" w:rsidRPr="00C45F7F">
        <w:rPr>
          <w:rFonts w:eastAsia="Calibri"/>
        </w:rPr>
        <w:t xml:space="preserve"> for 500 cycles times the specified service life in years at -40 °C or lower;</w:t>
      </w:r>
    </w:p>
    <w:p w:rsidR="00AB32D0" w:rsidRPr="00C45F7F" w:rsidRDefault="00E37374" w:rsidP="0008599E">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The pressure cycling </w:t>
      </w:r>
      <w:r w:rsidR="0008599E" w:rsidRPr="00C45F7F">
        <w:rPr>
          <w:rFonts w:eastAsia="Calibri"/>
        </w:rPr>
        <w:t>..</w:t>
      </w:r>
      <w:r w:rsidR="00AB32D0" w:rsidRPr="00C45F7F">
        <w:rPr>
          <w:rFonts w:eastAsia="Calibri"/>
        </w:rPr>
        <w:t>.</w:t>
      </w:r>
    </w:p>
    <w:p w:rsidR="00AB32D0" w:rsidRPr="00C45F7F" w:rsidRDefault="00E37374"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08599E" w:rsidRPr="00C45F7F">
        <w:rPr>
          <w:rFonts w:eastAsia="Calibri"/>
        </w:rPr>
        <w:t>..</w:t>
      </w:r>
      <w:r w:rsidR="00AB32D0" w:rsidRPr="00C45F7F">
        <w:rPr>
          <w:rFonts w:eastAsia="Calibri"/>
        </w:rPr>
        <w:t>.</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A.8.</w:t>
      </w:r>
      <w:r w:rsidR="00E37374" w:rsidRPr="00C45F7F">
        <w:rPr>
          <w:rFonts w:eastAsia="Calibri"/>
        </w:rPr>
        <w:tab/>
      </w:r>
      <w:r w:rsidRPr="00C45F7F">
        <w:rPr>
          <w:rFonts w:eastAsia="Calibri"/>
        </w:rPr>
        <w:t>Brinell hardness test</w:t>
      </w:r>
    </w:p>
    <w:p w:rsidR="00AB32D0" w:rsidRPr="00C45F7F" w:rsidRDefault="00E37374"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Hardness tests shall be carried out on the parallel wall at the centre and a domed end of each cylinder or liner in accordance with ISO 6506</w:t>
      </w:r>
      <w:r w:rsidR="00AB32D0" w:rsidRPr="00C45F7F">
        <w:rPr>
          <w:rFonts w:eastAsia="Calibri"/>
          <w:b/>
        </w:rPr>
        <w:t>-1</w:t>
      </w:r>
      <w:r w:rsidR="00AB32D0" w:rsidRPr="00C45F7F">
        <w:rPr>
          <w:rFonts w:eastAsia="Calibri"/>
        </w:rPr>
        <w:t>. The test shall be carried out after the final heat treatment and the hardness values thus determined shall be in the range specified for the design.</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A.9.</w:t>
      </w:r>
      <w:r w:rsidR="0008599E" w:rsidRPr="00C45F7F">
        <w:rPr>
          <w:rFonts w:eastAsia="Calibri"/>
        </w:rPr>
        <w:tab/>
      </w:r>
      <w:r w:rsidRPr="00C45F7F">
        <w:rPr>
          <w:rFonts w:eastAsia="Calibri"/>
        </w:rPr>
        <w:t>Coating tests (mandatory if paragraph 6.12.(c)) of Annex 3A is used)</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A.9.1.</w:t>
      </w:r>
      <w:r w:rsidR="0008599E" w:rsidRPr="00C45F7F">
        <w:rPr>
          <w:rFonts w:eastAsia="Calibri"/>
        </w:rPr>
        <w:tab/>
      </w:r>
      <w:r w:rsidRPr="00C45F7F">
        <w:rPr>
          <w:rFonts w:eastAsia="Calibri"/>
        </w:rPr>
        <w:t>Coating performance tests</w:t>
      </w:r>
    </w:p>
    <w:p w:rsidR="00AB32D0" w:rsidRPr="00C45F7F" w:rsidRDefault="0008599E"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Coatings shall be evaluated using the following test methods, or using equivalent national standards.</w:t>
      </w:r>
    </w:p>
    <w:p w:rsidR="00AB32D0" w:rsidRPr="00C45F7F" w:rsidRDefault="0008599E" w:rsidP="0008599E">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t>(a)</w:t>
      </w:r>
      <w:r w:rsidRPr="00C45F7F">
        <w:rPr>
          <w:rFonts w:eastAsia="Calibri"/>
        </w:rPr>
        <w:tab/>
      </w:r>
      <w:r w:rsidR="00AB32D0" w:rsidRPr="00C45F7F">
        <w:rPr>
          <w:rFonts w:eastAsia="Calibri"/>
        </w:rPr>
        <w:t xml:space="preserve">Adhesion testing in accordance with </w:t>
      </w:r>
      <w:r w:rsidR="00AB32D0" w:rsidRPr="00C45F7F">
        <w:rPr>
          <w:rFonts w:eastAsia="Calibri"/>
          <w:b/>
        </w:rPr>
        <w:t>ASTM D3359,</w:t>
      </w:r>
      <w:r w:rsidR="00AB32D0" w:rsidRPr="00C45F7F">
        <w:rPr>
          <w:rFonts w:eastAsia="Calibri"/>
        </w:rPr>
        <w:t xml:space="preserve"> </w:t>
      </w:r>
      <w:r w:rsidR="00AB32D0" w:rsidRPr="00C45F7F">
        <w:rPr>
          <w:rFonts w:eastAsia="Calibri"/>
          <w:strike/>
        </w:rPr>
        <w:t xml:space="preserve">ISO 4624 </w:t>
      </w:r>
      <w:r w:rsidR="00AB32D0" w:rsidRPr="00C45F7F">
        <w:rPr>
          <w:rFonts w:eastAsia="Calibri"/>
        </w:rPr>
        <w:t>using Method A or B as applicable. The coating shall exhibit an adhesion rating of either 4A or 4B, as applicable;</w:t>
      </w:r>
    </w:p>
    <w:p w:rsidR="00AB32D0" w:rsidRPr="00C45F7F" w:rsidRDefault="0008599E" w:rsidP="0008599E">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lastRenderedPageBreak/>
        <w:tab/>
        <w:t>(b)</w:t>
      </w:r>
      <w:r w:rsidRPr="00C45F7F">
        <w:rPr>
          <w:rFonts w:eastAsia="Calibri"/>
        </w:rPr>
        <w:tab/>
      </w:r>
      <w:r w:rsidR="00AB32D0" w:rsidRPr="00C45F7F">
        <w:rPr>
          <w:rFonts w:eastAsia="Calibri"/>
        </w:rPr>
        <w:t>Flexibility in accordance with ASTM D522 Mandrel Bend Test of Attached Organic Coatings, using Test Method B with a 12.7 mm (0.5 inch) mandrel at the specified thickness at -20 °C. Samples for the flexibility test shall be prepared in accordance with the ASTM D522 standard. There shall not be any visually apparent cracks;</w:t>
      </w:r>
    </w:p>
    <w:p w:rsidR="00AB32D0" w:rsidRPr="00C45F7F" w:rsidRDefault="0008599E" w:rsidP="0008599E">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t>(c)</w:t>
      </w:r>
      <w:r w:rsidRPr="00C45F7F">
        <w:rPr>
          <w:rFonts w:eastAsia="Calibri"/>
        </w:rPr>
        <w:tab/>
      </w:r>
      <w:r w:rsidR="00AB32D0" w:rsidRPr="00C45F7F">
        <w:rPr>
          <w:rFonts w:eastAsia="Calibri"/>
        </w:rPr>
        <w:t xml:space="preserve">Impact resistance in accordance with ASTM D2794 </w:t>
      </w:r>
      <w:r w:rsidR="00AB32D0" w:rsidRPr="00C45F7F">
        <w:rPr>
          <w:rFonts w:eastAsia="Calibri"/>
          <w:strike/>
        </w:rPr>
        <w:t>Test method for Resistance of Organic Coatings to the Effects of Rapid Deformation (Impact)</w:t>
      </w:r>
      <w:r w:rsidR="00AB32D0" w:rsidRPr="00C45F7F">
        <w:rPr>
          <w:rFonts w:eastAsia="Calibri"/>
        </w:rPr>
        <w:t>. The coating at room temperature shall pass a forward impact test of 18 J (160 in-lbs);</w:t>
      </w:r>
    </w:p>
    <w:p w:rsidR="00AB32D0" w:rsidRPr="00C45F7F" w:rsidRDefault="0008599E" w:rsidP="0008599E">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t>(d)</w:t>
      </w:r>
      <w:r w:rsidRPr="00C45F7F">
        <w:rPr>
          <w:rFonts w:eastAsia="Calibri"/>
        </w:rPr>
        <w:tab/>
      </w:r>
      <w:r w:rsidR="00AB32D0" w:rsidRPr="00C45F7F">
        <w:rPr>
          <w:rFonts w:eastAsia="Calibri"/>
        </w:rPr>
        <w:t xml:space="preserve">Chemical resistance when tested in general accordance with ASTM D1308 </w:t>
      </w:r>
      <w:r w:rsidR="00AB32D0" w:rsidRPr="00C45F7F">
        <w:rPr>
          <w:rFonts w:eastAsia="Calibri"/>
          <w:strike/>
        </w:rPr>
        <w:t>Effect of Household Chemicals on Clear and Pigmented Organic Finishes</w:t>
      </w:r>
      <w:r w:rsidR="00AB32D0" w:rsidRPr="00C45F7F">
        <w:rPr>
          <w:rFonts w:eastAsia="Calibri"/>
        </w:rPr>
        <w:t>. The tests shall be conducted using the Open Spot Test Method and 100 hour exposure to a 30 per cent sulfuric acid solution (battery acid with a specific gravity of 1.219) and 24 hours exposure to a polyalkalene glycol (e.g. brake fluid). There shall be no evidence of lifting, blistering or softening of the coating. The adhesion shall meet a rating of 3 when tested in accordance with ASTM D3359;</w:t>
      </w:r>
    </w:p>
    <w:p w:rsidR="00AB32D0" w:rsidRPr="00C45F7F" w:rsidRDefault="0008599E" w:rsidP="0008599E">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t>(e)</w:t>
      </w:r>
      <w:r w:rsidRPr="00C45F7F">
        <w:rPr>
          <w:rFonts w:eastAsia="Calibri"/>
        </w:rPr>
        <w:tab/>
      </w:r>
      <w:r w:rsidR="00AB32D0" w:rsidRPr="00C45F7F">
        <w:rPr>
          <w:rFonts w:eastAsia="Calibri"/>
        </w:rPr>
        <w:t xml:space="preserve">Minimum 1,000 hours exposure in accordance with ASTM </w:t>
      </w:r>
      <w:r w:rsidR="00AB32D0" w:rsidRPr="00C45F7F">
        <w:rPr>
          <w:rFonts w:eastAsia="Calibri"/>
          <w:b/>
        </w:rPr>
        <w:t>G154</w:t>
      </w:r>
      <w:r w:rsidR="00AB32D0" w:rsidRPr="00C45F7F">
        <w:rPr>
          <w:rFonts w:eastAsia="Calibri"/>
          <w:strike/>
        </w:rPr>
        <w:t>53</w:t>
      </w:r>
      <w:r w:rsidR="00AB32D0" w:rsidRPr="00C45F7F">
        <w:rPr>
          <w:rFonts w:eastAsia="Calibri"/>
        </w:rPr>
        <w:t xml:space="preserve"> </w:t>
      </w:r>
      <w:r w:rsidR="00AB32D0" w:rsidRPr="00C45F7F">
        <w:rPr>
          <w:rFonts w:eastAsia="Calibri"/>
          <w:strike/>
        </w:rPr>
        <w:t>Practice for Operating Light- and Water-Exposure Apparatus (Fluorescent W-Condensation Type) for Exposure of non-metallic Materials</w:t>
      </w:r>
      <w:r w:rsidR="00AB32D0" w:rsidRPr="00C45F7F">
        <w:rPr>
          <w:rFonts w:eastAsia="Calibri"/>
        </w:rPr>
        <w:t xml:space="preserve">. There shall be no evidence of blistering, and adhesion shall meet a rating of 3 when tested in accordance with </w:t>
      </w:r>
      <w:r w:rsidR="00AB32D0" w:rsidRPr="00C45F7F">
        <w:rPr>
          <w:rFonts w:eastAsia="Calibri"/>
          <w:b/>
        </w:rPr>
        <w:t>ASTM D3359</w:t>
      </w:r>
      <w:r w:rsidR="00AB32D0" w:rsidRPr="00C45F7F">
        <w:rPr>
          <w:rFonts w:eastAsia="Calibri"/>
        </w:rPr>
        <w:t xml:space="preserve"> </w:t>
      </w:r>
      <w:r w:rsidR="00AB32D0" w:rsidRPr="00C45F7F">
        <w:rPr>
          <w:rFonts w:eastAsia="Calibri"/>
          <w:strike/>
        </w:rPr>
        <w:t>ISO 4624</w:t>
      </w:r>
      <w:r w:rsidR="00AB32D0" w:rsidRPr="00C45F7F">
        <w:rPr>
          <w:rFonts w:eastAsia="Calibri"/>
        </w:rPr>
        <w:t>. The maximum gloss loss allowed is 20 per cent;</w:t>
      </w:r>
    </w:p>
    <w:p w:rsidR="00AB32D0" w:rsidRPr="00C45F7F" w:rsidRDefault="0008599E" w:rsidP="0008599E">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t>(f)</w:t>
      </w:r>
      <w:r w:rsidRPr="00C45F7F">
        <w:rPr>
          <w:rFonts w:eastAsia="Calibri"/>
        </w:rPr>
        <w:tab/>
      </w:r>
      <w:r w:rsidR="00AB32D0" w:rsidRPr="00C45F7F">
        <w:rPr>
          <w:rFonts w:eastAsia="Calibri"/>
        </w:rPr>
        <w:t xml:space="preserve">Minimum 500 hours exposure in accordance with </w:t>
      </w:r>
      <w:r w:rsidR="00AB32D0" w:rsidRPr="00C45F7F">
        <w:rPr>
          <w:rFonts w:eastAsia="Calibri"/>
          <w:b/>
        </w:rPr>
        <w:t>ISO 9227</w:t>
      </w:r>
      <w:r w:rsidR="00AB32D0" w:rsidRPr="00C45F7F">
        <w:rPr>
          <w:rFonts w:eastAsia="Calibri"/>
        </w:rPr>
        <w:t xml:space="preserve"> </w:t>
      </w:r>
      <w:r w:rsidR="00AB32D0" w:rsidRPr="00C45F7F">
        <w:rPr>
          <w:rFonts w:eastAsia="Calibri"/>
          <w:strike/>
        </w:rPr>
        <w:t>ASTM B117</w:t>
      </w:r>
      <w:r w:rsidR="00AB32D0" w:rsidRPr="00C45F7F">
        <w:rPr>
          <w:rFonts w:eastAsia="Calibri"/>
        </w:rPr>
        <w:t xml:space="preserve"> </w:t>
      </w:r>
      <w:r w:rsidR="00AB32D0" w:rsidRPr="00C45F7F">
        <w:rPr>
          <w:rFonts w:eastAsia="Calibri"/>
          <w:strike/>
        </w:rPr>
        <w:t>Test Method of Salt Spray (Fog) Testing</w:t>
      </w:r>
      <w:r w:rsidR="00AB32D0" w:rsidRPr="00C45F7F">
        <w:rPr>
          <w:rFonts w:eastAsia="Calibri"/>
        </w:rPr>
        <w:t xml:space="preserve">. Undercutting shall not exceed </w:t>
      </w:r>
      <w:r w:rsidR="00AB32D0" w:rsidRPr="00C45F7F">
        <w:rPr>
          <w:rFonts w:eastAsia="Calibri"/>
          <w:b/>
        </w:rPr>
        <w:t>2</w:t>
      </w:r>
      <w:r w:rsidR="00AB32D0" w:rsidRPr="00C45F7F">
        <w:rPr>
          <w:rFonts w:eastAsia="Calibri"/>
        </w:rPr>
        <w:t xml:space="preserve"> </w:t>
      </w:r>
      <w:r w:rsidR="00AB32D0" w:rsidRPr="00C45F7F">
        <w:rPr>
          <w:rFonts w:eastAsia="Calibri"/>
          <w:strike/>
        </w:rPr>
        <w:t>3</w:t>
      </w:r>
      <w:r w:rsidR="00AB32D0" w:rsidRPr="00C45F7F">
        <w:rPr>
          <w:rFonts w:eastAsia="Calibri"/>
        </w:rPr>
        <w:t xml:space="preserve"> mm at the scribe mark, there shall be no evidence of blistering, and adhesion shall meet a rating of 3 when tested in accordance with ASTM D3359;</w:t>
      </w:r>
    </w:p>
    <w:p w:rsidR="00AB32D0" w:rsidRPr="00C45F7F" w:rsidRDefault="0008599E" w:rsidP="0008599E">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t>(g)</w:t>
      </w:r>
      <w:r w:rsidRPr="00C45F7F">
        <w:rPr>
          <w:rFonts w:eastAsia="Calibri"/>
        </w:rPr>
        <w:tab/>
      </w:r>
      <w:r w:rsidR="00AB32D0" w:rsidRPr="00C45F7F">
        <w:rPr>
          <w:rFonts w:eastAsia="Calibri"/>
        </w:rPr>
        <w:t xml:space="preserve">Resistance to chipping at room temperature using </w:t>
      </w:r>
      <w:r w:rsidR="00AB32D0" w:rsidRPr="00C45F7F">
        <w:rPr>
          <w:rFonts w:eastAsia="Calibri"/>
          <w:strike/>
        </w:rPr>
        <w:t>the</w:t>
      </w:r>
      <w:r w:rsidR="00AB32D0" w:rsidRPr="00C45F7F">
        <w:rPr>
          <w:rFonts w:eastAsia="Calibri"/>
        </w:rPr>
        <w:t xml:space="preserve"> ASTM D3170</w:t>
      </w:r>
      <w:r w:rsidR="00AB32D0" w:rsidRPr="00C45F7F">
        <w:rPr>
          <w:rFonts w:eastAsia="Calibri"/>
          <w:strike/>
        </w:rPr>
        <w:t xml:space="preserve"> Chipping Resistance of Coatings</w:t>
      </w:r>
      <w:r w:rsidR="00AB32D0" w:rsidRPr="00C45F7F">
        <w:rPr>
          <w:rFonts w:eastAsia="Calibri"/>
        </w:rPr>
        <w:t>. The coating shall have a rating of 7A or better and there shall not be any exposure of the substrate.</w:t>
      </w:r>
    </w:p>
    <w:p w:rsidR="00AB32D0" w:rsidRPr="00C45F7F" w:rsidRDefault="0008599E" w:rsidP="00E37374">
      <w:pPr>
        <w:tabs>
          <w:tab w:val="left" w:pos="2268"/>
        </w:tabs>
        <w:suppressAutoHyphens w:val="0"/>
        <w:spacing w:before="120" w:line="240" w:lineRule="auto"/>
        <w:ind w:left="2268" w:right="1134" w:hanging="1134"/>
        <w:jc w:val="both"/>
        <w:rPr>
          <w:rFonts w:eastAsia="Calibri"/>
        </w:rPr>
      </w:pPr>
      <w:r w:rsidRPr="00C45F7F">
        <w:rPr>
          <w:rFonts w:eastAsia="Calibri"/>
        </w:rPr>
        <w:t>A.9.2.</w:t>
      </w:r>
      <w:r w:rsidRPr="00C45F7F">
        <w:rPr>
          <w:rFonts w:eastAsia="Calibri"/>
        </w:rPr>
        <w:tab/>
      </w:r>
      <w:r w:rsidR="00AB32D0" w:rsidRPr="00C45F7F">
        <w:rPr>
          <w:rFonts w:eastAsia="Calibri"/>
        </w:rPr>
        <w:t>Coating batch tests</w:t>
      </w:r>
    </w:p>
    <w:p w:rsidR="00AB32D0" w:rsidRPr="00C45F7F" w:rsidRDefault="0008599E" w:rsidP="0008599E">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t>(a)</w:t>
      </w:r>
      <w:r w:rsidRPr="00C45F7F">
        <w:rPr>
          <w:rFonts w:eastAsia="Calibri"/>
        </w:rPr>
        <w:tab/>
      </w:r>
      <w:r w:rsidR="00AB32D0" w:rsidRPr="00C45F7F">
        <w:rPr>
          <w:rFonts w:eastAsia="Calibri"/>
        </w:rPr>
        <w:t>Coating thickness</w:t>
      </w:r>
    </w:p>
    <w:p w:rsidR="00AB32D0" w:rsidRPr="00C45F7F" w:rsidRDefault="0008599E" w:rsidP="0008599E">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r>
      <w:r w:rsidRPr="00C45F7F">
        <w:rPr>
          <w:rFonts w:eastAsia="Calibri"/>
        </w:rPr>
        <w:tab/>
      </w:r>
      <w:r w:rsidR="00AB32D0" w:rsidRPr="00C45F7F">
        <w:rPr>
          <w:rFonts w:eastAsia="Calibri"/>
        </w:rPr>
        <w:t>The thickness of the coating shall meet the requirements of the design when tested in accordance with ISO 2808;</w:t>
      </w:r>
    </w:p>
    <w:p w:rsidR="00AB32D0" w:rsidRPr="00C45F7F" w:rsidRDefault="0008599E" w:rsidP="0008599E">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t>(b)</w:t>
      </w:r>
      <w:r w:rsidRPr="00C45F7F">
        <w:rPr>
          <w:rFonts w:eastAsia="Calibri"/>
        </w:rPr>
        <w:tab/>
      </w:r>
      <w:r w:rsidR="00AB32D0" w:rsidRPr="00C45F7F">
        <w:rPr>
          <w:rFonts w:eastAsia="Calibri"/>
        </w:rPr>
        <w:t>Coating adhesion</w:t>
      </w:r>
    </w:p>
    <w:p w:rsidR="00AB32D0" w:rsidRPr="00C45F7F" w:rsidRDefault="0008599E" w:rsidP="0008599E">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r>
      <w:r w:rsidRPr="00C45F7F">
        <w:rPr>
          <w:rFonts w:eastAsia="Calibri"/>
        </w:rPr>
        <w:tab/>
      </w:r>
      <w:r w:rsidR="00AB32D0" w:rsidRPr="00C45F7F">
        <w:rPr>
          <w:rFonts w:eastAsia="Calibri"/>
        </w:rPr>
        <w:t xml:space="preserve">The coating adhesion strength shall be measured in accordance with </w:t>
      </w:r>
      <w:r w:rsidR="00AB32D0" w:rsidRPr="00C45F7F">
        <w:rPr>
          <w:rFonts w:eastAsia="Calibri"/>
          <w:b/>
        </w:rPr>
        <w:t>ASTM 3359</w:t>
      </w:r>
      <w:r w:rsidR="00557826" w:rsidRPr="00557826">
        <w:rPr>
          <w:rFonts w:eastAsia="Calibri"/>
        </w:rPr>
        <w:t xml:space="preserve"> </w:t>
      </w:r>
      <w:r w:rsidR="00AB32D0" w:rsidRPr="00C45F7F">
        <w:rPr>
          <w:rFonts w:eastAsia="Calibri"/>
          <w:strike/>
        </w:rPr>
        <w:t>ISO 4624</w:t>
      </w:r>
      <w:r w:rsidR="00AB32D0" w:rsidRPr="00C45F7F">
        <w:rPr>
          <w:rFonts w:eastAsia="Calibri"/>
        </w:rPr>
        <w:t>, and shall have a minimum rating of 4 when measured using either Test Method A or B, as appropriate.</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A.10.</w:t>
      </w:r>
      <w:r w:rsidR="0008599E" w:rsidRPr="00C45F7F">
        <w:rPr>
          <w:rFonts w:eastAsia="Calibri"/>
        </w:rPr>
        <w:tab/>
      </w:r>
      <w:r w:rsidRPr="00C45F7F">
        <w:rPr>
          <w:rFonts w:eastAsia="Calibri"/>
        </w:rPr>
        <w:t>Leak test</w:t>
      </w:r>
    </w:p>
    <w:p w:rsidR="00AB32D0" w:rsidRPr="00C45F7F" w:rsidRDefault="0008599E"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Type CNG-4 designs shall be leak tested using the following procedure (or an acceptable alternative);</w:t>
      </w:r>
    </w:p>
    <w:p w:rsidR="00AB32D0" w:rsidRPr="00C45F7F" w:rsidRDefault="0008599E" w:rsidP="0008599E">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r>
      <w:r w:rsidR="00AB32D0" w:rsidRPr="00C45F7F">
        <w:rPr>
          <w:rFonts w:eastAsia="Calibri"/>
        </w:rPr>
        <w:t>(a)</w:t>
      </w:r>
      <w:r w:rsidRPr="00C45F7F">
        <w:rPr>
          <w:rFonts w:eastAsia="Calibri"/>
        </w:rPr>
        <w:tab/>
      </w:r>
      <w:r w:rsidR="00AB32D0" w:rsidRPr="00C45F7F">
        <w:rPr>
          <w:rFonts w:eastAsia="Calibri"/>
        </w:rPr>
        <w:t>Cylinders shall be thoroughly dried and pressurized to working pressure with dry air or nitrogen, and containing a detectable gas such helium;</w:t>
      </w:r>
    </w:p>
    <w:p w:rsidR="00AB32D0" w:rsidRPr="00C45F7F" w:rsidRDefault="0008599E" w:rsidP="0008599E">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r>
      <w:r w:rsidR="00AB32D0" w:rsidRPr="00C45F7F">
        <w:rPr>
          <w:rFonts w:eastAsia="Calibri"/>
        </w:rPr>
        <w:t>(b)</w:t>
      </w:r>
      <w:r w:rsidRPr="00C45F7F">
        <w:rPr>
          <w:rFonts w:eastAsia="Calibri"/>
        </w:rPr>
        <w:tab/>
      </w:r>
      <w:r w:rsidR="00AB32D0" w:rsidRPr="00C45F7F">
        <w:rPr>
          <w:rFonts w:eastAsia="Calibri"/>
        </w:rPr>
        <w:t xml:space="preserve">Any leakage </w:t>
      </w:r>
      <w:r w:rsidR="00AB32D0" w:rsidRPr="00C45F7F">
        <w:rPr>
          <w:rFonts w:eastAsia="Calibri"/>
          <w:b/>
        </w:rPr>
        <w:t xml:space="preserve">detected </w:t>
      </w:r>
      <w:r w:rsidR="00AB32D0" w:rsidRPr="00C45F7F">
        <w:rPr>
          <w:rFonts w:eastAsia="Calibri"/>
          <w:strike/>
        </w:rPr>
        <w:t>measured at any point that exceeds 0.004 standard cm</w:t>
      </w:r>
      <w:r w:rsidR="00AB32D0" w:rsidRPr="00C45F7F">
        <w:rPr>
          <w:rFonts w:eastAsia="Calibri"/>
          <w:strike/>
          <w:vertAlign w:val="superscript"/>
        </w:rPr>
        <w:t>3</w:t>
      </w:r>
      <w:r w:rsidR="00AB32D0" w:rsidRPr="00C45F7F">
        <w:rPr>
          <w:rFonts w:eastAsia="Calibri"/>
          <w:strike/>
        </w:rPr>
        <w:t>/h</w:t>
      </w:r>
      <w:r w:rsidR="00AB32D0" w:rsidRPr="00C45F7F">
        <w:rPr>
          <w:rFonts w:eastAsia="Calibri"/>
        </w:rPr>
        <w:t xml:space="preserve"> shall be cause for rejection. </w:t>
      </w:r>
      <w:r w:rsidR="00AB32D0" w:rsidRPr="00C45F7F">
        <w:rPr>
          <w:rFonts w:eastAsia="Calibri"/>
          <w:b/>
        </w:rPr>
        <w:t xml:space="preserve">Leakage is the release of gas through a crack, pore, un-bond or similar defect. Permeation </w:t>
      </w:r>
      <w:r w:rsidR="00AB32D0" w:rsidRPr="00C45F7F">
        <w:rPr>
          <w:rFonts w:eastAsia="Calibri"/>
          <w:b/>
        </w:rPr>
        <w:lastRenderedPageBreak/>
        <w:t xml:space="preserve">through the wall in conformance to </w:t>
      </w:r>
      <w:r w:rsidRPr="00C45F7F">
        <w:rPr>
          <w:rFonts w:eastAsia="Calibri"/>
          <w:b/>
        </w:rPr>
        <w:t xml:space="preserve">paragraph </w:t>
      </w:r>
      <w:r w:rsidR="00AB32D0" w:rsidRPr="00C45F7F">
        <w:rPr>
          <w:rFonts w:eastAsia="Calibri"/>
          <w:b/>
        </w:rPr>
        <w:t>A.21</w:t>
      </w:r>
      <w:r w:rsidRPr="00C45F7F">
        <w:rPr>
          <w:rFonts w:eastAsia="Calibri"/>
          <w:b/>
        </w:rPr>
        <w:t>.</w:t>
      </w:r>
      <w:r w:rsidR="00AB32D0" w:rsidRPr="00C45F7F">
        <w:rPr>
          <w:rFonts w:eastAsia="Calibri"/>
          <w:b/>
        </w:rPr>
        <w:t xml:space="preserve"> is not considered to be leakage</w:t>
      </w:r>
      <w:r w:rsidR="00AB32D0" w:rsidRPr="00C45F7F">
        <w:rPr>
          <w:rFonts w:eastAsia="Calibri"/>
        </w:rPr>
        <w:t>.</w:t>
      </w:r>
      <w:r w:rsidRPr="00C45F7F">
        <w:rPr>
          <w:rFonts w:eastAsia="Calibri"/>
        </w:rPr>
        <w:t>"</w:t>
      </w:r>
    </w:p>
    <w:p w:rsidR="00524A83" w:rsidRPr="00C45F7F" w:rsidRDefault="00524A83" w:rsidP="00524A83">
      <w:pPr>
        <w:tabs>
          <w:tab w:val="left" w:pos="2268"/>
        </w:tabs>
        <w:suppressAutoHyphens w:val="0"/>
        <w:spacing w:before="120" w:line="240" w:lineRule="auto"/>
        <w:ind w:left="2268" w:right="1134" w:hanging="1134"/>
        <w:jc w:val="both"/>
        <w:rPr>
          <w:rFonts w:eastAsia="Calibri"/>
          <w:spacing w:val="-1"/>
        </w:rPr>
      </w:pPr>
      <w:r w:rsidRPr="00C45F7F">
        <w:rPr>
          <w:rFonts w:eastAsia="Calibri"/>
          <w:i/>
          <w:spacing w:val="-1"/>
        </w:rPr>
        <w:t>Paragraphs A.12. to A.</w:t>
      </w:r>
      <w:r w:rsidR="00573E2A" w:rsidRPr="00C45F7F">
        <w:rPr>
          <w:rFonts w:eastAsia="Calibri"/>
          <w:i/>
          <w:spacing w:val="-1"/>
        </w:rPr>
        <w:t>14</w:t>
      </w:r>
      <w:r w:rsidRPr="00C45F7F">
        <w:rPr>
          <w:rFonts w:eastAsia="Calibri"/>
          <w:i/>
          <w:spacing w:val="-1"/>
        </w:rPr>
        <w:t>.,</w:t>
      </w:r>
      <w:r w:rsidRPr="00C45F7F">
        <w:rPr>
          <w:rFonts w:eastAsia="Calibri"/>
          <w:spacing w:val="-1"/>
        </w:rPr>
        <w:t xml:space="preserve"> amend to read:</w:t>
      </w:r>
    </w:p>
    <w:p w:rsidR="00AB32D0" w:rsidRPr="00C45F7F" w:rsidRDefault="00524A83" w:rsidP="00E37374">
      <w:pPr>
        <w:tabs>
          <w:tab w:val="left" w:pos="2268"/>
        </w:tabs>
        <w:suppressAutoHyphens w:val="0"/>
        <w:spacing w:before="120" w:line="240" w:lineRule="auto"/>
        <w:ind w:left="2268" w:right="1134" w:hanging="1134"/>
        <w:jc w:val="both"/>
        <w:rPr>
          <w:rFonts w:eastAsia="Calibri"/>
        </w:rPr>
      </w:pPr>
      <w:r w:rsidRPr="00C45F7F">
        <w:rPr>
          <w:rFonts w:eastAsia="Calibri"/>
        </w:rPr>
        <w:t>"</w:t>
      </w:r>
      <w:r w:rsidR="00AB32D0" w:rsidRPr="00C45F7F">
        <w:rPr>
          <w:rFonts w:eastAsia="Calibri"/>
        </w:rPr>
        <w:t>A.12.</w:t>
      </w:r>
      <w:r w:rsidRPr="00C45F7F">
        <w:rPr>
          <w:rFonts w:eastAsia="Calibri"/>
        </w:rPr>
        <w:tab/>
      </w:r>
      <w:r w:rsidR="00AB32D0" w:rsidRPr="00C45F7F">
        <w:rPr>
          <w:rFonts w:eastAsia="Calibri"/>
        </w:rPr>
        <w:t>Hydrostatic pressure burst test</w:t>
      </w:r>
    </w:p>
    <w:p w:rsidR="00AB32D0" w:rsidRPr="00C45F7F" w:rsidRDefault="00524A83" w:rsidP="00524A83">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r>
      <w:r w:rsidR="00AB32D0" w:rsidRPr="00C45F7F">
        <w:rPr>
          <w:rFonts w:eastAsia="Calibri"/>
        </w:rPr>
        <w:t>(a)</w:t>
      </w:r>
      <w:r w:rsidRPr="00C45F7F">
        <w:rPr>
          <w:rFonts w:eastAsia="Calibri"/>
        </w:rPr>
        <w:tab/>
      </w:r>
      <w:r w:rsidR="00AB32D0" w:rsidRPr="00C45F7F">
        <w:rPr>
          <w:rFonts w:eastAsia="Calibri"/>
        </w:rPr>
        <w:t>The</w:t>
      </w:r>
      <w:r w:rsidRPr="00C45F7F">
        <w:rPr>
          <w:rFonts w:eastAsia="Calibri"/>
        </w:rPr>
        <w:t xml:space="preserve"> </w:t>
      </w:r>
      <w:r w:rsidR="00AB32D0" w:rsidRPr="00C45F7F">
        <w:rPr>
          <w:rFonts w:eastAsia="Calibri"/>
        </w:rPr>
        <w:t>rate</w:t>
      </w:r>
      <w:r w:rsidRPr="00C45F7F">
        <w:rPr>
          <w:rFonts w:eastAsia="Calibri"/>
        </w:rPr>
        <w:t xml:space="preserve"> </w:t>
      </w:r>
      <w:r w:rsidR="00AB32D0" w:rsidRPr="00C45F7F">
        <w:rPr>
          <w:rFonts w:eastAsia="Calibri"/>
        </w:rPr>
        <w:t>of</w:t>
      </w:r>
      <w:r w:rsidRPr="00C45F7F">
        <w:rPr>
          <w:rFonts w:eastAsia="Calibri"/>
        </w:rPr>
        <w:t xml:space="preserve"> </w:t>
      </w:r>
      <w:r w:rsidR="00AB32D0" w:rsidRPr="00C45F7F">
        <w:rPr>
          <w:rFonts w:eastAsia="Calibri"/>
        </w:rPr>
        <w:t>pressurisation</w:t>
      </w:r>
      <w:r w:rsidRPr="00C45F7F">
        <w:rPr>
          <w:rFonts w:eastAsia="Calibri"/>
        </w:rPr>
        <w:t xml:space="preserve"> </w:t>
      </w:r>
      <w:r w:rsidR="00AB32D0" w:rsidRPr="00C45F7F">
        <w:rPr>
          <w:rFonts w:eastAsia="Calibri"/>
        </w:rPr>
        <w:t>shall</w:t>
      </w:r>
      <w:r w:rsidRPr="00C45F7F">
        <w:rPr>
          <w:rFonts w:eastAsia="Calibri"/>
        </w:rPr>
        <w:t xml:space="preserve"> </w:t>
      </w:r>
      <w:r w:rsidR="00AB32D0" w:rsidRPr="00C45F7F">
        <w:rPr>
          <w:rFonts w:eastAsia="Calibri"/>
        </w:rPr>
        <w:t>not</w:t>
      </w:r>
      <w:r w:rsidRPr="00C45F7F">
        <w:rPr>
          <w:rFonts w:eastAsia="Calibri"/>
        </w:rPr>
        <w:t xml:space="preserve"> </w:t>
      </w:r>
      <w:r w:rsidR="00AB32D0" w:rsidRPr="00C45F7F">
        <w:rPr>
          <w:rFonts w:eastAsia="Calibri"/>
        </w:rPr>
        <w:t>exceed</w:t>
      </w:r>
      <w:r w:rsidRPr="00C45F7F">
        <w:rPr>
          <w:rFonts w:eastAsia="Calibri"/>
        </w:rPr>
        <w:t xml:space="preserve"> </w:t>
      </w:r>
      <w:r w:rsidR="00AB32D0" w:rsidRPr="00C45F7F">
        <w:rPr>
          <w:rFonts w:eastAsia="Calibri"/>
        </w:rPr>
        <w:t>1.4</w:t>
      </w:r>
      <w:r w:rsidRPr="00C45F7F">
        <w:rPr>
          <w:rFonts w:eastAsia="Calibri"/>
        </w:rPr>
        <w:t xml:space="preserve"> </w:t>
      </w:r>
      <w:r w:rsidR="00AB32D0" w:rsidRPr="00C45F7F">
        <w:rPr>
          <w:rFonts w:eastAsia="Calibri"/>
        </w:rPr>
        <w:t>MPa</w:t>
      </w:r>
      <w:r w:rsidRPr="00C45F7F">
        <w:rPr>
          <w:rFonts w:eastAsia="Calibri"/>
        </w:rPr>
        <w:t xml:space="preserve"> </w:t>
      </w:r>
      <w:r w:rsidR="00AB32D0" w:rsidRPr="00C45F7F">
        <w:rPr>
          <w:rFonts w:eastAsia="Calibri"/>
        </w:rPr>
        <w:t>per</w:t>
      </w:r>
      <w:r w:rsidRPr="00C45F7F">
        <w:rPr>
          <w:rFonts w:eastAsia="Calibri"/>
        </w:rPr>
        <w:t xml:space="preserve"> </w:t>
      </w:r>
      <w:r w:rsidR="00AB32D0" w:rsidRPr="00C45F7F">
        <w:rPr>
          <w:rFonts w:eastAsia="Calibri"/>
        </w:rPr>
        <w:t xml:space="preserve">second </w:t>
      </w:r>
      <w:r w:rsidR="00AB32D0" w:rsidRPr="00C45F7F">
        <w:rPr>
          <w:rFonts w:eastAsia="Calibri"/>
          <w:strike/>
        </w:rPr>
        <w:t>(200 psi/second)</w:t>
      </w:r>
      <w:r w:rsidR="00AB32D0" w:rsidRPr="00C45F7F">
        <w:rPr>
          <w:rFonts w:eastAsia="Calibri"/>
        </w:rPr>
        <w:t xml:space="preserve"> at pressures in excess of 80 per cent of the design burst pressure. If the rate of pressurisation at pressures in excess of 80 per cent of the design</w:t>
      </w:r>
      <w:r w:rsidRPr="00C45F7F">
        <w:rPr>
          <w:rFonts w:eastAsia="Calibri"/>
        </w:rPr>
        <w:t xml:space="preserve"> </w:t>
      </w:r>
      <w:r w:rsidR="00AB32D0" w:rsidRPr="00C45F7F">
        <w:rPr>
          <w:rFonts w:eastAsia="Calibri"/>
        </w:rPr>
        <w:t>burst</w:t>
      </w:r>
      <w:r w:rsidRPr="00C45F7F">
        <w:rPr>
          <w:rFonts w:eastAsia="Calibri"/>
        </w:rPr>
        <w:t xml:space="preserve"> </w:t>
      </w:r>
      <w:r w:rsidR="00AB32D0" w:rsidRPr="00C45F7F">
        <w:rPr>
          <w:rFonts w:eastAsia="Calibri"/>
        </w:rPr>
        <w:t>pressure</w:t>
      </w:r>
      <w:r w:rsidRPr="00C45F7F">
        <w:rPr>
          <w:rFonts w:eastAsia="Calibri"/>
        </w:rPr>
        <w:t xml:space="preserve"> </w:t>
      </w:r>
      <w:r w:rsidR="00AB32D0" w:rsidRPr="00C45F7F">
        <w:rPr>
          <w:rFonts w:eastAsia="Calibri"/>
        </w:rPr>
        <w:t>exceeds</w:t>
      </w:r>
      <w:r w:rsidRPr="00C45F7F">
        <w:rPr>
          <w:rFonts w:eastAsia="Calibri"/>
        </w:rPr>
        <w:t xml:space="preserve"> </w:t>
      </w:r>
      <w:r w:rsidR="00AB32D0" w:rsidRPr="00C45F7F">
        <w:rPr>
          <w:rFonts w:eastAsia="Calibri"/>
        </w:rPr>
        <w:t>350</w:t>
      </w:r>
      <w:r w:rsidRPr="00C45F7F">
        <w:rPr>
          <w:rFonts w:eastAsia="Calibri"/>
        </w:rPr>
        <w:t xml:space="preserve"> </w:t>
      </w:r>
      <w:r w:rsidR="00AB32D0" w:rsidRPr="00C45F7F">
        <w:rPr>
          <w:rFonts w:eastAsia="Calibri"/>
        </w:rPr>
        <w:t xml:space="preserve">kPa/second </w:t>
      </w:r>
      <w:r w:rsidR="00AB32D0" w:rsidRPr="00C45F7F">
        <w:rPr>
          <w:rFonts w:eastAsia="Calibri"/>
          <w:strike/>
        </w:rPr>
        <w:t>(50 psi/second)</w:t>
      </w:r>
      <w:r w:rsidR="00AB32D0" w:rsidRPr="00C45F7F">
        <w:rPr>
          <w:rFonts w:eastAsia="Calibri"/>
        </w:rPr>
        <w:t>, then either the cylinder shall be placed schematically between the pressure source and the pressure measurement device, or there shall be a 5 second hold at the minimum design burst pressure;</w:t>
      </w:r>
    </w:p>
    <w:p w:rsidR="00AB32D0" w:rsidRPr="00C45F7F" w:rsidRDefault="00524A83" w:rsidP="00524A83">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r>
      <w:r w:rsidR="00AB32D0" w:rsidRPr="00C45F7F">
        <w:rPr>
          <w:rFonts w:eastAsia="Calibri"/>
        </w:rPr>
        <w:t>(b)</w:t>
      </w:r>
      <w:r w:rsidRPr="00C45F7F">
        <w:rPr>
          <w:rFonts w:eastAsia="Calibri"/>
        </w:rPr>
        <w:tab/>
      </w:r>
      <w:r w:rsidR="00AB32D0" w:rsidRPr="00C45F7F">
        <w:rPr>
          <w:rFonts w:eastAsia="Calibri"/>
        </w:rPr>
        <w:t xml:space="preserve">The minimum required (calculated) burst pressure shall be at least </w:t>
      </w:r>
      <w:r w:rsidR="00AB32D0" w:rsidRPr="00C45F7F">
        <w:rPr>
          <w:rFonts w:eastAsia="Calibri"/>
          <w:b/>
        </w:rPr>
        <w:t>the minimum burst pressure specified for the design</w:t>
      </w:r>
      <w:r w:rsidR="00AB32D0" w:rsidRPr="00C45F7F">
        <w:rPr>
          <w:rFonts w:eastAsia="Calibri"/>
          <w:strike/>
        </w:rPr>
        <w:t xml:space="preserve"> 45 MPa</w:t>
      </w:r>
      <w:r w:rsidR="00AB32D0" w:rsidRPr="00C45F7F">
        <w:rPr>
          <w:rFonts w:eastAsia="Calibri"/>
        </w:rPr>
        <w:t>, and in no case less than the value necessary to meet the stress ratio requirements. Actual burst pressure shall be recorded. Rupture may occur in either the cylindrical region or the dome region of the cylinder.</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A.13.</w:t>
      </w:r>
      <w:r w:rsidR="00524A83" w:rsidRPr="00C45F7F">
        <w:rPr>
          <w:rFonts w:eastAsia="Calibri"/>
        </w:rPr>
        <w:tab/>
      </w:r>
      <w:r w:rsidRPr="00C45F7F">
        <w:rPr>
          <w:rFonts w:eastAsia="Calibri"/>
        </w:rPr>
        <w:t>Ambient temperature pressure cycling</w:t>
      </w:r>
    </w:p>
    <w:p w:rsidR="00AB32D0" w:rsidRPr="00C45F7F" w:rsidRDefault="00524A83"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Pressure cycling shall be performed in accordance with the following procedure:</w:t>
      </w:r>
    </w:p>
    <w:p w:rsidR="00AB32D0" w:rsidRPr="00C45F7F" w:rsidRDefault="00524A83" w:rsidP="00E47AB9">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r>
      <w:r w:rsidR="00AB32D0" w:rsidRPr="00C45F7F">
        <w:rPr>
          <w:rFonts w:eastAsia="Calibri"/>
        </w:rPr>
        <w:t>(a)</w:t>
      </w:r>
      <w:r w:rsidRPr="00C45F7F">
        <w:rPr>
          <w:rFonts w:eastAsia="Calibri"/>
        </w:rPr>
        <w:tab/>
      </w:r>
      <w:r w:rsidR="00AB32D0" w:rsidRPr="00C45F7F">
        <w:rPr>
          <w:rFonts w:eastAsia="Calibri"/>
        </w:rPr>
        <w:t>Fill the cylinder to be tested with a non-corrosive fluid such as oil, ed water or glycol;</w:t>
      </w:r>
    </w:p>
    <w:p w:rsidR="00AB32D0" w:rsidRPr="00C45F7F" w:rsidRDefault="00524A83" w:rsidP="00E47AB9">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r>
      <w:r w:rsidR="00AB32D0" w:rsidRPr="00C45F7F">
        <w:rPr>
          <w:rFonts w:eastAsia="Calibri"/>
        </w:rPr>
        <w:t>(b)</w:t>
      </w:r>
      <w:r w:rsidRPr="00C45F7F">
        <w:rPr>
          <w:rFonts w:eastAsia="Calibri"/>
        </w:rPr>
        <w:tab/>
      </w:r>
      <w:r w:rsidR="00AB32D0" w:rsidRPr="00C45F7F">
        <w:rPr>
          <w:rFonts w:eastAsia="Calibri"/>
        </w:rPr>
        <w:t xml:space="preserve">Cycle the pressure in the cylinder between not more than 2 MPa and not less than </w:t>
      </w:r>
      <w:r w:rsidR="00FB4143" w:rsidRPr="00C45F7F">
        <w:rPr>
          <w:rFonts w:eastAsia="Calibri"/>
          <w:b/>
        </w:rPr>
        <w:t>1.</w:t>
      </w:r>
      <w:r w:rsidR="00AB32D0" w:rsidRPr="00C45F7F">
        <w:rPr>
          <w:rFonts w:eastAsia="Calibri"/>
          <w:b/>
        </w:rPr>
        <w:t xml:space="preserve">3 times </w:t>
      </w:r>
      <w:r w:rsidR="008F344C">
        <w:rPr>
          <w:rFonts w:eastAsia="Calibri"/>
          <w:b/>
        </w:rPr>
        <w:t xml:space="preserve">the </w:t>
      </w:r>
      <w:r w:rsidR="00AB32D0" w:rsidRPr="00C45F7F">
        <w:rPr>
          <w:rFonts w:eastAsia="Calibri"/>
          <w:b/>
        </w:rPr>
        <w:t>working pressure</w:t>
      </w:r>
      <w:r w:rsidR="00AB32D0" w:rsidRPr="00C45F7F">
        <w:rPr>
          <w:rFonts w:eastAsia="Calibri"/>
          <w:strike/>
        </w:rPr>
        <w:t>26 MPa</w:t>
      </w:r>
      <w:r w:rsidR="00AB32D0" w:rsidRPr="00C45F7F">
        <w:rPr>
          <w:rFonts w:eastAsia="Calibri"/>
        </w:rPr>
        <w:t xml:space="preserve"> at a rate not to exceed 10 cycles per minute.</w:t>
      </w:r>
    </w:p>
    <w:p w:rsidR="00AB32D0" w:rsidRPr="00C45F7F" w:rsidRDefault="00524A83"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The number of cycles to failure shall be reported, along with the location and description of the failure initiation.</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A.14.</w:t>
      </w:r>
      <w:r w:rsidR="00E47AB9" w:rsidRPr="00C45F7F">
        <w:rPr>
          <w:rFonts w:eastAsia="Calibri"/>
        </w:rPr>
        <w:tab/>
      </w:r>
      <w:r w:rsidRPr="00C45F7F">
        <w:rPr>
          <w:rFonts w:eastAsia="Calibri"/>
          <w:strike/>
        </w:rPr>
        <w:t>Acid e</w:t>
      </w:r>
      <w:r w:rsidRPr="00C45F7F">
        <w:rPr>
          <w:rFonts w:eastAsia="Calibri"/>
          <w:b/>
        </w:rPr>
        <w:t>E</w:t>
      </w:r>
      <w:r w:rsidRPr="00C45F7F">
        <w:rPr>
          <w:rFonts w:eastAsia="Calibri"/>
        </w:rPr>
        <w:t>nvironment</w:t>
      </w:r>
      <w:r w:rsidRPr="00C45F7F">
        <w:rPr>
          <w:rFonts w:eastAsia="Calibri"/>
          <w:b/>
        </w:rPr>
        <w:t xml:space="preserve">al </w:t>
      </w:r>
      <w:r w:rsidRPr="00C45F7F">
        <w:rPr>
          <w:rFonts w:eastAsia="Calibri"/>
        </w:rPr>
        <w:t>test</w:t>
      </w:r>
    </w:p>
    <w:p w:rsidR="00AB32D0" w:rsidRPr="00C45F7F" w:rsidRDefault="00E47AB9"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On a finished cylinder the following test procedure should be applied:</w:t>
      </w:r>
    </w:p>
    <w:p w:rsidR="00AB32D0" w:rsidRPr="00C45F7F" w:rsidRDefault="00E47AB9"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(a) Exposing a 150 mm diameter area on the cylinder surface for 100 hours to a 30 per cent sulfuric acid solution (battery acid with a specific gravity of 1.219) while the cylinder is held at 26 MPa;</w:t>
      </w:r>
    </w:p>
    <w:p w:rsidR="00AB32D0" w:rsidRPr="00C45F7F" w:rsidRDefault="00E47AB9"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(b) The cylinder shall then be burst in accordance with the procedure defined in paragraph A.12. above and provide a burst pressure that exceeds 85 per cent of the minimum design burst pressure.</w:t>
      </w:r>
    </w:p>
    <w:p w:rsidR="00AB32D0" w:rsidRPr="00C45F7F" w:rsidRDefault="00E47AB9" w:rsidP="00E37374">
      <w:pPr>
        <w:tabs>
          <w:tab w:val="left" w:pos="2268"/>
        </w:tabs>
        <w:suppressAutoHyphens w:val="0"/>
        <w:spacing w:before="120" w:line="240" w:lineRule="auto"/>
        <w:ind w:left="2268" w:right="1134" w:hanging="1134"/>
        <w:jc w:val="both"/>
        <w:rPr>
          <w:rFonts w:eastAsia="Calibri"/>
          <w:b/>
        </w:rPr>
      </w:pPr>
      <w:r w:rsidRPr="00C45F7F">
        <w:rPr>
          <w:rFonts w:eastAsia="Calibri"/>
          <w:b/>
        </w:rPr>
        <w:tab/>
      </w:r>
      <w:r w:rsidR="00C45F7F" w:rsidRPr="00043762">
        <w:rPr>
          <w:rFonts w:eastAsia="Calibri"/>
          <w:b/>
        </w:rPr>
        <w:t>The e</w:t>
      </w:r>
      <w:r w:rsidR="00AB32D0" w:rsidRPr="00043762">
        <w:rPr>
          <w:rFonts w:eastAsia="Calibri"/>
          <w:b/>
        </w:rPr>
        <w:t xml:space="preserve">nvironmental test </w:t>
      </w:r>
      <w:r w:rsidR="00C45F7F" w:rsidRPr="00043762">
        <w:rPr>
          <w:rFonts w:eastAsia="Calibri"/>
          <w:b/>
        </w:rPr>
        <w:t xml:space="preserve">shall meet the requirements of </w:t>
      </w:r>
      <w:r w:rsidR="00AB32D0" w:rsidRPr="00043762">
        <w:rPr>
          <w:rFonts w:eastAsia="Calibri"/>
          <w:b/>
        </w:rPr>
        <w:t xml:space="preserve">Appendix H </w:t>
      </w:r>
      <w:r w:rsidR="00C45F7F" w:rsidRPr="00043762">
        <w:rPr>
          <w:rFonts w:eastAsia="Calibri"/>
          <w:b/>
        </w:rPr>
        <w:t>t</w:t>
      </w:r>
      <w:r w:rsidR="00AB32D0" w:rsidRPr="00043762">
        <w:rPr>
          <w:rFonts w:eastAsia="Calibri"/>
          <w:b/>
        </w:rPr>
        <w:t>o Annex 3</w:t>
      </w:r>
      <w:r w:rsidR="00C45F7F" w:rsidRPr="00043762">
        <w:rPr>
          <w:rFonts w:eastAsia="Calibri"/>
          <w:b/>
        </w:rPr>
        <w:t>A.</w:t>
      </w:r>
    </w:p>
    <w:p w:rsidR="00573E2A" w:rsidRPr="00C45F7F" w:rsidRDefault="00573E2A" w:rsidP="00573E2A">
      <w:pPr>
        <w:tabs>
          <w:tab w:val="left" w:pos="2268"/>
        </w:tabs>
        <w:suppressAutoHyphens w:val="0"/>
        <w:spacing w:before="120" w:line="240" w:lineRule="auto"/>
        <w:ind w:left="2268" w:right="1134" w:hanging="1134"/>
        <w:jc w:val="both"/>
        <w:rPr>
          <w:rFonts w:eastAsia="Calibri"/>
          <w:spacing w:val="-1"/>
        </w:rPr>
      </w:pPr>
      <w:r w:rsidRPr="00C45F7F">
        <w:rPr>
          <w:rFonts w:eastAsia="Calibri"/>
          <w:i/>
          <w:spacing w:val="-1"/>
        </w:rPr>
        <w:t>Paragraph A.15.5.,</w:t>
      </w:r>
      <w:r w:rsidRPr="00C45F7F">
        <w:rPr>
          <w:rFonts w:eastAsia="Calibri"/>
          <w:spacing w:val="-1"/>
        </w:rPr>
        <w:t xml:space="preserve"> amend to read:</w:t>
      </w:r>
    </w:p>
    <w:p w:rsidR="00AB32D0" w:rsidRPr="00C45F7F" w:rsidRDefault="00573E2A" w:rsidP="00E37374">
      <w:pPr>
        <w:tabs>
          <w:tab w:val="left" w:pos="2268"/>
        </w:tabs>
        <w:suppressAutoHyphens w:val="0"/>
        <w:spacing w:before="120" w:line="240" w:lineRule="auto"/>
        <w:ind w:left="2268" w:right="1134" w:hanging="1134"/>
        <w:jc w:val="both"/>
        <w:rPr>
          <w:rFonts w:eastAsia="Calibri"/>
        </w:rPr>
      </w:pPr>
      <w:r w:rsidRPr="00C45F7F">
        <w:rPr>
          <w:rFonts w:eastAsia="Calibri"/>
        </w:rPr>
        <w:t>"</w:t>
      </w:r>
      <w:r w:rsidR="00AB32D0" w:rsidRPr="00C45F7F">
        <w:rPr>
          <w:rFonts w:eastAsia="Calibri"/>
        </w:rPr>
        <w:t>A.15.5.</w:t>
      </w:r>
      <w:r w:rsidRPr="00C45F7F">
        <w:rPr>
          <w:rFonts w:eastAsia="Calibri"/>
        </w:rPr>
        <w:tab/>
      </w:r>
      <w:r w:rsidR="00AB32D0" w:rsidRPr="00C45F7F">
        <w:rPr>
          <w:rFonts w:eastAsia="Calibri"/>
        </w:rPr>
        <w:t>General test requirements</w:t>
      </w:r>
    </w:p>
    <w:p w:rsidR="00AB32D0" w:rsidRPr="00C45F7F" w:rsidRDefault="00573E2A"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Cylinders shall be pressurized with natural gas and tested in the horizontal position at both:</w:t>
      </w:r>
    </w:p>
    <w:p w:rsidR="00AB32D0" w:rsidRPr="00C45F7F" w:rsidRDefault="00573E2A"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(a)</w:t>
      </w:r>
      <w:r w:rsidRPr="00C45F7F">
        <w:rPr>
          <w:rFonts w:eastAsia="Calibri"/>
        </w:rPr>
        <w:tab/>
      </w:r>
      <w:r w:rsidR="00AB32D0" w:rsidRPr="00C45F7F">
        <w:rPr>
          <w:rFonts w:eastAsia="Calibri"/>
        </w:rPr>
        <w:t>Working pressure;</w:t>
      </w:r>
    </w:p>
    <w:p w:rsidR="00AB32D0" w:rsidRPr="00C45F7F" w:rsidRDefault="00573E2A" w:rsidP="00573E2A">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r>
      <w:r w:rsidR="00AB32D0" w:rsidRPr="00C45F7F">
        <w:rPr>
          <w:rFonts w:eastAsia="Calibri"/>
        </w:rPr>
        <w:t>(b)</w:t>
      </w:r>
      <w:r w:rsidRPr="00C45F7F">
        <w:rPr>
          <w:rFonts w:eastAsia="Calibri"/>
        </w:rPr>
        <w:tab/>
      </w:r>
      <w:r w:rsidR="00AB32D0" w:rsidRPr="00C45F7F">
        <w:rPr>
          <w:rFonts w:eastAsia="Calibri"/>
        </w:rPr>
        <w:t xml:space="preserve">25 per cent of the working pressure </w:t>
      </w:r>
      <w:r w:rsidR="00AB32D0" w:rsidRPr="00C45F7F">
        <w:rPr>
          <w:rFonts w:eastAsia="Calibri"/>
          <w:b/>
        </w:rPr>
        <w:t>(only if a thermally-activated pressure relief device is not part of the design)</w:t>
      </w:r>
      <w:r w:rsidR="00AB32D0" w:rsidRPr="00C45F7F">
        <w:rPr>
          <w:rFonts w:eastAsia="Calibri"/>
        </w:rPr>
        <w:t>.</w:t>
      </w:r>
    </w:p>
    <w:p w:rsidR="00AB32D0" w:rsidRPr="00C45F7F" w:rsidRDefault="00573E2A" w:rsidP="00E37374">
      <w:pPr>
        <w:tabs>
          <w:tab w:val="left" w:pos="2268"/>
        </w:tabs>
        <w:suppressAutoHyphens w:val="0"/>
        <w:spacing w:before="120" w:line="240" w:lineRule="auto"/>
        <w:ind w:left="2268" w:right="1134" w:hanging="1134"/>
        <w:jc w:val="both"/>
        <w:rPr>
          <w:rFonts w:eastAsia="Calibri"/>
        </w:rPr>
      </w:pPr>
      <w:r w:rsidRPr="00C45F7F">
        <w:rPr>
          <w:rFonts w:eastAsia="Calibri"/>
        </w:rPr>
        <w:lastRenderedPageBreak/>
        <w:tab/>
      </w:r>
      <w:r w:rsidR="00AB32D0" w:rsidRPr="00C45F7F">
        <w:rPr>
          <w:rFonts w:eastAsia="Calibri"/>
        </w:rPr>
        <w:t xml:space="preserve">Immediately following ignition, the fire shall produce flame impingement on the surface of the cylinder along the 1.65 m length of the fire source and across the cylinder diameter. Within 5 minutes of ignition, at least one thermocouple shall indicate a </w:t>
      </w:r>
      <w:r w:rsidRPr="00C45F7F">
        <w:rPr>
          <w:rFonts w:eastAsia="Calibri"/>
        </w:rPr>
        <w:t>temperature of at least 590 °C.</w:t>
      </w:r>
    </w:p>
    <w:p w:rsidR="00AB32D0" w:rsidRPr="00C45F7F" w:rsidRDefault="00573E2A"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This minimum temperature shall be maintained for the remaining duration of the test.</w:t>
      </w:r>
    </w:p>
    <w:p w:rsidR="00573E2A" w:rsidRPr="00C45F7F" w:rsidRDefault="00573E2A" w:rsidP="00573E2A">
      <w:pPr>
        <w:tabs>
          <w:tab w:val="left" w:pos="2268"/>
        </w:tabs>
        <w:suppressAutoHyphens w:val="0"/>
        <w:spacing w:before="120" w:line="240" w:lineRule="auto"/>
        <w:ind w:left="2268" w:right="1134" w:hanging="1134"/>
        <w:jc w:val="both"/>
        <w:rPr>
          <w:rFonts w:eastAsia="Calibri"/>
          <w:spacing w:val="-1"/>
        </w:rPr>
      </w:pPr>
      <w:r w:rsidRPr="00C45F7F">
        <w:rPr>
          <w:rFonts w:eastAsia="Calibri"/>
          <w:i/>
          <w:spacing w:val="-1"/>
        </w:rPr>
        <w:t>Paragraphs A.16. to A.2</w:t>
      </w:r>
      <w:r w:rsidR="00A13741" w:rsidRPr="00C45F7F">
        <w:rPr>
          <w:rFonts w:eastAsia="Calibri"/>
          <w:i/>
          <w:spacing w:val="-1"/>
        </w:rPr>
        <w:t>3</w:t>
      </w:r>
      <w:r w:rsidRPr="00C45F7F">
        <w:rPr>
          <w:rFonts w:eastAsia="Calibri"/>
          <w:i/>
          <w:spacing w:val="-1"/>
        </w:rPr>
        <w:t>.,</w:t>
      </w:r>
      <w:r w:rsidRPr="00C45F7F">
        <w:rPr>
          <w:rFonts w:eastAsia="Calibri"/>
          <w:spacing w:val="-1"/>
        </w:rPr>
        <w:t xml:space="preserve"> amend to read:</w:t>
      </w:r>
    </w:p>
    <w:p w:rsidR="00AB32D0" w:rsidRPr="00C45F7F" w:rsidRDefault="00573E2A" w:rsidP="00E37374">
      <w:pPr>
        <w:tabs>
          <w:tab w:val="left" w:pos="2268"/>
        </w:tabs>
        <w:suppressAutoHyphens w:val="0"/>
        <w:spacing w:before="120" w:line="240" w:lineRule="auto"/>
        <w:ind w:left="2268" w:right="1134" w:hanging="1134"/>
        <w:jc w:val="both"/>
        <w:rPr>
          <w:rFonts w:eastAsia="Calibri"/>
        </w:rPr>
      </w:pPr>
      <w:r w:rsidRPr="00C45F7F">
        <w:rPr>
          <w:rFonts w:eastAsia="Calibri"/>
        </w:rPr>
        <w:t>"</w:t>
      </w:r>
      <w:r w:rsidR="00AB32D0" w:rsidRPr="00C45F7F">
        <w:rPr>
          <w:rFonts w:eastAsia="Calibri"/>
        </w:rPr>
        <w:t>A.16.</w:t>
      </w:r>
      <w:r w:rsidRPr="00C45F7F">
        <w:rPr>
          <w:rFonts w:eastAsia="Calibri"/>
        </w:rPr>
        <w:tab/>
      </w:r>
      <w:r w:rsidR="00AB32D0" w:rsidRPr="00C45F7F">
        <w:rPr>
          <w:rFonts w:eastAsia="Calibri"/>
        </w:rPr>
        <w:t>Penetration tests</w:t>
      </w:r>
    </w:p>
    <w:p w:rsidR="00AB32D0" w:rsidRPr="00C45F7F" w:rsidRDefault="00573E2A"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A cylinder pressurised to </w:t>
      </w:r>
      <w:r w:rsidR="00AB32D0" w:rsidRPr="00C45F7F">
        <w:rPr>
          <w:rFonts w:eastAsia="Calibri"/>
          <w:strike/>
        </w:rPr>
        <w:t>20 MPa</w:t>
      </w:r>
      <w:r w:rsidR="00AB32D0" w:rsidRPr="00C45F7F">
        <w:rPr>
          <w:rFonts w:eastAsia="Calibri"/>
        </w:rPr>
        <w:t xml:space="preserve"> </w:t>
      </w:r>
      <w:r w:rsidR="0049449A" w:rsidRPr="0049449A">
        <w:rPr>
          <w:rFonts w:eastAsia="Calibri"/>
          <w:b/>
        </w:rPr>
        <w:t>the</w:t>
      </w:r>
      <w:r w:rsidR="0049449A">
        <w:rPr>
          <w:rFonts w:eastAsia="Calibri"/>
        </w:rPr>
        <w:t xml:space="preserve"> </w:t>
      </w:r>
      <w:r w:rsidR="00AB32D0" w:rsidRPr="00C45F7F">
        <w:rPr>
          <w:rFonts w:eastAsia="Calibri"/>
          <w:b/>
        </w:rPr>
        <w:t>working pressure</w:t>
      </w:r>
      <w:r w:rsidR="00AB32D0" w:rsidRPr="00C45F7F">
        <w:rPr>
          <w:rFonts w:eastAsia="Calibri"/>
          <w:i/>
        </w:rPr>
        <w:t xml:space="preserve"> </w:t>
      </w:r>
      <w:r w:rsidR="00AB32D0" w:rsidRPr="00C45F7F">
        <w:rPr>
          <w:rFonts w:eastAsia="Calibri"/>
        </w:rPr>
        <w:t>±1 MPa with compressed gas shall be penetrated by an armour piercing bullet with a diameter of 7</w:t>
      </w:r>
      <w:r w:rsidR="00800094" w:rsidRPr="00800094">
        <w:rPr>
          <w:rFonts w:eastAsia="Calibri"/>
        </w:rPr>
        <w:t>.</w:t>
      </w:r>
      <w:r w:rsidR="00AB32D0" w:rsidRPr="00C45F7F">
        <w:rPr>
          <w:rFonts w:eastAsia="Calibri"/>
        </w:rPr>
        <w:t xml:space="preserve">62 mm or greater. The bullet shall completely penetrate at least one side wall of the cylinder. </w:t>
      </w:r>
      <w:r w:rsidR="00AB32D0" w:rsidRPr="00C45F7F">
        <w:rPr>
          <w:rFonts w:eastAsia="Calibri"/>
          <w:b/>
        </w:rPr>
        <w:t>For type CNG-1 designs, the projectile shall impact the side wall at 90°.</w:t>
      </w:r>
      <w:r w:rsidR="00524A83" w:rsidRPr="00C45F7F">
        <w:rPr>
          <w:rFonts w:eastAsia="Calibri"/>
        </w:rPr>
        <w:t xml:space="preserve"> </w:t>
      </w:r>
      <w:r w:rsidR="00AB32D0" w:rsidRPr="00C45F7F">
        <w:rPr>
          <w:rFonts w:eastAsia="Calibri"/>
        </w:rPr>
        <w:t>For type CNG-2, CNG-3 and CNG-4 designs, the projectile shall impact the side wall at an approximate angle of 45°. The cylinder shall reveal no evidence of fragmentation failure. Loss of small pieces of material, each not weighing more than 45 grams, shall not constitute failure of the test. The approximate size of entrance and exit openings and their locations shall be recorded.</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A.17.</w:t>
      </w:r>
      <w:r w:rsidR="00573E2A" w:rsidRPr="00C45F7F">
        <w:rPr>
          <w:rFonts w:eastAsia="Calibri"/>
        </w:rPr>
        <w:tab/>
      </w:r>
      <w:r w:rsidRPr="00C45F7F">
        <w:rPr>
          <w:rFonts w:eastAsia="Calibri"/>
        </w:rPr>
        <w:t>Composite flaw tolerance tests</w:t>
      </w:r>
    </w:p>
    <w:p w:rsidR="00AB32D0" w:rsidRPr="00C45F7F" w:rsidRDefault="00573E2A" w:rsidP="00E37374">
      <w:pPr>
        <w:tabs>
          <w:tab w:val="left" w:pos="2268"/>
        </w:tabs>
        <w:suppressAutoHyphens w:val="0"/>
        <w:spacing w:before="120" w:line="240" w:lineRule="auto"/>
        <w:ind w:left="2268" w:right="1134" w:hanging="1134"/>
        <w:jc w:val="both"/>
        <w:rPr>
          <w:rFonts w:eastAsia="Calibri"/>
          <w:b/>
        </w:rPr>
      </w:pPr>
      <w:r w:rsidRPr="00C45F7F">
        <w:rPr>
          <w:rFonts w:eastAsia="Calibri"/>
        </w:rPr>
        <w:tab/>
      </w:r>
      <w:r w:rsidR="00AB32D0" w:rsidRPr="00C45F7F">
        <w:rPr>
          <w:rFonts w:eastAsia="Calibri"/>
        </w:rPr>
        <w:t>For type CNG-2, CNG-3 and CNG-4 designs only, one finished cylinder, complete with protective coating, shall have flaws in the longitudinal direction cut into the composite. The flaws shall be greater than the visual inspection limits as specified by the manufacturer.</w:t>
      </w:r>
      <w:r w:rsidR="00524A83" w:rsidRPr="00C45F7F">
        <w:rPr>
          <w:rFonts w:eastAsia="Calibri"/>
        </w:rPr>
        <w:t xml:space="preserve"> </w:t>
      </w:r>
      <w:r w:rsidR="00AB32D0" w:rsidRPr="00C45F7F">
        <w:rPr>
          <w:rFonts w:eastAsia="Calibri"/>
          <w:b/>
        </w:rPr>
        <w:t xml:space="preserve">As a minimum, one flaw shall be 25 mm long and 1.25 mm in </w:t>
      </w:r>
      <w:r w:rsidRPr="00C45F7F">
        <w:rPr>
          <w:rFonts w:eastAsia="Calibri"/>
          <w:b/>
        </w:rPr>
        <w:t>depth</w:t>
      </w:r>
      <w:r w:rsidR="00AB32D0" w:rsidRPr="00C45F7F">
        <w:rPr>
          <w:rFonts w:eastAsia="Calibri"/>
          <w:b/>
        </w:rPr>
        <w:t xml:space="preserve"> and another flaw shall be 200</w:t>
      </w:r>
      <w:r w:rsidRPr="00C45F7F">
        <w:rPr>
          <w:rFonts w:eastAsia="Calibri"/>
          <w:b/>
        </w:rPr>
        <w:t> </w:t>
      </w:r>
      <w:r w:rsidR="00AB32D0" w:rsidRPr="00C45F7F">
        <w:rPr>
          <w:rFonts w:eastAsia="Calibri"/>
          <w:b/>
        </w:rPr>
        <w:t>mm long and 0.75 mm in depth, cut in the longitudinal direction into the cylinder sidewall.</w:t>
      </w:r>
    </w:p>
    <w:p w:rsidR="00AB32D0" w:rsidRPr="00C45F7F" w:rsidRDefault="00573E2A"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The flawed cylinder shall then be pressure cycled from not more than 2 MPa to not less than </w:t>
      </w:r>
      <w:r w:rsidR="00AB32D0" w:rsidRPr="00C45F7F">
        <w:rPr>
          <w:rFonts w:eastAsia="Calibri"/>
          <w:strike/>
        </w:rPr>
        <w:t>26 MPa</w:t>
      </w:r>
      <w:r w:rsidRPr="00C45F7F">
        <w:rPr>
          <w:rFonts w:eastAsia="Calibri"/>
        </w:rPr>
        <w:t xml:space="preserve"> </w:t>
      </w:r>
      <w:r w:rsidRPr="00C45F7F">
        <w:rPr>
          <w:rFonts w:eastAsia="Calibri"/>
          <w:b/>
        </w:rPr>
        <w:t>1.</w:t>
      </w:r>
      <w:r w:rsidR="00AB32D0" w:rsidRPr="00C45F7F">
        <w:rPr>
          <w:rFonts w:eastAsia="Calibri"/>
          <w:b/>
        </w:rPr>
        <w:t xml:space="preserve">3 times </w:t>
      </w:r>
      <w:r w:rsidR="008F344C">
        <w:rPr>
          <w:rFonts w:eastAsia="Calibri"/>
          <w:b/>
        </w:rPr>
        <w:t xml:space="preserve">the </w:t>
      </w:r>
      <w:r w:rsidR="00AB32D0" w:rsidRPr="00C45F7F">
        <w:rPr>
          <w:rFonts w:eastAsia="Calibri"/>
          <w:b/>
        </w:rPr>
        <w:t>working pressure</w:t>
      </w:r>
      <w:r w:rsidR="00AB32D0" w:rsidRPr="00C45F7F">
        <w:rPr>
          <w:rFonts w:eastAsia="Calibri"/>
        </w:rPr>
        <w:t xml:space="preserve"> for 3,000 cycles</w:t>
      </w:r>
      <w:r w:rsidR="00AB32D0" w:rsidRPr="00C45F7F">
        <w:rPr>
          <w:rFonts w:eastAsia="Calibri"/>
          <w:strike/>
        </w:rPr>
        <w:t>, followed</w:t>
      </w:r>
      <w:r w:rsidR="00524A83" w:rsidRPr="00C45F7F">
        <w:rPr>
          <w:rFonts w:eastAsia="Calibri"/>
          <w:strike/>
        </w:rPr>
        <w:t xml:space="preserve"> </w:t>
      </w:r>
      <w:r w:rsidR="00AB32D0" w:rsidRPr="00C45F7F">
        <w:rPr>
          <w:rFonts w:eastAsia="Calibri"/>
          <w:strike/>
        </w:rPr>
        <w:t>by</w:t>
      </w:r>
      <w:r w:rsidR="00524A83" w:rsidRPr="00C45F7F">
        <w:rPr>
          <w:rFonts w:eastAsia="Calibri"/>
          <w:strike/>
        </w:rPr>
        <w:t xml:space="preserve"> </w:t>
      </w:r>
      <w:r w:rsidR="00AB32D0" w:rsidRPr="00C45F7F">
        <w:rPr>
          <w:rFonts w:eastAsia="Calibri"/>
          <w:strike/>
        </w:rPr>
        <w:t>an</w:t>
      </w:r>
      <w:r w:rsidR="00524A83" w:rsidRPr="00C45F7F">
        <w:rPr>
          <w:rFonts w:eastAsia="Calibri"/>
          <w:strike/>
        </w:rPr>
        <w:t xml:space="preserve"> </w:t>
      </w:r>
      <w:r w:rsidR="00AB32D0" w:rsidRPr="00C45F7F">
        <w:rPr>
          <w:rFonts w:eastAsia="Calibri"/>
          <w:strike/>
        </w:rPr>
        <w:t xml:space="preserve">additional 12,000 cycles </w:t>
      </w:r>
      <w:r w:rsidR="00AB32D0" w:rsidRPr="00C45F7F">
        <w:rPr>
          <w:rFonts w:eastAsia="Calibri"/>
        </w:rPr>
        <w:t>at ambient temperature; The cylinder shall not leak or rupture within</w:t>
      </w:r>
      <w:r w:rsidR="00524A83" w:rsidRPr="00C45F7F">
        <w:rPr>
          <w:rFonts w:eastAsia="Calibri"/>
        </w:rPr>
        <w:t xml:space="preserve"> </w:t>
      </w:r>
      <w:r w:rsidR="00AB32D0" w:rsidRPr="00C45F7F">
        <w:rPr>
          <w:rFonts w:eastAsia="Calibri"/>
        </w:rPr>
        <w:t>the</w:t>
      </w:r>
      <w:r w:rsidR="00524A83" w:rsidRPr="00C45F7F">
        <w:rPr>
          <w:rFonts w:eastAsia="Calibri"/>
        </w:rPr>
        <w:t xml:space="preserve"> </w:t>
      </w:r>
      <w:r w:rsidR="00AB32D0" w:rsidRPr="00C45F7F">
        <w:rPr>
          <w:rFonts w:eastAsia="Calibri"/>
        </w:rPr>
        <w:t>first</w:t>
      </w:r>
      <w:r w:rsidR="00524A83" w:rsidRPr="00C45F7F">
        <w:rPr>
          <w:rFonts w:eastAsia="Calibri"/>
        </w:rPr>
        <w:t xml:space="preserve"> </w:t>
      </w:r>
      <w:r w:rsidR="00AB32D0" w:rsidRPr="00C45F7F">
        <w:rPr>
          <w:rFonts w:eastAsia="Calibri"/>
        </w:rPr>
        <w:t>3,000</w:t>
      </w:r>
      <w:r w:rsidR="00524A83" w:rsidRPr="00C45F7F">
        <w:rPr>
          <w:rFonts w:eastAsia="Calibri"/>
        </w:rPr>
        <w:t xml:space="preserve"> </w:t>
      </w:r>
      <w:r w:rsidR="00AB32D0" w:rsidRPr="00C45F7F">
        <w:rPr>
          <w:rFonts w:eastAsia="Calibri"/>
        </w:rPr>
        <w:t xml:space="preserve">cycles, but may fail by leakage during the </w:t>
      </w:r>
      <w:r w:rsidR="00AB32D0" w:rsidRPr="00C45F7F">
        <w:rPr>
          <w:rFonts w:eastAsia="Calibri"/>
          <w:strike/>
        </w:rPr>
        <w:t xml:space="preserve">last 12,000 </w:t>
      </w:r>
      <w:r w:rsidR="00AB32D0" w:rsidRPr="00C45F7F">
        <w:rPr>
          <w:rFonts w:eastAsia="Calibri"/>
          <w:b/>
        </w:rPr>
        <w:t>fu</w:t>
      </w:r>
      <w:r w:rsidR="00FB4143" w:rsidRPr="00C45F7F">
        <w:rPr>
          <w:rFonts w:eastAsia="Calibri"/>
          <w:b/>
        </w:rPr>
        <w:t>rther design lifetime in years times 1,000 cycles (less the 3,</w:t>
      </w:r>
      <w:r w:rsidR="00AB32D0" w:rsidRPr="00C45F7F">
        <w:rPr>
          <w:rFonts w:eastAsia="Calibri"/>
          <w:b/>
        </w:rPr>
        <w:t>000 cycles already performed).</w:t>
      </w:r>
      <w:r w:rsidR="00AB32D0" w:rsidRPr="00C45F7F">
        <w:rPr>
          <w:rFonts w:eastAsia="Calibri"/>
        </w:rPr>
        <w:t xml:space="preserve"> </w:t>
      </w:r>
      <w:r w:rsidR="00AB32D0" w:rsidRPr="00C45F7F">
        <w:rPr>
          <w:rFonts w:eastAsia="Calibri"/>
          <w:strike/>
        </w:rPr>
        <w:t>cycles.</w:t>
      </w:r>
      <w:r w:rsidR="00AB32D0" w:rsidRPr="00C45F7F">
        <w:rPr>
          <w:rFonts w:eastAsia="Calibri"/>
        </w:rPr>
        <w:t xml:space="preserve"> All cylinders which complete this test shall be destroyed.</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A.18.</w:t>
      </w:r>
      <w:r w:rsidR="00573E2A" w:rsidRPr="00C45F7F">
        <w:rPr>
          <w:rFonts w:eastAsia="Calibri"/>
        </w:rPr>
        <w:tab/>
      </w:r>
      <w:r w:rsidRPr="00C45F7F">
        <w:rPr>
          <w:rFonts w:eastAsia="Calibri"/>
        </w:rPr>
        <w:t>High temperature creep test</w:t>
      </w:r>
    </w:p>
    <w:p w:rsidR="00AB32D0" w:rsidRPr="00C45F7F" w:rsidRDefault="00573E2A"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This test is required for all type CNG-4 designs, and all type CNG-2 and CNG-3 designs in which the glass transition temperature of the resin matrix does not exceed the maximum design material temperature given in paragraph 4.4.2. of Annex 3A by at least 20 °C. One finished cylinder shall be tested as follows:</w:t>
      </w:r>
    </w:p>
    <w:p w:rsidR="00AB32D0" w:rsidRPr="00C45F7F" w:rsidRDefault="00573E2A" w:rsidP="007D2F92">
      <w:pPr>
        <w:tabs>
          <w:tab w:val="left" w:pos="2268"/>
          <w:tab w:val="left" w:pos="2835"/>
        </w:tabs>
        <w:suppressAutoHyphens w:val="0"/>
        <w:spacing w:before="120" w:line="240" w:lineRule="auto"/>
        <w:ind w:left="2835" w:right="1134" w:hanging="1134"/>
        <w:jc w:val="both"/>
        <w:rPr>
          <w:rFonts w:eastAsia="Calibri"/>
        </w:rPr>
      </w:pPr>
      <w:r w:rsidRPr="00C45F7F">
        <w:rPr>
          <w:rFonts w:eastAsia="Calibri"/>
        </w:rPr>
        <w:tab/>
      </w:r>
      <w:r w:rsidR="00AB32D0" w:rsidRPr="00C45F7F">
        <w:rPr>
          <w:rFonts w:eastAsia="Calibri"/>
        </w:rPr>
        <w:t xml:space="preserve">(a) </w:t>
      </w:r>
      <w:r w:rsidR="007D2F92">
        <w:rPr>
          <w:rFonts w:eastAsia="Calibri"/>
        </w:rPr>
        <w:tab/>
      </w:r>
      <w:r w:rsidR="00AB32D0" w:rsidRPr="00C45F7F">
        <w:rPr>
          <w:rFonts w:eastAsia="Calibri"/>
        </w:rPr>
        <w:t xml:space="preserve">The cylinder shall be pressurised to </w:t>
      </w:r>
      <w:r w:rsidR="00AB32D0" w:rsidRPr="00C45F7F">
        <w:rPr>
          <w:rFonts w:eastAsia="Calibri"/>
          <w:strike/>
        </w:rPr>
        <w:t>26 MPa</w:t>
      </w:r>
      <w:r w:rsidR="00AB32D0" w:rsidRPr="00C45F7F">
        <w:rPr>
          <w:rFonts w:eastAsia="Calibri"/>
        </w:rPr>
        <w:t xml:space="preserve"> </w:t>
      </w:r>
      <w:r w:rsidR="00AB32D0" w:rsidRPr="00C45F7F">
        <w:rPr>
          <w:rFonts w:eastAsia="Calibri"/>
          <w:b/>
        </w:rPr>
        <w:t xml:space="preserve">1.3 times </w:t>
      </w:r>
      <w:r w:rsidR="0049449A">
        <w:rPr>
          <w:rFonts w:eastAsia="Calibri"/>
          <w:b/>
        </w:rPr>
        <w:t xml:space="preserve">the </w:t>
      </w:r>
      <w:r w:rsidR="00AB32D0" w:rsidRPr="00C45F7F">
        <w:rPr>
          <w:rFonts w:eastAsia="Calibri"/>
          <w:b/>
        </w:rPr>
        <w:t>working pressure</w:t>
      </w:r>
      <w:r w:rsidR="00AB32D0" w:rsidRPr="00C45F7F">
        <w:rPr>
          <w:rFonts w:eastAsia="Calibri"/>
          <w:i/>
        </w:rPr>
        <w:t xml:space="preserve"> </w:t>
      </w:r>
      <w:r w:rsidR="00AB32D0" w:rsidRPr="00C45F7F">
        <w:rPr>
          <w:rFonts w:eastAsia="Calibri"/>
        </w:rPr>
        <w:t>and held at a temperature of 100 °C for not less than 200 hours;</w:t>
      </w:r>
    </w:p>
    <w:p w:rsidR="00AB32D0" w:rsidRPr="00C45F7F" w:rsidRDefault="00573E2A" w:rsidP="007D2F92">
      <w:pPr>
        <w:tabs>
          <w:tab w:val="left" w:pos="2268"/>
          <w:tab w:val="left" w:pos="2835"/>
        </w:tabs>
        <w:suppressAutoHyphens w:val="0"/>
        <w:spacing w:before="120" w:line="240" w:lineRule="auto"/>
        <w:ind w:left="2829" w:right="1134" w:hanging="1695"/>
        <w:jc w:val="both"/>
        <w:rPr>
          <w:rFonts w:eastAsia="Calibri"/>
        </w:rPr>
      </w:pPr>
      <w:r w:rsidRPr="00C45F7F">
        <w:rPr>
          <w:rFonts w:eastAsia="Calibri"/>
        </w:rPr>
        <w:tab/>
      </w:r>
      <w:r w:rsidR="00AB32D0" w:rsidRPr="00C45F7F">
        <w:rPr>
          <w:rFonts w:eastAsia="Calibri"/>
        </w:rPr>
        <w:t xml:space="preserve">(b) </w:t>
      </w:r>
      <w:r w:rsidR="007D2F92">
        <w:rPr>
          <w:rFonts w:eastAsia="Calibri"/>
        </w:rPr>
        <w:tab/>
      </w:r>
      <w:r w:rsidR="00AB32D0" w:rsidRPr="00C45F7F">
        <w:rPr>
          <w:rFonts w:eastAsia="Calibri"/>
        </w:rPr>
        <w:t xml:space="preserve">Following the test, the cylinder shall meet the requirements of the hydrostatic expansion test A.11., the leak test A.10. </w:t>
      </w:r>
      <w:r w:rsidR="00AB32D0" w:rsidRPr="00C45F7F">
        <w:rPr>
          <w:rFonts w:eastAsia="Calibri"/>
          <w:b/>
        </w:rPr>
        <w:t>(for Type CNG-4 cylinders only)</w:t>
      </w:r>
      <w:r w:rsidR="00AB32D0" w:rsidRPr="00C45F7F">
        <w:rPr>
          <w:rFonts w:eastAsia="Calibri"/>
        </w:rPr>
        <w:t>, and the burst test A.12. above.</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A.19.</w:t>
      </w:r>
      <w:r w:rsidR="00573E2A" w:rsidRPr="00C45F7F">
        <w:rPr>
          <w:rFonts w:eastAsia="Calibri"/>
        </w:rPr>
        <w:tab/>
      </w:r>
      <w:r w:rsidRPr="00C45F7F">
        <w:rPr>
          <w:rFonts w:eastAsia="Calibri"/>
        </w:rPr>
        <w:t>Accelerated stress rupture test</w:t>
      </w:r>
    </w:p>
    <w:p w:rsidR="00AB32D0" w:rsidRPr="00C45F7F" w:rsidRDefault="00573E2A"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For type CNG-2, CNG-3, and CNG-4 designs only, one cylinder free of protective coating shall be hydrostatically pressurised to </w:t>
      </w:r>
      <w:r w:rsidR="00AB32D0" w:rsidRPr="00C45F7F">
        <w:rPr>
          <w:rFonts w:eastAsia="Calibri"/>
          <w:strike/>
        </w:rPr>
        <w:t>26 MPa</w:t>
      </w:r>
      <w:r w:rsidR="00AB32D0" w:rsidRPr="00C45F7F">
        <w:rPr>
          <w:rFonts w:eastAsia="Calibri"/>
        </w:rPr>
        <w:t xml:space="preserve"> </w:t>
      </w:r>
      <w:r w:rsidR="00AB32D0" w:rsidRPr="00C45F7F">
        <w:rPr>
          <w:rFonts w:eastAsia="Calibri"/>
          <w:b/>
        </w:rPr>
        <w:t xml:space="preserve">1.3 times </w:t>
      </w:r>
      <w:r w:rsidR="0049449A">
        <w:rPr>
          <w:rFonts w:eastAsia="Calibri"/>
          <w:b/>
        </w:rPr>
        <w:t xml:space="preserve">the </w:t>
      </w:r>
      <w:r w:rsidR="00AB32D0" w:rsidRPr="00C45F7F">
        <w:rPr>
          <w:rFonts w:eastAsia="Calibri"/>
          <w:b/>
        </w:rPr>
        <w:t>working pressure</w:t>
      </w:r>
      <w:r w:rsidR="00AB32D0" w:rsidRPr="00C45F7F">
        <w:rPr>
          <w:rFonts w:eastAsia="Calibri"/>
          <w:i/>
        </w:rPr>
        <w:t xml:space="preserve"> </w:t>
      </w:r>
      <w:r w:rsidR="00AB32D0" w:rsidRPr="00C45F7F">
        <w:rPr>
          <w:rFonts w:eastAsia="Calibri"/>
        </w:rPr>
        <w:t xml:space="preserve">while immersed in water at 65 °C. The cylinder shall </w:t>
      </w:r>
      <w:r w:rsidR="00AB32D0" w:rsidRPr="00C45F7F">
        <w:rPr>
          <w:rFonts w:eastAsia="Calibri"/>
        </w:rPr>
        <w:lastRenderedPageBreak/>
        <w:t>be held at this pressure and temperature for 1,000 hours. The cylinder shall then be pressured to burst in accordance with the procedure defined in paragraph A.12. above except that the burst pressure shall exceed 85 per cent of the minimum design burst pressure.</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A.20.</w:t>
      </w:r>
      <w:r w:rsidR="00573E2A" w:rsidRPr="00C45F7F">
        <w:rPr>
          <w:rFonts w:eastAsia="Calibri"/>
        </w:rPr>
        <w:tab/>
      </w:r>
      <w:r w:rsidRPr="00C45F7F">
        <w:rPr>
          <w:rFonts w:eastAsia="Calibri"/>
        </w:rPr>
        <w:t>Impact damage test</w:t>
      </w:r>
    </w:p>
    <w:p w:rsidR="00AB32D0" w:rsidRPr="00C45F7F" w:rsidRDefault="00573E2A"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One or more finished cylinders shall be drop tested at ambient temperature without internal pressurisation or attached valves. The surface onto which the cylinders are dropped shall be a smooth, horizontal concrete pad or flooring. One cylinder shall be dropped in a horizontal position with the bottom 1.8 m above the surface onto which it is dropped. One cylinder shall be dropped vertically on each end at a sufficient height above the floor or pad so that the potential energy is 488 J, but in no case shall the height of the lower end be greater than 1.8 m. One cylinder shall be dropped at a 45° angle onto a dome from a height such that the centre of gravity is at 1.8 m; however, if the lower end is closer to the ground than 0.6 m, the drop angle shall be changed to maintain a minimum height of 0.6 m and a centre of gravity of 1.8 m.</w:t>
      </w:r>
    </w:p>
    <w:p w:rsidR="00AB32D0" w:rsidRPr="00C45F7F" w:rsidRDefault="00573E2A" w:rsidP="00E37374">
      <w:pPr>
        <w:tabs>
          <w:tab w:val="left" w:pos="2268"/>
        </w:tabs>
        <w:suppressAutoHyphens w:val="0"/>
        <w:spacing w:before="120" w:line="240" w:lineRule="auto"/>
        <w:ind w:left="2268" w:right="1134" w:hanging="1134"/>
        <w:jc w:val="both"/>
        <w:rPr>
          <w:rFonts w:eastAsia="Calibri"/>
          <w:b/>
        </w:rPr>
      </w:pPr>
      <w:r w:rsidRPr="00C45F7F">
        <w:rPr>
          <w:rFonts w:eastAsia="Calibri"/>
          <w:b/>
        </w:rPr>
        <w:tab/>
      </w:r>
      <w:r w:rsidR="00AB32D0" w:rsidRPr="00C45F7F">
        <w:rPr>
          <w:rFonts w:eastAsia="Calibri"/>
          <w:b/>
        </w:rPr>
        <w:t>The cylinders shall be allowed to bounce on the concrete pad or flooring after the initial impact. No attempt shall be made to prevent this secondary impacting, but the cylinder may be prevented from toppling during the vertical drop tests.</w:t>
      </w:r>
    </w:p>
    <w:p w:rsidR="00AB32D0" w:rsidRPr="00C45F7F" w:rsidRDefault="00573E2A"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Following the drop impact, the cylinders shall be pressure cycled </w:t>
      </w:r>
      <w:r w:rsidR="00AB32D0" w:rsidRPr="00C45F7F">
        <w:rPr>
          <w:rFonts w:eastAsia="Calibri"/>
          <w:strike/>
        </w:rPr>
        <w:t>from not more than</w:t>
      </w:r>
      <w:r w:rsidR="00AB32D0" w:rsidRPr="00C45F7F">
        <w:rPr>
          <w:rFonts w:eastAsia="Calibri"/>
        </w:rPr>
        <w:t xml:space="preserve"> </w:t>
      </w:r>
      <w:r w:rsidR="00AB32D0" w:rsidRPr="00C45F7F">
        <w:rPr>
          <w:rFonts w:eastAsia="Calibri"/>
          <w:b/>
        </w:rPr>
        <w:t>between</w:t>
      </w:r>
      <w:r w:rsidR="00AB32D0" w:rsidRPr="00C45F7F">
        <w:rPr>
          <w:rFonts w:eastAsia="Calibri"/>
          <w:i/>
        </w:rPr>
        <w:t xml:space="preserve"> </w:t>
      </w:r>
      <w:r w:rsidR="00AB32D0" w:rsidRPr="00C45F7F">
        <w:rPr>
          <w:rFonts w:eastAsia="Calibri"/>
        </w:rPr>
        <w:t xml:space="preserve">2 MPa </w:t>
      </w:r>
      <w:r w:rsidR="00AB32D0" w:rsidRPr="00C45F7F">
        <w:rPr>
          <w:rFonts w:eastAsia="Calibri"/>
          <w:strike/>
        </w:rPr>
        <w:t>to not less than 26 MPa</w:t>
      </w:r>
      <w:r w:rsidR="00FB4143" w:rsidRPr="00C45F7F">
        <w:rPr>
          <w:rFonts w:eastAsia="Calibri"/>
        </w:rPr>
        <w:t xml:space="preserve"> </w:t>
      </w:r>
      <w:r w:rsidR="00FB4143" w:rsidRPr="00C45F7F">
        <w:rPr>
          <w:rFonts w:eastAsia="Calibri"/>
          <w:b/>
        </w:rPr>
        <w:t>and 1.</w:t>
      </w:r>
      <w:r w:rsidR="00AB32D0" w:rsidRPr="00C45F7F">
        <w:rPr>
          <w:rFonts w:eastAsia="Calibri"/>
          <w:b/>
        </w:rPr>
        <w:t xml:space="preserve">3 times the working pressure at ambient temperature </w:t>
      </w:r>
      <w:r w:rsidR="00AB32D0" w:rsidRPr="00C45F7F">
        <w:rPr>
          <w:rFonts w:eastAsia="Calibri"/>
        </w:rPr>
        <w:t xml:space="preserve">for 1,000 cycles times the specified service life in years. The cylinders </w:t>
      </w:r>
      <w:r w:rsidR="00AB32D0" w:rsidRPr="00C45F7F">
        <w:rPr>
          <w:rFonts w:eastAsia="Calibri"/>
          <w:strike/>
        </w:rPr>
        <w:t>may</w:t>
      </w:r>
      <w:r w:rsidR="00AB32D0" w:rsidRPr="00C45F7F">
        <w:rPr>
          <w:rFonts w:eastAsia="Calibri"/>
        </w:rPr>
        <w:t xml:space="preserve"> </w:t>
      </w:r>
      <w:r w:rsidR="00AB32D0" w:rsidRPr="00C45F7F">
        <w:rPr>
          <w:rFonts w:eastAsia="Calibri"/>
          <w:b/>
        </w:rPr>
        <w:t>shall not</w:t>
      </w:r>
      <w:r w:rsidR="00AB32D0" w:rsidRPr="00C45F7F">
        <w:rPr>
          <w:rFonts w:eastAsia="Calibri"/>
          <w:i/>
        </w:rPr>
        <w:t xml:space="preserve"> </w:t>
      </w:r>
      <w:r w:rsidR="00AB32D0" w:rsidRPr="00C45F7F">
        <w:rPr>
          <w:rFonts w:eastAsia="Calibri"/>
        </w:rPr>
        <w:t xml:space="preserve">leak </w:t>
      </w:r>
      <w:r w:rsidR="00AB32D0" w:rsidRPr="00C45F7F">
        <w:rPr>
          <w:rFonts w:eastAsia="Calibri"/>
          <w:b/>
        </w:rPr>
        <w:t>or</w:t>
      </w:r>
      <w:r w:rsidR="00AB32D0" w:rsidRPr="00C45F7F">
        <w:rPr>
          <w:rFonts w:eastAsia="Calibri"/>
          <w:i/>
        </w:rPr>
        <w:t xml:space="preserve"> </w:t>
      </w:r>
      <w:r w:rsidR="00AB32D0" w:rsidRPr="00C45F7F">
        <w:rPr>
          <w:rFonts w:eastAsia="Calibri"/>
          <w:strike/>
        </w:rPr>
        <w:t>but not</w:t>
      </w:r>
      <w:r w:rsidR="00AB32D0" w:rsidRPr="00C45F7F">
        <w:rPr>
          <w:rFonts w:eastAsia="Calibri"/>
        </w:rPr>
        <w:t xml:space="preserve"> rupture</w:t>
      </w:r>
      <w:r w:rsidR="00AB32D0" w:rsidRPr="00C45F7F">
        <w:rPr>
          <w:rFonts w:eastAsia="Calibri"/>
          <w:strike/>
        </w:rPr>
        <w:t>,</w:t>
      </w:r>
      <w:r w:rsidR="00AB32D0" w:rsidRPr="00C45F7F">
        <w:rPr>
          <w:rFonts w:eastAsia="Calibri"/>
        </w:rPr>
        <w:t xml:space="preserve"> </w:t>
      </w:r>
      <w:r w:rsidR="00FB4143" w:rsidRPr="00C45F7F">
        <w:rPr>
          <w:rFonts w:eastAsia="Calibri"/>
          <w:b/>
        </w:rPr>
        <w:t>within the first 3,</w:t>
      </w:r>
      <w:r w:rsidR="00AB32D0" w:rsidRPr="00C45F7F">
        <w:rPr>
          <w:rFonts w:eastAsia="Calibri"/>
          <w:b/>
        </w:rPr>
        <w:t>000 cycles, but may fail only by leakage during the further design lifetime in y</w:t>
      </w:r>
      <w:r w:rsidR="00FB4143" w:rsidRPr="00C45F7F">
        <w:rPr>
          <w:rFonts w:eastAsia="Calibri"/>
          <w:b/>
        </w:rPr>
        <w:t>ears times 1,000 cycles (less the 3,</w:t>
      </w:r>
      <w:r w:rsidR="00AB32D0" w:rsidRPr="00C45F7F">
        <w:rPr>
          <w:rFonts w:eastAsia="Calibri"/>
          <w:b/>
        </w:rPr>
        <w:t>000 cycles already performed).</w:t>
      </w:r>
      <w:r w:rsidR="00AB32D0" w:rsidRPr="00C45F7F">
        <w:rPr>
          <w:rFonts w:eastAsia="Calibri"/>
          <w:i/>
        </w:rPr>
        <w:t xml:space="preserve"> </w:t>
      </w:r>
      <w:r w:rsidR="00AB32D0" w:rsidRPr="00C45F7F">
        <w:rPr>
          <w:rFonts w:eastAsia="Calibri"/>
          <w:strike/>
        </w:rPr>
        <w:t>during the cycling.</w:t>
      </w:r>
      <w:r w:rsidR="00AB32D0" w:rsidRPr="00C45F7F">
        <w:rPr>
          <w:rFonts w:eastAsia="Calibri"/>
        </w:rPr>
        <w:t xml:space="preserve"> Any cylinders completing the cycling test shall be destroyed.</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A.21.</w:t>
      </w:r>
      <w:r w:rsidR="00573E2A" w:rsidRPr="00C45F7F">
        <w:rPr>
          <w:rFonts w:eastAsia="Calibri"/>
        </w:rPr>
        <w:tab/>
      </w:r>
      <w:r w:rsidRPr="00C45F7F">
        <w:rPr>
          <w:rFonts w:eastAsia="Calibri"/>
        </w:rPr>
        <w:t>Permeation test</w:t>
      </w:r>
    </w:p>
    <w:p w:rsidR="00AB32D0" w:rsidRPr="00C45F7F" w:rsidRDefault="00573E2A"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This test is only required on type CNG-4 designs. One finished cylinder shall be filled with compressed natural gas </w:t>
      </w:r>
      <w:r w:rsidR="00AB32D0" w:rsidRPr="00C45F7F">
        <w:rPr>
          <w:rFonts w:eastAsia="Calibri"/>
          <w:strike/>
        </w:rPr>
        <w:t>or a 90 per cent nitrogen/10 per cent helium mixture</w:t>
      </w:r>
      <w:r w:rsidR="00AB32D0" w:rsidRPr="00C45F7F">
        <w:rPr>
          <w:rFonts w:eastAsia="Calibri"/>
        </w:rPr>
        <w:t xml:space="preserve"> to working pressure, placed in an enclosed sealed chamber at ambient temperature, and monitored for leakage for </w:t>
      </w:r>
      <w:r w:rsidR="00AB32D0" w:rsidRPr="00C45F7F">
        <w:rPr>
          <w:rFonts w:eastAsia="Calibri"/>
          <w:b/>
        </w:rPr>
        <w:t>up to 500 h</w:t>
      </w:r>
      <w:r w:rsidR="00FB4143" w:rsidRPr="00C45F7F">
        <w:rPr>
          <w:rFonts w:eastAsia="Calibri"/>
          <w:b/>
        </w:rPr>
        <w:t>ours</w:t>
      </w:r>
      <w:r w:rsidR="00AB32D0" w:rsidRPr="00C45F7F">
        <w:rPr>
          <w:rFonts w:eastAsia="Calibri"/>
          <w:b/>
        </w:rPr>
        <w:t>,</w:t>
      </w:r>
      <w:r w:rsidR="00AB32D0" w:rsidRPr="00C45F7F">
        <w:rPr>
          <w:rFonts w:eastAsia="Calibri"/>
          <w:i/>
        </w:rPr>
        <w:t xml:space="preserve"> </w:t>
      </w:r>
      <w:r w:rsidR="00AB32D0" w:rsidRPr="00C45F7F">
        <w:rPr>
          <w:rFonts w:eastAsia="Calibri"/>
          <w:strike/>
        </w:rPr>
        <w:t>a time sufficient</w:t>
      </w:r>
      <w:r w:rsidR="00AB32D0" w:rsidRPr="00C45F7F">
        <w:rPr>
          <w:rFonts w:eastAsia="Calibri"/>
        </w:rPr>
        <w:t xml:space="preserve"> to establish a steady state permeation rate. The permeation rate shall be less than 0.25 ml of natural gas </w:t>
      </w:r>
      <w:r w:rsidR="00AB32D0" w:rsidRPr="00C45F7F">
        <w:rPr>
          <w:rFonts w:eastAsia="Calibri"/>
          <w:strike/>
        </w:rPr>
        <w:t>or helium</w:t>
      </w:r>
      <w:r w:rsidR="00AB32D0" w:rsidRPr="00C45F7F">
        <w:rPr>
          <w:rFonts w:eastAsia="Calibri"/>
        </w:rPr>
        <w:t xml:space="preserve"> per hour per litre water capacity of the cylinder.</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A.22.</w:t>
      </w:r>
      <w:r w:rsidR="00FB4143" w:rsidRPr="00C45F7F">
        <w:rPr>
          <w:rFonts w:eastAsia="Calibri"/>
        </w:rPr>
        <w:tab/>
      </w:r>
      <w:r w:rsidRPr="00C45F7F">
        <w:rPr>
          <w:rFonts w:eastAsia="Calibri"/>
        </w:rPr>
        <w:t>Tensile properties of plastics</w:t>
      </w:r>
    </w:p>
    <w:p w:rsidR="00AB32D0" w:rsidRPr="00C45F7F" w:rsidRDefault="00FB4143"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The tensile yield strength and ultimate elongation of plastic liner material shall be determined at -50 °C using ISO </w:t>
      </w:r>
      <w:r w:rsidR="00AB32D0" w:rsidRPr="00C45F7F">
        <w:rPr>
          <w:rFonts w:eastAsia="Calibri"/>
          <w:b/>
        </w:rPr>
        <w:t>527-2</w:t>
      </w:r>
      <w:r w:rsidR="00AB32D0" w:rsidRPr="00C45F7F">
        <w:rPr>
          <w:rFonts w:eastAsia="Calibri"/>
        </w:rPr>
        <w:t xml:space="preserve"> </w:t>
      </w:r>
      <w:r w:rsidR="00AB32D0" w:rsidRPr="00C45F7F">
        <w:rPr>
          <w:rFonts w:eastAsia="Calibri"/>
          <w:strike/>
        </w:rPr>
        <w:t>3628</w:t>
      </w:r>
      <w:r w:rsidR="00AB32D0" w:rsidRPr="00C45F7F">
        <w:rPr>
          <w:rFonts w:eastAsia="Calibri"/>
        </w:rPr>
        <w:t>, and meet the requirements of paragraph 6.3.6. of Annex 3A.</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A.23</w:t>
      </w:r>
      <w:r w:rsidR="00FB4143" w:rsidRPr="00C45F7F">
        <w:rPr>
          <w:rFonts w:eastAsia="Calibri"/>
        </w:rPr>
        <w:t>.</w:t>
      </w:r>
      <w:r w:rsidR="00FB4143" w:rsidRPr="00C45F7F">
        <w:rPr>
          <w:rFonts w:eastAsia="Calibri"/>
        </w:rPr>
        <w:tab/>
      </w:r>
      <w:r w:rsidRPr="00C45F7F">
        <w:rPr>
          <w:rFonts w:eastAsia="Calibri"/>
          <w:strike/>
        </w:rPr>
        <w:t>Melting</w:t>
      </w:r>
      <w:r w:rsidRPr="00C45F7F">
        <w:rPr>
          <w:rFonts w:eastAsia="Calibri"/>
        </w:rPr>
        <w:t xml:space="preserve"> </w:t>
      </w:r>
      <w:r w:rsidRPr="00C45F7F">
        <w:rPr>
          <w:rFonts w:eastAsia="Calibri"/>
          <w:b/>
        </w:rPr>
        <w:t>Softening</w:t>
      </w:r>
      <w:r w:rsidRPr="00C45F7F">
        <w:rPr>
          <w:rFonts w:eastAsia="Calibri"/>
          <w:i/>
        </w:rPr>
        <w:t xml:space="preserve"> </w:t>
      </w:r>
      <w:r w:rsidRPr="00C45F7F">
        <w:rPr>
          <w:rFonts w:eastAsia="Calibri"/>
        </w:rPr>
        <w:t>temperature of plastics</w:t>
      </w:r>
    </w:p>
    <w:p w:rsidR="00AB32D0" w:rsidRPr="00C45F7F" w:rsidRDefault="00FB4143"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Polymeric materials from finished liners shall be tested in accordance with the method described in ISO 306</w:t>
      </w:r>
      <w:r w:rsidRPr="00C45F7F">
        <w:rPr>
          <w:rFonts w:eastAsia="Calibri"/>
        </w:rPr>
        <w:t xml:space="preserve">. </w:t>
      </w:r>
      <w:r w:rsidR="00AB32D0" w:rsidRPr="00C45F7F">
        <w:rPr>
          <w:rFonts w:eastAsia="Calibri"/>
          <w:b/>
        </w:rPr>
        <w:t>The softening temperature shall be at least 100</w:t>
      </w:r>
      <w:r w:rsidRPr="00C45F7F">
        <w:rPr>
          <w:rFonts w:eastAsia="Calibri"/>
          <w:b/>
        </w:rPr>
        <w:t xml:space="preserve"> </w:t>
      </w:r>
      <w:r w:rsidR="00AB32D0" w:rsidRPr="00C45F7F">
        <w:rPr>
          <w:rFonts w:eastAsia="Calibri"/>
          <w:b/>
        </w:rPr>
        <w:t>°C</w:t>
      </w:r>
      <w:r w:rsidR="00AB32D0" w:rsidRPr="00C45F7F">
        <w:rPr>
          <w:rFonts w:eastAsia="Calibri"/>
          <w:strike/>
        </w:rPr>
        <w:t xml:space="preserve"> and meet the requirements of paragraph 6.3.6. of Annex 3A</w:t>
      </w:r>
      <w:r w:rsidR="00AB32D0" w:rsidRPr="00C45F7F">
        <w:rPr>
          <w:rFonts w:eastAsia="Calibri"/>
        </w:rPr>
        <w:t>.</w:t>
      </w:r>
      <w:r w:rsidR="00A13741" w:rsidRPr="00C45F7F">
        <w:rPr>
          <w:rFonts w:eastAsia="Calibri"/>
        </w:rPr>
        <w:t>"</w:t>
      </w:r>
    </w:p>
    <w:p w:rsidR="00A13741" w:rsidRPr="00C45F7F" w:rsidRDefault="00A13741" w:rsidP="00A13741">
      <w:pPr>
        <w:tabs>
          <w:tab w:val="left" w:pos="2268"/>
        </w:tabs>
        <w:suppressAutoHyphens w:val="0"/>
        <w:spacing w:before="120" w:line="240" w:lineRule="auto"/>
        <w:ind w:left="2268" w:right="1134" w:hanging="1134"/>
        <w:jc w:val="both"/>
        <w:rPr>
          <w:rFonts w:eastAsia="Calibri"/>
          <w:spacing w:val="-1"/>
        </w:rPr>
      </w:pPr>
      <w:r w:rsidRPr="00C45F7F">
        <w:rPr>
          <w:rFonts w:eastAsia="Calibri"/>
          <w:i/>
          <w:spacing w:val="-1"/>
        </w:rPr>
        <w:t>Paragraph A.24.,</w:t>
      </w:r>
      <w:r w:rsidRPr="00C45F7F">
        <w:rPr>
          <w:rFonts w:eastAsia="Calibri"/>
          <w:spacing w:val="-1"/>
        </w:rPr>
        <w:t xml:space="preserve"> </w:t>
      </w:r>
      <w:r w:rsidR="007D0D31" w:rsidRPr="00C45F7F">
        <w:rPr>
          <w:rFonts w:eastAsia="Calibri"/>
          <w:spacing w:val="-1"/>
        </w:rPr>
        <w:t>replace the whole text by</w:t>
      </w:r>
      <w:r w:rsidRPr="00C45F7F">
        <w:rPr>
          <w:rFonts w:eastAsia="Calibri"/>
          <w:spacing w:val="-1"/>
        </w:rPr>
        <w:t>:</w:t>
      </w:r>
    </w:p>
    <w:p w:rsidR="00AB32D0" w:rsidRPr="00C45F7F" w:rsidRDefault="00A13741" w:rsidP="00E37374">
      <w:pPr>
        <w:tabs>
          <w:tab w:val="left" w:pos="2268"/>
        </w:tabs>
        <w:suppressAutoHyphens w:val="0"/>
        <w:spacing w:before="120" w:line="240" w:lineRule="auto"/>
        <w:ind w:left="2268" w:right="1134" w:hanging="1134"/>
        <w:jc w:val="both"/>
        <w:rPr>
          <w:rFonts w:eastAsia="Calibri"/>
        </w:rPr>
      </w:pPr>
      <w:r w:rsidRPr="00C45F7F">
        <w:rPr>
          <w:rFonts w:eastAsia="Calibri"/>
        </w:rPr>
        <w:t>"</w:t>
      </w:r>
      <w:r w:rsidR="00AB32D0" w:rsidRPr="00C45F7F">
        <w:rPr>
          <w:rFonts w:eastAsia="Calibri"/>
        </w:rPr>
        <w:t>A.24.</w:t>
      </w:r>
      <w:r w:rsidR="00FB4143" w:rsidRPr="00C45F7F">
        <w:rPr>
          <w:rFonts w:eastAsia="Calibri"/>
        </w:rPr>
        <w:tab/>
      </w:r>
      <w:r w:rsidR="00AB32D0" w:rsidRPr="00C45F7F">
        <w:rPr>
          <w:rFonts w:eastAsia="Calibri"/>
        </w:rPr>
        <w:t>Pressure relief device requirements</w:t>
      </w:r>
    </w:p>
    <w:p w:rsidR="00AB32D0" w:rsidRPr="00C45F7F" w:rsidRDefault="00FB4143" w:rsidP="007D0D31">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rPr>
        <w:t>Pressure relief device</w:t>
      </w:r>
      <w:r w:rsidR="00AB32D0" w:rsidRPr="00C45F7F">
        <w:rPr>
          <w:rFonts w:eastAsia="Calibri"/>
          <w:b/>
        </w:rPr>
        <w:t>s shall meet th</w:t>
      </w:r>
      <w:r w:rsidR="007D0D31" w:rsidRPr="00C45F7F">
        <w:rPr>
          <w:rFonts w:eastAsia="Calibri"/>
          <w:b/>
        </w:rPr>
        <w:t>e requirements of ISO 15500-13</w:t>
      </w:r>
      <w:r w:rsidR="007D0D31" w:rsidRPr="00C45F7F">
        <w:rPr>
          <w:rFonts w:eastAsia="Calibri"/>
        </w:rPr>
        <w:t>."</w:t>
      </w:r>
    </w:p>
    <w:p w:rsidR="00A13741" w:rsidRPr="00C45F7F" w:rsidRDefault="00A13741" w:rsidP="007D2F92">
      <w:pPr>
        <w:keepNext/>
        <w:keepLines/>
        <w:tabs>
          <w:tab w:val="left" w:pos="2268"/>
        </w:tabs>
        <w:suppressAutoHyphens w:val="0"/>
        <w:spacing w:before="120" w:line="240" w:lineRule="auto"/>
        <w:ind w:left="2268" w:right="1134" w:hanging="1134"/>
        <w:jc w:val="both"/>
        <w:rPr>
          <w:rFonts w:eastAsia="Calibri"/>
          <w:spacing w:val="-1"/>
        </w:rPr>
      </w:pPr>
      <w:r w:rsidRPr="00C45F7F">
        <w:rPr>
          <w:rFonts w:eastAsia="Calibri"/>
          <w:i/>
          <w:spacing w:val="-1"/>
        </w:rPr>
        <w:lastRenderedPageBreak/>
        <w:t>Paragraphs A.25. to A.27.,</w:t>
      </w:r>
      <w:r w:rsidRPr="00C45F7F">
        <w:rPr>
          <w:rFonts w:eastAsia="Calibri"/>
          <w:spacing w:val="-1"/>
        </w:rPr>
        <w:t xml:space="preserve"> amend to read:</w:t>
      </w:r>
    </w:p>
    <w:p w:rsidR="00AB32D0" w:rsidRPr="00C45F7F" w:rsidRDefault="00A13741" w:rsidP="007D2F92">
      <w:pPr>
        <w:keepNext/>
        <w:keepLines/>
        <w:tabs>
          <w:tab w:val="left" w:pos="2268"/>
        </w:tabs>
        <w:suppressAutoHyphens w:val="0"/>
        <w:spacing w:before="120" w:line="240" w:lineRule="auto"/>
        <w:ind w:left="2268" w:right="1134" w:hanging="1134"/>
        <w:jc w:val="both"/>
        <w:rPr>
          <w:rFonts w:eastAsia="Calibri"/>
        </w:rPr>
      </w:pPr>
      <w:r w:rsidRPr="00C45F7F">
        <w:rPr>
          <w:rFonts w:eastAsia="Calibri"/>
        </w:rPr>
        <w:t>"</w:t>
      </w:r>
      <w:r w:rsidR="00AB32D0" w:rsidRPr="00C45F7F">
        <w:rPr>
          <w:rFonts w:eastAsia="Calibri"/>
        </w:rPr>
        <w:t>A.25.</w:t>
      </w:r>
      <w:r w:rsidR="00FB4143" w:rsidRPr="00C45F7F">
        <w:rPr>
          <w:rFonts w:eastAsia="Calibri"/>
        </w:rPr>
        <w:tab/>
      </w:r>
      <w:r w:rsidR="00AB32D0" w:rsidRPr="00C45F7F">
        <w:rPr>
          <w:rFonts w:eastAsia="Calibri"/>
        </w:rPr>
        <w:t>Boss torque test</w:t>
      </w:r>
    </w:p>
    <w:p w:rsidR="00AB32D0" w:rsidRPr="00C45F7F" w:rsidRDefault="00FB4143" w:rsidP="007D2F92">
      <w:pPr>
        <w:keepNext/>
        <w:keepLines/>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The body of the cylinder shall be restrained against rotation and </w:t>
      </w:r>
      <w:r w:rsidR="00AB32D0" w:rsidRPr="00C45F7F">
        <w:rPr>
          <w:rFonts w:eastAsia="Calibri"/>
          <w:strike/>
        </w:rPr>
        <w:t>a torque of</w:t>
      </w:r>
      <w:r w:rsidR="00AB32D0" w:rsidRPr="00C45F7F">
        <w:rPr>
          <w:rFonts w:eastAsia="Calibri"/>
        </w:rPr>
        <w:t xml:space="preserve"> </w:t>
      </w:r>
      <w:r w:rsidR="00AB32D0" w:rsidRPr="00C45F7F">
        <w:rPr>
          <w:rFonts w:eastAsia="Calibri"/>
          <w:strike/>
        </w:rPr>
        <w:t>500 Nm</w:t>
      </w:r>
      <w:r w:rsidR="00AB32D0" w:rsidRPr="00C45F7F">
        <w:rPr>
          <w:rFonts w:eastAsia="Calibri"/>
        </w:rPr>
        <w:t xml:space="preserve"> </w:t>
      </w:r>
      <w:r w:rsidR="00AB32D0" w:rsidRPr="00C45F7F">
        <w:rPr>
          <w:rFonts w:eastAsia="Calibri"/>
          <w:b/>
        </w:rPr>
        <w:t>150</w:t>
      </w:r>
      <w:r w:rsidRPr="00C45F7F">
        <w:rPr>
          <w:rFonts w:eastAsia="Calibri"/>
          <w:b/>
        </w:rPr>
        <w:t xml:space="preserve"> per cent</w:t>
      </w:r>
      <w:r w:rsidR="00AB32D0" w:rsidRPr="00C45F7F">
        <w:rPr>
          <w:rFonts w:eastAsia="Calibri"/>
          <w:b/>
        </w:rPr>
        <w:t xml:space="preserve"> of manufacturer</w:t>
      </w:r>
      <w:r w:rsidRPr="00C45F7F">
        <w:rPr>
          <w:rFonts w:eastAsia="Calibri"/>
          <w:b/>
        </w:rPr>
        <w:t>'</w:t>
      </w:r>
      <w:r w:rsidR="00AB32D0" w:rsidRPr="00C45F7F">
        <w:rPr>
          <w:rFonts w:eastAsia="Calibri"/>
          <w:b/>
        </w:rPr>
        <w:t>s recommended torque</w:t>
      </w:r>
      <w:r w:rsidR="00AB32D0" w:rsidRPr="00C45F7F">
        <w:rPr>
          <w:rFonts w:eastAsia="Calibri"/>
          <w:i/>
        </w:rPr>
        <w:t xml:space="preserve"> </w:t>
      </w:r>
      <w:r w:rsidR="00AB32D0" w:rsidRPr="00C45F7F">
        <w:rPr>
          <w:rFonts w:eastAsia="Calibri"/>
        </w:rPr>
        <w:t>shall be applied to each end boss of the cylinder, first in the direction to tighten a threaded connection, then in the</w:t>
      </w:r>
      <w:r w:rsidR="00524A83" w:rsidRPr="00C45F7F">
        <w:rPr>
          <w:rFonts w:eastAsia="Calibri"/>
        </w:rPr>
        <w:t xml:space="preserve"> </w:t>
      </w:r>
      <w:r w:rsidR="00AB32D0" w:rsidRPr="00C45F7F">
        <w:rPr>
          <w:rFonts w:eastAsia="Calibri"/>
        </w:rPr>
        <w:t>untightening direction, and in in the tightening direction.</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A.26.</w:t>
      </w:r>
      <w:r w:rsidR="00FB4143" w:rsidRPr="00C45F7F">
        <w:rPr>
          <w:rFonts w:eastAsia="Calibri"/>
        </w:rPr>
        <w:tab/>
      </w:r>
      <w:r w:rsidRPr="00C45F7F">
        <w:rPr>
          <w:rFonts w:eastAsia="Calibri"/>
        </w:rPr>
        <w:t>Resin shear strength</w:t>
      </w:r>
    </w:p>
    <w:p w:rsidR="00AB32D0" w:rsidRPr="00C45F7F" w:rsidRDefault="00FB4143"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Resin materials shall be tested on a sample coupon representative of the composite over-wrap in accordance with </w:t>
      </w:r>
      <w:r w:rsidR="00AB32D0" w:rsidRPr="00C45F7F">
        <w:rPr>
          <w:rFonts w:eastAsia="Calibri"/>
          <w:b/>
        </w:rPr>
        <w:t>ISO 14130</w:t>
      </w:r>
      <w:r w:rsidR="007D0D31" w:rsidRPr="00C45F7F">
        <w:rPr>
          <w:rFonts w:eastAsia="Calibri"/>
          <w:b/>
        </w:rPr>
        <w:t xml:space="preserve"> </w:t>
      </w:r>
      <w:r w:rsidR="00AB32D0" w:rsidRPr="00C45F7F">
        <w:rPr>
          <w:rFonts w:eastAsia="Calibri"/>
          <w:strike/>
        </w:rPr>
        <w:t>ASTM D2344</w:t>
      </w:r>
      <w:r w:rsidR="00AB32D0" w:rsidRPr="00C45F7F">
        <w:rPr>
          <w:rFonts w:eastAsia="Calibri"/>
        </w:rPr>
        <w:t>, or an equivalent national standard. Following a 24-hour water boil the composite shall have a minimum shear strength of 13</w:t>
      </w:r>
      <w:r w:rsidR="007D0D31" w:rsidRPr="00C45F7F">
        <w:rPr>
          <w:rFonts w:eastAsia="Calibri"/>
        </w:rPr>
        <w:t>.</w:t>
      </w:r>
      <w:r w:rsidR="00AB32D0" w:rsidRPr="00C45F7F">
        <w:rPr>
          <w:rFonts w:eastAsia="Calibri"/>
        </w:rPr>
        <w:t>8 MPa.</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A.27.</w:t>
      </w:r>
      <w:r w:rsidR="00FB4143" w:rsidRPr="00C45F7F">
        <w:rPr>
          <w:rFonts w:eastAsia="Calibri"/>
        </w:rPr>
        <w:tab/>
      </w:r>
      <w:r w:rsidRPr="00C45F7F">
        <w:rPr>
          <w:rFonts w:eastAsia="Calibri"/>
        </w:rPr>
        <w:t>Natural gas cycling test</w:t>
      </w:r>
    </w:p>
    <w:p w:rsidR="00AB32D0" w:rsidRPr="00C45F7F" w:rsidRDefault="00FB4143"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One finished cylinder shall be pressure cycled using compressed natural gas from less than 2 MPa to working pressure for </w:t>
      </w:r>
      <w:r w:rsidR="00AB32D0" w:rsidRPr="00C45F7F">
        <w:rPr>
          <w:rFonts w:eastAsia="Calibri"/>
          <w:strike/>
        </w:rPr>
        <w:t>300</w:t>
      </w:r>
      <w:r w:rsidR="00AB32D0" w:rsidRPr="00C45F7F">
        <w:rPr>
          <w:rFonts w:eastAsia="Calibri"/>
        </w:rPr>
        <w:t xml:space="preserve"> </w:t>
      </w:r>
      <w:r w:rsidRPr="00C45F7F">
        <w:rPr>
          <w:rFonts w:eastAsia="Calibri"/>
          <w:b/>
        </w:rPr>
        <w:t>1,</w:t>
      </w:r>
      <w:r w:rsidR="00AB32D0" w:rsidRPr="00C45F7F">
        <w:rPr>
          <w:rFonts w:eastAsia="Calibri"/>
          <w:b/>
        </w:rPr>
        <w:t>000</w:t>
      </w:r>
      <w:r w:rsidR="00AB32D0" w:rsidRPr="00C45F7F">
        <w:rPr>
          <w:rFonts w:eastAsia="Calibri"/>
        </w:rPr>
        <w:t xml:space="preserve"> cycles. Each cycle, consisting</w:t>
      </w:r>
      <w:r w:rsidR="00557826">
        <w:rPr>
          <w:rFonts w:eastAsia="Calibri"/>
        </w:rPr>
        <w:t xml:space="preserve"> …</w:t>
      </w:r>
    </w:p>
    <w:p w:rsidR="00AB32D0" w:rsidRPr="00C45F7F" w:rsidRDefault="00FB4143" w:rsidP="00E37374">
      <w:pPr>
        <w:tabs>
          <w:tab w:val="left" w:pos="2268"/>
        </w:tabs>
        <w:suppressAutoHyphens w:val="0"/>
        <w:spacing w:before="120" w:line="240" w:lineRule="auto"/>
        <w:ind w:left="2268" w:right="1134" w:hanging="1134"/>
        <w:jc w:val="both"/>
        <w:rPr>
          <w:rFonts w:eastAsia="Calibri"/>
        </w:rPr>
      </w:pPr>
      <w:r w:rsidRPr="00C45F7F">
        <w:rPr>
          <w:rFonts w:eastAsia="Calibri"/>
          <w:i/>
        </w:rPr>
        <w:tab/>
      </w:r>
      <w:r w:rsidR="00557826">
        <w:rPr>
          <w:rFonts w:eastAsia="Calibri"/>
          <w:i/>
        </w:rPr>
        <w:t>…</w:t>
      </w:r>
      <w:r w:rsidR="00A13741" w:rsidRPr="00C45F7F">
        <w:rPr>
          <w:rFonts w:eastAsia="Calibri"/>
        </w:rPr>
        <w:t>"</w:t>
      </w:r>
    </w:p>
    <w:p w:rsidR="00A13741" w:rsidRPr="00C45F7F" w:rsidRDefault="00A13741" w:rsidP="00A13741">
      <w:pPr>
        <w:tabs>
          <w:tab w:val="left" w:pos="2268"/>
        </w:tabs>
        <w:suppressAutoHyphens w:val="0"/>
        <w:spacing w:before="120" w:line="240" w:lineRule="auto"/>
        <w:ind w:left="2268" w:right="1134" w:hanging="1134"/>
        <w:jc w:val="both"/>
        <w:rPr>
          <w:rFonts w:eastAsia="Calibri"/>
          <w:spacing w:val="-1"/>
        </w:rPr>
      </w:pPr>
      <w:r w:rsidRPr="00C45F7F">
        <w:rPr>
          <w:rFonts w:eastAsia="Calibri"/>
          <w:i/>
          <w:spacing w:val="-1"/>
        </w:rPr>
        <w:t>Paragraph A.28</w:t>
      </w:r>
      <w:r w:rsidRPr="00C45F7F">
        <w:rPr>
          <w:rFonts w:eastAsia="Calibri"/>
          <w:spacing w:val="-1"/>
        </w:rPr>
        <w:t>., shall be deleted.</w:t>
      </w:r>
    </w:p>
    <w:p w:rsidR="007D0D31" w:rsidRPr="00C45F7F" w:rsidRDefault="007D0D31" w:rsidP="007D0D31">
      <w:pPr>
        <w:tabs>
          <w:tab w:val="left" w:pos="2268"/>
        </w:tabs>
        <w:suppressAutoHyphens w:val="0"/>
        <w:spacing w:before="120" w:line="240" w:lineRule="auto"/>
        <w:ind w:left="2268" w:right="1134" w:hanging="1134"/>
        <w:jc w:val="both"/>
        <w:rPr>
          <w:rFonts w:eastAsia="Calibri"/>
          <w:i/>
          <w:spacing w:val="-1"/>
        </w:rPr>
      </w:pPr>
      <w:r w:rsidRPr="00C45F7F">
        <w:rPr>
          <w:rFonts w:eastAsia="Calibri"/>
          <w:i/>
          <w:spacing w:val="-1"/>
        </w:rPr>
        <w:t xml:space="preserve">Annex 3A – Appendix F, </w:t>
      </w:r>
      <w:r w:rsidRPr="00546FC3">
        <w:rPr>
          <w:rFonts w:eastAsia="Calibri"/>
          <w:spacing w:val="-1"/>
        </w:rPr>
        <w:t>replace by:</w:t>
      </w:r>
    </w:p>
    <w:p w:rsidR="00AB32D0" w:rsidRPr="003D0950" w:rsidRDefault="007D0D31" w:rsidP="007D2F92">
      <w:pPr>
        <w:pStyle w:val="HChG"/>
        <w:rPr>
          <w:rFonts w:eastAsia="Calibri"/>
        </w:rPr>
      </w:pPr>
      <w:r w:rsidRPr="003D0950">
        <w:rPr>
          <w:rFonts w:eastAsia="Calibri"/>
        </w:rPr>
        <w:t>"</w:t>
      </w:r>
      <w:r w:rsidR="00AB32D0" w:rsidRPr="003D0950">
        <w:rPr>
          <w:rFonts w:eastAsia="Calibri"/>
        </w:rPr>
        <w:t>Annex 3A - Appendix F</w:t>
      </w:r>
    </w:p>
    <w:p w:rsidR="003D0950" w:rsidRPr="00546FC3" w:rsidRDefault="003D0950" w:rsidP="00D519F9">
      <w:pPr>
        <w:pStyle w:val="HChG"/>
        <w:rPr>
          <w:rFonts w:eastAsia="Calibri"/>
        </w:rPr>
      </w:pPr>
      <w:r>
        <w:rPr>
          <w:rFonts w:eastAsia="Calibri"/>
        </w:rPr>
        <w:tab/>
      </w:r>
      <w:r w:rsidR="00D519F9">
        <w:rPr>
          <w:rFonts w:eastAsia="Calibri"/>
        </w:rPr>
        <w:tab/>
      </w:r>
      <w:r w:rsidRPr="00546FC3">
        <w:t xml:space="preserve">Defect size for </w:t>
      </w:r>
      <w:r w:rsidR="00AA2F44" w:rsidRPr="00546FC3">
        <w:t>N</w:t>
      </w:r>
      <w:r w:rsidRPr="00546FC3">
        <w:t>on-</w:t>
      </w:r>
      <w:r w:rsidR="00AA2F44" w:rsidRPr="00546FC3">
        <w:t>D</w:t>
      </w:r>
      <w:r w:rsidRPr="00546FC3">
        <w:t xml:space="preserve">estructive </w:t>
      </w:r>
      <w:r w:rsidR="00AA2F44" w:rsidRPr="00546FC3">
        <w:t>E</w:t>
      </w:r>
      <w:r w:rsidRPr="00546FC3">
        <w:t>xamination (NDE)</w:t>
      </w:r>
    </w:p>
    <w:p w:rsidR="00AB32D0" w:rsidRPr="00546FC3" w:rsidRDefault="00AB32D0" w:rsidP="00D519F9">
      <w:pPr>
        <w:suppressAutoHyphens w:val="0"/>
        <w:spacing w:before="120" w:line="240" w:lineRule="auto"/>
        <w:ind w:left="1134" w:right="1134"/>
        <w:jc w:val="both"/>
        <w:rPr>
          <w:rFonts w:eastAsia="Calibri"/>
        </w:rPr>
      </w:pPr>
      <w:r w:rsidRPr="00546FC3">
        <w:rPr>
          <w:rFonts w:eastAsia="Calibri"/>
        </w:rPr>
        <w:t>For type CNG-1, CNG-2 and CNG-3 designs, three cylinders containing artificial defects that exceed the defect length and depth detection capability of the NDE inspection method required in paragraph 6.15. of Annex 3A, shall be pressure cycled to failure in accordance with the test method in paragraph A.13. (Appendix A to this annex). For type CNG-1 designs having a fatigue sensitive site in the cylindrical part, external flaws shall be introduced on the side wall. For type CNG-1 designs having the fatigue sensitive site outside the side wall, and for type CNG-2 and CNG-3 designs, internal flaws shall be introduced. Internal flaws may be machined prior to the heat treating and closing of the end of the cylinder.</w:t>
      </w:r>
    </w:p>
    <w:p w:rsidR="00AB32D0" w:rsidRPr="00C45F7F" w:rsidRDefault="00AB32D0" w:rsidP="00D519F9">
      <w:pPr>
        <w:suppressAutoHyphens w:val="0"/>
        <w:spacing w:before="120" w:line="240" w:lineRule="auto"/>
        <w:ind w:left="1134" w:right="1134"/>
        <w:jc w:val="both"/>
        <w:rPr>
          <w:rFonts w:eastAsia="Calibri"/>
        </w:rPr>
      </w:pPr>
      <w:r w:rsidRPr="00546FC3">
        <w:rPr>
          <w:rFonts w:eastAsia="Calibri"/>
        </w:rPr>
        <w:t>The cylinders shall not leak or rupture in less than 15,000 cycles. The allowable defect size for NDE shall be equal to or less than the artificial flaw size at that location.</w:t>
      </w:r>
      <w:r w:rsidR="007D0D31" w:rsidRPr="00546FC3">
        <w:rPr>
          <w:rFonts w:eastAsia="Calibri"/>
        </w:rPr>
        <w:t>"</w:t>
      </w:r>
    </w:p>
    <w:p w:rsidR="007D0D31" w:rsidRPr="00C45F7F" w:rsidRDefault="007D0D31" w:rsidP="007D0D31">
      <w:pPr>
        <w:tabs>
          <w:tab w:val="left" w:pos="2268"/>
        </w:tabs>
        <w:suppressAutoHyphens w:val="0"/>
        <w:spacing w:before="120" w:line="240" w:lineRule="auto"/>
        <w:ind w:left="2268" w:right="1134" w:hanging="1134"/>
        <w:jc w:val="both"/>
        <w:rPr>
          <w:rFonts w:eastAsia="Calibri"/>
          <w:i/>
          <w:spacing w:val="-1"/>
        </w:rPr>
      </w:pPr>
      <w:r w:rsidRPr="00C45F7F">
        <w:rPr>
          <w:rFonts w:eastAsia="Calibri"/>
          <w:i/>
          <w:spacing w:val="-1"/>
        </w:rPr>
        <w:t xml:space="preserve">Annex 3A – Appendix H, </w:t>
      </w:r>
      <w:r w:rsidRPr="00C45F7F">
        <w:rPr>
          <w:rFonts w:eastAsia="Calibri"/>
          <w:spacing w:val="-1"/>
        </w:rPr>
        <w:t>amend to read:</w:t>
      </w:r>
    </w:p>
    <w:p w:rsidR="00AB32D0" w:rsidRPr="003D0950" w:rsidRDefault="007D0D31" w:rsidP="007D2F92">
      <w:pPr>
        <w:pStyle w:val="HChG"/>
        <w:rPr>
          <w:rFonts w:eastAsia="Calibri"/>
        </w:rPr>
      </w:pPr>
      <w:r w:rsidRPr="003D0950">
        <w:rPr>
          <w:rFonts w:eastAsia="Calibri"/>
        </w:rPr>
        <w:t>"</w:t>
      </w:r>
      <w:r w:rsidR="00AB32D0" w:rsidRPr="003D0950">
        <w:rPr>
          <w:rFonts w:eastAsia="Calibri"/>
        </w:rPr>
        <w:t>Annex 3A - Appendix H</w:t>
      </w:r>
    </w:p>
    <w:p w:rsidR="00AB32D0" w:rsidRPr="003D0950" w:rsidRDefault="007D0D31" w:rsidP="007D2F92">
      <w:pPr>
        <w:pStyle w:val="HChG"/>
        <w:rPr>
          <w:rFonts w:eastAsia="Calibri"/>
        </w:rPr>
      </w:pPr>
      <w:r w:rsidRPr="003D0950">
        <w:rPr>
          <w:rFonts w:eastAsia="Calibri"/>
        </w:rPr>
        <w:tab/>
      </w:r>
      <w:r w:rsidR="007D2F92">
        <w:rPr>
          <w:rFonts w:eastAsia="Calibri"/>
        </w:rPr>
        <w:tab/>
      </w:r>
      <w:r w:rsidR="00AB32D0" w:rsidRPr="003D0950">
        <w:rPr>
          <w:rFonts w:eastAsia="Calibri"/>
        </w:rPr>
        <w:t>Environmental test</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H.1.</w:t>
      </w:r>
      <w:r w:rsidR="007D0D31" w:rsidRPr="00C45F7F">
        <w:rPr>
          <w:rFonts w:eastAsia="Calibri"/>
        </w:rPr>
        <w:tab/>
      </w:r>
      <w:r w:rsidRPr="00C45F7F">
        <w:rPr>
          <w:rFonts w:eastAsia="Calibri"/>
        </w:rPr>
        <w:t>Scope</w:t>
      </w:r>
    </w:p>
    <w:p w:rsidR="00AB32D0" w:rsidRPr="00C45F7F" w:rsidRDefault="007D0D31" w:rsidP="00E37374">
      <w:pPr>
        <w:tabs>
          <w:tab w:val="left" w:pos="2268"/>
        </w:tabs>
        <w:suppressAutoHyphens w:val="0"/>
        <w:spacing w:before="120" w:line="240" w:lineRule="auto"/>
        <w:ind w:left="2268" w:right="1134" w:hanging="1134"/>
        <w:jc w:val="both"/>
        <w:rPr>
          <w:rFonts w:eastAsia="Calibri"/>
          <w:b/>
          <w:strike/>
        </w:rPr>
      </w:pPr>
      <w:r w:rsidRPr="00C45F7F">
        <w:rPr>
          <w:rFonts w:eastAsia="Calibri"/>
        </w:rPr>
        <w:tab/>
      </w:r>
      <w:r w:rsidR="00AB32D0" w:rsidRPr="00C45F7F">
        <w:rPr>
          <w:rFonts w:eastAsia="Calibri"/>
          <w:strike/>
        </w:rPr>
        <w:t xml:space="preserve">The environmental test is intended to demonstrate that NGV cylinders can withstand exposure to the automotive underbody environment and occasional exposure to other fluids. This test was developed by the United States of America (USA) automotive industry in response to cylinder failures initiated </w:t>
      </w:r>
      <w:r w:rsidR="00AB32D0" w:rsidRPr="00C45F7F">
        <w:rPr>
          <w:rFonts w:eastAsia="Calibri"/>
          <w:strike/>
        </w:rPr>
        <w:lastRenderedPageBreak/>
        <w:t xml:space="preserve">by stress corrosion cracking of the composite wrap. </w:t>
      </w:r>
      <w:r w:rsidR="00AB32D0" w:rsidRPr="00C45F7F">
        <w:rPr>
          <w:rFonts w:eastAsia="Calibri"/>
          <w:b/>
        </w:rPr>
        <w:t>This test is applicable to type CNG-2, CNG-3 and CNG-4 designs only.</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H.2.</w:t>
      </w:r>
      <w:r w:rsidR="007D0D31" w:rsidRPr="00C45F7F">
        <w:rPr>
          <w:rFonts w:eastAsia="Calibri"/>
        </w:rPr>
        <w:tab/>
      </w:r>
      <w:r w:rsidRPr="00C45F7F">
        <w:rPr>
          <w:rFonts w:eastAsia="Calibri"/>
        </w:rPr>
        <w:t>Summary of test method</w:t>
      </w:r>
    </w:p>
    <w:p w:rsidR="00AB32D0" w:rsidRPr="00C45F7F" w:rsidRDefault="007D0D31"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A cylinder is first preconditioned by </w:t>
      </w:r>
      <w:r w:rsidR="00AB32D0" w:rsidRPr="00C45F7F">
        <w:rPr>
          <w:rFonts w:eastAsia="Calibri"/>
          <w:strike/>
        </w:rPr>
        <w:t>a combination of</w:t>
      </w:r>
      <w:r w:rsidR="00AB32D0" w:rsidRPr="00C45F7F">
        <w:rPr>
          <w:rFonts w:eastAsia="Calibri"/>
        </w:rPr>
        <w:t xml:space="preserve"> pendulum </w:t>
      </w:r>
      <w:r w:rsidR="00AB32D0" w:rsidRPr="00C45F7F">
        <w:rPr>
          <w:rFonts w:eastAsia="Calibri"/>
          <w:strike/>
        </w:rPr>
        <w:t>and gravel</w:t>
      </w:r>
      <w:r w:rsidR="00AB32D0" w:rsidRPr="00C45F7F">
        <w:rPr>
          <w:rFonts w:eastAsia="Calibri"/>
        </w:rPr>
        <w:t xml:space="preserve"> impacts to simulate potential underbody conditions. The cylinder is then subjected to </w:t>
      </w:r>
      <w:r w:rsidR="00AB32D0" w:rsidRPr="00C45F7F">
        <w:rPr>
          <w:rFonts w:eastAsia="Calibri"/>
          <w:strike/>
        </w:rPr>
        <w:t>a sequence of immersion in simulated road salt/acid rain,</w:t>
      </w:r>
      <w:r w:rsidR="00AB32D0" w:rsidRPr="00C45F7F">
        <w:rPr>
          <w:rFonts w:eastAsia="Calibri"/>
        </w:rPr>
        <w:t xml:space="preserve"> exposure to </w:t>
      </w:r>
      <w:r w:rsidR="00AB32D0" w:rsidRPr="00C45F7F">
        <w:rPr>
          <w:rFonts w:eastAsia="Calibri"/>
          <w:strike/>
        </w:rPr>
        <w:t>other</w:t>
      </w:r>
      <w:r w:rsidR="00AB32D0" w:rsidRPr="00C45F7F">
        <w:rPr>
          <w:rFonts w:eastAsia="Calibri"/>
        </w:rPr>
        <w:t xml:space="preserve"> fluids, </w:t>
      </w:r>
      <w:r w:rsidR="00AB32D0" w:rsidRPr="00C45F7F">
        <w:rPr>
          <w:rFonts w:eastAsia="Calibri"/>
          <w:b/>
        </w:rPr>
        <w:t>and</w:t>
      </w:r>
      <w:r w:rsidR="00AB32D0" w:rsidRPr="00C45F7F">
        <w:rPr>
          <w:rFonts w:eastAsia="Calibri"/>
          <w:i/>
        </w:rPr>
        <w:t xml:space="preserve"> </w:t>
      </w:r>
      <w:r w:rsidR="00AB32D0" w:rsidRPr="00C45F7F">
        <w:rPr>
          <w:rFonts w:eastAsia="Calibri"/>
        </w:rPr>
        <w:t xml:space="preserve">pressure cycles </w:t>
      </w:r>
      <w:r w:rsidR="00AB32D0" w:rsidRPr="00C45F7F">
        <w:rPr>
          <w:rFonts w:eastAsia="Calibri"/>
          <w:strike/>
        </w:rPr>
        <w:t>and high and low temperature exposures.</w:t>
      </w:r>
      <w:r w:rsidR="00AB32D0" w:rsidRPr="00C45F7F">
        <w:rPr>
          <w:rFonts w:eastAsia="Calibri"/>
        </w:rPr>
        <w:t xml:space="preserve"> At the conclusion of the test sequence the cylinder will be hydraulically pressured to destruction. The remaining residual burst strength of the cylinder shall be not less than </w:t>
      </w:r>
      <w:r w:rsidR="00AB32D0" w:rsidRPr="00C45F7F">
        <w:rPr>
          <w:rFonts w:eastAsia="Calibri"/>
          <w:b/>
        </w:rPr>
        <w:t>80</w:t>
      </w:r>
      <w:r w:rsidR="009148AF" w:rsidRPr="00C45F7F">
        <w:rPr>
          <w:rFonts w:eastAsia="Calibri"/>
          <w:b/>
        </w:rPr>
        <w:t xml:space="preserve"> </w:t>
      </w:r>
      <w:r w:rsidR="009148AF" w:rsidRPr="00C45F7F">
        <w:rPr>
          <w:rFonts w:eastAsia="Calibri"/>
          <w:strike/>
        </w:rPr>
        <w:t>8</w:t>
      </w:r>
      <w:r w:rsidR="00AB32D0" w:rsidRPr="00C45F7F">
        <w:rPr>
          <w:rFonts w:eastAsia="Calibri"/>
          <w:strike/>
        </w:rPr>
        <w:t>5</w:t>
      </w:r>
      <w:r w:rsidR="00AB32D0" w:rsidRPr="00C45F7F">
        <w:rPr>
          <w:rFonts w:eastAsia="Calibri"/>
        </w:rPr>
        <w:t xml:space="preserve"> per cent of the minimum design burst strength.</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H.3.</w:t>
      </w:r>
      <w:r w:rsidR="009148AF" w:rsidRPr="00C45F7F">
        <w:rPr>
          <w:rFonts w:eastAsia="Calibri"/>
        </w:rPr>
        <w:tab/>
      </w:r>
      <w:r w:rsidRPr="00C45F7F">
        <w:rPr>
          <w:rFonts w:eastAsia="Calibri"/>
        </w:rPr>
        <w:t>Cylinder set-up and preparation</w:t>
      </w:r>
    </w:p>
    <w:p w:rsidR="00AB32D0" w:rsidRPr="00C45F7F" w:rsidRDefault="007D0D31"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The cylinder shall be tested in a condition representative of installed geometry including coating (if applicable), brackets and gaskets, and pressure fittings using the same sealing configuration (i.e. O-rings) as that used in service. Brackets may be painted or coated prior to installation in the immersion test if they are painted or coated prior to vehicle installation.</w:t>
      </w:r>
    </w:p>
    <w:p w:rsidR="00AB32D0" w:rsidRPr="00C45F7F" w:rsidRDefault="007D0D31"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strike/>
        </w:rPr>
        <w:t>Cylinders will be tested horizontally and nominally divided along their horizontal centreline into "upper" and "lower" sections. The lower section of the cylinder will be alternatively immersed in road salt/acid rain environment and in heated or cooled air.</w:t>
      </w:r>
    </w:p>
    <w:p w:rsidR="00AB32D0" w:rsidRPr="00C45F7F" w:rsidRDefault="009148AF"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The upper section will be divided into 5 distinct areas and marked for preconditioning and fluid exposure. The areas will be nominally 100 mm in diameter. The areas shall not overlap on the cylinder surface. While convenient for testing, the areas need not be oriented along a single line, but shall not overlap the immersed section of the cylinder.</w:t>
      </w:r>
    </w:p>
    <w:p w:rsidR="00AB32D0" w:rsidRPr="00C45F7F" w:rsidRDefault="009148AF" w:rsidP="00D519F9">
      <w:pPr>
        <w:tabs>
          <w:tab w:val="left" w:pos="2268"/>
        </w:tabs>
        <w:suppressAutoHyphens w:val="0"/>
        <w:spacing w:before="120" w:after="120" w:line="240" w:lineRule="auto"/>
        <w:ind w:left="2268" w:right="1134" w:hanging="1134"/>
        <w:jc w:val="both"/>
        <w:rPr>
          <w:rFonts w:eastAsia="Calibri"/>
        </w:rPr>
      </w:pPr>
      <w:r w:rsidRPr="00C45F7F">
        <w:rPr>
          <w:rFonts w:eastAsia="Calibri"/>
        </w:rPr>
        <w:tab/>
      </w:r>
      <w:r w:rsidR="00AB32D0" w:rsidRPr="00C45F7F">
        <w:rPr>
          <w:rFonts w:eastAsia="Calibri"/>
        </w:rPr>
        <w:t>Although preconditioning and fluid exposure is performed on the cylindrical section of the cylinder, all of the cylinder, including the domed sections, should be as resistant to the exposure environments as are the exposed areas.</w:t>
      </w:r>
    </w:p>
    <w:p w:rsidR="00AB32D0" w:rsidRPr="00C45F7F" w:rsidRDefault="00AB32D0" w:rsidP="00D519F9">
      <w:pPr>
        <w:pStyle w:val="Heading1"/>
        <w:rPr>
          <w:rFonts w:eastAsia="Calibri"/>
        </w:rPr>
      </w:pPr>
      <w:r w:rsidRPr="00C45F7F">
        <w:rPr>
          <w:rFonts w:eastAsia="Calibri"/>
        </w:rPr>
        <w:t>Figure H.1</w:t>
      </w:r>
    </w:p>
    <w:p w:rsidR="00AB32D0" w:rsidRPr="00D519F9" w:rsidRDefault="00AB32D0" w:rsidP="00D519F9">
      <w:pPr>
        <w:pStyle w:val="Heading1"/>
        <w:rPr>
          <w:rFonts w:eastAsia="Calibri"/>
          <w:b/>
        </w:rPr>
      </w:pPr>
      <w:r w:rsidRPr="00D519F9">
        <w:rPr>
          <w:rFonts w:eastAsia="Calibri"/>
          <w:b/>
        </w:rPr>
        <w:t>Cylinder orientation and layout of exposure areas</w:t>
      </w:r>
    </w:p>
    <w:p w:rsidR="00AB32D0" w:rsidRPr="00C45F7F" w:rsidRDefault="00AB32D0" w:rsidP="009148AF">
      <w:pPr>
        <w:tabs>
          <w:tab w:val="left" w:pos="2268"/>
        </w:tabs>
        <w:suppressAutoHyphens w:val="0"/>
        <w:spacing w:before="120" w:line="240" w:lineRule="auto"/>
        <w:ind w:left="2268" w:right="1134" w:hanging="1134"/>
        <w:jc w:val="center"/>
        <w:rPr>
          <w:rFonts w:eastAsia="Calibri"/>
        </w:rPr>
      </w:pPr>
      <w:r w:rsidRPr="00C45F7F">
        <w:rPr>
          <w:rFonts w:eastAsia="Calibri"/>
        </w:rPr>
        <w:t>Other fluid Exposure areas</w:t>
      </w:r>
      <w:r w:rsidR="00524A83" w:rsidRPr="00C45F7F">
        <w:rPr>
          <w:rFonts w:eastAsia="Calibri"/>
          <w:noProof/>
        </w:rPr>
        <w:t xml:space="preserve"> </w:t>
      </w:r>
      <w:r w:rsidR="00820E39">
        <w:rPr>
          <w:rFonts w:eastAsia="Calibri"/>
          <w:noProof/>
          <w:lang w:eastAsia="en-GB"/>
        </w:rPr>
        <w:drawing>
          <wp:inline distT="0" distB="0" distL="0" distR="0">
            <wp:extent cx="3635375" cy="107505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5375" cy="1075055"/>
                    </a:xfrm>
                    <a:prstGeom prst="rect">
                      <a:avLst/>
                    </a:prstGeom>
                    <a:noFill/>
                    <a:ln>
                      <a:noFill/>
                    </a:ln>
                  </pic:spPr>
                </pic:pic>
              </a:graphicData>
            </a:graphic>
          </wp:inline>
        </w:drawing>
      </w:r>
    </w:p>
    <w:p w:rsidR="00AB32D0" w:rsidRPr="00C45F7F" w:rsidRDefault="00AB32D0" w:rsidP="009148AF">
      <w:pPr>
        <w:tabs>
          <w:tab w:val="left" w:pos="2268"/>
        </w:tabs>
        <w:suppressAutoHyphens w:val="0"/>
        <w:spacing w:before="120" w:line="240" w:lineRule="auto"/>
        <w:ind w:left="2268" w:right="1134" w:hanging="1134"/>
        <w:jc w:val="center"/>
        <w:rPr>
          <w:rFonts w:eastAsia="Calibri"/>
        </w:rPr>
      </w:pPr>
      <w:r w:rsidRPr="00C45F7F">
        <w:rPr>
          <w:rFonts w:eastAsia="Calibri"/>
        </w:rPr>
        <w:t>Immersion area (Lower third)</w:t>
      </w:r>
    </w:p>
    <w:p w:rsidR="00AB32D0" w:rsidRPr="00C45F7F" w:rsidRDefault="00AB32D0"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t>H.4.</w:t>
      </w:r>
      <w:r w:rsidR="009148AF" w:rsidRPr="00C45F7F">
        <w:rPr>
          <w:rFonts w:eastAsia="Calibri"/>
        </w:rPr>
        <w:tab/>
      </w:r>
      <w:r w:rsidRPr="00C45F7F">
        <w:rPr>
          <w:rFonts w:eastAsia="Calibri"/>
          <w:strike/>
        </w:rPr>
        <w:t>Preconditioning apparatus</w:t>
      </w:r>
    </w:p>
    <w:p w:rsidR="00AB32D0" w:rsidRPr="00C45F7F" w:rsidRDefault="009148AF"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The following apparatus are needed for preconditioning the test cylinder by pendulum and gravel impact.</w:t>
      </w:r>
    </w:p>
    <w:p w:rsidR="00AB32D0" w:rsidRPr="00C45F7F" w:rsidRDefault="009148AF" w:rsidP="00E37374">
      <w:pPr>
        <w:tabs>
          <w:tab w:val="left" w:pos="2268"/>
        </w:tabs>
        <w:suppressAutoHyphens w:val="0"/>
        <w:spacing w:before="120" w:line="240" w:lineRule="auto"/>
        <w:ind w:left="2268" w:right="1134" w:hanging="1134"/>
        <w:jc w:val="both"/>
        <w:rPr>
          <w:rFonts w:eastAsia="Calibri"/>
          <w:b/>
        </w:rPr>
      </w:pPr>
      <w:r w:rsidRPr="00C45F7F">
        <w:rPr>
          <w:rFonts w:eastAsia="Calibri"/>
        </w:rPr>
        <w:tab/>
      </w:r>
      <w:r w:rsidR="00AB32D0" w:rsidRPr="00C45F7F">
        <w:rPr>
          <w:rFonts w:eastAsia="Calibri"/>
          <w:strike/>
        </w:rPr>
        <w:t>(a)</w:t>
      </w:r>
      <w:r w:rsidR="00AB32D0" w:rsidRPr="00C45F7F">
        <w:rPr>
          <w:rFonts w:eastAsia="Calibri"/>
        </w:rPr>
        <w:t xml:space="preserve">Pendulum impact </w:t>
      </w:r>
      <w:r w:rsidR="00AB32D0" w:rsidRPr="00C45F7F">
        <w:rPr>
          <w:rFonts w:eastAsia="Calibri"/>
          <w:b/>
        </w:rPr>
        <w:t>preconditioning</w:t>
      </w:r>
    </w:p>
    <w:p w:rsidR="00AB32D0" w:rsidRPr="00C45F7F" w:rsidRDefault="009148AF"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The impact body shall be of steel and have the shape of a pyramid with equilateral triangle faces and a square base, the summit and the edges being rounded to a radius of 3 mm. The centre of percussion of the pendulum shall coincide with the centre of gravity of the pyramid; its distance from the axis </w:t>
      </w:r>
      <w:r w:rsidR="00AB32D0" w:rsidRPr="00C45F7F">
        <w:rPr>
          <w:rFonts w:eastAsia="Calibri"/>
        </w:rPr>
        <w:lastRenderedPageBreak/>
        <w:t>of rotation of the pendulum shall be 1 m. The total mass of the pendulum referred to its centre of percussion shall be 15 kg. The energy of the pendulum at the moment of impact shall be not less than 30 Nm and as close to that value as possible.</w:t>
      </w:r>
    </w:p>
    <w:p w:rsidR="00AB32D0" w:rsidRPr="00C45F7F" w:rsidRDefault="009148AF" w:rsidP="00E37374">
      <w:pPr>
        <w:tabs>
          <w:tab w:val="left" w:pos="2268"/>
        </w:tabs>
        <w:suppressAutoHyphens w:val="0"/>
        <w:spacing w:before="120" w:line="240" w:lineRule="auto"/>
        <w:ind w:left="2268" w:right="1134" w:hanging="1134"/>
        <w:jc w:val="both"/>
        <w:rPr>
          <w:rFonts w:eastAsia="Calibri"/>
          <w:b/>
        </w:rPr>
      </w:pPr>
      <w:r w:rsidRPr="00C45F7F">
        <w:rPr>
          <w:rFonts w:eastAsia="Calibri"/>
        </w:rPr>
        <w:tab/>
      </w:r>
      <w:r w:rsidR="00AB32D0" w:rsidRPr="00C45F7F">
        <w:rPr>
          <w:rFonts w:eastAsia="Calibri"/>
        </w:rPr>
        <w:t>During pendulum impact, the cylinder shall be held in position by the end bosses or by the intended mounting brackets</w:t>
      </w:r>
      <w:r w:rsidR="00AB32D0" w:rsidRPr="00C45F7F">
        <w:rPr>
          <w:rFonts w:eastAsia="Calibri"/>
          <w:b/>
        </w:rPr>
        <w:t>.</w:t>
      </w:r>
      <w:r w:rsidR="00524A83" w:rsidRPr="00C45F7F">
        <w:rPr>
          <w:rFonts w:eastAsia="Calibri"/>
          <w:b/>
        </w:rPr>
        <w:t xml:space="preserve"> </w:t>
      </w:r>
      <w:r w:rsidR="00AB32D0" w:rsidRPr="00C45F7F">
        <w:rPr>
          <w:rFonts w:eastAsia="Calibri"/>
          <w:b/>
        </w:rPr>
        <w:t>The cylinder shall be un-pressurized during preconditioning.</w:t>
      </w:r>
    </w:p>
    <w:p w:rsidR="00AB32D0" w:rsidRPr="00C45F7F" w:rsidRDefault="009148AF"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(b)</w:t>
      </w:r>
      <w:r w:rsidRPr="00C45F7F">
        <w:rPr>
          <w:rFonts w:eastAsia="Calibri"/>
          <w:strike/>
        </w:rPr>
        <w:tab/>
      </w:r>
      <w:r w:rsidR="00AB32D0" w:rsidRPr="00C45F7F">
        <w:rPr>
          <w:rFonts w:eastAsia="Calibri"/>
          <w:strike/>
        </w:rPr>
        <w:t>Gravel impact</w:t>
      </w:r>
    </w:p>
    <w:p w:rsidR="00AB32D0" w:rsidRPr="00C45F7F" w:rsidRDefault="009148AF"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Machine constructed according to the design specifications shown in Figure H.2. This procedure for operation of the equipment shall follow that described in ASTM D3170, Standard Test Method for Chip Resistance of Coatings with the exception that the cylinder may be at ambient temperature during gravel impact;</w:t>
      </w:r>
    </w:p>
    <w:p w:rsidR="00AB32D0" w:rsidRPr="00C45F7F" w:rsidRDefault="009148AF"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(c)</w:t>
      </w:r>
      <w:r w:rsidRPr="00C45F7F">
        <w:rPr>
          <w:rFonts w:eastAsia="Calibri"/>
          <w:strike/>
        </w:rPr>
        <w:tab/>
      </w:r>
      <w:r w:rsidR="00AB32D0" w:rsidRPr="00C45F7F">
        <w:rPr>
          <w:rFonts w:eastAsia="Calibri"/>
          <w:strike/>
        </w:rPr>
        <w:t>Gravel</w:t>
      </w:r>
    </w:p>
    <w:p w:rsidR="00AB32D0" w:rsidRPr="00C45F7F" w:rsidRDefault="009148AF"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Alluvial</w:t>
      </w:r>
      <w:r w:rsidR="00524A83" w:rsidRPr="00C45F7F">
        <w:rPr>
          <w:rFonts w:eastAsia="Calibri"/>
          <w:strike/>
        </w:rPr>
        <w:t xml:space="preserve"> </w:t>
      </w:r>
      <w:r w:rsidR="00AB32D0" w:rsidRPr="00C45F7F">
        <w:rPr>
          <w:rFonts w:eastAsia="Calibri"/>
          <w:strike/>
        </w:rPr>
        <w:t>road</w:t>
      </w:r>
      <w:r w:rsidR="00524A83" w:rsidRPr="00C45F7F">
        <w:rPr>
          <w:rFonts w:eastAsia="Calibri"/>
          <w:strike/>
        </w:rPr>
        <w:t xml:space="preserve"> </w:t>
      </w:r>
      <w:r w:rsidR="00AB32D0" w:rsidRPr="00C45F7F">
        <w:rPr>
          <w:rFonts w:eastAsia="Calibri"/>
          <w:strike/>
        </w:rPr>
        <w:t>gravel</w:t>
      </w:r>
      <w:r w:rsidR="00524A83" w:rsidRPr="00C45F7F">
        <w:rPr>
          <w:rFonts w:eastAsia="Calibri"/>
          <w:strike/>
        </w:rPr>
        <w:t xml:space="preserve"> </w:t>
      </w:r>
      <w:r w:rsidR="00AB32D0" w:rsidRPr="00C45F7F">
        <w:rPr>
          <w:rFonts w:eastAsia="Calibri"/>
          <w:strike/>
        </w:rPr>
        <w:t>passing</w:t>
      </w:r>
      <w:r w:rsidR="00524A83" w:rsidRPr="00C45F7F">
        <w:rPr>
          <w:rFonts w:eastAsia="Calibri"/>
          <w:strike/>
        </w:rPr>
        <w:t xml:space="preserve"> </w:t>
      </w:r>
      <w:r w:rsidR="00AB32D0" w:rsidRPr="00C45F7F">
        <w:rPr>
          <w:rFonts w:eastAsia="Calibri"/>
          <w:strike/>
        </w:rPr>
        <w:t>through</w:t>
      </w:r>
      <w:r w:rsidR="00524A83" w:rsidRPr="00C45F7F">
        <w:rPr>
          <w:rFonts w:eastAsia="Calibri"/>
          <w:strike/>
        </w:rPr>
        <w:t xml:space="preserve"> </w:t>
      </w:r>
      <w:r w:rsidR="00AB32D0" w:rsidRPr="00C45F7F">
        <w:rPr>
          <w:rFonts w:eastAsia="Calibri"/>
          <w:strike/>
        </w:rPr>
        <w:t>a</w:t>
      </w:r>
      <w:r w:rsidR="00524A83" w:rsidRPr="00C45F7F">
        <w:rPr>
          <w:rFonts w:eastAsia="Calibri"/>
          <w:strike/>
        </w:rPr>
        <w:t xml:space="preserve"> </w:t>
      </w:r>
      <w:r w:rsidR="00AB32D0" w:rsidRPr="00C45F7F">
        <w:rPr>
          <w:rFonts w:eastAsia="Calibri"/>
          <w:strike/>
        </w:rPr>
        <w:t>16</w:t>
      </w:r>
      <w:r w:rsidR="00524A83" w:rsidRPr="00C45F7F">
        <w:rPr>
          <w:rFonts w:eastAsia="Calibri"/>
          <w:strike/>
        </w:rPr>
        <w:t xml:space="preserve"> </w:t>
      </w:r>
      <w:r w:rsidR="00AB32D0" w:rsidRPr="00C45F7F">
        <w:rPr>
          <w:rFonts w:eastAsia="Calibri"/>
          <w:strike/>
        </w:rPr>
        <w:t>mm</w:t>
      </w:r>
      <w:r w:rsidR="00524A83" w:rsidRPr="00C45F7F">
        <w:rPr>
          <w:rFonts w:eastAsia="Calibri"/>
          <w:strike/>
        </w:rPr>
        <w:t xml:space="preserve"> </w:t>
      </w:r>
      <w:r w:rsidR="00AB32D0" w:rsidRPr="00C45F7F">
        <w:rPr>
          <w:rFonts w:eastAsia="Calibri"/>
          <w:strike/>
        </w:rPr>
        <w:t>space</w:t>
      </w:r>
      <w:r w:rsidR="00524A83" w:rsidRPr="00C45F7F">
        <w:rPr>
          <w:rFonts w:eastAsia="Calibri"/>
          <w:strike/>
        </w:rPr>
        <w:t xml:space="preserve"> </w:t>
      </w:r>
      <w:r w:rsidR="00AB32D0" w:rsidRPr="00C45F7F">
        <w:rPr>
          <w:rFonts w:eastAsia="Calibri"/>
          <w:strike/>
        </w:rPr>
        <w:t>screen</w:t>
      </w:r>
      <w:r w:rsidR="00524A83" w:rsidRPr="00C45F7F">
        <w:rPr>
          <w:rFonts w:eastAsia="Calibri"/>
          <w:strike/>
        </w:rPr>
        <w:t xml:space="preserve"> </w:t>
      </w:r>
      <w:r w:rsidR="00AB32D0" w:rsidRPr="00C45F7F">
        <w:rPr>
          <w:rFonts w:eastAsia="Calibri"/>
          <w:strike/>
        </w:rPr>
        <w:t>but retained on a 9.5 mm space screen. Each application is to consist of 550 ml of graded gravel (approximately 250 to 300 stones).</w:t>
      </w:r>
    </w:p>
    <w:p w:rsidR="00AB32D0" w:rsidRPr="00C45F7F" w:rsidRDefault="00AB32D0" w:rsidP="00E37374">
      <w:pPr>
        <w:tabs>
          <w:tab w:val="left" w:pos="2268"/>
        </w:tabs>
        <w:suppressAutoHyphens w:val="0"/>
        <w:spacing w:before="120" w:line="240" w:lineRule="auto"/>
        <w:ind w:left="2268" w:right="1134" w:hanging="1134"/>
        <w:jc w:val="both"/>
        <w:rPr>
          <w:rFonts w:eastAsia="Calibri"/>
          <w:strike/>
        </w:rPr>
      </w:pPr>
      <w:r w:rsidRPr="00C45F7F">
        <w:rPr>
          <w:rFonts w:eastAsia="Calibri"/>
          <w:strike/>
        </w:rPr>
        <w:t>Figure H.2</w:t>
      </w:r>
    </w:p>
    <w:p w:rsidR="00AB32D0" w:rsidRPr="009B650D" w:rsidRDefault="00AB32D0" w:rsidP="009B650D">
      <w:pPr>
        <w:tabs>
          <w:tab w:val="left" w:pos="2268"/>
        </w:tabs>
        <w:suppressAutoHyphens w:val="0"/>
        <w:spacing w:line="240" w:lineRule="auto"/>
        <w:ind w:left="2268" w:right="1134" w:hanging="1134"/>
        <w:jc w:val="both"/>
        <w:rPr>
          <w:rFonts w:eastAsia="Calibri"/>
          <w:b/>
          <w:strike/>
        </w:rPr>
      </w:pPr>
      <w:r w:rsidRPr="009B650D">
        <w:rPr>
          <w:rFonts w:eastAsia="Calibri"/>
          <w:b/>
          <w:strike/>
        </w:rPr>
        <w:t>Gravel impact test</w:t>
      </w:r>
    </w:p>
    <w:p w:rsidR="00AB32D0" w:rsidRPr="00C45F7F" w:rsidRDefault="00820E39" w:rsidP="009B650D">
      <w:pPr>
        <w:tabs>
          <w:tab w:val="left" w:pos="2268"/>
        </w:tabs>
        <w:suppressAutoHyphens w:val="0"/>
        <w:spacing w:before="120" w:line="240" w:lineRule="auto"/>
        <w:ind w:left="2268" w:right="1134" w:hanging="1134"/>
        <w:jc w:val="center"/>
        <w:rPr>
          <w:rFonts w:eastAsia="Calibri"/>
        </w:rPr>
      </w:pPr>
      <w:r>
        <w:rPr>
          <w:rFonts w:eastAsia="Calibri"/>
          <w:strike/>
          <w:noProof/>
          <w:lang w:eastAsia="en-GB"/>
        </w:rPr>
        <w:drawing>
          <wp:inline distT="0" distB="0" distL="0" distR="0">
            <wp:extent cx="3855085" cy="2465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5085" cy="2465070"/>
                    </a:xfrm>
                    <a:prstGeom prst="rect">
                      <a:avLst/>
                    </a:prstGeom>
                    <a:noFill/>
                    <a:ln>
                      <a:noFill/>
                    </a:ln>
                  </pic:spPr>
                </pic:pic>
              </a:graphicData>
            </a:graphic>
          </wp:inline>
        </w:drawing>
      </w:r>
    </w:p>
    <w:p w:rsidR="00AB32D0" w:rsidRPr="00C45F7F" w:rsidRDefault="00AB32D0" w:rsidP="00E37374">
      <w:pPr>
        <w:tabs>
          <w:tab w:val="left" w:pos="2268"/>
        </w:tabs>
        <w:suppressAutoHyphens w:val="0"/>
        <w:spacing w:before="120" w:line="240" w:lineRule="auto"/>
        <w:ind w:left="2268" w:right="1134" w:hanging="1134"/>
        <w:jc w:val="both"/>
        <w:rPr>
          <w:rFonts w:eastAsia="Calibri"/>
          <w:lang w:val="fr-CH"/>
        </w:rPr>
      </w:pPr>
      <w:r w:rsidRPr="00C45F7F">
        <w:rPr>
          <w:rFonts w:eastAsia="Calibri"/>
          <w:lang w:val="fr-CH"/>
        </w:rPr>
        <w:t>H.5.</w:t>
      </w:r>
      <w:r w:rsidR="009148AF" w:rsidRPr="00C45F7F">
        <w:rPr>
          <w:rFonts w:eastAsia="Calibri"/>
          <w:lang w:val="fr-CH"/>
        </w:rPr>
        <w:tab/>
      </w:r>
      <w:r w:rsidRPr="00C45F7F">
        <w:rPr>
          <w:rFonts w:eastAsia="Calibri"/>
          <w:lang w:val="fr-CH"/>
        </w:rPr>
        <w:t>Exposure environments</w:t>
      </w:r>
    </w:p>
    <w:p w:rsidR="00AB32D0" w:rsidRPr="00C45F7F" w:rsidRDefault="009148AF" w:rsidP="00E37374">
      <w:pPr>
        <w:tabs>
          <w:tab w:val="left" w:pos="2268"/>
        </w:tabs>
        <w:suppressAutoHyphens w:val="0"/>
        <w:spacing w:before="120" w:line="240" w:lineRule="auto"/>
        <w:ind w:left="2268" w:right="1134" w:hanging="1134"/>
        <w:jc w:val="both"/>
        <w:rPr>
          <w:rFonts w:eastAsia="Calibri"/>
          <w:strike/>
          <w:lang w:val="fr-CH"/>
        </w:rPr>
      </w:pPr>
      <w:r w:rsidRPr="00C45F7F">
        <w:rPr>
          <w:rFonts w:eastAsia="Calibri"/>
          <w:lang w:val="fr-CH"/>
        </w:rPr>
        <w:tab/>
      </w:r>
      <w:r w:rsidR="00AB32D0" w:rsidRPr="00C45F7F">
        <w:rPr>
          <w:rFonts w:eastAsia="Calibri"/>
          <w:strike/>
          <w:lang w:val="fr-CH"/>
        </w:rPr>
        <w:t>(a)</w:t>
      </w:r>
      <w:r w:rsidR="00524A83" w:rsidRPr="00C45F7F">
        <w:rPr>
          <w:rFonts w:eastAsia="Calibri"/>
          <w:strike/>
          <w:lang w:val="fr-CH"/>
        </w:rPr>
        <w:t xml:space="preserve">   </w:t>
      </w:r>
      <w:r w:rsidR="00AB32D0" w:rsidRPr="00C45F7F">
        <w:rPr>
          <w:rFonts w:eastAsia="Calibri"/>
          <w:strike/>
          <w:lang w:val="fr-CH"/>
        </w:rPr>
        <w:t>Immersion environment</w:t>
      </w:r>
    </w:p>
    <w:p w:rsidR="00AB32D0" w:rsidRPr="00C45F7F" w:rsidRDefault="009148AF" w:rsidP="00E37374">
      <w:pPr>
        <w:tabs>
          <w:tab w:val="left" w:pos="2268"/>
        </w:tabs>
        <w:suppressAutoHyphens w:val="0"/>
        <w:spacing w:before="120" w:line="240" w:lineRule="auto"/>
        <w:ind w:left="2268" w:right="1134" w:hanging="1134"/>
        <w:jc w:val="both"/>
        <w:rPr>
          <w:rFonts w:eastAsia="Calibri"/>
          <w:strike/>
        </w:rPr>
      </w:pPr>
      <w:r w:rsidRPr="00557826">
        <w:rPr>
          <w:rFonts w:eastAsia="Calibri"/>
          <w:lang w:val="fr-CH"/>
        </w:rPr>
        <w:tab/>
      </w:r>
      <w:r w:rsidR="00AB32D0" w:rsidRPr="00C45F7F">
        <w:rPr>
          <w:rFonts w:eastAsia="Calibri"/>
          <w:strike/>
        </w:rPr>
        <w:t>At the specified stage in the test sequence (Table 1) the cylinder will be oriented horizontally. with the lower third of the cylinder diameter immersed in a simulated acid rain/road salt water solution. The solution will consist of the following compounds:</w:t>
      </w:r>
    </w:p>
    <w:p w:rsidR="00AB32D0" w:rsidRPr="00C45F7F" w:rsidRDefault="009148AF"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Deionized water;</w:t>
      </w:r>
    </w:p>
    <w:p w:rsidR="00AB32D0" w:rsidRPr="00C45F7F" w:rsidRDefault="009148AF"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Sodium chloride:</w:t>
      </w:r>
      <w:r w:rsidR="00524A83" w:rsidRPr="00C45F7F">
        <w:rPr>
          <w:rFonts w:eastAsia="Calibri"/>
          <w:strike/>
        </w:rPr>
        <w:t xml:space="preserve">   </w:t>
      </w:r>
      <w:r w:rsidR="00AB32D0" w:rsidRPr="00C45F7F">
        <w:rPr>
          <w:rFonts w:eastAsia="Calibri"/>
          <w:strike/>
        </w:rPr>
        <w:t xml:space="preserve">2.5 per cent by weight ± 0.1 per cent; </w:t>
      </w:r>
    </w:p>
    <w:p w:rsidR="00AB32D0" w:rsidRPr="00C45F7F" w:rsidRDefault="009148AF"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Calcium chloride:</w:t>
      </w:r>
      <w:r w:rsidR="00524A83" w:rsidRPr="00C45F7F">
        <w:rPr>
          <w:rFonts w:eastAsia="Calibri"/>
          <w:strike/>
        </w:rPr>
        <w:t xml:space="preserve">  </w:t>
      </w:r>
      <w:r w:rsidR="00AB32D0" w:rsidRPr="00C45F7F">
        <w:rPr>
          <w:rFonts w:eastAsia="Calibri"/>
          <w:strike/>
        </w:rPr>
        <w:t xml:space="preserve"> 2.5 per cent by weight ± 0.1 per cent;</w:t>
      </w:r>
    </w:p>
    <w:p w:rsidR="00AB32D0" w:rsidRPr="00C45F7F" w:rsidRDefault="009148AF"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Sulphuric acid:</w:t>
      </w:r>
      <w:r w:rsidR="00524A83" w:rsidRPr="00C45F7F">
        <w:rPr>
          <w:rFonts w:eastAsia="Calibri"/>
          <w:strike/>
        </w:rPr>
        <w:t xml:space="preserve">    </w:t>
      </w:r>
      <w:r w:rsidR="00AB32D0" w:rsidRPr="00C45F7F">
        <w:rPr>
          <w:rFonts w:eastAsia="Calibri"/>
          <w:strike/>
        </w:rPr>
        <w:t xml:space="preserve"> Sufficient to achieve a solution pH of 4.0 ± 0.2;</w:t>
      </w:r>
    </w:p>
    <w:p w:rsidR="00AB32D0" w:rsidRPr="00C45F7F" w:rsidRDefault="009148AF"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lastRenderedPageBreak/>
        <w:tab/>
      </w:r>
      <w:r w:rsidR="00AB32D0" w:rsidRPr="00C45F7F">
        <w:rPr>
          <w:rFonts w:eastAsia="Calibri"/>
          <w:strike/>
        </w:rPr>
        <w:t>Solution level and pH are to be adjusted prior to each test step which uses this liquid.</w:t>
      </w:r>
      <w:r w:rsidR="00524A83" w:rsidRPr="00C45F7F">
        <w:rPr>
          <w:rFonts w:eastAsia="Calibri"/>
          <w:strike/>
        </w:rPr>
        <w:t xml:space="preserve"> </w:t>
      </w:r>
      <w:r w:rsidR="00AB32D0" w:rsidRPr="00C45F7F">
        <w:rPr>
          <w:rFonts w:eastAsia="Calibri"/>
          <w:strike/>
        </w:rPr>
        <w:t>The temperature of the bath shall be 21 ± 5 °C. During immersion, the unsubmerged section of the cylinder shall be in ambient air.</w:t>
      </w:r>
    </w:p>
    <w:p w:rsidR="00AB32D0" w:rsidRPr="00C45F7F" w:rsidRDefault="009148AF"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(b)</w:t>
      </w:r>
      <w:r w:rsidR="00524A83" w:rsidRPr="00C45F7F">
        <w:rPr>
          <w:rFonts w:eastAsia="Calibri"/>
          <w:strike/>
        </w:rPr>
        <w:t xml:space="preserve">   </w:t>
      </w:r>
      <w:r w:rsidR="00AB32D0" w:rsidRPr="00C45F7F">
        <w:rPr>
          <w:rFonts w:eastAsia="Calibri"/>
          <w:strike/>
        </w:rPr>
        <w:t>Other fluid exposure</w:t>
      </w:r>
    </w:p>
    <w:p w:rsidR="00AB32D0" w:rsidRPr="00C45F7F" w:rsidRDefault="009148AF"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strike/>
        </w:rPr>
        <w:t>At the appropriate stage in test sequence (Table 1)</w:t>
      </w:r>
      <w:r w:rsidR="00AB32D0" w:rsidRPr="00C45F7F">
        <w:rPr>
          <w:rFonts w:eastAsia="Calibri"/>
        </w:rPr>
        <w:t xml:space="preserve"> </w:t>
      </w:r>
      <w:r w:rsidR="00AB32D0" w:rsidRPr="00C45F7F">
        <w:rPr>
          <w:rFonts w:eastAsia="Calibri"/>
          <w:strike/>
        </w:rPr>
        <w:t>e</w:t>
      </w:r>
      <w:r w:rsidR="00AB32D0" w:rsidRPr="00C45F7F">
        <w:rPr>
          <w:rFonts w:eastAsia="Calibri"/>
          <w:b/>
        </w:rPr>
        <w:t>E</w:t>
      </w:r>
      <w:r w:rsidR="00AB32D0" w:rsidRPr="00C45F7F">
        <w:rPr>
          <w:rFonts w:eastAsia="Calibri"/>
        </w:rPr>
        <w:t>ach marked area is to be exposed to one of five solutions for 30 minutes. The same environment shall be used for each location throughout the test. The solutions are:</w:t>
      </w:r>
    </w:p>
    <w:p w:rsidR="00AB32D0" w:rsidRPr="00C45F7F" w:rsidRDefault="009148AF" w:rsidP="00292AA7">
      <w:pPr>
        <w:tabs>
          <w:tab w:val="left" w:pos="2268"/>
          <w:tab w:val="left" w:pos="4536"/>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Sulphuric acid:</w:t>
      </w:r>
      <w:r w:rsidR="00292AA7" w:rsidRPr="00C45F7F">
        <w:rPr>
          <w:rFonts w:eastAsia="Calibri"/>
        </w:rPr>
        <w:tab/>
      </w:r>
      <w:r w:rsidR="00AB32D0" w:rsidRPr="00C45F7F">
        <w:rPr>
          <w:rFonts w:eastAsia="Calibri"/>
        </w:rPr>
        <w:t>19 per cent solution by volume in water;</w:t>
      </w:r>
    </w:p>
    <w:p w:rsidR="00AB32D0" w:rsidRPr="00C45F7F" w:rsidRDefault="009148AF" w:rsidP="00292AA7">
      <w:pPr>
        <w:tabs>
          <w:tab w:val="left" w:pos="2268"/>
          <w:tab w:val="left" w:pos="4536"/>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Sodium hydroxide:</w:t>
      </w:r>
      <w:r w:rsidR="00AB32D0" w:rsidRPr="00C45F7F">
        <w:rPr>
          <w:rFonts w:eastAsia="Calibri"/>
        </w:rPr>
        <w:tab/>
        <w:t>25 per cent solution by weight in water;</w:t>
      </w:r>
    </w:p>
    <w:p w:rsidR="00AB32D0" w:rsidRPr="00C45F7F" w:rsidRDefault="009148AF" w:rsidP="00292AA7">
      <w:pPr>
        <w:tabs>
          <w:tab w:val="left" w:pos="2268"/>
          <w:tab w:val="left" w:pos="4536"/>
        </w:tabs>
        <w:suppressAutoHyphens w:val="0"/>
        <w:spacing w:before="120" w:line="240" w:lineRule="auto"/>
        <w:ind w:left="2268" w:right="1134" w:hanging="1134"/>
        <w:jc w:val="both"/>
        <w:rPr>
          <w:rFonts w:eastAsia="Calibri"/>
        </w:rPr>
      </w:pPr>
      <w:r w:rsidRPr="00C45F7F">
        <w:rPr>
          <w:rFonts w:eastAsia="Calibri"/>
          <w:i/>
        </w:rPr>
        <w:tab/>
      </w:r>
      <w:r w:rsidR="00AB32D0" w:rsidRPr="00C45F7F">
        <w:rPr>
          <w:rFonts w:eastAsia="Calibri"/>
          <w:b/>
        </w:rPr>
        <w:t>5</w:t>
      </w:r>
      <w:r w:rsidR="00292AA7" w:rsidRPr="00C45F7F">
        <w:rPr>
          <w:rFonts w:eastAsia="Calibri"/>
          <w:b/>
        </w:rPr>
        <w:t xml:space="preserve"> per cent</w:t>
      </w:r>
      <w:r w:rsidR="00AB32D0" w:rsidRPr="00C45F7F">
        <w:rPr>
          <w:rFonts w:eastAsia="Calibri"/>
        </w:rPr>
        <w:t xml:space="preserve"> Methanol/</w:t>
      </w:r>
      <w:r w:rsidR="00AB32D0" w:rsidRPr="00C45F7F">
        <w:rPr>
          <w:rFonts w:eastAsia="Calibri"/>
          <w:b/>
        </w:rPr>
        <w:t>95</w:t>
      </w:r>
      <w:r w:rsidR="00292AA7" w:rsidRPr="00C45F7F">
        <w:rPr>
          <w:rFonts w:eastAsia="Calibri"/>
          <w:b/>
        </w:rPr>
        <w:t xml:space="preserve"> per cent</w:t>
      </w:r>
      <w:r w:rsidR="00AB32D0" w:rsidRPr="00C45F7F">
        <w:rPr>
          <w:rFonts w:eastAsia="Calibri"/>
        </w:rPr>
        <w:t xml:space="preserve"> gasoline:</w:t>
      </w:r>
      <w:r w:rsidR="00292AA7" w:rsidRPr="00C45F7F">
        <w:rPr>
          <w:rFonts w:eastAsia="Calibri"/>
        </w:rPr>
        <w:t xml:space="preserve"> </w:t>
      </w:r>
      <w:r w:rsidR="00AB32D0" w:rsidRPr="00C45F7F">
        <w:rPr>
          <w:rFonts w:eastAsia="Calibri"/>
          <w:b/>
        </w:rPr>
        <w:t>gasoline concentration of M5 fuel meeting the requirements of ASTM D4814</w:t>
      </w:r>
      <w:r w:rsidR="00AB32D0" w:rsidRPr="00C45F7F">
        <w:rPr>
          <w:rFonts w:eastAsia="Calibri"/>
        </w:rPr>
        <w:t xml:space="preserve"> </w:t>
      </w:r>
      <w:r w:rsidR="00AB32D0" w:rsidRPr="00C45F7F">
        <w:rPr>
          <w:rFonts w:eastAsia="Calibri"/>
          <w:strike/>
        </w:rPr>
        <w:t>30/70</w:t>
      </w:r>
      <w:r w:rsidR="00524A83" w:rsidRPr="00C45F7F">
        <w:rPr>
          <w:rFonts w:eastAsia="Calibri"/>
          <w:strike/>
        </w:rPr>
        <w:t xml:space="preserve"> </w:t>
      </w:r>
      <w:r w:rsidR="00AB32D0" w:rsidRPr="00C45F7F">
        <w:rPr>
          <w:rFonts w:eastAsia="Calibri"/>
          <w:strike/>
        </w:rPr>
        <w:t>per cent concentrations</w:t>
      </w:r>
      <w:r w:rsidR="00292AA7" w:rsidRPr="00C45F7F">
        <w:rPr>
          <w:rFonts w:eastAsia="Calibri"/>
        </w:rPr>
        <w:t>;</w:t>
      </w:r>
    </w:p>
    <w:p w:rsidR="00AB32D0" w:rsidRPr="00C45F7F" w:rsidRDefault="009148AF" w:rsidP="00292AA7">
      <w:pPr>
        <w:tabs>
          <w:tab w:val="left" w:pos="2268"/>
          <w:tab w:val="left" w:pos="4536"/>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Ammonium nitrate:</w:t>
      </w:r>
      <w:r w:rsidR="00292AA7" w:rsidRPr="00C45F7F">
        <w:rPr>
          <w:rFonts w:eastAsia="Calibri"/>
        </w:rPr>
        <w:tab/>
      </w:r>
      <w:r w:rsidR="00AB32D0" w:rsidRPr="00C45F7F">
        <w:rPr>
          <w:rFonts w:eastAsia="Calibri"/>
        </w:rPr>
        <w:t xml:space="preserve">28 per cent by weight in water; </w:t>
      </w:r>
    </w:p>
    <w:p w:rsidR="00AB32D0" w:rsidRPr="00C45F7F" w:rsidRDefault="009148AF" w:rsidP="00292AA7">
      <w:pPr>
        <w:tabs>
          <w:tab w:val="left" w:pos="2268"/>
          <w:tab w:val="left" w:pos="4536"/>
        </w:tabs>
        <w:suppressAutoHyphens w:val="0"/>
        <w:spacing w:before="120" w:line="240" w:lineRule="auto"/>
        <w:ind w:left="2268" w:right="1134" w:hanging="1134"/>
        <w:jc w:val="both"/>
        <w:rPr>
          <w:rFonts w:eastAsia="Calibri"/>
          <w:b/>
        </w:rPr>
      </w:pPr>
      <w:r w:rsidRPr="00C45F7F">
        <w:rPr>
          <w:rFonts w:eastAsia="Calibri"/>
        </w:rPr>
        <w:tab/>
      </w:r>
      <w:r w:rsidR="00AB32D0" w:rsidRPr="00C45F7F">
        <w:rPr>
          <w:rFonts w:eastAsia="Calibri"/>
        </w:rPr>
        <w:t>Windshield washer fluid</w:t>
      </w:r>
      <w:r w:rsidR="00AB32D0" w:rsidRPr="00C45F7F">
        <w:rPr>
          <w:rFonts w:eastAsia="Calibri"/>
          <w:b/>
        </w:rPr>
        <w:t xml:space="preserve"> (50</w:t>
      </w:r>
      <w:r w:rsidR="00292AA7" w:rsidRPr="00C45F7F">
        <w:rPr>
          <w:b/>
        </w:rPr>
        <w:t xml:space="preserve"> </w:t>
      </w:r>
      <w:r w:rsidR="00292AA7" w:rsidRPr="00C45F7F">
        <w:rPr>
          <w:rFonts w:eastAsia="Calibri"/>
          <w:b/>
        </w:rPr>
        <w:t xml:space="preserve">per cent </w:t>
      </w:r>
      <w:r w:rsidR="00AB32D0" w:rsidRPr="00C45F7F">
        <w:rPr>
          <w:rFonts w:eastAsia="Calibri"/>
          <w:b/>
        </w:rPr>
        <w:t>by volume solution of methyl alcohol and water)</w:t>
      </w:r>
    </w:p>
    <w:p w:rsidR="00AB32D0" w:rsidRPr="00C45F7F" w:rsidRDefault="009148AF"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When exposed, the test sample will be oriented with the exposure area uppermost.</w:t>
      </w:r>
      <w:r w:rsidR="00524A83" w:rsidRPr="00C45F7F">
        <w:rPr>
          <w:rFonts w:eastAsia="Calibri"/>
        </w:rPr>
        <w:t xml:space="preserve"> </w:t>
      </w:r>
      <w:r w:rsidR="00AB32D0" w:rsidRPr="00C45F7F">
        <w:rPr>
          <w:rFonts w:eastAsia="Calibri"/>
        </w:rPr>
        <w:t xml:space="preserve">A pad of glass wool </w:t>
      </w:r>
      <w:r w:rsidR="00AB32D0" w:rsidRPr="00C45F7F">
        <w:rPr>
          <w:rFonts w:eastAsia="Calibri"/>
          <w:strike/>
        </w:rPr>
        <w:t>one layer thick</w:t>
      </w:r>
      <w:r w:rsidR="00AB32D0" w:rsidRPr="00C45F7F">
        <w:rPr>
          <w:rFonts w:eastAsia="Calibri"/>
        </w:rPr>
        <w:t xml:space="preserve"> (approximately 0.5 mm </w:t>
      </w:r>
      <w:r w:rsidR="00AB32D0" w:rsidRPr="00C45F7F">
        <w:rPr>
          <w:rFonts w:eastAsia="Calibri"/>
          <w:b/>
        </w:rPr>
        <w:t>thick</w:t>
      </w:r>
      <w:r w:rsidR="00AB32D0" w:rsidRPr="00C45F7F">
        <w:rPr>
          <w:rFonts w:eastAsia="Calibri"/>
          <w:strike/>
        </w:rPr>
        <w:t>)</w:t>
      </w:r>
      <w:r w:rsidR="00AB32D0" w:rsidRPr="00C45F7F">
        <w:rPr>
          <w:rFonts w:eastAsia="Calibri"/>
        </w:rPr>
        <w:t xml:space="preserve"> and </w:t>
      </w:r>
      <w:r w:rsidR="00AB32D0" w:rsidRPr="00C45F7F">
        <w:rPr>
          <w:rFonts w:eastAsia="Calibri"/>
          <w:strike/>
        </w:rPr>
        <w:t>trimmed to the appropriate dimensions</w:t>
      </w:r>
      <w:r w:rsidR="00AB32D0" w:rsidRPr="00C45F7F">
        <w:rPr>
          <w:rFonts w:eastAsia="Calibri"/>
        </w:rPr>
        <w:t xml:space="preserve"> </w:t>
      </w:r>
      <w:r w:rsidR="00AB32D0" w:rsidRPr="00C45F7F">
        <w:rPr>
          <w:rFonts w:eastAsia="Calibri"/>
          <w:b/>
        </w:rPr>
        <w:t>between 90 and 100 mm in diameter</w:t>
      </w:r>
      <w:r w:rsidR="00292AA7" w:rsidRPr="00C45F7F">
        <w:rPr>
          <w:rFonts w:eastAsia="Calibri"/>
          <w:b/>
        </w:rPr>
        <w:t>)</w:t>
      </w:r>
      <w:r w:rsidR="00AB32D0" w:rsidRPr="00C45F7F">
        <w:rPr>
          <w:rFonts w:eastAsia="Calibri"/>
          <w:b/>
        </w:rPr>
        <w:t xml:space="preserve"> shall </w:t>
      </w:r>
      <w:r w:rsidR="00AB32D0" w:rsidRPr="00C45F7F">
        <w:rPr>
          <w:rFonts w:eastAsia="Calibri"/>
          <w:strike/>
        </w:rPr>
        <w:t>is to</w:t>
      </w:r>
      <w:r w:rsidR="00AB32D0" w:rsidRPr="00C45F7F">
        <w:rPr>
          <w:rFonts w:eastAsia="Calibri"/>
        </w:rPr>
        <w:t xml:space="preserve"> be placed on the exposure area. </w:t>
      </w:r>
      <w:r w:rsidR="00AB32D0" w:rsidRPr="00C45F7F">
        <w:rPr>
          <w:rFonts w:eastAsia="Calibri"/>
          <w:strike/>
        </w:rPr>
        <w:t>Using a pipet, apply 5 ml of the test fluid to the exposure area</w:t>
      </w:r>
      <w:r w:rsidR="00AB32D0" w:rsidRPr="00C45F7F">
        <w:rPr>
          <w:rFonts w:eastAsia="Calibri"/>
          <w:i/>
        </w:rPr>
        <w:t xml:space="preserve"> </w:t>
      </w:r>
      <w:r w:rsidR="00AB32D0" w:rsidRPr="00C45F7F">
        <w:rPr>
          <w:rFonts w:eastAsia="Calibri"/>
          <w:b/>
        </w:rPr>
        <w:t>Apply an amount of the test fluid to the glass wool sufficient to ensure that the pad is wetted evenly across its surface and through its thickness for the duration of the test, and that the</w:t>
      </w:r>
      <w:r w:rsidR="00292AA7" w:rsidRPr="00C45F7F">
        <w:rPr>
          <w:rFonts w:eastAsia="Calibri"/>
          <w:b/>
        </w:rPr>
        <w:t xml:space="preserve"> </w:t>
      </w:r>
      <w:r w:rsidR="00AB32D0" w:rsidRPr="00C45F7F">
        <w:rPr>
          <w:rFonts w:eastAsia="Calibri"/>
          <w:b/>
        </w:rPr>
        <w:t>concentration of the fluid is not changed significantly during the duration of the test.</w:t>
      </w:r>
      <w:r w:rsidR="00AB32D0" w:rsidRPr="00C45F7F">
        <w:rPr>
          <w:rFonts w:eastAsia="Calibri"/>
        </w:rPr>
        <w:t xml:space="preserve"> </w:t>
      </w:r>
      <w:r w:rsidR="00AB32D0" w:rsidRPr="00C45F7F">
        <w:rPr>
          <w:rFonts w:eastAsia="Calibri"/>
          <w:strike/>
        </w:rPr>
        <w:t>Remove the gauze pad after pressurization of the cylinder for 30 minutes.</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H.6.</w:t>
      </w:r>
      <w:r w:rsidR="00292AA7" w:rsidRPr="00C45F7F">
        <w:rPr>
          <w:rFonts w:eastAsia="Calibri"/>
        </w:rPr>
        <w:tab/>
      </w:r>
      <w:r w:rsidRPr="00C45F7F">
        <w:rPr>
          <w:rFonts w:eastAsia="Calibri"/>
        </w:rPr>
        <w:t>Test conditions</w:t>
      </w:r>
    </w:p>
    <w:p w:rsidR="00AB32D0" w:rsidRPr="00C45F7F" w:rsidRDefault="00292AA7"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(a)</w:t>
      </w:r>
      <w:r w:rsidRPr="00C45F7F">
        <w:rPr>
          <w:rFonts w:eastAsia="Calibri"/>
          <w:strike/>
        </w:rPr>
        <w:tab/>
      </w:r>
      <w:r w:rsidR="00AB32D0" w:rsidRPr="00C45F7F">
        <w:rPr>
          <w:rFonts w:eastAsia="Calibri"/>
          <w:strike/>
        </w:rPr>
        <w:t>Pressure cycle</w:t>
      </w:r>
    </w:p>
    <w:p w:rsidR="00AB32D0" w:rsidRPr="00C45F7F" w:rsidRDefault="00292AA7"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strike/>
        </w:rPr>
        <w:t>As defined in the test sequence,</w:t>
      </w:r>
      <w:r w:rsidR="00AB32D0" w:rsidRPr="00C45F7F">
        <w:rPr>
          <w:rFonts w:eastAsia="Calibri"/>
        </w:rPr>
        <w:t xml:space="preserve"> </w:t>
      </w:r>
      <w:r w:rsidR="00AB32D0" w:rsidRPr="00C45F7F">
        <w:rPr>
          <w:rFonts w:eastAsia="Calibri"/>
          <w:b/>
        </w:rPr>
        <w:t>The</w:t>
      </w:r>
      <w:r w:rsidR="00AB32D0" w:rsidRPr="00C45F7F">
        <w:rPr>
          <w:rFonts w:eastAsia="Calibri"/>
          <w:i/>
        </w:rPr>
        <w:t xml:space="preserve"> </w:t>
      </w:r>
      <w:r w:rsidR="00AB32D0" w:rsidRPr="00C45F7F">
        <w:rPr>
          <w:rFonts w:eastAsia="Calibri"/>
        </w:rPr>
        <w:t xml:space="preserve">cylinder shall be hydraulically pressure cycled between not less than 2 MPa and not more than </w:t>
      </w:r>
      <w:r w:rsidR="00AB32D0" w:rsidRPr="00C45F7F">
        <w:rPr>
          <w:rFonts w:eastAsia="Calibri"/>
          <w:b/>
        </w:rPr>
        <w:t>125</w:t>
      </w:r>
      <w:r w:rsidRPr="00C45F7F">
        <w:rPr>
          <w:rFonts w:eastAsia="Calibri"/>
          <w:b/>
        </w:rPr>
        <w:t xml:space="preserve"> per cent</w:t>
      </w:r>
      <w:r w:rsidR="00AB32D0" w:rsidRPr="00C45F7F">
        <w:rPr>
          <w:rFonts w:eastAsia="Calibri"/>
          <w:b/>
        </w:rPr>
        <w:t xml:space="preserve"> of working pressure </w:t>
      </w:r>
      <w:r w:rsidR="00AB32D0" w:rsidRPr="00C45F7F">
        <w:rPr>
          <w:rFonts w:eastAsia="Calibri"/>
          <w:strike/>
        </w:rPr>
        <w:t>26 MPa</w:t>
      </w:r>
      <w:r w:rsidR="00AB32D0" w:rsidRPr="00C45F7F">
        <w:rPr>
          <w:rFonts w:eastAsia="Calibri"/>
        </w:rPr>
        <w:t xml:space="preserve"> </w:t>
      </w:r>
      <w:r w:rsidRPr="00C45F7F">
        <w:rPr>
          <w:rFonts w:eastAsia="Calibri"/>
          <w:b/>
        </w:rPr>
        <w:t>for a total of 3,</w:t>
      </w:r>
      <w:r w:rsidR="00AB32D0" w:rsidRPr="00C45F7F">
        <w:rPr>
          <w:rFonts w:eastAsia="Calibri"/>
          <w:b/>
        </w:rPr>
        <w:t>000 cycles.</w:t>
      </w:r>
      <w:r w:rsidR="00524A83" w:rsidRPr="00C45F7F">
        <w:rPr>
          <w:rFonts w:eastAsia="Calibri"/>
          <w:b/>
        </w:rPr>
        <w:t xml:space="preserve"> </w:t>
      </w:r>
      <w:r w:rsidR="00AB32D0" w:rsidRPr="00C45F7F">
        <w:rPr>
          <w:rFonts w:eastAsia="Calibri"/>
          <w:b/>
        </w:rPr>
        <w:t>The maximum pressurization rate shall be 2.75 MPa per second. After pressure cycling, the cylinder shall be pressurized to 125</w:t>
      </w:r>
      <w:r w:rsidRPr="00C45F7F">
        <w:rPr>
          <w:rFonts w:eastAsia="Calibri"/>
          <w:b/>
        </w:rPr>
        <w:t xml:space="preserve"> per cent</w:t>
      </w:r>
      <w:r w:rsidR="00AB32D0" w:rsidRPr="00C45F7F">
        <w:rPr>
          <w:rFonts w:eastAsia="Calibri"/>
          <w:b/>
        </w:rPr>
        <w:t xml:space="preserve"> of working pressure and held at that pressure a minimum of 24 hours and until the elapsed exposure time (pressure cycling and pressure hold) to the environmental fluids equals 48 hours.</w:t>
      </w:r>
      <w:r w:rsidR="00524A83" w:rsidRPr="00C45F7F">
        <w:rPr>
          <w:rFonts w:eastAsia="Calibri"/>
          <w:b/>
        </w:rPr>
        <w:t xml:space="preserve"> </w:t>
      </w:r>
      <w:r w:rsidR="00AB32D0" w:rsidRPr="00C45F7F">
        <w:rPr>
          <w:rFonts w:eastAsia="Calibri"/>
          <w:strike/>
        </w:rPr>
        <w:t>The total cycle shall be not less than 66 seconds and will include a 60 second minimum hold at 26 MPa. The nominal cycle process will be:</w:t>
      </w:r>
    </w:p>
    <w:p w:rsidR="00AB32D0" w:rsidRPr="00C45F7F" w:rsidRDefault="00292AA7"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Ramp up from ≤ 20 MPa to ≥ 26 MPa;</w:t>
      </w:r>
      <w:r w:rsidR="00524A83" w:rsidRPr="00C45F7F">
        <w:rPr>
          <w:rFonts w:eastAsia="Calibri"/>
          <w:strike/>
        </w:rPr>
        <w:t xml:space="preserve"> </w:t>
      </w:r>
    </w:p>
    <w:p w:rsidR="00AB32D0" w:rsidRPr="00C45F7F" w:rsidRDefault="00292AA7"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 xml:space="preserve">Hold at ≥ 26 MPa for 60 seconds minimum; </w:t>
      </w:r>
    </w:p>
    <w:p w:rsidR="00AB32D0" w:rsidRPr="00C45F7F" w:rsidRDefault="00292AA7"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Ramp down from ≥ 26 MPa to ≤ 2 MPa;</w:t>
      </w:r>
    </w:p>
    <w:p w:rsidR="00AB32D0" w:rsidRPr="00C45F7F" w:rsidRDefault="00292AA7"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Total minimum cycle time to be 66 seconds.</w:t>
      </w:r>
    </w:p>
    <w:p w:rsidR="00AB32D0" w:rsidRPr="00C45F7F" w:rsidRDefault="00292AA7"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(b)</w:t>
      </w:r>
      <w:r w:rsidRPr="00C45F7F">
        <w:rPr>
          <w:rFonts w:eastAsia="Calibri"/>
          <w:strike/>
        </w:rPr>
        <w:tab/>
      </w:r>
      <w:r w:rsidR="00AB32D0" w:rsidRPr="00C45F7F">
        <w:rPr>
          <w:rFonts w:eastAsia="Calibri"/>
          <w:strike/>
        </w:rPr>
        <w:t>Pressure during other fluid exposure</w:t>
      </w:r>
    </w:p>
    <w:p w:rsidR="00AB32D0" w:rsidRPr="00C45F7F" w:rsidRDefault="00292AA7"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Following application of the other fluids, the cylinder shall be pressured to not less than 26 MPa for a minimum of 30 minutes;</w:t>
      </w:r>
    </w:p>
    <w:p w:rsidR="00AB32D0" w:rsidRPr="00C45F7F" w:rsidRDefault="00292AA7"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(c)</w:t>
      </w:r>
      <w:r w:rsidRPr="00C45F7F">
        <w:rPr>
          <w:rFonts w:eastAsia="Calibri"/>
          <w:strike/>
        </w:rPr>
        <w:tab/>
      </w:r>
      <w:r w:rsidR="00AB32D0" w:rsidRPr="00C45F7F">
        <w:rPr>
          <w:rFonts w:eastAsia="Calibri"/>
          <w:strike/>
        </w:rPr>
        <w:t>High and low temperature exposure</w:t>
      </w:r>
    </w:p>
    <w:p w:rsidR="00AB32D0" w:rsidRPr="00C45F7F" w:rsidRDefault="00292AA7"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lastRenderedPageBreak/>
        <w:tab/>
      </w:r>
      <w:r w:rsidR="00AB32D0" w:rsidRPr="00C45F7F">
        <w:rPr>
          <w:rFonts w:eastAsia="Calibri"/>
          <w:strike/>
        </w:rPr>
        <w:t>As defined in the test sequence, the entire cylinder shall be exposed to high or low temperature air in contact with external surface. The low temperature air shall be -40 °C or lower and the high temperature air shall be 82 °C ± 5 °C. For the low temperature exposure, the fluid temperature of type CNG-1 cylinders shall be monitored using a thermocouple installed within the cylinder to ensure it remains at -40 °C or lower.</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H.7.</w:t>
      </w:r>
      <w:r w:rsidR="00292AA7" w:rsidRPr="00C45F7F">
        <w:rPr>
          <w:rFonts w:eastAsia="Calibri"/>
        </w:rPr>
        <w:tab/>
      </w:r>
      <w:r w:rsidRPr="00C45F7F">
        <w:rPr>
          <w:rFonts w:eastAsia="Calibri"/>
        </w:rPr>
        <w:t>Test procedure</w:t>
      </w:r>
    </w:p>
    <w:p w:rsidR="00AB32D0" w:rsidRPr="00C45F7F" w:rsidRDefault="00292AA7"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(a)</w:t>
      </w:r>
      <w:r w:rsidRPr="00C45F7F">
        <w:rPr>
          <w:rFonts w:eastAsia="Calibri"/>
        </w:rPr>
        <w:tab/>
      </w:r>
      <w:r w:rsidR="00AB32D0" w:rsidRPr="00C45F7F">
        <w:rPr>
          <w:rFonts w:eastAsia="Calibri"/>
        </w:rPr>
        <w:t>Preconditioning of the cylinder</w:t>
      </w:r>
    </w:p>
    <w:p w:rsidR="00AB32D0" w:rsidRPr="00C45F7F" w:rsidRDefault="00292AA7" w:rsidP="003B3B4A">
      <w:pPr>
        <w:tabs>
          <w:tab w:val="left" w:pos="2268"/>
        </w:tabs>
        <w:suppressAutoHyphens w:val="0"/>
        <w:spacing w:before="120" w:line="240" w:lineRule="auto"/>
        <w:ind w:left="2835" w:right="1134" w:hanging="1134"/>
        <w:jc w:val="both"/>
        <w:rPr>
          <w:rFonts w:eastAsia="Calibri"/>
        </w:rPr>
      </w:pPr>
      <w:r w:rsidRPr="00C45F7F">
        <w:rPr>
          <w:rFonts w:eastAsia="Calibri"/>
        </w:rPr>
        <w:tab/>
      </w:r>
      <w:r w:rsidR="003B3B4A">
        <w:rPr>
          <w:rFonts w:eastAsia="Calibri"/>
        </w:rPr>
        <w:tab/>
      </w:r>
      <w:r w:rsidR="003B3B4A">
        <w:rPr>
          <w:rFonts w:eastAsia="Calibri"/>
        </w:rPr>
        <w:tab/>
      </w:r>
      <w:r w:rsidR="00AB32D0" w:rsidRPr="00C45F7F">
        <w:rPr>
          <w:rFonts w:eastAsia="Calibri"/>
        </w:rPr>
        <w:t>Each of the five areas marked for other fluid exposure on the upper section of the cylinder shall be reconditioned by a single impact of the pendulum body summit at their geometric centre. Following impact, the five areas shall be further conditioned by a gravel impact application. The central section of the bottom portion of the cylinder that will be submerged shall be preconditioned by an impact of the pendulum body summit at three locations spaced approximately 150 mm apart.</w:t>
      </w:r>
    </w:p>
    <w:p w:rsidR="00AB32D0" w:rsidRPr="00C45F7F" w:rsidRDefault="00292AA7" w:rsidP="003B3B4A">
      <w:pPr>
        <w:tabs>
          <w:tab w:val="left" w:pos="2268"/>
        </w:tabs>
        <w:suppressAutoHyphens w:val="0"/>
        <w:spacing w:before="120" w:line="240" w:lineRule="auto"/>
        <w:ind w:left="2835" w:right="1134" w:hanging="1134"/>
        <w:jc w:val="both"/>
        <w:rPr>
          <w:rFonts w:eastAsia="Calibri"/>
        </w:rPr>
      </w:pPr>
      <w:r w:rsidRPr="00C45F7F">
        <w:rPr>
          <w:rFonts w:eastAsia="Calibri"/>
        </w:rPr>
        <w:tab/>
      </w:r>
      <w:r w:rsidR="003B3B4A">
        <w:rPr>
          <w:rFonts w:eastAsia="Calibri"/>
        </w:rPr>
        <w:tab/>
      </w:r>
      <w:r w:rsidR="003B3B4A">
        <w:rPr>
          <w:rFonts w:eastAsia="Calibri"/>
        </w:rPr>
        <w:tab/>
      </w:r>
      <w:r w:rsidR="00AB32D0" w:rsidRPr="00C45F7F">
        <w:rPr>
          <w:rFonts w:eastAsia="Calibri"/>
        </w:rPr>
        <w:t>Following impact, the same central section that was impacted shall be further conditioned by a gravel impact application. The cylinder shall be unpressured during preconditioning.</w:t>
      </w:r>
    </w:p>
    <w:p w:rsidR="00AB32D0" w:rsidRPr="00C45F7F" w:rsidRDefault="00292AA7"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(b)</w:t>
      </w:r>
      <w:r w:rsidRPr="00C45F7F">
        <w:rPr>
          <w:rFonts w:eastAsia="Calibri"/>
        </w:rPr>
        <w:tab/>
      </w:r>
      <w:r w:rsidR="00AB32D0" w:rsidRPr="00C45F7F">
        <w:rPr>
          <w:rFonts w:eastAsia="Calibri"/>
        </w:rPr>
        <w:t>Test sequence and cycles</w:t>
      </w:r>
    </w:p>
    <w:p w:rsidR="00AB32D0" w:rsidRPr="00C45F7F" w:rsidRDefault="00292AA7" w:rsidP="003B3B4A">
      <w:pPr>
        <w:tabs>
          <w:tab w:val="left" w:pos="2268"/>
        </w:tabs>
        <w:suppressAutoHyphens w:val="0"/>
        <w:spacing w:before="120" w:line="240" w:lineRule="auto"/>
        <w:ind w:left="2835" w:right="1134" w:hanging="1134"/>
        <w:jc w:val="both"/>
        <w:rPr>
          <w:rFonts w:eastAsia="Calibri"/>
        </w:rPr>
      </w:pPr>
      <w:r w:rsidRPr="00C45F7F">
        <w:rPr>
          <w:rFonts w:eastAsia="Calibri"/>
        </w:rPr>
        <w:tab/>
      </w:r>
      <w:r w:rsidR="003B3B4A">
        <w:rPr>
          <w:rFonts w:eastAsia="Calibri"/>
        </w:rPr>
        <w:tab/>
      </w:r>
      <w:r w:rsidR="003B3B4A">
        <w:rPr>
          <w:rFonts w:eastAsia="Calibri"/>
        </w:rPr>
        <w:tab/>
      </w:r>
      <w:r w:rsidR="00AB32D0" w:rsidRPr="00C45F7F">
        <w:rPr>
          <w:rFonts w:eastAsia="Calibri"/>
        </w:rPr>
        <w:t>The sequence of the environment exposure, pressure cycles, and temperature to be used are defined in Table 1.</w:t>
      </w:r>
    </w:p>
    <w:p w:rsidR="00AB32D0" w:rsidRPr="00C45F7F" w:rsidRDefault="003B3B4A" w:rsidP="00E37374">
      <w:pPr>
        <w:tabs>
          <w:tab w:val="left" w:pos="2268"/>
        </w:tabs>
        <w:suppressAutoHyphens w:val="0"/>
        <w:spacing w:before="120" w:line="240" w:lineRule="auto"/>
        <w:ind w:left="2268" w:right="1134" w:hanging="1134"/>
        <w:jc w:val="both"/>
        <w:rPr>
          <w:rFonts w:eastAsia="Calibri"/>
        </w:rPr>
      </w:pPr>
      <w:r>
        <w:rPr>
          <w:rFonts w:eastAsia="Calibri"/>
        </w:rPr>
        <w:tab/>
      </w:r>
      <w:r>
        <w:rPr>
          <w:rFonts w:eastAsia="Calibri"/>
        </w:rPr>
        <w:tab/>
      </w:r>
      <w:r w:rsidR="00292AA7" w:rsidRPr="00C45F7F">
        <w:rPr>
          <w:rFonts w:eastAsia="Calibri"/>
        </w:rPr>
        <w:tab/>
      </w:r>
      <w:r w:rsidR="00AB32D0" w:rsidRPr="00C45F7F">
        <w:rPr>
          <w:rFonts w:eastAsia="Calibri"/>
        </w:rPr>
        <w:t>The cylinder surface is not to be washed or wiped between stages.</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H.8.</w:t>
      </w:r>
      <w:r w:rsidR="00292AA7" w:rsidRPr="00C45F7F">
        <w:rPr>
          <w:rFonts w:eastAsia="Calibri"/>
        </w:rPr>
        <w:tab/>
      </w:r>
      <w:r w:rsidRPr="00C45F7F">
        <w:rPr>
          <w:rFonts w:eastAsia="Calibri"/>
        </w:rPr>
        <w:t>Acceptable results</w:t>
      </w:r>
    </w:p>
    <w:p w:rsidR="00AB32D0" w:rsidRPr="00C45F7F" w:rsidRDefault="00292AA7"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Following the above test sequence, the cylinder shall be hydraulically tested to destruction in accordance with the procedure in paragraph A.12. of Appendix A to this annex. The burst pressure of the cylinder shall be not less than </w:t>
      </w:r>
      <w:r w:rsidR="00AB32D0" w:rsidRPr="00C45F7F">
        <w:rPr>
          <w:rFonts w:eastAsia="Calibri"/>
          <w:b/>
        </w:rPr>
        <w:t>80</w:t>
      </w:r>
      <w:r w:rsidRPr="00C45F7F">
        <w:rPr>
          <w:rFonts w:eastAsia="Calibri"/>
          <w:i/>
        </w:rPr>
        <w:t xml:space="preserve"> </w:t>
      </w:r>
      <w:r w:rsidRPr="00C45F7F">
        <w:rPr>
          <w:rFonts w:eastAsia="Calibri"/>
          <w:strike/>
        </w:rPr>
        <w:t>8</w:t>
      </w:r>
      <w:r w:rsidR="00AB32D0" w:rsidRPr="00C45F7F">
        <w:rPr>
          <w:rFonts w:eastAsia="Calibri"/>
          <w:strike/>
        </w:rPr>
        <w:t>5</w:t>
      </w:r>
      <w:r w:rsidR="00AB32D0" w:rsidRPr="00C45F7F">
        <w:rPr>
          <w:rFonts w:eastAsia="Calibri"/>
        </w:rPr>
        <w:t xml:space="preserve"> per cent of the minimum design burst pressure.</w:t>
      </w:r>
    </w:p>
    <w:p w:rsidR="00AB32D0" w:rsidRPr="00C45F7F" w:rsidRDefault="00AB32D0" w:rsidP="00E37374">
      <w:pPr>
        <w:tabs>
          <w:tab w:val="left" w:pos="2268"/>
        </w:tabs>
        <w:suppressAutoHyphens w:val="0"/>
        <w:spacing w:before="120" w:line="240" w:lineRule="auto"/>
        <w:ind w:left="2268" w:right="1134" w:hanging="1134"/>
        <w:jc w:val="both"/>
        <w:rPr>
          <w:rFonts w:eastAsia="Calibri"/>
          <w:strike/>
        </w:rPr>
      </w:pPr>
      <w:r w:rsidRPr="00C45F7F">
        <w:rPr>
          <w:rFonts w:eastAsia="Calibri"/>
          <w:strike/>
        </w:rPr>
        <w:t>Table 1</w:t>
      </w:r>
    </w:p>
    <w:p w:rsidR="00AB32D0" w:rsidRPr="00C45F7F" w:rsidRDefault="00AB32D0" w:rsidP="0000461D">
      <w:pPr>
        <w:tabs>
          <w:tab w:val="left" w:pos="2268"/>
        </w:tabs>
        <w:suppressAutoHyphens w:val="0"/>
        <w:spacing w:line="240" w:lineRule="auto"/>
        <w:ind w:left="2268" w:right="1134" w:hanging="1134"/>
        <w:jc w:val="both"/>
        <w:rPr>
          <w:rFonts w:eastAsia="Calibri"/>
          <w:b/>
          <w:strike/>
        </w:rPr>
      </w:pPr>
      <w:r w:rsidRPr="00C45F7F">
        <w:rPr>
          <w:rFonts w:eastAsia="Calibri"/>
          <w:b/>
          <w:strike/>
        </w:rPr>
        <w:t>Test conditions and sequence</w:t>
      </w:r>
    </w:p>
    <w:p w:rsidR="00AB32D0" w:rsidRPr="00C45F7F" w:rsidRDefault="00820E39" w:rsidP="0000461D">
      <w:pPr>
        <w:suppressAutoHyphens w:val="0"/>
        <w:spacing w:after="160" w:line="259" w:lineRule="auto"/>
        <w:jc w:val="center"/>
        <w:rPr>
          <w:rFonts w:ascii="Calibri" w:eastAsia="Calibri" w:hAnsi="Calibri"/>
          <w:noProof/>
          <w:sz w:val="22"/>
          <w:szCs w:val="22"/>
        </w:rPr>
      </w:pPr>
      <w:r>
        <w:rPr>
          <w:rFonts w:ascii="Calibri" w:eastAsia="Calibri" w:hAnsi="Calibri"/>
          <w:strike/>
          <w:noProof/>
          <w:sz w:val="22"/>
          <w:szCs w:val="22"/>
          <w:lang w:eastAsia="en-GB"/>
        </w:rPr>
        <w:drawing>
          <wp:inline distT="0" distB="0" distL="0" distR="0">
            <wp:extent cx="3555365" cy="1821180"/>
            <wp:effectExtent l="0" t="0" r="698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5365" cy="1821180"/>
                    </a:xfrm>
                    <a:prstGeom prst="rect">
                      <a:avLst/>
                    </a:prstGeom>
                    <a:noFill/>
                    <a:ln>
                      <a:noFill/>
                    </a:ln>
                  </pic:spPr>
                </pic:pic>
              </a:graphicData>
            </a:graphic>
          </wp:inline>
        </w:drawing>
      </w:r>
    </w:p>
    <w:p w:rsidR="00AB32D0" w:rsidRPr="00C45F7F" w:rsidRDefault="0000461D" w:rsidP="0000461D">
      <w:pPr>
        <w:suppressAutoHyphens w:val="0"/>
        <w:spacing w:after="160" w:line="259" w:lineRule="auto"/>
        <w:jc w:val="right"/>
        <w:rPr>
          <w:rFonts w:eastAsia="Calibri"/>
        </w:rPr>
      </w:pPr>
      <w:r w:rsidRPr="00C45F7F">
        <w:rPr>
          <w:rFonts w:eastAsia="Calibri"/>
        </w:rPr>
        <w:t>"</w:t>
      </w:r>
    </w:p>
    <w:p w:rsidR="00DF418A" w:rsidRPr="00C45F7F" w:rsidRDefault="00E87504" w:rsidP="005E7657">
      <w:pPr>
        <w:pStyle w:val="HChG"/>
        <w:ind w:left="0" w:firstLine="0"/>
      </w:pPr>
      <w:r w:rsidRPr="00C45F7F">
        <w:lastRenderedPageBreak/>
        <w:tab/>
        <w:t>II.</w:t>
      </w:r>
      <w:r w:rsidRPr="00C45F7F">
        <w:tab/>
        <w:t>Justification</w:t>
      </w:r>
    </w:p>
    <w:p w:rsidR="00DB5BE2" w:rsidRDefault="00EA2C0E" w:rsidP="005E7657">
      <w:pPr>
        <w:pStyle w:val="SingleTxtG"/>
        <w:keepNext/>
        <w:keepLines/>
        <w:ind w:firstLine="567"/>
        <w:rPr>
          <w:bCs/>
          <w:spacing w:val="-1"/>
        </w:rPr>
      </w:pPr>
      <w:r w:rsidRPr="00C45F7F">
        <w:t xml:space="preserve">The justification for this proposal was previously presented to GRSG experts on the basis of informal document </w:t>
      </w:r>
      <w:r w:rsidRPr="00C45F7F">
        <w:rPr>
          <w:bCs/>
          <w:spacing w:val="-1"/>
        </w:rPr>
        <w:t>GRSG</w:t>
      </w:r>
      <w:r w:rsidRPr="00C45F7F">
        <w:rPr>
          <w:rFonts w:ascii="Cambria Math" w:hAnsi="Cambria Math" w:cs="Cambria Math"/>
          <w:bCs/>
          <w:spacing w:val="-1"/>
        </w:rPr>
        <w:t>‐</w:t>
      </w:r>
      <w:r w:rsidRPr="00C45F7F">
        <w:rPr>
          <w:bCs/>
          <w:spacing w:val="-1"/>
        </w:rPr>
        <w:t>106</w:t>
      </w:r>
      <w:r w:rsidRPr="00C45F7F">
        <w:rPr>
          <w:rFonts w:ascii="Cambria Math" w:hAnsi="Cambria Math" w:cs="Cambria Math"/>
          <w:bCs/>
          <w:spacing w:val="-1"/>
        </w:rPr>
        <w:t>‐</w:t>
      </w:r>
      <w:r w:rsidRPr="00C45F7F">
        <w:rPr>
          <w:bCs/>
          <w:spacing w:val="-1"/>
        </w:rPr>
        <w:t>29 on "</w:t>
      </w:r>
      <w:r w:rsidRPr="00C45F7F">
        <w:t xml:space="preserve">ECE R110 Annex 3 &amp; ISO 11439 </w:t>
      </w:r>
      <w:r w:rsidR="009B650D">
        <w:t xml:space="preserve">- </w:t>
      </w:r>
      <w:r w:rsidRPr="00C45F7F">
        <w:t xml:space="preserve">High pressure cylinders for the onboard storage of natural gas as a fuel for automotive vehicles" </w:t>
      </w:r>
      <w:r w:rsidRPr="00C45F7F">
        <w:rPr>
          <w:bCs/>
          <w:spacing w:val="-1"/>
        </w:rPr>
        <w:t>(</w:t>
      </w:r>
      <w:r w:rsidR="00AB32D0" w:rsidRPr="00C45F7F">
        <w:rPr>
          <w:bCs/>
          <w:spacing w:val="-1"/>
        </w:rPr>
        <w:t xml:space="preserve">see </w:t>
      </w:r>
      <w:r w:rsidRPr="00C45F7F">
        <w:rPr>
          <w:bCs/>
          <w:spacing w:val="-1"/>
        </w:rPr>
        <w:t>106</w:t>
      </w:r>
      <w:r w:rsidRPr="00C45F7F">
        <w:rPr>
          <w:bCs/>
          <w:spacing w:val="-1"/>
          <w:vertAlign w:val="superscript"/>
        </w:rPr>
        <w:t>th</w:t>
      </w:r>
      <w:r w:rsidRPr="00C45F7F">
        <w:rPr>
          <w:bCs/>
          <w:spacing w:val="-1"/>
        </w:rPr>
        <w:t xml:space="preserve"> </w:t>
      </w:r>
      <w:r w:rsidR="00AB32D0" w:rsidRPr="00C45F7F">
        <w:rPr>
          <w:bCs/>
          <w:spacing w:val="-1"/>
        </w:rPr>
        <w:t xml:space="preserve">session of </w:t>
      </w:r>
      <w:r w:rsidRPr="00C45F7F">
        <w:rPr>
          <w:bCs/>
          <w:spacing w:val="-1"/>
        </w:rPr>
        <w:t xml:space="preserve">GRSG, </w:t>
      </w:r>
      <w:r w:rsidR="00AB32D0" w:rsidRPr="00C45F7F">
        <w:rPr>
          <w:bCs/>
          <w:spacing w:val="-1"/>
        </w:rPr>
        <w:t xml:space="preserve">held from </w:t>
      </w:r>
      <w:r w:rsidRPr="00C45F7F">
        <w:rPr>
          <w:bCs/>
          <w:spacing w:val="-1"/>
        </w:rPr>
        <w:t>5</w:t>
      </w:r>
      <w:r w:rsidRPr="00C45F7F">
        <w:rPr>
          <w:rFonts w:ascii="Cambria Math" w:hAnsi="Cambria Math" w:cs="Cambria Math"/>
          <w:bCs/>
          <w:spacing w:val="-1"/>
        </w:rPr>
        <w:t>‐</w:t>
      </w:r>
      <w:r w:rsidRPr="00C45F7F">
        <w:rPr>
          <w:bCs/>
          <w:spacing w:val="-1"/>
        </w:rPr>
        <w:t>9 May 2014, agenda item 8).</w:t>
      </w:r>
    </w:p>
    <w:p w:rsidR="003B3B4A" w:rsidRPr="000D0516" w:rsidRDefault="003B3B4A" w:rsidP="003B3B4A">
      <w:pPr>
        <w:spacing w:before="240"/>
        <w:ind w:left="1134" w:right="1134"/>
        <w:jc w:val="center"/>
        <w:rPr>
          <w:u w:val="single"/>
        </w:rPr>
      </w:pPr>
      <w:r>
        <w:rPr>
          <w:u w:val="single"/>
        </w:rPr>
        <w:tab/>
      </w:r>
      <w:r>
        <w:rPr>
          <w:u w:val="single"/>
        </w:rPr>
        <w:tab/>
      </w:r>
      <w:r>
        <w:rPr>
          <w:u w:val="single"/>
        </w:rPr>
        <w:tab/>
      </w:r>
    </w:p>
    <w:p w:rsidR="003B3B4A" w:rsidRPr="00C45F7F" w:rsidRDefault="003B3B4A" w:rsidP="003B3B4A">
      <w:pPr>
        <w:pStyle w:val="SingleTxtG"/>
      </w:pPr>
    </w:p>
    <w:sectPr w:rsidR="003B3B4A" w:rsidRPr="00C45F7F" w:rsidSect="00820E39">
      <w:headerReference w:type="even" r:id="rId14"/>
      <w:headerReference w:type="default" r:id="rId15"/>
      <w:footerReference w:type="even" r:id="rId16"/>
      <w:footerReference w:type="default" r:id="rId17"/>
      <w:footerReference w:type="first" r:id="rId18"/>
      <w:footnotePr>
        <w:numStart w:val="2"/>
      </w:footnotePr>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6-02-17T08:26:00Z" w:initials="Start">
    <w:p w:rsidR="00820E39" w:rsidRDefault="00820E3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NO&gt;&gt;N1602291E&lt;&lt;ODS JOB NO&gt;&gt;</w:t>
      </w:r>
    </w:p>
    <w:p w:rsidR="00820E39" w:rsidRDefault="00820E39">
      <w:pPr>
        <w:pStyle w:val="CommentText"/>
      </w:pPr>
      <w:r>
        <w:t>&lt;&lt;ODS DOC SYMBOL1&gt;&gt;ECE/TRANS/WP.29/GRSG/2016/6&lt;&lt;ODS DOC SYMBOL1&gt;&gt;</w:t>
      </w:r>
    </w:p>
    <w:p w:rsidR="00820E39" w:rsidRDefault="00820E3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7FE" w:rsidRDefault="00D707FE"/>
  </w:endnote>
  <w:endnote w:type="continuationSeparator" w:id="0">
    <w:p w:rsidR="00D707FE" w:rsidRDefault="00D707FE"/>
  </w:endnote>
  <w:endnote w:type="continuationNotice" w:id="1">
    <w:p w:rsidR="00D707FE" w:rsidRDefault="00D707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FE" w:rsidRPr="00803BF8" w:rsidRDefault="00D707FE"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A074D1">
      <w:rPr>
        <w:b/>
        <w:noProof/>
        <w:sz w:val="18"/>
      </w:rPr>
      <w:t>24</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FE" w:rsidRPr="00803BF8" w:rsidRDefault="00D707FE"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A074D1">
      <w:rPr>
        <w:b/>
        <w:noProof/>
        <w:sz w:val="18"/>
      </w:rPr>
      <w:t>25</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820E39" w:rsidTr="00820E39">
      <w:tc>
        <w:tcPr>
          <w:tcW w:w="3758" w:type="dxa"/>
          <w:shd w:val="clear" w:color="auto" w:fill="auto"/>
        </w:tcPr>
        <w:p w:rsidR="00820E39" w:rsidRDefault="00820E39" w:rsidP="00820E39">
          <w:pPr>
            <w:pStyle w:val="Footer"/>
            <w:rPr>
              <w:sz w:val="20"/>
            </w:rPr>
          </w:pPr>
          <w:r>
            <w:rPr>
              <w:noProof/>
              <w:lang w:eastAsia="en-GB"/>
            </w:rPr>
            <w:drawing>
              <wp:anchor distT="0" distB="0" distL="114300" distR="114300" simplePos="0" relativeHeight="251659264" behindDoc="0" locked="0" layoutInCell="1" allowOverlap="1">
                <wp:simplePos x="0" y="0"/>
                <wp:positionH relativeFrom="page">
                  <wp:posOffset>5605145</wp:posOffset>
                </wp:positionH>
                <wp:positionV relativeFrom="page">
                  <wp:posOffset>-365760</wp:posOffset>
                </wp:positionV>
                <wp:extent cx="694690" cy="694690"/>
                <wp:effectExtent l="0" t="0" r="0" b="0"/>
                <wp:wrapNone/>
                <wp:docPr id="1" name="Picture 1" descr="http://undocs.org/m2/QRCode2.ashx?DS=ECE/TRANS/WP.29/GRSG/2016/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SG/2016/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20"/>
            </w:rPr>
            <w:t>GE.16-01836(E)</w:t>
          </w:r>
        </w:p>
        <w:p w:rsidR="00820E39" w:rsidRPr="00820E39" w:rsidRDefault="00820E39" w:rsidP="00820E39">
          <w:pPr>
            <w:pStyle w:val="Footer"/>
            <w:rPr>
              <w:rFonts w:ascii="Barcode 3 of 9 by request" w:hAnsi="Barcode 3 of 9 by request"/>
              <w:sz w:val="24"/>
            </w:rPr>
          </w:pPr>
          <w:r>
            <w:rPr>
              <w:rFonts w:ascii="Barcode 3 of 9 by request" w:hAnsi="Barcode 3 of 9 by request"/>
              <w:sz w:val="24"/>
            </w:rPr>
            <w:t>*1601836*</w:t>
          </w:r>
        </w:p>
      </w:tc>
      <w:tc>
        <w:tcPr>
          <w:tcW w:w="4928" w:type="dxa"/>
          <w:shd w:val="clear" w:color="auto" w:fill="auto"/>
        </w:tcPr>
        <w:p w:rsidR="00820E39" w:rsidRDefault="00820E39" w:rsidP="00820E39">
          <w:pPr>
            <w:pStyle w:val="Footer"/>
            <w:spacing w:line="240" w:lineRule="atLeast"/>
            <w:jc w:val="right"/>
            <w:rPr>
              <w:sz w:val="20"/>
            </w:rPr>
          </w:pPr>
          <w:r>
            <w:rPr>
              <w:noProof/>
              <w:sz w:val="20"/>
              <w:lang w:eastAsia="en-GB"/>
            </w:rPr>
            <w:drawing>
              <wp:inline distT="0" distB="0" distL="0" distR="0">
                <wp:extent cx="929005" cy="234315"/>
                <wp:effectExtent l="0" t="0" r="4445" b="0"/>
                <wp:docPr id="5" name="Picture 5" descr="C:\Word2010\WordMacros\recycle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ord2010\WordMacros\recycle_Englis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9005" cy="234315"/>
                        </a:xfrm>
                        <a:prstGeom prst="rect">
                          <a:avLst/>
                        </a:prstGeom>
                        <a:noFill/>
                        <a:ln>
                          <a:noFill/>
                        </a:ln>
                      </pic:spPr>
                    </pic:pic>
                  </a:graphicData>
                </a:graphic>
              </wp:inline>
            </w:drawing>
          </w:r>
        </w:p>
      </w:tc>
    </w:tr>
  </w:tbl>
  <w:p w:rsidR="00820E39" w:rsidRPr="00820E39" w:rsidRDefault="00820E39" w:rsidP="00820E39">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7FE" w:rsidRPr="000B175B" w:rsidRDefault="00D707FE" w:rsidP="000B175B">
      <w:pPr>
        <w:tabs>
          <w:tab w:val="right" w:pos="2155"/>
        </w:tabs>
        <w:spacing w:after="80"/>
        <w:ind w:left="680"/>
        <w:rPr>
          <w:u w:val="single"/>
        </w:rPr>
      </w:pPr>
      <w:r>
        <w:rPr>
          <w:u w:val="single"/>
        </w:rPr>
        <w:tab/>
      </w:r>
    </w:p>
  </w:footnote>
  <w:footnote w:type="continuationSeparator" w:id="0">
    <w:p w:rsidR="00D707FE" w:rsidRPr="00FC68B7" w:rsidRDefault="00D707FE" w:rsidP="00FC68B7">
      <w:pPr>
        <w:tabs>
          <w:tab w:val="left" w:pos="2155"/>
        </w:tabs>
        <w:spacing w:after="80"/>
        <w:ind w:left="680"/>
        <w:rPr>
          <w:u w:val="single"/>
        </w:rPr>
      </w:pPr>
      <w:r>
        <w:rPr>
          <w:u w:val="single"/>
        </w:rPr>
        <w:tab/>
      </w:r>
    </w:p>
  </w:footnote>
  <w:footnote w:type="continuationNotice" w:id="1">
    <w:p w:rsidR="00D707FE" w:rsidRDefault="00D707FE"/>
  </w:footnote>
  <w:footnote w:id="2">
    <w:p w:rsidR="00D707FE" w:rsidRPr="00B14735" w:rsidRDefault="00D707FE" w:rsidP="00863DFD">
      <w:pPr>
        <w:pStyle w:val="FootnoteText"/>
        <w:tabs>
          <w:tab w:val="clear" w:pos="1021"/>
        </w:tabs>
        <w:ind w:hanging="283"/>
        <w:jc w:val="both"/>
        <w:rPr>
          <w:rFonts w:eastAsia="Calibri"/>
        </w:rPr>
      </w:pPr>
      <w:r w:rsidRPr="007406A7">
        <w:rPr>
          <w:rStyle w:val="FootnoteReference"/>
          <w:vertAlign w:val="baseline"/>
        </w:rPr>
        <w:t>*</w:t>
      </w:r>
      <w:r w:rsidRPr="007406A7">
        <w:tab/>
      </w:r>
      <w:r w:rsidRPr="009D52E9">
        <w:rPr>
          <w:szCs w:val="18"/>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FE" w:rsidRPr="00803BF8" w:rsidRDefault="00D707FE">
    <w:pPr>
      <w:pStyle w:val="Header"/>
    </w:pPr>
    <w:r>
      <w:t>ECE/TRANS/WP.29/GRSG/</w:t>
    </w:r>
    <w:r w:rsidRPr="00DF418A">
      <w:t>201</w:t>
    </w:r>
    <w:r>
      <w:t>6</w:t>
    </w:r>
    <w:r w:rsidRPr="00DF418A">
      <w:t>/</w:t>
    </w:r>
    <w: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FE" w:rsidRPr="00803BF8" w:rsidRDefault="00D707FE" w:rsidP="00803BF8">
    <w:pPr>
      <w:pStyle w:val="Header"/>
      <w:jc w:val="right"/>
    </w:pPr>
    <w:r>
      <w:t>ECE/TRANS/WP.29/GRSG/2016/6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402"/>
    <w:multiLevelType w:val="multilevel"/>
    <w:tmpl w:val="00000885"/>
    <w:lvl w:ilvl="0">
      <w:start w:val="1"/>
      <w:numFmt w:val="decimal"/>
      <w:lvlText w:val="%1."/>
      <w:lvlJc w:val="left"/>
      <w:pPr>
        <w:ind w:left="2381" w:hanging="1136"/>
      </w:pPr>
      <w:rPr>
        <w:rFonts w:ascii="Times New Roman" w:hAnsi="Times New Roman" w:cs="Times New Roman"/>
        <w:b w:val="0"/>
        <w:bCs w:val="0"/>
        <w:spacing w:val="1"/>
        <w:w w:val="99"/>
        <w:sz w:val="20"/>
        <w:szCs w:val="20"/>
      </w:rPr>
    </w:lvl>
    <w:lvl w:ilvl="1">
      <w:start w:val="1"/>
      <w:numFmt w:val="decimal"/>
      <w:lvlText w:val="%1.%2."/>
      <w:lvlJc w:val="left"/>
      <w:pPr>
        <w:ind w:left="2381" w:hanging="1136"/>
      </w:pPr>
      <w:rPr>
        <w:rFonts w:ascii="Times New Roman" w:hAnsi="Times New Roman" w:cs="Times New Roman"/>
        <w:b w:val="0"/>
        <w:bCs w:val="0"/>
        <w:spacing w:val="1"/>
        <w:w w:val="99"/>
        <w:sz w:val="20"/>
        <w:szCs w:val="20"/>
      </w:rPr>
    </w:lvl>
    <w:lvl w:ilvl="2">
      <w:start w:val="1"/>
      <w:numFmt w:val="decimal"/>
      <w:lvlText w:val="%1.%2.%3."/>
      <w:lvlJc w:val="left"/>
      <w:pPr>
        <w:ind w:left="2381" w:hanging="1136"/>
      </w:pPr>
      <w:rPr>
        <w:rFonts w:ascii="Times New Roman" w:hAnsi="Times New Roman" w:cs="Times New Roman"/>
        <w:b w:val="0"/>
        <w:bCs w:val="0"/>
        <w:spacing w:val="1"/>
        <w:w w:val="99"/>
        <w:sz w:val="20"/>
        <w:szCs w:val="20"/>
      </w:rPr>
    </w:lvl>
    <w:lvl w:ilvl="3">
      <w:numFmt w:val="bullet"/>
      <w:lvlText w:val="•"/>
      <w:lvlJc w:val="left"/>
      <w:pPr>
        <w:ind w:left="4428" w:hanging="1136"/>
      </w:pPr>
    </w:lvl>
    <w:lvl w:ilvl="4">
      <w:numFmt w:val="bullet"/>
      <w:lvlText w:val="•"/>
      <w:lvlJc w:val="left"/>
      <w:pPr>
        <w:ind w:left="5111" w:hanging="1136"/>
      </w:pPr>
    </w:lvl>
    <w:lvl w:ilvl="5">
      <w:numFmt w:val="bullet"/>
      <w:lvlText w:val="•"/>
      <w:lvlJc w:val="left"/>
      <w:pPr>
        <w:ind w:left="5793" w:hanging="1136"/>
      </w:pPr>
    </w:lvl>
    <w:lvl w:ilvl="6">
      <w:numFmt w:val="bullet"/>
      <w:lvlText w:val="•"/>
      <w:lvlJc w:val="left"/>
      <w:pPr>
        <w:ind w:left="6476" w:hanging="1136"/>
      </w:pPr>
    </w:lvl>
    <w:lvl w:ilvl="7">
      <w:numFmt w:val="bullet"/>
      <w:lvlText w:val="•"/>
      <w:lvlJc w:val="left"/>
      <w:pPr>
        <w:ind w:left="7158" w:hanging="1136"/>
      </w:pPr>
    </w:lvl>
    <w:lvl w:ilvl="8">
      <w:numFmt w:val="bullet"/>
      <w:lvlText w:val="•"/>
      <w:lvlJc w:val="left"/>
      <w:pPr>
        <w:ind w:left="7841" w:hanging="1136"/>
      </w:pPr>
    </w:lvl>
  </w:abstractNum>
  <w:abstractNum w:abstractNumId="11">
    <w:nsid w:val="00000403"/>
    <w:multiLevelType w:val="multilevel"/>
    <w:tmpl w:val="00000886"/>
    <w:lvl w:ilvl="0">
      <w:start w:val="4"/>
      <w:numFmt w:val="decimal"/>
      <w:lvlText w:val="%1"/>
      <w:lvlJc w:val="left"/>
      <w:pPr>
        <w:ind w:left="1721" w:hanging="1136"/>
      </w:pPr>
    </w:lvl>
    <w:lvl w:ilvl="1">
      <w:start w:val="4"/>
      <w:numFmt w:val="decimal"/>
      <w:lvlText w:val="%1.%2"/>
      <w:lvlJc w:val="left"/>
      <w:pPr>
        <w:ind w:left="1721" w:hanging="1136"/>
      </w:pPr>
    </w:lvl>
    <w:lvl w:ilvl="2">
      <w:start w:val="2"/>
      <w:numFmt w:val="decimal"/>
      <w:lvlText w:val="%1.%2.%3."/>
      <w:lvlJc w:val="left"/>
      <w:pPr>
        <w:ind w:left="1721" w:hanging="1136"/>
      </w:pPr>
      <w:rPr>
        <w:rFonts w:ascii="Times New Roman" w:hAnsi="Times New Roman" w:cs="Times New Roman"/>
        <w:b w:val="0"/>
        <w:bCs w:val="0"/>
        <w:spacing w:val="1"/>
        <w:w w:val="99"/>
        <w:sz w:val="20"/>
        <w:szCs w:val="20"/>
      </w:rPr>
    </w:lvl>
    <w:lvl w:ilvl="3">
      <w:numFmt w:val="bullet"/>
      <w:lvlText w:val="•"/>
      <w:lvlJc w:val="left"/>
      <w:pPr>
        <w:ind w:left="3768" w:hanging="1136"/>
      </w:pPr>
    </w:lvl>
    <w:lvl w:ilvl="4">
      <w:numFmt w:val="bullet"/>
      <w:lvlText w:val="•"/>
      <w:lvlJc w:val="left"/>
      <w:pPr>
        <w:ind w:left="4451" w:hanging="1136"/>
      </w:pPr>
    </w:lvl>
    <w:lvl w:ilvl="5">
      <w:numFmt w:val="bullet"/>
      <w:lvlText w:val="•"/>
      <w:lvlJc w:val="left"/>
      <w:pPr>
        <w:ind w:left="5133" w:hanging="1136"/>
      </w:pPr>
    </w:lvl>
    <w:lvl w:ilvl="6">
      <w:numFmt w:val="bullet"/>
      <w:lvlText w:val="•"/>
      <w:lvlJc w:val="left"/>
      <w:pPr>
        <w:ind w:left="5816" w:hanging="1136"/>
      </w:pPr>
    </w:lvl>
    <w:lvl w:ilvl="7">
      <w:numFmt w:val="bullet"/>
      <w:lvlText w:val="•"/>
      <w:lvlJc w:val="left"/>
      <w:pPr>
        <w:ind w:left="6498" w:hanging="1136"/>
      </w:pPr>
    </w:lvl>
    <w:lvl w:ilvl="8">
      <w:numFmt w:val="bullet"/>
      <w:lvlText w:val="•"/>
      <w:lvlJc w:val="left"/>
      <w:pPr>
        <w:ind w:left="7181" w:hanging="1136"/>
      </w:pPr>
    </w:lvl>
  </w:abstractNum>
  <w:abstractNum w:abstractNumId="12">
    <w:nsid w:val="00000404"/>
    <w:multiLevelType w:val="multilevel"/>
    <w:tmpl w:val="00000887"/>
    <w:lvl w:ilvl="0">
      <w:start w:val="4"/>
      <w:numFmt w:val="decimal"/>
      <w:lvlText w:val="%1"/>
      <w:lvlJc w:val="left"/>
      <w:pPr>
        <w:ind w:left="1721" w:hanging="1136"/>
      </w:pPr>
    </w:lvl>
    <w:lvl w:ilvl="1">
      <w:start w:val="5"/>
      <w:numFmt w:val="decimal"/>
      <w:lvlText w:val="%1.%2."/>
      <w:lvlJc w:val="left"/>
      <w:pPr>
        <w:ind w:left="1721" w:hanging="1136"/>
      </w:pPr>
      <w:rPr>
        <w:rFonts w:ascii="Times New Roman" w:hAnsi="Times New Roman" w:cs="Times New Roman"/>
        <w:b w:val="0"/>
        <w:bCs w:val="0"/>
        <w:spacing w:val="1"/>
        <w:w w:val="99"/>
        <w:sz w:val="20"/>
        <w:szCs w:val="20"/>
      </w:rPr>
    </w:lvl>
    <w:lvl w:ilvl="2">
      <w:start w:val="1"/>
      <w:numFmt w:val="lowerLetter"/>
      <w:lvlText w:val="(%3)"/>
      <w:lvlJc w:val="left"/>
      <w:pPr>
        <w:ind w:left="2288" w:hanging="567"/>
      </w:pPr>
      <w:rPr>
        <w:rFonts w:ascii="Times New Roman" w:hAnsi="Times New Roman" w:cs="Times New Roman"/>
        <w:b w:val="0"/>
        <w:bCs w:val="0"/>
        <w:w w:val="99"/>
        <w:sz w:val="20"/>
        <w:szCs w:val="20"/>
      </w:rPr>
    </w:lvl>
    <w:lvl w:ilvl="3">
      <w:numFmt w:val="bullet"/>
      <w:lvlText w:val="•"/>
      <w:lvlJc w:val="left"/>
      <w:pPr>
        <w:ind w:left="3678" w:hanging="567"/>
      </w:pPr>
    </w:lvl>
    <w:lvl w:ilvl="4">
      <w:numFmt w:val="bullet"/>
      <w:lvlText w:val="•"/>
      <w:lvlJc w:val="left"/>
      <w:pPr>
        <w:ind w:left="4374" w:hanging="567"/>
      </w:pPr>
    </w:lvl>
    <w:lvl w:ilvl="5">
      <w:numFmt w:val="bullet"/>
      <w:lvlText w:val="•"/>
      <w:lvlJc w:val="left"/>
      <w:pPr>
        <w:ind w:left="5069" w:hanging="567"/>
      </w:pPr>
    </w:lvl>
    <w:lvl w:ilvl="6">
      <w:numFmt w:val="bullet"/>
      <w:lvlText w:val="•"/>
      <w:lvlJc w:val="left"/>
      <w:pPr>
        <w:ind w:left="5764" w:hanging="567"/>
      </w:pPr>
    </w:lvl>
    <w:lvl w:ilvl="7">
      <w:numFmt w:val="bullet"/>
      <w:lvlText w:val="•"/>
      <w:lvlJc w:val="left"/>
      <w:pPr>
        <w:ind w:left="6460" w:hanging="567"/>
      </w:pPr>
    </w:lvl>
    <w:lvl w:ilvl="8">
      <w:numFmt w:val="bullet"/>
      <w:lvlText w:val="•"/>
      <w:lvlJc w:val="left"/>
      <w:pPr>
        <w:ind w:left="7155" w:hanging="567"/>
      </w:pPr>
    </w:lvl>
  </w:abstractNum>
  <w:abstractNum w:abstractNumId="13">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4">
    <w:nsid w:val="050132AD"/>
    <w:multiLevelType w:val="multilevel"/>
    <w:tmpl w:val="A5261DC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0C3E6982"/>
    <w:multiLevelType w:val="multilevel"/>
    <w:tmpl w:val="DB840912"/>
    <w:lvl w:ilvl="0">
      <w:start w:val="4"/>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0A2A64"/>
    <w:multiLevelType w:val="hybridMultilevel"/>
    <w:tmpl w:val="DB980074"/>
    <w:lvl w:ilvl="0" w:tplc="D65C33BA">
      <w:start w:val="1"/>
      <w:numFmt w:val="lowerLetter"/>
      <w:lvlText w:val="(%1)"/>
      <w:lvlJc w:val="left"/>
      <w:pPr>
        <w:ind w:left="1545" w:hanging="46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FAA7FCE"/>
    <w:multiLevelType w:val="multilevel"/>
    <w:tmpl w:val="9E3011A8"/>
    <w:lvl w:ilvl="0">
      <w:start w:val="4"/>
      <w:numFmt w:val="decimal"/>
      <w:lvlText w:val="%1."/>
      <w:lvlJc w:val="left"/>
      <w:pPr>
        <w:ind w:left="450" w:hanging="450"/>
      </w:pPr>
      <w:rPr>
        <w:rFonts w:hint="default"/>
      </w:rPr>
    </w:lvl>
    <w:lvl w:ilvl="1">
      <w:start w:val="2"/>
      <w:numFmt w:val="decimal"/>
      <w:lvlText w:val="%1.%2."/>
      <w:lvlJc w:val="left"/>
      <w:pPr>
        <w:ind w:left="742" w:hanging="45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2832" w:hanging="108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22">
    <w:nsid w:val="2CEE74C7"/>
    <w:multiLevelType w:val="multilevel"/>
    <w:tmpl w:val="0DA2514E"/>
    <w:lvl w:ilvl="0">
      <w:start w:val="3"/>
      <w:numFmt w:val="decimal"/>
      <w:lvlText w:val="%1"/>
      <w:lvlJc w:val="left"/>
      <w:pPr>
        <w:ind w:left="1605" w:hanging="360"/>
      </w:pPr>
      <w:rPr>
        <w:rFonts w:hint="default"/>
      </w:rPr>
    </w:lvl>
    <w:lvl w:ilvl="1">
      <w:start w:val="1"/>
      <w:numFmt w:val="decimal"/>
      <w:isLgl/>
      <w:lvlText w:val="%1.%2"/>
      <w:lvlJc w:val="left"/>
      <w:pPr>
        <w:ind w:left="1650" w:hanging="405"/>
      </w:pPr>
      <w:rPr>
        <w:rFonts w:hint="default"/>
      </w:rPr>
    </w:lvl>
    <w:lvl w:ilvl="2">
      <w:start w:val="2"/>
      <w:numFmt w:val="decimal"/>
      <w:isLgl/>
      <w:lvlText w:val="%1.%2.%3"/>
      <w:lvlJc w:val="left"/>
      <w:pPr>
        <w:ind w:left="1965" w:hanging="720"/>
      </w:pPr>
      <w:rPr>
        <w:rFonts w:hint="default"/>
      </w:rPr>
    </w:lvl>
    <w:lvl w:ilvl="3">
      <w:start w:val="1"/>
      <w:numFmt w:val="decimal"/>
      <w:isLgl/>
      <w:lvlText w:val="%1.%2.%3.%4"/>
      <w:lvlJc w:val="left"/>
      <w:pPr>
        <w:ind w:left="1965" w:hanging="720"/>
      </w:pPr>
      <w:rPr>
        <w:rFonts w:hint="default"/>
      </w:rPr>
    </w:lvl>
    <w:lvl w:ilvl="4">
      <w:start w:val="1"/>
      <w:numFmt w:val="decimal"/>
      <w:isLgl/>
      <w:lvlText w:val="%1.%2.%3.%4.%5"/>
      <w:lvlJc w:val="left"/>
      <w:pPr>
        <w:ind w:left="1965" w:hanging="720"/>
      </w:pPr>
      <w:rPr>
        <w:rFonts w:hint="default"/>
      </w:rPr>
    </w:lvl>
    <w:lvl w:ilvl="5">
      <w:start w:val="1"/>
      <w:numFmt w:val="decimal"/>
      <w:isLgl/>
      <w:lvlText w:val="%1.%2.%3.%4.%5.%6"/>
      <w:lvlJc w:val="left"/>
      <w:pPr>
        <w:ind w:left="2325" w:hanging="1080"/>
      </w:pPr>
      <w:rPr>
        <w:rFonts w:hint="default"/>
      </w:rPr>
    </w:lvl>
    <w:lvl w:ilvl="6">
      <w:start w:val="1"/>
      <w:numFmt w:val="decimal"/>
      <w:isLgl/>
      <w:lvlText w:val="%1.%2.%3.%4.%5.%6.%7"/>
      <w:lvlJc w:val="left"/>
      <w:pPr>
        <w:ind w:left="2325" w:hanging="1080"/>
      </w:pPr>
      <w:rPr>
        <w:rFonts w:hint="default"/>
      </w:rPr>
    </w:lvl>
    <w:lvl w:ilvl="7">
      <w:start w:val="1"/>
      <w:numFmt w:val="decimal"/>
      <w:isLgl/>
      <w:lvlText w:val="%1.%2.%3.%4.%5.%6.%7.%8"/>
      <w:lvlJc w:val="left"/>
      <w:pPr>
        <w:ind w:left="2685" w:hanging="1440"/>
      </w:pPr>
      <w:rPr>
        <w:rFonts w:hint="default"/>
      </w:rPr>
    </w:lvl>
    <w:lvl w:ilvl="8">
      <w:start w:val="1"/>
      <w:numFmt w:val="decimal"/>
      <w:isLgl/>
      <w:lvlText w:val="%1.%2.%3.%4.%5.%6.%7.%8.%9"/>
      <w:lvlJc w:val="left"/>
      <w:pPr>
        <w:ind w:left="2685" w:hanging="1440"/>
      </w:pPr>
      <w:rPr>
        <w:rFonts w:hint="default"/>
      </w:rPr>
    </w:lvl>
  </w:abstractNum>
  <w:abstractNum w:abstractNumId="23">
    <w:nsid w:val="305E501B"/>
    <w:multiLevelType w:val="hybridMultilevel"/>
    <w:tmpl w:val="57024444"/>
    <w:lvl w:ilvl="0" w:tplc="72D84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896D5F"/>
    <w:multiLevelType w:val="hybridMultilevel"/>
    <w:tmpl w:val="930C9A9A"/>
    <w:lvl w:ilvl="0" w:tplc="F1641C28">
      <w:start w:val="1"/>
      <w:numFmt w:val="lowerLetter"/>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4D5806"/>
    <w:multiLevelType w:val="multilevel"/>
    <w:tmpl w:val="47D4076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42B1433F"/>
    <w:multiLevelType w:val="multilevel"/>
    <w:tmpl w:val="01A8FD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449002DD"/>
    <w:multiLevelType w:val="multilevel"/>
    <w:tmpl w:val="CB8E8DC6"/>
    <w:lvl w:ilvl="0">
      <w:start w:val="4"/>
      <w:numFmt w:val="decimal"/>
      <w:lvlText w:val="%1"/>
      <w:lvlJc w:val="left"/>
      <w:pPr>
        <w:ind w:left="405" w:hanging="405"/>
      </w:pPr>
      <w:rPr>
        <w:rFonts w:hint="default"/>
      </w:rPr>
    </w:lvl>
    <w:lvl w:ilvl="1">
      <w:start w:val="1"/>
      <w:numFmt w:val="decimal"/>
      <w:lvlText w:val="%1.%2"/>
      <w:lvlJc w:val="left"/>
      <w:pPr>
        <w:ind w:left="1027" w:hanging="405"/>
      </w:pPr>
      <w:rPr>
        <w:rFonts w:hint="default"/>
      </w:rPr>
    </w:lvl>
    <w:lvl w:ilvl="2">
      <w:start w:val="2"/>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208" w:hanging="72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4812" w:hanging="108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28">
    <w:nsid w:val="51B01734"/>
    <w:multiLevelType w:val="hybridMultilevel"/>
    <w:tmpl w:val="643CEE96"/>
    <w:lvl w:ilvl="0" w:tplc="7EF282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0C468C"/>
    <w:multiLevelType w:val="multilevel"/>
    <w:tmpl w:val="C120902E"/>
    <w:lvl w:ilvl="0">
      <w:start w:val="4"/>
      <w:numFmt w:val="decimal"/>
      <w:lvlText w:val="%1"/>
      <w:lvlJc w:val="left"/>
      <w:pPr>
        <w:ind w:left="360" w:hanging="360"/>
      </w:pPr>
      <w:rPr>
        <w:rFonts w:hint="default"/>
      </w:rPr>
    </w:lvl>
    <w:lvl w:ilvl="1">
      <w:start w:val="2"/>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060" w:hanging="72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590" w:hanging="108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30">
    <w:nsid w:val="56C0415F"/>
    <w:multiLevelType w:val="multilevel"/>
    <w:tmpl w:val="44CEE514"/>
    <w:lvl w:ilvl="0">
      <w:start w:val="4"/>
      <w:numFmt w:val="decimal"/>
      <w:lvlText w:val="%1"/>
      <w:lvlJc w:val="left"/>
      <w:pPr>
        <w:ind w:left="405" w:hanging="405"/>
      </w:pPr>
      <w:rPr>
        <w:rFonts w:hint="default"/>
      </w:rPr>
    </w:lvl>
    <w:lvl w:ilvl="1">
      <w:start w:val="4"/>
      <w:numFmt w:val="decimal"/>
      <w:lvlText w:val="%1.%2"/>
      <w:lvlJc w:val="left"/>
      <w:pPr>
        <w:ind w:left="697" w:hanging="405"/>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1888" w:hanging="72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2832" w:hanging="108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31">
    <w:nsid w:val="5AC3454D"/>
    <w:multiLevelType w:val="multilevel"/>
    <w:tmpl w:val="AAB21792"/>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7771040"/>
    <w:multiLevelType w:val="hybridMultilevel"/>
    <w:tmpl w:val="75281A2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nsid w:val="6A9E0195"/>
    <w:multiLevelType w:val="hybridMultilevel"/>
    <w:tmpl w:val="2B7A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73556175"/>
    <w:multiLevelType w:val="hybridMultilevel"/>
    <w:tmpl w:val="4434D598"/>
    <w:lvl w:ilvl="0" w:tplc="C40A2F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6F86241"/>
    <w:multiLevelType w:val="hybridMultilevel"/>
    <w:tmpl w:val="816C6C1E"/>
    <w:lvl w:ilvl="0" w:tplc="D8083BA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7"/>
  </w:num>
  <w:num w:numId="13">
    <w:abstractNumId w:val="15"/>
  </w:num>
  <w:num w:numId="14">
    <w:abstractNumId w:val="33"/>
  </w:num>
  <w:num w:numId="15">
    <w:abstractNumId w:val="38"/>
  </w:num>
  <w:num w:numId="16">
    <w:abstractNumId w:val="13"/>
  </w:num>
  <w:num w:numId="17">
    <w:abstractNumId w:val="20"/>
  </w:num>
  <w:num w:numId="18">
    <w:abstractNumId w:val="36"/>
  </w:num>
  <w:num w:numId="19">
    <w:abstractNumId w:val="19"/>
  </w:num>
  <w:num w:numId="20">
    <w:abstractNumId w:val="34"/>
  </w:num>
  <w:num w:numId="21">
    <w:abstractNumId w:val="10"/>
  </w:num>
  <w:num w:numId="22">
    <w:abstractNumId w:val="12"/>
  </w:num>
  <w:num w:numId="23">
    <w:abstractNumId w:val="11"/>
  </w:num>
  <w:num w:numId="24">
    <w:abstractNumId w:val="29"/>
  </w:num>
  <w:num w:numId="25">
    <w:abstractNumId w:val="31"/>
  </w:num>
  <w:num w:numId="26">
    <w:abstractNumId w:val="30"/>
  </w:num>
  <w:num w:numId="27">
    <w:abstractNumId w:val="21"/>
  </w:num>
  <w:num w:numId="28">
    <w:abstractNumId w:val="39"/>
  </w:num>
  <w:num w:numId="29">
    <w:abstractNumId w:val="16"/>
  </w:num>
  <w:num w:numId="30">
    <w:abstractNumId w:val="25"/>
  </w:num>
  <w:num w:numId="31">
    <w:abstractNumId w:val="26"/>
  </w:num>
  <w:num w:numId="32">
    <w:abstractNumId w:val="14"/>
  </w:num>
  <w:num w:numId="33">
    <w:abstractNumId w:val="35"/>
  </w:num>
  <w:num w:numId="34">
    <w:abstractNumId w:val="24"/>
  </w:num>
  <w:num w:numId="35">
    <w:abstractNumId w:val="22"/>
  </w:num>
  <w:num w:numId="36">
    <w:abstractNumId w:val="37"/>
  </w:num>
  <w:num w:numId="37">
    <w:abstractNumId w:val="28"/>
  </w:num>
  <w:num w:numId="38">
    <w:abstractNumId w:val="27"/>
  </w:num>
  <w:num w:numId="39">
    <w:abstractNumId w:val="1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3"/>
  </w:hdrShapeDefaults>
  <w:footnotePr>
    <w:numStart w:val="2"/>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0461D"/>
    <w:rsid w:val="000072F1"/>
    <w:rsid w:val="00013D2A"/>
    <w:rsid w:val="00014605"/>
    <w:rsid w:val="00014B4D"/>
    <w:rsid w:val="00015799"/>
    <w:rsid w:val="0002015E"/>
    <w:rsid w:val="00030495"/>
    <w:rsid w:val="00031ABF"/>
    <w:rsid w:val="00032937"/>
    <w:rsid w:val="000333D4"/>
    <w:rsid w:val="00034C7C"/>
    <w:rsid w:val="0003564D"/>
    <w:rsid w:val="00035DFA"/>
    <w:rsid w:val="00043762"/>
    <w:rsid w:val="00046515"/>
    <w:rsid w:val="00046A36"/>
    <w:rsid w:val="00046B1F"/>
    <w:rsid w:val="00046CDF"/>
    <w:rsid w:val="00050F6B"/>
    <w:rsid w:val="00052635"/>
    <w:rsid w:val="00054E4D"/>
    <w:rsid w:val="00056C6B"/>
    <w:rsid w:val="00057E97"/>
    <w:rsid w:val="000646F4"/>
    <w:rsid w:val="0006511D"/>
    <w:rsid w:val="00065561"/>
    <w:rsid w:val="00066C0D"/>
    <w:rsid w:val="00067F6C"/>
    <w:rsid w:val="00072C8C"/>
    <w:rsid w:val="000730FD"/>
    <w:rsid w:val="000733B5"/>
    <w:rsid w:val="00073F5F"/>
    <w:rsid w:val="00074B8A"/>
    <w:rsid w:val="00075E1A"/>
    <w:rsid w:val="0008164E"/>
    <w:rsid w:val="00081815"/>
    <w:rsid w:val="0008599E"/>
    <w:rsid w:val="000876DE"/>
    <w:rsid w:val="000931C0"/>
    <w:rsid w:val="00094F47"/>
    <w:rsid w:val="00096A99"/>
    <w:rsid w:val="000A525F"/>
    <w:rsid w:val="000A5649"/>
    <w:rsid w:val="000B0595"/>
    <w:rsid w:val="000B175B"/>
    <w:rsid w:val="000B1CD2"/>
    <w:rsid w:val="000B1EDD"/>
    <w:rsid w:val="000B2D7B"/>
    <w:rsid w:val="000B2F02"/>
    <w:rsid w:val="000B3A0F"/>
    <w:rsid w:val="000B4EF7"/>
    <w:rsid w:val="000B6012"/>
    <w:rsid w:val="000C2C03"/>
    <w:rsid w:val="000C2D2E"/>
    <w:rsid w:val="000D0516"/>
    <w:rsid w:val="000D4EB3"/>
    <w:rsid w:val="000D692E"/>
    <w:rsid w:val="000D70AC"/>
    <w:rsid w:val="000E034C"/>
    <w:rsid w:val="000E0415"/>
    <w:rsid w:val="000E5E72"/>
    <w:rsid w:val="000F1AC1"/>
    <w:rsid w:val="000F305C"/>
    <w:rsid w:val="00101131"/>
    <w:rsid w:val="001044E5"/>
    <w:rsid w:val="00104C08"/>
    <w:rsid w:val="001058B4"/>
    <w:rsid w:val="00105AD8"/>
    <w:rsid w:val="00107CBF"/>
    <w:rsid w:val="001103AA"/>
    <w:rsid w:val="00115563"/>
    <w:rsid w:val="0011666B"/>
    <w:rsid w:val="00122CBC"/>
    <w:rsid w:val="00123206"/>
    <w:rsid w:val="001241C4"/>
    <w:rsid w:val="00130A58"/>
    <w:rsid w:val="00130E03"/>
    <w:rsid w:val="00131F67"/>
    <w:rsid w:val="00133E6D"/>
    <w:rsid w:val="001359D2"/>
    <w:rsid w:val="001409CE"/>
    <w:rsid w:val="00143418"/>
    <w:rsid w:val="00145727"/>
    <w:rsid w:val="00147241"/>
    <w:rsid w:val="00152B52"/>
    <w:rsid w:val="001537BA"/>
    <w:rsid w:val="00155592"/>
    <w:rsid w:val="00156C8F"/>
    <w:rsid w:val="001602AF"/>
    <w:rsid w:val="00160B90"/>
    <w:rsid w:val="00163BF7"/>
    <w:rsid w:val="00164A85"/>
    <w:rsid w:val="00165F3A"/>
    <w:rsid w:val="001662EC"/>
    <w:rsid w:val="00171A73"/>
    <w:rsid w:val="00182290"/>
    <w:rsid w:val="001827D1"/>
    <w:rsid w:val="00184490"/>
    <w:rsid w:val="0019102D"/>
    <w:rsid w:val="00192180"/>
    <w:rsid w:val="00193F1C"/>
    <w:rsid w:val="001963AC"/>
    <w:rsid w:val="00197D24"/>
    <w:rsid w:val="001A3955"/>
    <w:rsid w:val="001A5101"/>
    <w:rsid w:val="001B4B04"/>
    <w:rsid w:val="001C4AFE"/>
    <w:rsid w:val="001C6663"/>
    <w:rsid w:val="001C7895"/>
    <w:rsid w:val="001D0C8C"/>
    <w:rsid w:val="001D1419"/>
    <w:rsid w:val="001D26DF"/>
    <w:rsid w:val="001D3882"/>
    <w:rsid w:val="001D3A03"/>
    <w:rsid w:val="001D4261"/>
    <w:rsid w:val="001D6907"/>
    <w:rsid w:val="001E0956"/>
    <w:rsid w:val="001E0C22"/>
    <w:rsid w:val="001E2593"/>
    <w:rsid w:val="001E47B9"/>
    <w:rsid w:val="001E4D79"/>
    <w:rsid w:val="001E7B67"/>
    <w:rsid w:val="00202BF3"/>
    <w:rsid w:val="00202DA8"/>
    <w:rsid w:val="002057AE"/>
    <w:rsid w:val="0021164B"/>
    <w:rsid w:val="00211E0B"/>
    <w:rsid w:val="002134E0"/>
    <w:rsid w:val="00213F99"/>
    <w:rsid w:val="00221BD3"/>
    <w:rsid w:val="0023072C"/>
    <w:rsid w:val="002324C6"/>
    <w:rsid w:val="00233BB0"/>
    <w:rsid w:val="00243627"/>
    <w:rsid w:val="00246027"/>
    <w:rsid w:val="0024772E"/>
    <w:rsid w:val="002503E7"/>
    <w:rsid w:val="002521E7"/>
    <w:rsid w:val="00263A29"/>
    <w:rsid w:val="00264D2A"/>
    <w:rsid w:val="002676B0"/>
    <w:rsid w:val="00267F5F"/>
    <w:rsid w:val="00270BEB"/>
    <w:rsid w:val="00271CB5"/>
    <w:rsid w:val="002722E2"/>
    <w:rsid w:val="00273751"/>
    <w:rsid w:val="00276AEF"/>
    <w:rsid w:val="00283AEA"/>
    <w:rsid w:val="00283C63"/>
    <w:rsid w:val="002847BB"/>
    <w:rsid w:val="00284D1F"/>
    <w:rsid w:val="00285609"/>
    <w:rsid w:val="00286888"/>
    <w:rsid w:val="00286B4D"/>
    <w:rsid w:val="0028776F"/>
    <w:rsid w:val="00292AA7"/>
    <w:rsid w:val="002934A0"/>
    <w:rsid w:val="002A0D4A"/>
    <w:rsid w:val="002A42DD"/>
    <w:rsid w:val="002A4687"/>
    <w:rsid w:val="002A4D51"/>
    <w:rsid w:val="002B4079"/>
    <w:rsid w:val="002B47CA"/>
    <w:rsid w:val="002C5141"/>
    <w:rsid w:val="002C567B"/>
    <w:rsid w:val="002C64E5"/>
    <w:rsid w:val="002C6BB6"/>
    <w:rsid w:val="002D4643"/>
    <w:rsid w:val="002D4895"/>
    <w:rsid w:val="002D4CFC"/>
    <w:rsid w:val="002E093F"/>
    <w:rsid w:val="002E2EB7"/>
    <w:rsid w:val="002E5684"/>
    <w:rsid w:val="002F04B8"/>
    <w:rsid w:val="002F175C"/>
    <w:rsid w:val="002F1D8E"/>
    <w:rsid w:val="002F45F3"/>
    <w:rsid w:val="002F5AC5"/>
    <w:rsid w:val="002F7DE0"/>
    <w:rsid w:val="0030272D"/>
    <w:rsid w:val="00302E18"/>
    <w:rsid w:val="00303F1F"/>
    <w:rsid w:val="003053A4"/>
    <w:rsid w:val="00312F59"/>
    <w:rsid w:val="00315854"/>
    <w:rsid w:val="0031733E"/>
    <w:rsid w:val="003229D8"/>
    <w:rsid w:val="003237A4"/>
    <w:rsid w:val="00325908"/>
    <w:rsid w:val="00326932"/>
    <w:rsid w:val="00330F1A"/>
    <w:rsid w:val="00336789"/>
    <w:rsid w:val="003406CC"/>
    <w:rsid w:val="0034168B"/>
    <w:rsid w:val="003450DD"/>
    <w:rsid w:val="003451F4"/>
    <w:rsid w:val="003516C1"/>
    <w:rsid w:val="00352181"/>
    <w:rsid w:val="00352709"/>
    <w:rsid w:val="00356E54"/>
    <w:rsid w:val="0036023E"/>
    <w:rsid w:val="003619B5"/>
    <w:rsid w:val="00361AC3"/>
    <w:rsid w:val="0036293A"/>
    <w:rsid w:val="00365763"/>
    <w:rsid w:val="00371178"/>
    <w:rsid w:val="00377817"/>
    <w:rsid w:val="003800C8"/>
    <w:rsid w:val="003821B5"/>
    <w:rsid w:val="00383155"/>
    <w:rsid w:val="00391300"/>
    <w:rsid w:val="00392E47"/>
    <w:rsid w:val="00394CC7"/>
    <w:rsid w:val="00395484"/>
    <w:rsid w:val="00396E5F"/>
    <w:rsid w:val="003A06B5"/>
    <w:rsid w:val="003A3D17"/>
    <w:rsid w:val="003A43C4"/>
    <w:rsid w:val="003A5828"/>
    <w:rsid w:val="003A6810"/>
    <w:rsid w:val="003B1EDF"/>
    <w:rsid w:val="003B275B"/>
    <w:rsid w:val="003B3B4A"/>
    <w:rsid w:val="003C17CC"/>
    <w:rsid w:val="003C2CC4"/>
    <w:rsid w:val="003C46E4"/>
    <w:rsid w:val="003C534D"/>
    <w:rsid w:val="003D0950"/>
    <w:rsid w:val="003D2BB3"/>
    <w:rsid w:val="003D3149"/>
    <w:rsid w:val="003D4B23"/>
    <w:rsid w:val="003E120B"/>
    <w:rsid w:val="003E130E"/>
    <w:rsid w:val="003E16AC"/>
    <w:rsid w:val="003F00E3"/>
    <w:rsid w:val="003F6FC1"/>
    <w:rsid w:val="004019C4"/>
    <w:rsid w:val="00403D20"/>
    <w:rsid w:val="0040438C"/>
    <w:rsid w:val="00410C89"/>
    <w:rsid w:val="00420557"/>
    <w:rsid w:val="00422E03"/>
    <w:rsid w:val="00425C32"/>
    <w:rsid w:val="00426B9B"/>
    <w:rsid w:val="004325CB"/>
    <w:rsid w:val="00442A83"/>
    <w:rsid w:val="00443911"/>
    <w:rsid w:val="0045495B"/>
    <w:rsid w:val="004561E5"/>
    <w:rsid w:val="004572AE"/>
    <w:rsid w:val="00464BD6"/>
    <w:rsid w:val="00467FEF"/>
    <w:rsid w:val="00471BD2"/>
    <w:rsid w:val="00477526"/>
    <w:rsid w:val="00477A0D"/>
    <w:rsid w:val="00481E2E"/>
    <w:rsid w:val="0048237A"/>
    <w:rsid w:val="0048397A"/>
    <w:rsid w:val="0048419F"/>
    <w:rsid w:val="00485CBB"/>
    <w:rsid w:val="004866B7"/>
    <w:rsid w:val="004867DC"/>
    <w:rsid w:val="004935FC"/>
    <w:rsid w:val="004938D4"/>
    <w:rsid w:val="00493DB9"/>
    <w:rsid w:val="004943CE"/>
    <w:rsid w:val="0049449A"/>
    <w:rsid w:val="004A66DD"/>
    <w:rsid w:val="004A79FD"/>
    <w:rsid w:val="004B05F0"/>
    <w:rsid w:val="004B3889"/>
    <w:rsid w:val="004C221C"/>
    <w:rsid w:val="004C2461"/>
    <w:rsid w:val="004C3774"/>
    <w:rsid w:val="004C7462"/>
    <w:rsid w:val="004D0424"/>
    <w:rsid w:val="004D65FF"/>
    <w:rsid w:val="004E0683"/>
    <w:rsid w:val="004E0FDB"/>
    <w:rsid w:val="004E57FB"/>
    <w:rsid w:val="004E77B2"/>
    <w:rsid w:val="004F146B"/>
    <w:rsid w:val="004F1622"/>
    <w:rsid w:val="004F1CBD"/>
    <w:rsid w:val="00501396"/>
    <w:rsid w:val="0050463D"/>
    <w:rsid w:val="00504B2D"/>
    <w:rsid w:val="00504CD0"/>
    <w:rsid w:val="00504D00"/>
    <w:rsid w:val="00517ADF"/>
    <w:rsid w:val="005212CE"/>
    <w:rsid w:val="0052136D"/>
    <w:rsid w:val="00524A83"/>
    <w:rsid w:val="00527001"/>
    <w:rsid w:val="0052775E"/>
    <w:rsid w:val="0054047B"/>
    <w:rsid w:val="00541663"/>
    <w:rsid w:val="005420F2"/>
    <w:rsid w:val="005462C2"/>
    <w:rsid w:val="00546FC3"/>
    <w:rsid w:val="0055161F"/>
    <w:rsid w:val="0055217D"/>
    <w:rsid w:val="0055307C"/>
    <w:rsid w:val="00554D08"/>
    <w:rsid w:val="00556130"/>
    <w:rsid w:val="00557826"/>
    <w:rsid w:val="0056209A"/>
    <w:rsid w:val="005628B6"/>
    <w:rsid w:val="005642C2"/>
    <w:rsid w:val="00564BCC"/>
    <w:rsid w:val="0057118C"/>
    <w:rsid w:val="0057288A"/>
    <w:rsid w:val="00573E2A"/>
    <w:rsid w:val="00574006"/>
    <w:rsid w:val="005751FB"/>
    <w:rsid w:val="005764F1"/>
    <w:rsid w:val="00581DFE"/>
    <w:rsid w:val="00583457"/>
    <w:rsid w:val="005907C7"/>
    <w:rsid w:val="00593353"/>
    <w:rsid w:val="00593753"/>
    <w:rsid w:val="005941EC"/>
    <w:rsid w:val="00596C74"/>
    <w:rsid w:val="00596CF1"/>
    <w:rsid w:val="0059724D"/>
    <w:rsid w:val="0059757F"/>
    <w:rsid w:val="005B04D8"/>
    <w:rsid w:val="005B1513"/>
    <w:rsid w:val="005B320C"/>
    <w:rsid w:val="005B3DB3"/>
    <w:rsid w:val="005B4E13"/>
    <w:rsid w:val="005C1629"/>
    <w:rsid w:val="005C342F"/>
    <w:rsid w:val="005C5509"/>
    <w:rsid w:val="005C7D1E"/>
    <w:rsid w:val="005E0D4D"/>
    <w:rsid w:val="005E7657"/>
    <w:rsid w:val="005F4257"/>
    <w:rsid w:val="005F72B3"/>
    <w:rsid w:val="005F7B75"/>
    <w:rsid w:val="006001EE"/>
    <w:rsid w:val="00600492"/>
    <w:rsid w:val="00605042"/>
    <w:rsid w:val="006072D0"/>
    <w:rsid w:val="00611FC4"/>
    <w:rsid w:val="00616169"/>
    <w:rsid w:val="006176FB"/>
    <w:rsid w:val="00626FBD"/>
    <w:rsid w:val="0063070C"/>
    <w:rsid w:val="0063242B"/>
    <w:rsid w:val="00632CA3"/>
    <w:rsid w:val="00634F9F"/>
    <w:rsid w:val="006372E5"/>
    <w:rsid w:val="0064099B"/>
    <w:rsid w:val="00640B26"/>
    <w:rsid w:val="0064292F"/>
    <w:rsid w:val="00647BAD"/>
    <w:rsid w:val="006513AB"/>
    <w:rsid w:val="00652D0A"/>
    <w:rsid w:val="0065391C"/>
    <w:rsid w:val="00662BB6"/>
    <w:rsid w:val="00663B3A"/>
    <w:rsid w:val="006646A8"/>
    <w:rsid w:val="00664F9E"/>
    <w:rsid w:val="006660D3"/>
    <w:rsid w:val="00671B51"/>
    <w:rsid w:val="0067362F"/>
    <w:rsid w:val="00675314"/>
    <w:rsid w:val="00676606"/>
    <w:rsid w:val="00680563"/>
    <w:rsid w:val="00682E86"/>
    <w:rsid w:val="0068459E"/>
    <w:rsid w:val="00684C21"/>
    <w:rsid w:val="00686EC6"/>
    <w:rsid w:val="006958E8"/>
    <w:rsid w:val="006A0BC2"/>
    <w:rsid w:val="006A2530"/>
    <w:rsid w:val="006A2748"/>
    <w:rsid w:val="006A46E9"/>
    <w:rsid w:val="006B4D98"/>
    <w:rsid w:val="006B4E9F"/>
    <w:rsid w:val="006B5488"/>
    <w:rsid w:val="006C3589"/>
    <w:rsid w:val="006D3011"/>
    <w:rsid w:val="006D37AF"/>
    <w:rsid w:val="006D4C02"/>
    <w:rsid w:val="006D51D0"/>
    <w:rsid w:val="006D52CA"/>
    <w:rsid w:val="006D5FB9"/>
    <w:rsid w:val="006D658E"/>
    <w:rsid w:val="006E17DE"/>
    <w:rsid w:val="006E1F66"/>
    <w:rsid w:val="006E564B"/>
    <w:rsid w:val="006E7191"/>
    <w:rsid w:val="006E7863"/>
    <w:rsid w:val="006F0360"/>
    <w:rsid w:val="006F2D70"/>
    <w:rsid w:val="006F3D7F"/>
    <w:rsid w:val="00702B9C"/>
    <w:rsid w:val="00703577"/>
    <w:rsid w:val="00705894"/>
    <w:rsid w:val="007072C1"/>
    <w:rsid w:val="00716CB7"/>
    <w:rsid w:val="00721ECE"/>
    <w:rsid w:val="007247D3"/>
    <w:rsid w:val="00724AFC"/>
    <w:rsid w:val="0072632A"/>
    <w:rsid w:val="00731186"/>
    <w:rsid w:val="007327D5"/>
    <w:rsid w:val="00735128"/>
    <w:rsid w:val="00736BAC"/>
    <w:rsid w:val="007377C5"/>
    <w:rsid w:val="00741C1C"/>
    <w:rsid w:val="00750B8D"/>
    <w:rsid w:val="00757F2F"/>
    <w:rsid w:val="007629C8"/>
    <w:rsid w:val="007639A5"/>
    <w:rsid w:val="0077047D"/>
    <w:rsid w:val="00775F7C"/>
    <w:rsid w:val="0077691F"/>
    <w:rsid w:val="00782029"/>
    <w:rsid w:val="00790A9A"/>
    <w:rsid w:val="00793B94"/>
    <w:rsid w:val="00796008"/>
    <w:rsid w:val="007A52E6"/>
    <w:rsid w:val="007B6BA5"/>
    <w:rsid w:val="007C0546"/>
    <w:rsid w:val="007C2E71"/>
    <w:rsid w:val="007C3390"/>
    <w:rsid w:val="007C3B1C"/>
    <w:rsid w:val="007C4F4B"/>
    <w:rsid w:val="007C7964"/>
    <w:rsid w:val="007D0567"/>
    <w:rsid w:val="007D0D31"/>
    <w:rsid w:val="007D24C3"/>
    <w:rsid w:val="007D2F92"/>
    <w:rsid w:val="007E01E9"/>
    <w:rsid w:val="007E3C7D"/>
    <w:rsid w:val="007E5E15"/>
    <w:rsid w:val="007E63F3"/>
    <w:rsid w:val="007F0E12"/>
    <w:rsid w:val="007F1E1A"/>
    <w:rsid w:val="007F3673"/>
    <w:rsid w:val="007F53E5"/>
    <w:rsid w:val="007F6611"/>
    <w:rsid w:val="007F6FD3"/>
    <w:rsid w:val="00800094"/>
    <w:rsid w:val="00801D6A"/>
    <w:rsid w:val="00803BF8"/>
    <w:rsid w:val="00804C91"/>
    <w:rsid w:val="00811920"/>
    <w:rsid w:val="00815AD0"/>
    <w:rsid w:val="00815EDB"/>
    <w:rsid w:val="00816704"/>
    <w:rsid w:val="00820E39"/>
    <w:rsid w:val="00821BE1"/>
    <w:rsid w:val="00822B44"/>
    <w:rsid w:val="008231D3"/>
    <w:rsid w:val="008242D7"/>
    <w:rsid w:val="008257B1"/>
    <w:rsid w:val="00832334"/>
    <w:rsid w:val="008339DF"/>
    <w:rsid w:val="00835C20"/>
    <w:rsid w:val="00843767"/>
    <w:rsid w:val="00847CEC"/>
    <w:rsid w:val="00851184"/>
    <w:rsid w:val="008547AB"/>
    <w:rsid w:val="008562C9"/>
    <w:rsid w:val="00856494"/>
    <w:rsid w:val="00856FAA"/>
    <w:rsid w:val="00861117"/>
    <w:rsid w:val="0086135A"/>
    <w:rsid w:val="00863DFD"/>
    <w:rsid w:val="00865560"/>
    <w:rsid w:val="008679D9"/>
    <w:rsid w:val="00872EA9"/>
    <w:rsid w:val="00873BB6"/>
    <w:rsid w:val="008809C1"/>
    <w:rsid w:val="00881AE2"/>
    <w:rsid w:val="00883E85"/>
    <w:rsid w:val="00886690"/>
    <w:rsid w:val="00886A3B"/>
    <w:rsid w:val="008878DE"/>
    <w:rsid w:val="00896B38"/>
    <w:rsid w:val="008979B1"/>
    <w:rsid w:val="008A137D"/>
    <w:rsid w:val="008A1ED5"/>
    <w:rsid w:val="008A4091"/>
    <w:rsid w:val="008A6467"/>
    <w:rsid w:val="008A6B25"/>
    <w:rsid w:val="008A6C4F"/>
    <w:rsid w:val="008B2335"/>
    <w:rsid w:val="008B2E36"/>
    <w:rsid w:val="008C6B0D"/>
    <w:rsid w:val="008D08B9"/>
    <w:rsid w:val="008D37F7"/>
    <w:rsid w:val="008D3ABA"/>
    <w:rsid w:val="008D440D"/>
    <w:rsid w:val="008D7558"/>
    <w:rsid w:val="008E05FB"/>
    <w:rsid w:val="008E0678"/>
    <w:rsid w:val="008E305A"/>
    <w:rsid w:val="008E4EF6"/>
    <w:rsid w:val="008E5F27"/>
    <w:rsid w:val="008E6DB5"/>
    <w:rsid w:val="008F27FB"/>
    <w:rsid w:val="008F31D2"/>
    <w:rsid w:val="008F344C"/>
    <w:rsid w:val="008F3977"/>
    <w:rsid w:val="008F3F05"/>
    <w:rsid w:val="008F4D26"/>
    <w:rsid w:val="0090098B"/>
    <w:rsid w:val="009014EE"/>
    <w:rsid w:val="00906A89"/>
    <w:rsid w:val="0091023E"/>
    <w:rsid w:val="00913CBB"/>
    <w:rsid w:val="009148AF"/>
    <w:rsid w:val="00915EF6"/>
    <w:rsid w:val="0091778B"/>
    <w:rsid w:val="00920C5D"/>
    <w:rsid w:val="00921397"/>
    <w:rsid w:val="009223CA"/>
    <w:rsid w:val="009235EA"/>
    <w:rsid w:val="00924613"/>
    <w:rsid w:val="00927C2B"/>
    <w:rsid w:val="0093131F"/>
    <w:rsid w:val="00934C51"/>
    <w:rsid w:val="00934FAC"/>
    <w:rsid w:val="00940F93"/>
    <w:rsid w:val="009448C3"/>
    <w:rsid w:val="00945A10"/>
    <w:rsid w:val="009465E1"/>
    <w:rsid w:val="0095793C"/>
    <w:rsid w:val="009629C4"/>
    <w:rsid w:val="00963752"/>
    <w:rsid w:val="00963BF3"/>
    <w:rsid w:val="00963E1A"/>
    <w:rsid w:val="0096421E"/>
    <w:rsid w:val="009650B1"/>
    <w:rsid w:val="00972EEF"/>
    <w:rsid w:val="00974C2D"/>
    <w:rsid w:val="009756F3"/>
    <w:rsid w:val="009760F3"/>
    <w:rsid w:val="009764DA"/>
    <w:rsid w:val="00976CFB"/>
    <w:rsid w:val="00980C28"/>
    <w:rsid w:val="00980CA4"/>
    <w:rsid w:val="00981AA1"/>
    <w:rsid w:val="00985228"/>
    <w:rsid w:val="00997605"/>
    <w:rsid w:val="009A03C5"/>
    <w:rsid w:val="009A0830"/>
    <w:rsid w:val="009A08AC"/>
    <w:rsid w:val="009A0E8D"/>
    <w:rsid w:val="009A26E0"/>
    <w:rsid w:val="009A5E59"/>
    <w:rsid w:val="009A68BA"/>
    <w:rsid w:val="009B250F"/>
    <w:rsid w:val="009B26E7"/>
    <w:rsid w:val="009B5B90"/>
    <w:rsid w:val="009B64BB"/>
    <w:rsid w:val="009B650D"/>
    <w:rsid w:val="009B69E9"/>
    <w:rsid w:val="009C5020"/>
    <w:rsid w:val="009C6945"/>
    <w:rsid w:val="009D272C"/>
    <w:rsid w:val="009D4BEE"/>
    <w:rsid w:val="009D52E9"/>
    <w:rsid w:val="009E15C8"/>
    <w:rsid w:val="009E28CD"/>
    <w:rsid w:val="009E5620"/>
    <w:rsid w:val="009E5E56"/>
    <w:rsid w:val="009F0B23"/>
    <w:rsid w:val="009F36A3"/>
    <w:rsid w:val="009F45B4"/>
    <w:rsid w:val="009F612E"/>
    <w:rsid w:val="009F71D1"/>
    <w:rsid w:val="00A00697"/>
    <w:rsid w:val="00A00A3F"/>
    <w:rsid w:val="00A01326"/>
    <w:rsid w:val="00A01489"/>
    <w:rsid w:val="00A053B0"/>
    <w:rsid w:val="00A074D1"/>
    <w:rsid w:val="00A13741"/>
    <w:rsid w:val="00A14A4D"/>
    <w:rsid w:val="00A1546E"/>
    <w:rsid w:val="00A20DE2"/>
    <w:rsid w:val="00A23763"/>
    <w:rsid w:val="00A3026E"/>
    <w:rsid w:val="00A32BBC"/>
    <w:rsid w:val="00A338F1"/>
    <w:rsid w:val="00A3529B"/>
    <w:rsid w:val="00A35BE0"/>
    <w:rsid w:val="00A4188D"/>
    <w:rsid w:val="00A508DF"/>
    <w:rsid w:val="00A517A4"/>
    <w:rsid w:val="00A51DCC"/>
    <w:rsid w:val="00A52B68"/>
    <w:rsid w:val="00A53C76"/>
    <w:rsid w:val="00A54EBE"/>
    <w:rsid w:val="00A5546C"/>
    <w:rsid w:val="00A6129C"/>
    <w:rsid w:val="00A66AD4"/>
    <w:rsid w:val="00A67570"/>
    <w:rsid w:val="00A72F22"/>
    <w:rsid w:val="00A7360F"/>
    <w:rsid w:val="00A748A6"/>
    <w:rsid w:val="00A74E3E"/>
    <w:rsid w:val="00A769F4"/>
    <w:rsid w:val="00A776B4"/>
    <w:rsid w:val="00A81C59"/>
    <w:rsid w:val="00A86546"/>
    <w:rsid w:val="00A877CE"/>
    <w:rsid w:val="00A92513"/>
    <w:rsid w:val="00A94361"/>
    <w:rsid w:val="00AA293C"/>
    <w:rsid w:val="00AA2F44"/>
    <w:rsid w:val="00AA43F1"/>
    <w:rsid w:val="00AA5EC1"/>
    <w:rsid w:val="00AA77DE"/>
    <w:rsid w:val="00AB01AB"/>
    <w:rsid w:val="00AB10D2"/>
    <w:rsid w:val="00AB32D0"/>
    <w:rsid w:val="00AC01B1"/>
    <w:rsid w:val="00AC1563"/>
    <w:rsid w:val="00AC3244"/>
    <w:rsid w:val="00AC38EE"/>
    <w:rsid w:val="00AC3BEE"/>
    <w:rsid w:val="00AC56C3"/>
    <w:rsid w:val="00AC648A"/>
    <w:rsid w:val="00AD0033"/>
    <w:rsid w:val="00AD0670"/>
    <w:rsid w:val="00AD087C"/>
    <w:rsid w:val="00AD1B15"/>
    <w:rsid w:val="00AD6375"/>
    <w:rsid w:val="00AE02E1"/>
    <w:rsid w:val="00AE03EE"/>
    <w:rsid w:val="00AF6850"/>
    <w:rsid w:val="00B030F1"/>
    <w:rsid w:val="00B048EE"/>
    <w:rsid w:val="00B238A5"/>
    <w:rsid w:val="00B25FAF"/>
    <w:rsid w:val="00B30179"/>
    <w:rsid w:val="00B33901"/>
    <w:rsid w:val="00B341FF"/>
    <w:rsid w:val="00B371CD"/>
    <w:rsid w:val="00B41B66"/>
    <w:rsid w:val="00B421C1"/>
    <w:rsid w:val="00B43821"/>
    <w:rsid w:val="00B47053"/>
    <w:rsid w:val="00B50BFB"/>
    <w:rsid w:val="00B50D1A"/>
    <w:rsid w:val="00B53C21"/>
    <w:rsid w:val="00B55C71"/>
    <w:rsid w:val="00B56E37"/>
    <w:rsid w:val="00B56E4A"/>
    <w:rsid w:val="00B56E9C"/>
    <w:rsid w:val="00B6325A"/>
    <w:rsid w:val="00B64B1F"/>
    <w:rsid w:val="00B64F60"/>
    <w:rsid w:val="00B64F8E"/>
    <w:rsid w:val="00B6553F"/>
    <w:rsid w:val="00B74954"/>
    <w:rsid w:val="00B77D05"/>
    <w:rsid w:val="00B81206"/>
    <w:rsid w:val="00B8178D"/>
    <w:rsid w:val="00B8192C"/>
    <w:rsid w:val="00B81E12"/>
    <w:rsid w:val="00B8584A"/>
    <w:rsid w:val="00B901EF"/>
    <w:rsid w:val="00B911AF"/>
    <w:rsid w:val="00B924F0"/>
    <w:rsid w:val="00B9308D"/>
    <w:rsid w:val="00BA12BA"/>
    <w:rsid w:val="00BA22E5"/>
    <w:rsid w:val="00BA2B79"/>
    <w:rsid w:val="00BA523F"/>
    <w:rsid w:val="00BA5FB8"/>
    <w:rsid w:val="00BA73AB"/>
    <w:rsid w:val="00BA770E"/>
    <w:rsid w:val="00BB290D"/>
    <w:rsid w:val="00BB646D"/>
    <w:rsid w:val="00BC14F0"/>
    <w:rsid w:val="00BC3FA0"/>
    <w:rsid w:val="00BC6ABF"/>
    <w:rsid w:val="00BC74E9"/>
    <w:rsid w:val="00BC7E50"/>
    <w:rsid w:val="00BD0112"/>
    <w:rsid w:val="00BD577B"/>
    <w:rsid w:val="00BE1BD5"/>
    <w:rsid w:val="00BE41AC"/>
    <w:rsid w:val="00BE54D3"/>
    <w:rsid w:val="00BE584F"/>
    <w:rsid w:val="00BF05C5"/>
    <w:rsid w:val="00BF68A8"/>
    <w:rsid w:val="00C04469"/>
    <w:rsid w:val="00C06463"/>
    <w:rsid w:val="00C0710B"/>
    <w:rsid w:val="00C074E5"/>
    <w:rsid w:val="00C11A03"/>
    <w:rsid w:val="00C1209B"/>
    <w:rsid w:val="00C15D44"/>
    <w:rsid w:val="00C16C8B"/>
    <w:rsid w:val="00C22C0C"/>
    <w:rsid w:val="00C24EC4"/>
    <w:rsid w:val="00C27BD6"/>
    <w:rsid w:val="00C30E2E"/>
    <w:rsid w:val="00C31046"/>
    <w:rsid w:val="00C31258"/>
    <w:rsid w:val="00C425BC"/>
    <w:rsid w:val="00C4527F"/>
    <w:rsid w:val="00C45F7F"/>
    <w:rsid w:val="00C463DD"/>
    <w:rsid w:val="00C4724C"/>
    <w:rsid w:val="00C475A2"/>
    <w:rsid w:val="00C51808"/>
    <w:rsid w:val="00C522C3"/>
    <w:rsid w:val="00C57E75"/>
    <w:rsid w:val="00C62805"/>
    <w:rsid w:val="00C629A0"/>
    <w:rsid w:val="00C64574"/>
    <w:rsid w:val="00C64629"/>
    <w:rsid w:val="00C65898"/>
    <w:rsid w:val="00C67DB7"/>
    <w:rsid w:val="00C7153B"/>
    <w:rsid w:val="00C73591"/>
    <w:rsid w:val="00C74128"/>
    <w:rsid w:val="00C745C3"/>
    <w:rsid w:val="00C752BA"/>
    <w:rsid w:val="00C7562D"/>
    <w:rsid w:val="00C7656E"/>
    <w:rsid w:val="00C81F83"/>
    <w:rsid w:val="00C843AA"/>
    <w:rsid w:val="00C85255"/>
    <w:rsid w:val="00C85C77"/>
    <w:rsid w:val="00C86E02"/>
    <w:rsid w:val="00C91017"/>
    <w:rsid w:val="00C953EC"/>
    <w:rsid w:val="00C96DF2"/>
    <w:rsid w:val="00C9755B"/>
    <w:rsid w:val="00CA6DDD"/>
    <w:rsid w:val="00CB083B"/>
    <w:rsid w:val="00CB3E03"/>
    <w:rsid w:val="00CC138B"/>
    <w:rsid w:val="00CD4AA6"/>
    <w:rsid w:val="00CD57AB"/>
    <w:rsid w:val="00CE0126"/>
    <w:rsid w:val="00CE4A8F"/>
    <w:rsid w:val="00CE5946"/>
    <w:rsid w:val="00CF1FA5"/>
    <w:rsid w:val="00CF263E"/>
    <w:rsid w:val="00CF2B7C"/>
    <w:rsid w:val="00CF7C95"/>
    <w:rsid w:val="00D00802"/>
    <w:rsid w:val="00D00810"/>
    <w:rsid w:val="00D05180"/>
    <w:rsid w:val="00D052BE"/>
    <w:rsid w:val="00D0541A"/>
    <w:rsid w:val="00D05E5E"/>
    <w:rsid w:val="00D12117"/>
    <w:rsid w:val="00D153A7"/>
    <w:rsid w:val="00D2031B"/>
    <w:rsid w:val="00D248B6"/>
    <w:rsid w:val="00D25FB2"/>
    <w:rsid w:val="00D25FE2"/>
    <w:rsid w:val="00D26E07"/>
    <w:rsid w:val="00D27713"/>
    <w:rsid w:val="00D32431"/>
    <w:rsid w:val="00D342A8"/>
    <w:rsid w:val="00D41082"/>
    <w:rsid w:val="00D43252"/>
    <w:rsid w:val="00D46A88"/>
    <w:rsid w:val="00D46D61"/>
    <w:rsid w:val="00D47EEA"/>
    <w:rsid w:val="00D51801"/>
    <w:rsid w:val="00D519F9"/>
    <w:rsid w:val="00D53B8D"/>
    <w:rsid w:val="00D54E2A"/>
    <w:rsid w:val="00D5792F"/>
    <w:rsid w:val="00D60A2A"/>
    <w:rsid w:val="00D66211"/>
    <w:rsid w:val="00D70083"/>
    <w:rsid w:val="00D707FE"/>
    <w:rsid w:val="00D75C92"/>
    <w:rsid w:val="00D773DF"/>
    <w:rsid w:val="00D8447F"/>
    <w:rsid w:val="00D92E08"/>
    <w:rsid w:val="00D94543"/>
    <w:rsid w:val="00D95303"/>
    <w:rsid w:val="00D953BB"/>
    <w:rsid w:val="00D978C6"/>
    <w:rsid w:val="00DA2C03"/>
    <w:rsid w:val="00DA3C1C"/>
    <w:rsid w:val="00DA3C80"/>
    <w:rsid w:val="00DA6998"/>
    <w:rsid w:val="00DB0466"/>
    <w:rsid w:val="00DB259A"/>
    <w:rsid w:val="00DB3822"/>
    <w:rsid w:val="00DB5BE2"/>
    <w:rsid w:val="00DC022E"/>
    <w:rsid w:val="00DC4365"/>
    <w:rsid w:val="00DC6D39"/>
    <w:rsid w:val="00DD13A2"/>
    <w:rsid w:val="00DD19F5"/>
    <w:rsid w:val="00DD455F"/>
    <w:rsid w:val="00DD640F"/>
    <w:rsid w:val="00DE1259"/>
    <w:rsid w:val="00DE5FF7"/>
    <w:rsid w:val="00DF418A"/>
    <w:rsid w:val="00DF49B0"/>
    <w:rsid w:val="00E00FC9"/>
    <w:rsid w:val="00E03443"/>
    <w:rsid w:val="00E046DF"/>
    <w:rsid w:val="00E04BE9"/>
    <w:rsid w:val="00E1085B"/>
    <w:rsid w:val="00E109DD"/>
    <w:rsid w:val="00E12091"/>
    <w:rsid w:val="00E148A4"/>
    <w:rsid w:val="00E2018A"/>
    <w:rsid w:val="00E201F4"/>
    <w:rsid w:val="00E2176E"/>
    <w:rsid w:val="00E22B0C"/>
    <w:rsid w:val="00E23C93"/>
    <w:rsid w:val="00E27346"/>
    <w:rsid w:val="00E31333"/>
    <w:rsid w:val="00E320F1"/>
    <w:rsid w:val="00E34CD5"/>
    <w:rsid w:val="00E36EB6"/>
    <w:rsid w:val="00E37374"/>
    <w:rsid w:val="00E40A45"/>
    <w:rsid w:val="00E433EA"/>
    <w:rsid w:val="00E466D9"/>
    <w:rsid w:val="00E479D0"/>
    <w:rsid w:val="00E47AB9"/>
    <w:rsid w:val="00E525B6"/>
    <w:rsid w:val="00E55173"/>
    <w:rsid w:val="00E560CA"/>
    <w:rsid w:val="00E71BC8"/>
    <w:rsid w:val="00E7260F"/>
    <w:rsid w:val="00E73F5D"/>
    <w:rsid w:val="00E74454"/>
    <w:rsid w:val="00E767AC"/>
    <w:rsid w:val="00E77E4E"/>
    <w:rsid w:val="00E83966"/>
    <w:rsid w:val="00E844D2"/>
    <w:rsid w:val="00E86E6F"/>
    <w:rsid w:val="00E87504"/>
    <w:rsid w:val="00E939E7"/>
    <w:rsid w:val="00E9441D"/>
    <w:rsid w:val="00E96630"/>
    <w:rsid w:val="00E977BC"/>
    <w:rsid w:val="00EA04C1"/>
    <w:rsid w:val="00EA0FCE"/>
    <w:rsid w:val="00EA1A20"/>
    <w:rsid w:val="00EA2A77"/>
    <w:rsid w:val="00EA2C0E"/>
    <w:rsid w:val="00EA3786"/>
    <w:rsid w:val="00EA424E"/>
    <w:rsid w:val="00EA4B54"/>
    <w:rsid w:val="00EB3E7C"/>
    <w:rsid w:val="00EB44C5"/>
    <w:rsid w:val="00EC5F72"/>
    <w:rsid w:val="00ED09AC"/>
    <w:rsid w:val="00ED2D02"/>
    <w:rsid w:val="00ED46C6"/>
    <w:rsid w:val="00ED5D0B"/>
    <w:rsid w:val="00ED5F6E"/>
    <w:rsid w:val="00ED72B5"/>
    <w:rsid w:val="00ED754F"/>
    <w:rsid w:val="00ED7A2A"/>
    <w:rsid w:val="00EE0B1C"/>
    <w:rsid w:val="00EE40EF"/>
    <w:rsid w:val="00EE5FCD"/>
    <w:rsid w:val="00EF088A"/>
    <w:rsid w:val="00EF1D7F"/>
    <w:rsid w:val="00EF54BA"/>
    <w:rsid w:val="00F02C84"/>
    <w:rsid w:val="00F05945"/>
    <w:rsid w:val="00F06266"/>
    <w:rsid w:val="00F11455"/>
    <w:rsid w:val="00F1224B"/>
    <w:rsid w:val="00F15DC0"/>
    <w:rsid w:val="00F16AC3"/>
    <w:rsid w:val="00F20293"/>
    <w:rsid w:val="00F211B8"/>
    <w:rsid w:val="00F2770E"/>
    <w:rsid w:val="00F31279"/>
    <w:rsid w:val="00F31E5F"/>
    <w:rsid w:val="00F435BD"/>
    <w:rsid w:val="00F452EF"/>
    <w:rsid w:val="00F51A5B"/>
    <w:rsid w:val="00F5203B"/>
    <w:rsid w:val="00F5272C"/>
    <w:rsid w:val="00F531FD"/>
    <w:rsid w:val="00F54668"/>
    <w:rsid w:val="00F55ADC"/>
    <w:rsid w:val="00F6100A"/>
    <w:rsid w:val="00F62D4B"/>
    <w:rsid w:val="00F7336D"/>
    <w:rsid w:val="00F80A68"/>
    <w:rsid w:val="00F81727"/>
    <w:rsid w:val="00F836E5"/>
    <w:rsid w:val="00F93781"/>
    <w:rsid w:val="00F947D6"/>
    <w:rsid w:val="00F9569F"/>
    <w:rsid w:val="00F96D3C"/>
    <w:rsid w:val="00FA4317"/>
    <w:rsid w:val="00FA7AA7"/>
    <w:rsid w:val="00FB0E26"/>
    <w:rsid w:val="00FB1056"/>
    <w:rsid w:val="00FB4143"/>
    <w:rsid w:val="00FB4FEB"/>
    <w:rsid w:val="00FB613B"/>
    <w:rsid w:val="00FB78B4"/>
    <w:rsid w:val="00FC53D6"/>
    <w:rsid w:val="00FC598C"/>
    <w:rsid w:val="00FC68B7"/>
    <w:rsid w:val="00FC71C6"/>
    <w:rsid w:val="00FD14FA"/>
    <w:rsid w:val="00FD3F98"/>
    <w:rsid w:val="00FD4DDB"/>
    <w:rsid w:val="00FD5083"/>
    <w:rsid w:val="00FD7127"/>
    <w:rsid w:val="00FE106A"/>
    <w:rsid w:val="00FE3B28"/>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D31"/>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link w:val="Heading2Char"/>
    <w:uiPriority w:val="9"/>
    <w:qFormat/>
    <w:rsid w:val="000646F4"/>
    <w:pPr>
      <w:spacing w:line="240" w:lineRule="auto"/>
      <w:outlineLvl w:val="1"/>
    </w:pPr>
  </w:style>
  <w:style w:type="paragraph" w:styleId="Heading3">
    <w:name w:val="heading 3"/>
    <w:basedOn w:val="Normal"/>
    <w:next w:val="Normal"/>
    <w:link w:val="Heading3Char"/>
    <w:uiPriority w:val="9"/>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99"/>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link w:val="BalloonTextChar"/>
    <w:uiPriority w:val="99"/>
    <w:semiHidden/>
    <w:rsid w:val="004C3774"/>
    <w:rPr>
      <w:rFonts w:ascii="Tahoma" w:hAnsi="Tahoma" w:cs="Tahoma"/>
      <w:sz w:val="16"/>
      <w:szCs w:val="16"/>
    </w:rPr>
  </w:style>
  <w:style w:type="character" w:customStyle="1" w:styleId="FootnoteTextChar">
    <w:name w:val="Footnote Text Char"/>
    <w:aliases w:val="5_G Char,PP Char"/>
    <w:link w:val="FootnoteText"/>
    <w:uiPriority w:val="99"/>
    <w:locked/>
    <w:rsid w:val="002B47CA"/>
    <w:rPr>
      <w:sz w:val="18"/>
      <w:lang w:val="en-GB"/>
    </w:rPr>
  </w:style>
  <w:style w:type="character" w:customStyle="1" w:styleId="HChGChar">
    <w:name w:val="_ H _Ch_G Char"/>
    <w:link w:val="HChG"/>
    <w:uiPriority w:val="99"/>
    <w:rsid w:val="002B47CA"/>
    <w:rPr>
      <w:b/>
      <w:sz w:val="28"/>
      <w:lang w:val="en-GB"/>
    </w:rPr>
  </w:style>
  <w:style w:type="numbering" w:customStyle="1" w:styleId="NoList1">
    <w:name w:val="No List1"/>
    <w:next w:val="NoList"/>
    <w:uiPriority w:val="99"/>
    <w:semiHidden/>
    <w:unhideWhenUsed/>
    <w:rsid w:val="00AB32D0"/>
  </w:style>
  <w:style w:type="character" w:customStyle="1" w:styleId="Heading2Char">
    <w:name w:val="Heading 2 Char"/>
    <w:link w:val="Heading2"/>
    <w:uiPriority w:val="9"/>
    <w:rsid w:val="00AB32D0"/>
    <w:rPr>
      <w:lang w:eastAsia="en-US"/>
    </w:rPr>
  </w:style>
  <w:style w:type="character" w:customStyle="1" w:styleId="Heading3Char">
    <w:name w:val="Heading 3 Char"/>
    <w:link w:val="Heading3"/>
    <w:uiPriority w:val="9"/>
    <w:rsid w:val="00AB32D0"/>
    <w:rPr>
      <w:lang w:eastAsia="en-US"/>
    </w:rPr>
  </w:style>
  <w:style w:type="character" w:customStyle="1" w:styleId="BodyTextChar">
    <w:name w:val="Body Text Char"/>
    <w:link w:val="BodyText"/>
    <w:uiPriority w:val="99"/>
    <w:semiHidden/>
    <w:rsid w:val="00AB32D0"/>
    <w:rPr>
      <w:lang w:eastAsia="en-US"/>
    </w:rPr>
  </w:style>
  <w:style w:type="character" w:customStyle="1" w:styleId="HeaderChar">
    <w:name w:val="Header Char"/>
    <w:aliases w:val="6_G Char"/>
    <w:link w:val="Header"/>
    <w:uiPriority w:val="99"/>
    <w:rsid w:val="00AB32D0"/>
    <w:rPr>
      <w:b/>
      <w:sz w:val="18"/>
      <w:lang w:eastAsia="en-US"/>
    </w:rPr>
  </w:style>
  <w:style w:type="character" w:customStyle="1" w:styleId="FooterChar">
    <w:name w:val="Footer Char"/>
    <w:aliases w:val="3_G Char"/>
    <w:link w:val="Footer"/>
    <w:uiPriority w:val="99"/>
    <w:rsid w:val="00AB32D0"/>
    <w:rPr>
      <w:sz w:val="16"/>
      <w:lang w:eastAsia="en-US"/>
    </w:rPr>
  </w:style>
  <w:style w:type="character" w:customStyle="1" w:styleId="BalloonTextChar">
    <w:name w:val="Balloon Text Char"/>
    <w:link w:val="BalloonText"/>
    <w:uiPriority w:val="99"/>
    <w:semiHidden/>
    <w:rsid w:val="00AB32D0"/>
    <w:rPr>
      <w:rFonts w:ascii="Tahoma" w:hAnsi="Tahoma" w:cs="Tahoma"/>
      <w:sz w:val="16"/>
      <w:szCs w:val="16"/>
      <w:lang w:eastAsia="en-US"/>
    </w:rPr>
  </w:style>
  <w:style w:type="paragraph" w:customStyle="1" w:styleId="Default">
    <w:name w:val="Default"/>
    <w:rsid w:val="00AB32D0"/>
    <w:pPr>
      <w:autoSpaceDE w:val="0"/>
      <w:autoSpaceDN w:val="0"/>
      <w:adjustRightInd w:val="0"/>
    </w:pPr>
    <w:rPr>
      <w:rFonts w:eastAsia="Calibri"/>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D31"/>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link w:val="Heading2Char"/>
    <w:uiPriority w:val="9"/>
    <w:qFormat/>
    <w:rsid w:val="000646F4"/>
    <w:pPr>
      <w:spacing w:line="240" w:lineRule="auto"/>
      <w:outlineLvl w:val="1"/>
    </w:pPr>
  </w:style>
  <w:style w:type="paragraph" w:styleId="Heading3">
    <w:name w:val="heading 3"/>
    <w:basedOn w:val="Normal"/>
    <w:next w:val="Normal"/>
    <w:link w:val="Heading3Char"/>
    <w:uiPriority w:val="9"/>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99"/>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link w:val="BalloonTextChar"/>
    <w:uiPriority w:val="99"/>
    <w:semiHidden/>
    <w:rsid w:val="004C3774"/>
    <w:rPr>
      <w:rFonts w:ascii="Tahoma" w:hAnsi="Tahoma" w:cs="Tahoma"/>
      <w:sz w:val="16"/>
      <w:szCs w:val="16"/>
    </w:rPr>
  </w:style>
  <w:style w:type="character" w:customStyle="1" w:styleId="FootnoteTextChar">
    <w:name w:val="Footnote Text Char"/>
    <w:aliases w:val="5_G Char,PP Char"/>
    <w:link w:val="FootnoteText"/>
    <w:uiPriority w:val="99"/>
    <w:locked/>
    <w:rsid w:val="002B47CA"/>
    <w:rPr>
      <w:sz w:val="18"/>
      <w:lang w:val="en-GB"/>
    </w:rPr>
  </w:style>
  <w:style w:type="character" w:customStyle="1" w:styleId="HChGChar">
    <w:name w:val="_ H _Ch_G Char"/>
    <w:link w:val="HChG"/>
    <w:uiPriority w:val="99"/>
    <w:rsid w:val="002B47CA"/>
    <w:rPr>
      <w:b/>
      <w:sz w:val="28"/>
      <w:lang w:val="en-GB"/>
    </w:rPr>
  </w:style>
  <w:style w:type="numbering" w:customStyle="1" w:styleId="NoList1">
    <w:name w:val="No List1"/>
    <w:next w:val="NoList"/>
    <w:uiPriority w:val="99"/>
    <w:semiHidden/>
    <w:unhideWhenUsed/>
    <w:rsid w:val="00AB32D0"/>
  </w:style>
  <w:style w:type="character" w:customStyle="1" w:styleId="Heading2Char">
    <w:name w:val="Heading 2 Char"/>
    <w:link w:val="Heading2"/>
    <w:uiPriority w:val="9"/>
    <w:rsid w:val="00AB32D0"/>
    <w:rPr>
      <w:lang w:eastAsia="en-US"/>
    </w:rPr>
  </w:style>
  <w:style w:type="character" w:customStyle="1" w:styleId="Heading3Char">
    <w:name w:val="Heading 3 Char"/>
    <w:link w:val="Heading3"/>
    <w:uiPriority w:val="9"/>
    <w:rsid w:val="00AB32D0"/>
    <w:rPr>
      <w:lang w:eastAsia="en-US"/>
    </w:rPr>
  </w:style>
  <w:style w:type="character" w:customStyle="1" w:styleId="BodyTextChar">
    <w:name w:val="Body Text Char"/>
    <w:link w:val="BodyText"/>
    <w:uiPriority w:val="99"/>
    <w:semiHidden/>
    <w:rsid w:val="00AB32D0"/>
    <w:rPr>
      <w:lang w:eastAsia="en-US"/>
    </w:rPr>
  </w:style>
  <w:style w:type="character" w:customStyle="1" w:styleId="HeaderChar">
    <w:name w:val="Header Char"/>
    <w:aliases w:val="6_G Char"/>
    <w:link w:val="Header"/>
    <w:uiPriority w:val="99"/>
    <w:rsid w:val="00AB32D0"/>
    <w:rPr>
      <w:b/>
      <w:sz w:val="18"/>
      <w:lang w:eastAsia="en-US"/>
    </w:rPr>
  </w:style>
  <w:style w:type="character" w:customStyle="1" w:styleId="FooterChar">
    <w:name w:val="Footer Char"/>
    <w:aliases w:val="3_G Char"/>
    <w:link w:val="Footer"/>
    <w:uiPriority w:val="99"/>
    <w:rsid w:val="00AB32D0"/>
    <w:rPr>
      <w:sz w:val="16"/>
      <w:lang w:eastAsia="en-US"/>
    </w:rPr>
  </w:style>
  <w:style w:type="character" w:customStyle="1" w:styleId="BalloonTextChar">
    <w:name w:val="Balloon Text Char"/>
    <w:link w:val="BalloonText"/>
    <w:uiPriority w:val="99"/>
    <w:semiHidden/>
    <w:rsid w:val="00AB32D0"/>
    <w:rPr>
      <w:rFonts w:ascii="Tahoma" w:hAnsi="Tahoma" w:cs="Tahoma"/>
      <w:sz w:val="16"/>
      <w:szCs w:val="16"/>
      <w:lang w:eastAsia="en-US"/>
    </w:rPr>
  </w:style>
  <w:style w:type="paragraph" w:customStyle="1" w:styleId="Default">
    <w:name w:val="Default"/>
    <w:rsid w:val="00AB32D0"/>
    <w:pPr>
      <w:autoSpaceDE w:val="0"/>
      <w:autoSpaceDN w:val="0"/>
      <w:adjustRightInd w:val="0"/>
    </w:pPr>
    <w:rPr>
      <w:rFonts w:eastAsia="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44007597">
      <w:bodyDiv w:val="1"/>
      <w:marLeft w:val="0"/>
      <w:marRight w:val="0"/>
      <w:marTop w:val="0"/>
      <w:marBottom w:val="0"/>
      <w:divBdr>
        <w:top w:val="none" w:sz="0" w:space="0" w:color="auto"/>
        <w:left w:val="none" w:sz="0" w:space="0" w:color="auto"/>
        <w:bottom w:val="none" w:sz="0" w:space="0" w:color="auto"/>
        <w:right w:val="none" w:sz="0" w:space="0" w:color="auto"/>
      </w:divBdr>
      <w:divsChild>
        <w:div w:id="252977214">
          <w:marLeft w:val="0"/>
          <w:marRight w:val="0"/>
          <w:marTop w:val="0"/>
          <w:marBottom w:val="0"/>
          <w:divBdr>
            <w:top w:val="none" w:sz="0" w:space="0" w:color="auto"/>
            <w:left w:val="none" w:sz="0" w:space="0" w:color="auto"/>
            <w:bottom w:val="none" w:sz="0" w:space="0" w:color="auto"/>
            <w:right w:val="none" w:sz="0" w:space="0" w:color="auto"/>
          </w:divBdr>
        </w:div>
        <w:div w:id="265310781">
          <w:marLeft w:val="0"/>
          <w:marRight w:val="0"/>
          <w:marTop w:val="0"/>
          <w:marBottom w:val="0"/>
          <w:divBdr>
            <w:top w:val="none" w:sz="0" w:space="0" w:color="auto"/>
            <w:left w:val="none" w:sz="0" w:space="0" w:color="auto"/>
            <w:bottom w:val="none" w:sz="0" w:space="0" w:color="auto"/>
            <w:right w:val="none" w:sz="0" w:space="0" w:color="auto"/>
          </w:divBdr>
        </w:div>
        <w:div w:id="298416020">
          <w:marLeft w:val="0"/>
          <w:marRight w:val="0"/>
          <w:marTop w:val="0"/>
          <w:marBottom w:val="0"/>
          <w:divBdr>
            <w:top w:val="none" w:sz="0" w:space="0" w:color="auto"/>
            <w:left w:val="none" w:sz="0" w:space="0" w:color="auto"/>
            <w:bottom w:val="none" w:sz="0" w:space="0" w:color="auto"/>
            <w:right w:val="none" w:sz="0" w:space="0" w:color="auto"/>
          </w:divBdr>
        </w:div>
        <w:div w:id="1978485288">
          <w:marLeft w:val="0"/>
          <w:marRight w:val="0"/>
          <w:marTop w:val="0"/>
          <w:marBottom w:val="0"/>
          <w:divBdr>
            <w:top w:val="none" w:sz="0" w:space="0" w:color="auto"/>
            <w:left w:val="none" w:sz="0" w:space="0" w:color="auto"/>
            <w:bottom w:val="none" w:sz="0" w:space="0" w:color="auto"/>
            <w:right w:val="none" w:sz="0" w:space="0" w:color="auto"/>
          </w:divBdr>
        </w:div>
        <w:div w:id="2124110654">
          <w:marLeft w:val="0"/>
          <w:marRight w:val="0"/>
          <w:marTop w:val="0"/>
          <w:marBottom w:val="0"/>
          <w:divBdr>
            <w:top w:val="none" w:sz="0" w:space="0" w:color="auto"/>
            <w:left w:val="none" w:sz="0" w:space="0" w:color="auto"/>
            <w:bottom w:val="none" w:sz="0" w:space="0" w:color="auto"/>
            <w:right w:val="none" w:sz="0" w:space="0" w:color="auto"/>
          </w:divBdr>
        </w:div>
      </w:divsChild>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82570-A84A-48E1-B151-0F653EB2D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25</Pages>
  <Words>7901</Words>
  <Characters>45041</Characters>
  <Application>Microsoft Office Word</Application>
  <DocSecurity>4</DocSecurity>
  <Lines>375</Lines>
  <Paragraphs>105</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52837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HUBERT Romain</dc:creator>
  <cp:lastModifiedBy>Benedicte Boudol</cp:lastModifiedBy>
  <cp:revision>2</cp:revision>
  <cp:lastPrinted>2016-01-29T11:55:00Z</cp:lastPrinted>
  <dcterms:created xsi:type="dcterms:W3CDTF">2016-04-11T06:24:00Z</dcterms:created>
  <dcterms:modified xsi:type="dcterms:W3CDTF">2016-04-11T06:24:00Z</dcterms:modified>
</cp:coreProperties>
</file>