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773938" w:rsidRPr="00907534" w:rsidRDefault="00923752" w:rsidP="00A90059">
            <w:pPr>
              <w:ind w:left="2552"/>
              <w:jc w:val="right"/>
            </w:pPr>
            <w:r w:rsidRPr="00907534">
              <w:rPr>
                <w:sz w:val="40"/>
              </w:rPr>
              <w:t>ECE</w:t>
            </w:r>
            <w:r w:rsidRPr="00907534">
              <w:t>/TRANS/WP.29/GRRF/201</w:t>
            </w:r>
            <w:r w:rsidR="007A5D5D">
              <w:t>6</w:t>
            </w:r>
            <w:r w:rsidRPr="00907534">
              <w:t>/</w:t>
            </w:r>
            <w:r w:rsidR="00A90059">
              <w:t>40</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en-GB"/>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7B12B0" w:rsidP="007A309D">
            <w:pPr>
              <w:spacing w:line="240" w:lineRule="exact"/>
              <w:jc w:val="both"/>
            </w:pPr>
            <w:r>
              <w:t>7</w:t>
            </w:r>
            <w:r w:rsidR="007A5D5D" w:rsidRPr="00CA2F3E">
              <w:t xml:space="preserve"> </w:t>
            </w:r>
            <w:r w:rsidR="00A90059">
              <w:t>July</w:t>
            </w:r>
            <w:r w:rsidR="007A5D5D" w:rsidRPr="00CA2F3E">
              <w:t xml:space="preserve"> 201</w:t>
            </w:r>
            <w:r w:rsidR="007A5D5D">
              <w:t>6</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7A5D5D" w:rsidRPr="00064E0F" w:rsidRDefault="007A5D5D" w:rsidP="007A5D5D">
      <w:pPr>
        <w:spacing w:before="120"/>
        <w:jc w:val="both"/>
        <w:rPr>
          <w:b/>
        </w:rPr>
      </w:pPr>
      <w:r>
        <w:rPr>
          <w:b/>
        </w:rPr>
        <w:t xml:space="preserve">Eighty-second </w:t>
      </w:r>
      <w:r w:rsidRPr="00064E0F">
        <w:rPr>
          <w:b/>
        </w:rPr>
        <w:t>session</w:t>
      </w:r>
    </w:p>
    <w:p w:rsidR="007A5D5D" w:rsidRPr="00064E0F" w:rsidRDefault="007A5D5D" w:rsidP="007A5D5D">
      <w:pPr>
        <w:jc w:val="both"/>
      </w:pPr>
      <w:r>
        <w:t>Geneva, 20</w:t>
      </w:r>
      <w:r w:rsidRPr="00064E0F">
        <w:t>-</w:t>
      </w:r>
      <w:r>
        <w:t>23</w:t>
      </w:r>
      <w:r>
        <w:rPr>
          <w:lang w:eastAsia="ja-JP"/>
        </w:rPr>
        <w:t xml:space="preserve"> September</w:t>
      </w:r>
      <w:r w:rsidRPr="00064E0F">
        <w:rPr>
          <w:lang w:eastAsia="ja-JP"/>
        </w:rPr>
        <w:t xml:space="preserve"> </w:t>
      </w:r>
      <w:r w:rsidRPr="00064E0F">
        <w:t>201</w:t>
      </w:r>
      <w:r>
        <w:rPr>
          <w:lang w:eastAsia="ja-JP"/>
        </w:rPr>
        <w:t>6</w:t>
      </w:r>
    </w:p>
    <w:p w:rsidR="007A5D5D" w:rsidRDefault="007A5D5D" w:rsidP="007A5D5D">
      <w:pPr>
        <w:jc w:val="both"/>
      </w:pPr>
      <w:r w:rsidRPr="00CA2F3E">
        <w:t xml:space="preserve">Item </w:t>
      </w:r>
      <w:r w:rsidRPr="002E5F59">
        <w:t>7(</w:t>
      </w:r>
      <w:r w:rsidR="002E5F59" w:rsidRPr="002E5F59">
        <w:t>f</w:t>
      </w:r>
      <w:r w:rsidRPr="002E5F59">
        <w:t>)</w:t>
      </w:r>
      <w:r>
        <w:t xml:space="preserve"> </w:t>
      </w:r>
      <w:r w:rsidRPr="00CF20B1">
        <w:t>of the provisional agenda</w:t>
      </w:r>
    </w:p>
    <w:p w:rsidR="00AB1C8B" w:rsidRPr="00907534" w:rsidRDefault="001A1658" w:rsidP="007A309D">
      <w:pPr>
        <w:jc w:val="both"/>
        <w:rPr>
          <w:b/>
        </w:rPr>
      </w:pPr>
      <w:r w:rsidRPr="00907534">
        <w:rPr>
          <w:b/>
        </w:rPr>
        <w:t xml:space="preserve">Tyres – </w:t>
      </w:r>
      <w:r w:rsidR="0071190E" w:rsidRPr="00907534">
        <w:rPr>
          <w:b/>
        </w:rPr>
        <w:t xml:space="preserve">Regulation No. </w:t>
      </w:r>
      <w:r w:rsidR="003D30F6">
        <w:rPr>
          <w:b/>
        </w:rPr>
        <w:t>10</w:t>
      </w:r>
      <w:r w:rsidR="00A90059">
        <w:rPr>
          <w:b/>
        </w:rPr>
        <w:t>9</w:t>
      </w:r>
    </w:p>
    <w:p w:rsidR="00866E93" w:rsidRPr="00907534" w:rsidRDefault="008C2F5C" w:rsidP="00866E93">
      <w:pPr>
        <w:pStyle w:val="HChG"/>
        <w:jc w:val="both"/>
      </w:pPr>
      <w:r w:rsidRPr="00907534">
        <w:tab/>
      </w:r>
      <w:r w:rsidRPr="00907534">
        <w:tab/>
      </w:r>
      <w:r w:rsidR="00A90059" w:rsidRPr="00447E46">
        <w:t>Proposal for amendment to Regulation No. 1</w:t>
      </w:r>
      <w:r w:rsidR="00A90059">
        <w:t>09</w:t>
      </w:r>
      <w:r w:rsidR="00A90059" w:rsidRPr="00447E46">
        <w:t xml:space="preserve"> </w:t>
      </w:r>
      <w:r w:rsidR="00A90059" w:rsidRPr="00F67C56">
        <w:t>(Retreaded tyres for commercial vehicles and their trailers)</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AB1C8B" w:rsidRPr="00907534" w:rsidRDefault="00A90059" w:rsidP="00CF384A">
      <w:pPr>
        <w:keepNext/>
        <w:keepLines/>
        <w:spacing w:line="240" w:lineRule="auto"/>
        <w:ind w:left="1134" w:right="1134" w:firstLine="567"/>
        <w:jc w:val="both"/>
      </w:pPr>
      <w:r w:rsidRPr="00447E46">
        <w:t xml:space="preserve">The text reproduced below was prepared </w:t>
      </w:r>
      <w:r>
        <w:t>by the expert</w:t>
      </w:r>
      <w:r w:rsidRPr="00447E46">
        <w:t xml:space="preserve"> from the </w:t>
      </w:r>
      <w:r w:rsidRPr="00447E46">
        <w:rPr>
          <w:rStyle w:val="Emphasis"/>
          <w:i w:val="0"/>
        </w:rPr>
        <w:t>European Tyre and Rim Technical Organisation</w:t>
      </w:r>
      <w:r w:rsidRPr="00447E46">
        <w:t xml:space="preserve"> (ETRTO) in order to amend the </w:t>
      </w:r>
      <w:r w:rsidR="002E5F59">
        <w:t>A</w:t>
      </w:r>
      <w:r>
        <w:t xml:space="preserve">nnex 7 (based on the documents </w:t>
      </w:r>
      <w:r w:rsidRPr="00AA1B8D">
        <w:t>ECE/TRANS/WP.29/GRRF/2015/39</w:t>
      </w:r>
      <w:r>
        <w:t xml:space="preserve"> and </w:t>
      </w:r>
      <w:r w:rsidRPr="004D58C2">
        <w:t>GRRF-80-16</w:t>
      </w:r>
      <w:r>
        <w:t xml:space="preserve"> </w:t>
      </w:r>
      <w:r w:rsidRPr="00AA1B8D">
        <w:t>prepared by the expert from the Slovakia</w:t>
      </w:r>
      <w:r>
        <w:t>)</w:t>
      </w:r>
      <w:r w:rsidRPr="00AA1B8D">
        <w:t xml:space="preserve"> </w:t>
      </w:r>
      <w:r>
        <w:t xml:space="preserve">and </w:t>
      </w:r>
      <w:r w:rsidR="002E5F59">
        <w:t>A</w:t>
      </w:r>
      <w:r>
        <w:t>nnex 10</w:t>
      </w:r>
      <w:r w:rsidRPr="00447E46">
        <w:t xml:space="preserve"> </w:t>
      </w:r>
      <w:r>
        <w:t>of the</w:t>
      </w:r>
      <w:r w:rsidRPr="00447E46">
        <w:t xml:space="preserve"> Regulation 1</w:t>
      </w:r>
      <w:r>
        <w:t>09</w:t>
      </w:r>
      <w:r w:rsidRPr="00447E46">
        <w:rPr>
          <w:lang w:eastAsia="fr-BE"/>
        </w:rPr>
        <w:t xml:space="preserve">. </w:t>
      </w:r>
      <w:r w:rsidRPr="00447E46">
        <w:t xml:space="preserve">The modifications to the existing text of the Regulation are marked in bold for new or </w:t>
      </w:r>
      <w:r w:rsidR="002E5F59">
        <w:t>strikethrough</w:t>
      </w:r>
      <w:r w:rsidRPr="00447E46">
        <w:t xml:space="preserve"> for deleted characters.</w:t>
      </w:r>
    </w:p>
    <w:p w:rsidR="009854F7" w:rsidRPr="003F495B" w:rsidRDefault="00AB1C8B" w:rsidP="003F495B">
      <w:pPr>
        <w:pStyle w:val="HChG"/>
      </w:pPr>
      <w:r w:rsidRPr="00907534">
        <w:br w:type="page"/>
      </w:r>
      <w:r w:rsidR="00AD504E" w:rsidRPr="003F495B">
        <w:lastRenderedPageBreak/>
        <w:tab/>
        <w:t>I.</w:t>
      </w:r>
      <w:r w:rsidR="00AD504E" w:rsidRPr="003F495B">
        <w:tab/>
      </w:r>
      <w:r w:rsidR="009854F7" w:rsidRPr="003F495B">
        <w:t>Proposal</w:t>
      </w:r>
    </w:p>
    <w:p w:rsidR="00C92E35" w:rsidRPr="0005493E" w:rsidRDefault="00C92E35" w:rsidP="00C92E35">
      <w:pPr>
        <w:spacing w:after="120" w:line="240" w:lineRule="auto"/>
        <w:ind w:left="1134" w:right="1134"/>
        <w:jc w:val="both"/>
        <w:rPr>
          <w:i/>
        </w:rPr>
      </w:pPr>
      <w:r w:rsidRPr="0005493E">
        <w:rPr>
          <w:i/>
        </w:rPr>
        <w:t>Paragraph 3.2.14.1</w:t>
      </w:r>
      <w:r w:rsidR="002E5F59">
        <w:rPr>
          <w:i/>
        </w:rPr>
        <w:t>.</w:t>
      </w:r>
      <w:r w:rsidRPr="0005493E">
        <w:rPr>
          <w:i/>
        </w:rPr>
        <w:t xml:space="preserve">, </w:t>
      </w:r>
      <w:r w:rsidRPr="0005493E">
        <w:t>amend to read:</w:t>
      </w:r>
    </w:p>
    <w:p w:rsidR="00C92E35" w:rsidRPr="0005493E" w:rsidRDefault="00C92E35" w:rsidP="00C92E35">
      <w:pPr>
        <w:spacing w:after="120" w:line="240" w:lineRule="auto"/>
        <w:ind w:left="2268" w:right="1134" w:hanging="1134"/>
        <w:jc w:val="both"/>
      </w:pPr>
      <w:r>
        <w:t>"</w:t>
      </w:r>
      <w:r w:rsidRPr="0005493E">
        <w:t xml:space="preserve">3.2.14.1. </w:t>
      </w:r>
      <w:r w:rsidRPr="0005493E">
        <w:tab/>
        <w:t xml:space="preserve">this marking is optional in the case of tyres fitted on 5° drop centre rims, suitable for single and dual fitment, having a load </w:t>
      </w:r>
      <w:r w:rsidRPr="0005493E">
        <w:rPr>
          <w:strike/>
        </w:rPr>
        <w:t>capacity</w:t>
      </w:r>
      <w:r w:rsidRPr="0005493E">
        <w:t xml:space="preserve"> index in single fitment equal to or less than 121 and intended for the equipment of motor vehicles</w:t>
      </w:r>
      <w:r w:rsidR="002E5F59">
        <w:t>.</w:t>
      </w:r>
      <w:r>
        <w:t>"</w:t>
      </w:r>
    </w:p>
    <w:p w:rsidR="00C92E35" w:rsidRPr="0005493E" w:rsidRDefault="00C92E35" w:rsidP="00C92E35">
      <w:pPr>
        <w:spacing w:after="120" w:line="240" w:lineRule="auto"/>
        <w:ind w:left="1134" w:right="1134"/>
        <w:jc w:val="both"/>
        <w:rPr>
          <w:i/>
        </w:rPr>
      </w:pPr>
      <w:r w:rsidRPr="0005493E">
        <w:rPr>
          <w:i/>
        </w:rPr>
        <w:t>Paragraph 3.2.14.2</w:t>
      </w:r>
      <w:r w:rsidR="002E5F59">
        <w:rPr>
          <w:i/>
        </w:rPr>
        <w:t>.</w:t>
      </w:r>
      <w:r w:rsidRPr="0005493E">
        <w:rPr>
          <w:i/>
        </w:rPr>
        <w:t xml:space="preserve">, </w:t>
      </w:r>
      <w:r w:rsidRPr="0005493E">
        <w:t>amend to read:</w:t>
      </w:r>
    </w:p>
    <w:p w:rsidR="00C92E35" w:rsidRPr="0005493E" w:rsidRDefault="00C92E35" w:rsidP="00C92E35">
      <w:pPr>
        <w:spacing w:after="120" w:line="240" w:lineRule="auto"/>
        <w:ind w:left="2268" w:right="1134" w:hanging="1134"/>
        <w:jc w:val="both"/>
      </w:pPr>
      <w:r>
        <w:t>"</w:t>
      </w:r>
      <w:r w:rsidRPr="0005493E">
        <w:t xml:space="preserve">3.2.14.2. </w:t>
      </w:r>
      <w:r w:rsidRPr="0005493E">
        <w:tab/>
        <w:t xml:space="preserve">this marking is mandatory in the case of tyres fitted on 5° drop centre rims, suitable for single fitment only, having a load </w:t>
      </w:r>
      <w:r w:rsidRPr="0005493E">
        <w:rPr>
          <w:strike/>
        </w:rPr>
        <w:t>capacity</w:t>
      </w:r>
      <w:r w:rsidRPr="0005493E">
        <w:t xml:space="preserve"> index equal to or greater than 122 and intended for the equipment of motor vehicles.</w:t>
      </w:r>
      <w:r>
        <w:t>"</w:t>
      </w:r>
    </w:p>
    <w:p w:rsidR="00C92E35" w:rsidRPr="004D58C2" w:rsidRDefault="00C92E35" w:rsidP="00C92E35">
      <w:pPr>
        <w:spacing w:after="120" w:line="240" w:lineRule="auto"/>
        <w:ind w:left="1134" w:right="1134"/>
        <w:jc w:val="both"/>
        <w:rPr>
          <w:i/>
        </w:rPr>
      </w:pPr>
      <w:r w:rsidRPr="0005493E">
        <w:rPr>
          <w:i/>
        </w:rPr>
        <w:t xml:space="preserve">Paragraph 3.2.15., </w:t>
      </w:r>
      <w:r w:rsidRPr="0005493E">
        <w:t>amend</w:t>
      </w:r>
      <w:r w:rsidRPr="004D58C2">
        <w:t xml:space="preserve"> to read:</w:t>
      </w:r>
    </w:p>
    <w:p w:rsidR="00C92E35" w:rsidRDefault="00C92E35" w:rsidP="00C92E35">
      <w:pPr>
        <w:spacing w:after="120" w:line="240" w:lineRule="auto"/>
        <w:ind w:left="2268" w:right="1134" w:hanging="1134"/>
        <w:jc w:val="both"/>
        <w:rPr>
          <w:i/>
          <w:color w:val="0033CC"/>
        </w:rPr>
      </w:pPr>
      <w:r>
        <w:t>"</w:t>
      </w:r>
      <w:r w:rsidRPr="004D58C2">
        <w:t xml:space="preserve">3.2.15. </w:t>
      </w:r>
      <w:r w:rsidRPr="004D58C2">
        <w:tab/>
        <w:t xml:space="preserve">The suffix </w:t>
      </w:r>
      <w:r>
        <w:t>"</w:t>
      </w:r>
      <w:r w:rsidRPr="004D58C2">
        <w:t>CP</w:t>
      </w:r>
      <w:r>
        <w:t>"</w:t>
      </w:r>
      <w:r w:rsidRPr="004D58C2">
        <w:t xml:space="preserve"> following the rim diameter marking referred to in paragraph 2.21.3. and, if applicable, after the tyre to rim configuration symbol referred to in paragraph 2.21.4. This marking is mandatory in the case of tyres fitted on 5° drop centre rims, having a load </w:t>
      </w:r>
      <w:r w:rsidRPr="004D58C2">
        <w:rPr>
          <w:strike/>
        </w:rPr>
        <w:t>capacity</w:t>
      </w:r>
      <w:r w:rsidRPr="004D58C2">
        <w:t xml:space="preserve"> index in single fitment equal to or less than 121 and specifically designed for the equipment of motor caravans.</w:t>
      </w:r>
      <w:r>
        <w:t>"</w:t>
      </w:r>
    </w:p>
    <w:p w:rsidR="00C92E35" w:rsidRPr="000607CA" w:rsidRDefault="00C92E35" w:rsidP="00C92E35">
      <w:pPr>
        <w:spacing w:after="120" w:line="240" w:lineRule="auto"/>
        <w:ind w:left="1134" w:right="1134"/>
        <w:jc w:val="both"/>
      </w:pPr>
      <w:r>
        <w:rPr>
          <w:i/>
        </w:rPr>
        <w:t xml:space="preserve">Annex 7, paragraph 2.1., </w:t>
      </w:r>
      <w:r>
        <w:t>amend to read:</w:t>
      </w:r>
    </w:p>
    <w:p w:rsidR="00C92E35" w:rsidRPr="004D58C2" w:rsidRDefault="00C92E35" w:rsidP="00C92E35">
      <w:pPr>
        <w:spacing w:after="120" w:line="240" w:lineRule="auto"/>
        <w:ind w:left="2268" w:right="1134" w:hanging="1125"/>
        <w:jc w:val="both"/>
      </w:pPr>
      <w:r>
        <w:t>"</w:t>
      </w:r>
      <w:r w:rsidRPr="000607CA">
        <w:t>2.1.</w:t>
      </w:r>
      <w:r w:rsidRPr="000607CA">
        <w:tab/>
      </w:r>
      <w:r w:rsidRPr="000607CA">
        <w:tab/>
        <w:t xml:space="preserve">Mount the tyre and wheel assembly on the test axle and press it against the outer face of a smooth surfaced power-driven test drum 1.70 m ± 1 per cent diameter having a surface at least as wide as the tyre tread.  </w:t>
      </w:r>
      <w:r w:rsidRPr="000607CA">
        <w:rPr>
          <w:strike/>
        </w:rPr>
        <w:t>In certain cases a 2.00 m ± 1 per cent diameter drum may be used.</w:t>
      </w:r>
      <w:r>
        <w:t>"</w:t>
      </w:r>
    </w:p>
    <w:p w:rsidR="00C92E35" w:rsidRPr="004D58C2" w:rsidRDefault="00C92E35" w:rsidP="00C92E35">
      <w:pPr>
        <w:spacing w:after="120" w:line="240" w:lineRule="auto"/>
        <w:ind w:left="1134" w:right="1134"/>
        <w:jc w:val="both"/>
      </w:pPr>
      <w:r w:rsidRPr="004D58C2">
        <w:rPr>
          <w:i/>
        </w:rPr>
        <w:t>Annex 7, paragraph 2.2</w:t>
      </w:r>
      <w:r w:rsidR="002E5F59">
        <w:rPr>
          <w:i/>
        </w:rPr>
        <w:t>.</w:t>
      </w:r>
      <w:r w:rsidRPr="004D58C2">
        <w:rPr>
          <w:i/>
        </w:rPr>
        <w:t xml:space="preserve">, </w:t>
      </w:r>
      <w:r w:rsidRPr="004D58C2">
        <w:t>amend to read:</w:t>
      </w:r>
    </w:p>
    <w:p w:rsidR="00C92E35" w:rsidRPr="004D58C2" w:rsidRDefault="00C92E35" w:rsidP="00C92E35">
      <w:pPr>
        <w:spacing w:after="120" w:line="240" w:lineRule="auto"/>
        <w:ind w:left="2268" w:right="1134" w:hanging="1134"/>
        <w:jc w:val="both"/>
      </w:pPr>
      <w:r>
        <w:t>"</w:t>
      </w:r>
      <w:r w:rsidRPr="004D58C2">
        <w:t xml:space="preserve">2.2. </w:t>
      </w:r>
      <w:r w:rsidRPr="004D58C2">
        <w:tab/>
        <w:t>Apply to the test axle a series of test loads equal to a percentage of the load indicated in Annex</w:t>
      </w:r>
      <w:r w:rsidR="002E5F59">
        <w:t xml:space="preserve"> </w:t>
      </w:r>
      <w:r w:rsidRPr="004D58C2">
        <w:t xml:space="preserve">4 to this Regulation, corresponding to the load index indicated on the tyre, and in accordance with the test programme below. Where the tyre has load </w:t>
      </w:r>
      <w:r w:rsidRPr="004D58C2">
        <w:rPr>
          <w:strike/>
        </w:rPr>
        <w:t>capacity</w:t>
      </w:r>
      <w:r w:rsidRPr="004D58C2">
        <w:t xml:space="preserve"> indices for operation in both single and twin or dual formation the load corresponding to the load index for single operation shall be used for the test.</w:t>
      </w:r>
      <w:r>
        <w:t>"</w:t>
      </w:r>
    </w:p>
    <w:p w:rsidR="00C92E35" w:rsidRPr="004D58C2" w:rsidRDefault="00C92E35" w:rsidP="00C92E35">
      <w:pPr>
        <w:spacing w:after="120" w:line="240" w:lineRule="auto"/>
        <w:ind w:left="1134" w:right="1134"/>
        <w:jc w:val="both"/>
      </w:pPr>
      <w:r w:rsidRPr="004D58C2">
        <w:rPr>
          <w:i/>
        </w:rPr>
        <w:t xml:space="preserve">Annex 7, paragraph 2.2.1., </w:t>
      </w:r>
      <w:r w:rsidRPr="004D58C2">
        <w:t>amend to read:</w:t>
      </w:r>
    </w:p>
    <w:p w:rsidR="00C92E35" w:rsidRPr="004D58C2" w:rsidRDefault="00C92E35" w:rsidP="00C92E35">
      <w:pPr>
        <w:spacing w:after="120" w:line="240" w:lineRule="auto"/>
        <w:ind w:left="2268" w:right="1134" w:hanging="1134"/>
        <w:jc w:val="both"/>
      </w:pPr>
      <w:r>
        <w:t>"</w:t>
      </w:r>
      <w:r w:rsidRPr="004D58C2">
        <w:t xml:space="preserve">2.2.1. </w:t>
      </w:r>
      <w:r w:rsidRPr="004D58C2">
        <w:tab/>
        <w:t xml:space="preserve">In the case of tyres with a speed capacity greater than 150 km/h (speed </w:t>
      </w:r>
      <w:r w:rsidRPr="004D58C2">
        <w:rPr>
          <w:strike/>
        </w:rPr>
        <w:t>category</w:t>
      </w:r>
      <w:r w:rsidRPr="004D58C2">
        <w:t xml:space="preserve"> symbol </w:t>
      </w:r>
      <w:r>
        <w:t>"</w:t>
      </w:r>
      <w:r w:rsidRPr="004D58C2">
        <w:t>Q</w:t>
      </w:r>
      <w:r>
        <w:t>"</w:t>
      </w:r>
      <w:r w:rsidRPr="004D58C2">
        <w:t xml:space="preserve"> and above, plus </w:t>
      </w:r>
      <w:r>
        <w:t>"</w:t>
      </w:r>
      <w:r w:rsidRPr="004D58C2">
        <w:t>H</w:t>
      </w:r>
      <w:r>
        <w:t>"</w:t>
      </w:r>
      <w:r w:rsidRPr="004D58C2">
        <w:t>) the test procedure shall be as given in paragraph 3. of this annex.</w:t>
      </w:r>
      <w:r>
        <w:t>"</w:t>
      </w:r>
    </w:p>
    <w:p w:rsidR="00C92E35" w:rsidRPr="004D58C2" w:rsidRDefault="00C92E35" w:rsidP="00C92E35">
      <w:pPr>
        <w:spacing w:after="120" w:line="240" w:lineRule="auto"/>
        <w:ind w:left="1134" w:right="1134"/>
        <w:jc w:val="both"/>
      </w:pPr>
      <w:r w:rsidRPr="004D58C2">
        <w:rPr>
          <w:i/>
        </w:rPr>
        <w:t>Annex 7, paragraph 3</w:t>
      </w:r>
      <w:r w:rsidR="002E5F59">
        <w:rPr>
          <w:i/>
        </w:rPr>
        <w:t>.</w:t>
      </w:r>
      <w:r w:rsidRPr="004D58C2">
        <w:rPr>
          <w:i/>
        </w:rPr>
        <w:t xml:space="preserve">, </w:t>
      </w:r>
      <w:r w:rsidRPr="004D58C2">
        <w:t>amend to read:</w:t>
      </w:r>
    </w:p>
    <w:p w:rsidR="00C92E35" w:rsidRPr="004D58C2" w:rsidRDefault="00C92E35" w:rsidP="00C92E35">
      <w:pPr>
        <w:spacing w:after="120" w:line="240" w:lineRule="auto"/>
        <w:ind w:left="2268" w:right="1134" w:hanging="1134"/>
        <w:jc w:val="both"/>
      </w:pPr>
      <w:r>
        <w:t>"3.</w:t>
      </w:r>
      <w:r>
        <w:tab/>
      </w:r>
      <w:r w:rsidRPr="004D58C2">
        <w:t xml:space="preserve">Load/speed test programme for tyres having a speed capability greater than 150 km/h (speed </w:t>
      </w:r>
      <w:r w:rsidRPr="004D58C2">
        <w:rPr>
          <w:strike/>
        </w:rPr>
        <w:t>category</w:t>
      </w:r>
      <w:r w:rsidRPr="004D58C2">
        <w:t xml:space="preserve"> symbol </w:t>
      </w:r>
      <w:r>
        <w:t>"</w:t>
      </w:r>
      <w:r w:rsidRPr="004D58C2">
        <w:t>Q</w:t>
      </w:r>
      <w:r>
        <w:t>"</w:t>
      </w:r>
      <w:r w:rsidRPr="004D58C2">
        <w:t xml:space="preserve"> and above, plus </w:t>
      </w:r>
      <w:r>
        <w:t>"</w:t>
      </w:r>
      <w:r w:rsidRPr="004D58C2">
        <w:t>H</w:t>
      </w:r>
      <w:r>
        <w:t>"</w:t>
      </w:r>
      <w:r w:rsidRPr="004D58C2">
        <w:t>).</w:t>
      </w:r>
      <w:r>
        <w:t>"</w:t>
      </w:r>
    </w:p>
    <w:p w:rsidR="00C92E35" w:rsidRPr="004D58C2" w:rsidRDefault="00C92E35" w:rsidP="00C92E35">
      <w:pPr>
        <w:spacing w:after="120" w:line="240" w:lineRule="auto"/>
        <w:ind w:left="1134" w:right="1134"/>
        <w:jc w:val="both"/>
      </w:pPr>
      <w:r w:rsidRPr="004D58C2">
        <w:rPr>
          <w:i/>
        </w:rPr>
        <w:t>Annex 7, paragraphs 3.1.1</w:t>
      </w:r>
      <w:r w:rsidR="002E5F59">
        <w:rPr>
          <w:i/>
        </w:rPr>
        <w:t>.</w:t>
      </w:r>
      <w:r w:rsidRPr="004D58C2">
        <w:rPr>
          <w:i/>
        </w:rPr>
        <w:t xml:space="preserve">, </w:t>
      </w:r>
      <w:r w:rsidRPr="004D58C2">
        <w:t>amend to read:</w:t>
      </w:r>
    </w:p>
    <w:p w:rsidR="00C92E35" w:rsidRPr="004D58C2" w:rsidRDefault="00C92E35" w:rsidP="00C92E35">
      <w:pPr>
        <w:spacing w:after="120" w:line="240" w:lineRule="auto"/>
        <w:ind w:left="2268" w:right="1134" w:hanging="1134"/>
        <w:jc w:val="both"/>
      </w:pPr>
      <w:r>
        <w:t>"</w:t>
      </w:r>
      <w:r w:rsidRPr="004D58C2">
        <w:t xml:space="preserve">3.1.1. </w:t>
      </w:r>
      <w:r w:rsidRPr="004D58C2">
        <w:tab/>
        <w:t xml:space="preserve">all tyres having a load </w:t>
      </w:r>
      <w:r w:rsidRPr="004D58C2">
        <w:rPr>
          <w:strike/>
        </w:rPr>
        <w:t>capacity</w:t>
      </w:r>
      <w:r w:rsidRPr="004D58C2">
        <w:t xml:space="preserve"> index in single fitment equal to or less than 121;</w:t>
      </w:r>
      <w:r>
        <w:t>"</w:t>
      </w:r>
    </w:p>
    <w:p w:rsidR="00C92E35" w:rsidRDefault="00C92E35" w:rsidP="00C92E35">
      <w:pPr>
        <w:spacing w:after="120" w:line="240" w:lineRule="auto"/>
        <w:ind w:left="1134" w:right="1134"/>
        <w:jc w:val="both"/>
      </w:pPr>
      <w:r w:rsidRPr="008254C7">
        <w:rPr>
          <w:i/>
        </w:rPr>
        <w:t>Annex 7, paragraph 3.1.2</w:t>
      </w:r>
      <w:r w:rsidR="002E5F59">
        <w:rPr>
          <w:i/>
        </w:rPr>
        <w:t>.</w:t>
      </w:r>
      <w:r>
        <w:t>, amend to read:</w:t>
      </w:r>
    </w:p>
    <w:p w:rsidR="00C92E35" w:rsidRDefault="00C92E35" w:rsidP="00C92E35">
      <w:pPr>
        <w:spacing w:after="120" w:line="240" w:lineRule="auto"/>
        <w:ind w:left="2268" w:right="1134" w:hanging="1125"/>
        <w:jc w:val="both"/>
        <w:rPr>
          <w:i/>
        </w:rPr>
      </w:pPr>
      <w:r>
        <w:t>"</w:t>
      </w:r>
      <w:r w:rsidRPr="008254C7">
        <w:t>3.1.2.</w:t>
      </w:r>
      <w:r w:rsidRPr="008254C7">
        <w:tab/>
      </w:r>
      <w:r>
        <w:tab/>
      </w:r>
      <w:r w:rsidRPr="008254C7">
        <w:t xml:space="preserve">tyres having a load </w:t>
      </w:r>
      <w:r w:rsidRPr="004D58C2">
        <w:rPr>
          <w:strike/>
        </w:rPr>
        <w:t>capacity</w:t>
      </w:r>
      <w:r w:rsidRPr="008254C7">
        <w:t xml:space="preserve"> index in single fitment equal to or greater than 122 and having the additional marking </w:t>
      </w:r>
      <w:r>
        <w:t>"</w:t>
      </w:r>
      <w:r w:rsidRPr="008254C7">
        <w:t>C</w:t>
      </w:r>
      <w:r>
        <w:t>"</w:t>
      </w:r>
      <w:r w:rsidRPr="008254C7">
        <w:t xml:space="preserve"> or </w:t>
      </w:r>
      <w:r>
        <w:t>"</w:t>
      </w:r>
      <w:r w:rsidRPr="008254C7">
        <w:t>LT</w:t>
      </w:r>
      <w:r>
        <w:t>"</w:t>
      </w:r>
      <w:r w:rsidRPr="008254C7">
        <w:t xml:space="preserve"> referred to in paragraph 3.2.</w:t>
      </w:r>
      <w:r w:rsidRPr="008254C7">
        <w:rPr>
          <w:strike/>
        </w:rPr>
        <w:t>13</w:t>
      </w:r>
      <w:r w:rsidRPr="000607CA">
        <w:rPr>
          <w:b/>
        </w:rPr>
        <w:t>14</w:t>
      </w:r>
      <w:r w:rsidRPr="008254C7">
        <w:t>. of this Regulation.</w:t>
      </w:r>
      <w:r>
        <w:t>"</w:t>
      </w:r>
    </w:p>
    <w:p w:rsidR="00C92E35" w:rsidRDefault="00C92E35" w:rsidP="00C92E35">
      <w:pPr>
        <w:spacing w:after="120" w:line="240" w:lineRule="auto"/>
        <w:ind w:left="1134" w:right="1134"/>
        <w:jc w:val="both"/>
      </w:pPr>
      <w:r w:rsidRPr="00AA1B8D">
        <w:rPr>
          <w:i/>
        </w:rPr>
        <w:lastRenderedPageBreak/>
        <w:t xml:space="preserve">Annex 7, Appendix 1, </w:t>
      </w:r>
      <w:r w:rsidRPr="00940E7B">
        <w:t>amend to read</w:t>
      </w:r>
      <w:r>
        <w:t>:</w:t>
      </w:r>
    </w:p>
    <w:p w:rsidR="00C92E35" w:rsidRPr="008254C7" w:rsidRDefault="00C92E35" w:rsidP="00C92E35">
      <w:pPr>
        <w:pStyle w:val="H23G"/>
      </w:pPr>
      <w:r>
        <w:t>"</w:t>
      </w:r>
      <w:r w:rsidRPr="008254C7">
        <w:t>Endurance-test programme</w:t>
      </w:r>
    </w:p>
    <w:p w:rsidR="00C92E35" w:rsidRPr="001A7E49" w:rsidRDefault="00C92E35" w:rsidP="00C92E35">
      <w:pPr>
        <w:pStyle w:val="ListParagraph"/>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4204"/>
      </w:pPr>
    </w:p>
    <w:tbl>
      <w:tblPr>
        <w:tblW w:w="9638" w:type="dxa"/>
        <w:tblInd w:w="124" w:type="dxa"/>
        <w:tblLayout w:type="fixed"/>
        <w:tblCellMar>
          <w:left w:w="118" w:type="dxa"/>
          <w:right w:w="118" w:type="dxa"/>
        </w:tblCellMar>
        <w:tblLook w:val="0000" w:firstRow="0" w:lastRow="0" w:firstColumn="0" w:lastColumn="0" w:noHBand="0" w:noVBand="0"/>
      </w:tblPr>
      <w:tblGrid>
        <w:gridCol w:w="1134"/>
        <w:gridCol w:w="1134"/>
        <w:gridCol w:w="1700"/>
        <w:gridCol w:w="1702"/>
        <w:gridCol w:w="1134"/>
        <w:gridCol w:w="1134"/>
        <w:gridCol w:w="1700"/>
      </w:tblGrid>
      <w:tr w:rsidR="00C92E35" w:rsidRPr="001A7E49" w:rsidTr="004C24B2">
        <w:tc>
          <w:tcPr>
            <w:tcW w:w="1134" w:type="dxa"/>
            <w:vMerge w:val="restart"/>
            <w:tcBorders>
              <w:top w:val="single" w:sz="7" w:space="0" w:color="000000"/>
              <w:left w:val="single" w:sz="7" w:space="0" w:color="000000"/>
              <w:right w:val="single" w:sz="7" w:space="0" w:color="000000"/>
            </w:tcBorders>
            <w:vAlign w:val="center"/>
          </w:tcPr>
          <w:p w:rsidR="00C92E35" w:rsidRPr="00584792" w:rsidRDefault="00C92E35" w:rsidP="004C24B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i/>
                <w:sz w:val="18"/>
                <w:szCs w:val="18"/>
              </w:rPr>
            </w:pPr>
            <w:r w:rsidRPr="00584792">
              <w:rPr>
                <w:i/>
                <w:sz w:val="18"/>
                <w:szCs w:val="18"/>
              </w:rPr>
              <w:t>Load index</w:t>
            </w:r>
          </w:p>
        </w:tc>
        <w:tc>
          <w:tcPr>
            <w:tcW w:w="1134" w:type="dxa"/>
            <w:vMerge w:val="restart"/>
            <w:tcBorders>
              <w:top w:val="single" w:sz="7" w:space="0" w:color="000000"/>
              <w:left w:val="single" w:sz="6" w:space="0" w:color="FFFFFF"/>
              <w:right w:val="single" w:sz="6" w:space="0" w:color="FFFFFF"/>
            </w:tcBorders>
            <w:vAlign w:val="center"/>
          </w:tcPr>
          <w:p w:rsidR="00C92E35" w:rsidRPr="00584792" w:rsidRDefault="00C92E35" w:rsidP="004C24B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i/>
                <w:sz w:val="18"/>
                <w:szCs w:val="18"/>
              </w:rPr>
            </w:pPr>
            <w:r w:rsidRPr="00584792">
              <w:rPr>
                <w:i/>
                <w:sz w:val="18"/>
                <w:szCs w:val="18"/>
              </w:rPr>
              <w:t>Speed  symbol</w:t>
            </w:r>
          </w:p>
        </w:tc>
        <w:tc>
          <w:tcPr>
            <w:tcW w:w="3402" w:type="dxa"/>
            <w:gridSpan w:val="2"/>
            <w:tcBorders>
              <w:top w:val="single" w:sz="7" w:space="0" w:color="000000"/>
              <w:left w:val="single" w:sz="7" w:space="0" w:color="000000"/>
              <w:bottom w:val="single" w:sz="7" w:space="0" w:color="000000"/>
              <w:right w:val="single" w:sz="7" w:space="0" w:color="000000"/>
            </w:tcBorders>
            <w:vAlign w:val="center"/>
          </w:tcPr>
          <w:p w:rsidR="00C92E35" w:rsidRPr="00584792" w:rsidRDefault="00C92E35" w:rsidP="004C24B2">
            <w:pPr>
              <w:tabs>
                <w:tab w:val="left" w:pos="566"/>
                <w:tab w:val="left" w:pos="1132"/>
                <w:tab w:val="left" w:pos="1699"/>
                <w:tab w:val="left" w:pos="2265"/>
                <w:tab w:val="left" w:pos="2832"/>
              </w:tabs>
              <w:spacing w:after="19"/>
              <w:jc w:val="center"/>
              <w:rPr>
                <w:i/>
                <w:sz w:val="18"/>
                <w:szCs w:val="18"/>
              </w:rPr>
            </w:pPr>
            <w:r w:rsidRPr="00584792">
              <w:rPr>
                <w:i/>
                <w:sz w:val="18"/>
                <w:szCs w:val="18"/>
              </w:rPr>
              <w:t>Test-drum speed [</w:t>
            </w:r>
            <w:r w:rsidRPr="00584792">
              <w:rPr>
                <w:i/>
                <w:strike/>
                <w:sz w:val="18"/>
                <w:szCs w:val="18"/>
              </w:rPr>
              <w:t>min</w:t>
            </w:r>
            <w:r w:rsidRPr="00584792">
              <w:rPr>
                <w:i/>
                <w:strike/>
                <w:sz w:val="18"/>
                <w:szCs w:val="18"/>
                <w:vertAlign w:val="superscript"/>
              </w:rPr>
              <w:t>-1</w:t>
            </w:r>
            <w:r w:rsidRPr="00584792">
              <w:rPr>
                <w:i/>
                <w:sz w:val="18"/>
                <w:szCs w:val="18"/>
              </w:rPr>
              <w:t xml:space="preserve"> </w:t>
            </w:r>
            <w:r w:rsidRPr="00584792">
              <w:rPr>
                <w:b/>
                <w:i/>
                <w:sz w:val="18"/>
                <w:szCs w:val="18"/>
              </w:rPr>
              <w:t>km.h</w:t>
            </w:r>
            <w:r w:rsidRPr="00584792">
              <w:rPr>
                <w:b/>
                <w:i/>
                <w:sz w:val="18"/>
                <w:szCs w:val="18"/>
                <w:vertAlign w:val="superscript"/>
              </w:rPr>
              <w:t>-1</w:t>
            </w:r>
            <w:r w:rsidRPr="00584792">
              <w:rPr>
                <w:i/>
                <w:sz w:val="18"/>
                <w:szCs w:val="18"/>
              </w:rPr>
              <w:t>]</w:t>
            </w:r>
          </w:p>
        </w:tc>
        <w:tc>
          <w:tcPr>
            <w:tcW w:w="3968" w:type="dxa"/>
            <w:gridSpan w:val="3"/>
            <w:tcBorders>
              <w:top w:val="single" w:sz="7" w:space="0" w:color="000000"/>
              <w:left w:val="single" w:sz="6" w:space="0" w:color="FFFFFF"/>
              <w:bottom w:val="single" w:sz="7" w:space="0" w:color="000000"/>
              <w:right w:val="single" w:sz="7" w:space="0" w:color="000000"/>
            </w:tcBorders>
            <w:vAlign w:val="center"/>
          </w:tcPr>
          <w:p w:rsidR="00C92E35" w:rsidRPr="00584792" w:rsidRDefault="00C92E35" w:rsidP="004C24B2">
            <w:pPr>
              <w:tabs>
                <w:tab w:val="left" w:pos="566"/>
                <w:tab w:val="left" w:pos="1132"/>
                <w:tab w:val="left" w:pos="1699"/>
                <w:tab w:val="left" w:pos="2265"/>
                <w:tab w:val="left" w:pos="2832"/>
                <w:tab w:val="left" w:pos="3398"/>
              </w:tabs>
              <w:spacing w:after="19"/>
              <w:jc w:val="center"/>
              <w:rPr>
                <w:i/>
                <w:sz w:val="18"/>
                <w:szCs w:val="18"/>
              </w:rPr>
            </w:pPr>
            <w:r w:rsidRPr="00584792">
              <w:rPr>
                <w:i/>
                <w:sz w:val="18"/>
                <w:szCs w:val="18"/>
              </w:rPr>
              <w:t>Load placed on the wheel as a percentage of the load corresponding to the load index</w:t>
            </w:r>
          </w:p>
        </w:tc>
      </w:tr>
      <w:tr w:rsidR="00C92E35" w:rsidRPr="001A7E49" w:rsidTr="004C24B2">
        <w:tblPrEx>
          <w:tblCellMar>
            <w:left w:w="117" w:type="dxa"/>
            <w:right w:w="117" w:type="dxa"/>
          </w:tblCellMar>
        </w:tblPrEx>
        <w:tc>
          <w:tcPr>
            <w:tcW w:w="1134" w:type="dxa"/>
            <w:vMerge/>
            <w:tcBorders>
              <w:left w:val="single" w:sz="7" w:space="0" w:color="000000"/>
              <w:bottom w:val="single" w:sz="12" w:space="0" w:color="auto"/>
              <w:right w:val="single" w:sz="7" w:space="0" w:color="000000"/>
            </w:tcBorders>
            <w:vAlign w:val="center"/>
          </w:tcPr>
          <w:p w:rsidR="00C92E35" w:rsidRPr="00584792" w:rsidRDefault="00C92E35" w:rsidP="004C24B2">
            <w:pPr>
              <w:tabs>
                <w:tab w:val="left" w:pos="0"/>
                <w:tab w:val="left" w:pos="566"/>
              </w:tabs>
              <w:jc w:val="center"/>
              <w:rPr>
                <w:i/>
                <w:sz w:val="18"/>
                <w:szCs w:val="18"/>
              </w:rPr>
            </w:pPr>
          </w:p>
        </w:tc>
        <w:tc>
          <w:tcPr>
            <w:tcW w:w="1134" w:type="dxa"/>
            <w:vMerge/>
            <w:tcBorders>
              <w:left w:val="single" w:sz="6" w:space="0" w:color="FFFFFF"/>
              <w:bottom w:val="single" w:sz="12" w:space="0" w:color="auto"/>
              <w:right w:val="single" w:sz="6" w:space="0" w:color="FFFFFF"/>
            </w:tcBorders>
          </w:tcPr>
          <w:p w:rsidR="00C92E35" w:rsidRPr="00584792" w:rsidRDefault="00C92E35" w:rsidP="004C24B2">
            <w:pPr>
              <w:tabs>
                <w:tab w:val="left" w:pos="0"/>
                <w:tab w:val="left" w:pos="566"/>
              </w:tabs>
              <w:rPr>
                <w:i/>
                <w:sz w:val="18"/>
                <w:szCs w:val="18"/>
              </w:rPr>
            </w:pPr>
          </w:p>
        </w:tc>
        <w:tc>
          <w:tcPr>
            <w:tcW w:w="1700" w:type="dxa"/>
            <w:tcBorders>
              <w:top w:val="single" w:sz="6" w:space="0" w:color="FFFFFF"/>
              <w:left w:val="single" w:sz="7" w:space="0" w:color="000000"/>
              <w:bottom w:val="single" w:sz="12" w:space="0" w:color="auto"/>
              <w:right w:val="single" w:sz="7" w:space="0" w:color="000000"/>
            </w:tcBorders>
          </w:tcPr>
          <w:p w:rsidR="00C92E35" w:rsidRPr="00584792" w:rsidRDefault="00C92E35" w:rsidP="004C24B2">
            <w:pPr>
              <w:tabs>
                <w:tab w:val="left" w:pos="566"/>
                <w:tab w:val="left" w:pos="1132"/>
              </w:tabs>
              <w:jc w:val="center"/>
              <w:rPr>
                <w:i/>
                <w:sz w:val="18"/>
                <w:szCs w:val="18"/>
              </w:rPr>
            </w:pPr>
            <w:r w:rsidRPr="00584792">
              <w:rPr>
                <w:i/>
                <w:sz w:val="18"/>
                <w:szCs w:val="18"/>
              </w:rPr>
              <w:t xml:space="preserve">Radial-ply </w:t>
            </w:r>
          </w:p>
        </w:tc>
        <w:tc>
          <w:tcPr>
            <w:tcW w:w="1702" w:type="dxa"/>
            <w:tcBorders>
              <w:top w:val="single" w:sz="6" w:space="0" w:color="FFFFFF"/>
              <w:left w:val="single" w:sz="6" w:space="0" w:color="FFFFFF"/>
              <w:bottom w:val="single" w:sz="12" w:space="0" w:color="auto"/>
              <w:right w:val="single" w:sz="7" w:space="0" w:color="000000"/>
            </w:tcBorders>
          </w:tcPr>
          <w:p w:rsidR="00C92E35" w:rsidRPr="00584792" w:rsidRDefault="00C92E35" w:rsidP="004C24B2">
            <w:pPr>
              <w:tabs>
                <w:tab w:val="left" w:pos="566"/>
                <w:tab w:val="left" w:pos="1132"/>
              </w:tabs>
              <w:jc w:val="center"/>
              <w:rPr>
                <w:i/>
                <w:sz w:val="18"/>
                <w:szCs w:val="18"/>
              </w:rPr>
            </w:pPr>
            <w:r w:rsidRPr="00584792">
              <w:rPr>
                <w:i/>
                <w:sz w:val="18"/>
                <w:szCs w:val="18"/>
              </w:rPr>
              <w:t xml:space="preserve">Diagonal (bias ply) and bias belted </w:t>
            </w:r>
          </w:p>
        </w:tc>
        <w:tc>
          <w:tcPr>
            <w:tcW w:w="1134" w:type="dxa"/>
            <w:tcBorders>
              <w:top w:val="single" w:sz="6" w:space="0" w:color="FFFFFF"/>
              <w:left w:val="single" w:sz="6" w:space="0" w:color="FFFFFF"/>
              <w:bottom w:val="single" w:sz="12" w:space="0" w:color="auto"/>
              <w:right w:val="single" w:sz="7" w:space="0" w:color="000000"/>
            </w:tcBorders>
            <w:vAlign w:val="center"/>
          </w:tcPr>
          <w:p w:rsidR="00C92E35" w:rsidRPr="00584792" w:rsidRDefault="00C92E35" w:rsidP="004C24B2">
            <w:pPr>
              <w:tabs>
                <w:tab w:val="left" w:pos="566"/>
              </w:tabs>
              <w:jc w:val="center"/>
              <w:rPr>
                <w:i/>
                <w:sz w:val="18"/>
                <w:szCs w:val="18"/>
              </w:rPr>
            </w:pPr>
            <w:r w:rsidRPr="00584792">
              <w:rPr>
                <w:i/>
                <w:sz w:val="18"/>
                <w:szCs w:val="18"/>
              </w:rPr>
              <w:t>7 h.</w:t>
            </w:r>
          </w:p>
        </w:tc>
        <w:tc>
          <w:tcPr>
            <w:tcW w:w="1134" w:type="dxa"/>
            <w:tcBorders>
              <w:top w:val="single" w:sz="6" w:space="0" w:color="FFFFFF"/>
              <w:left w:val="single" w:sz="6" w:space="0" w:color="FFFFFF"/>
              <w:bottom w:val="single" w:sz="12" w:space="0" w:color="auto"/>
              <w:right w:val="single" w:sz="7" w:space="0" w:color="000000"/>
            </w:tcBorders>
            <w:vAlign w:val="center"/>
          </w:tcPr>
          <w:p w:rsidR="00C92E35" w:rsidRPr="00584792" w:rsidRDefault="00C92E35" w:rsidP="004C24B2">
            <w:pPr>
              <w:tabs>
                <w:tab w:val="left" w:pos="566"/>
              </w:tabs>
              <w:jc w:val="center"/>
              <w:rPr>
                <w:i/>
                <w:sz w:val="18"/>
                <w:szCs w:val="18"/>
              </w:rPr>
            </w:pPr>
            <w:r w:rsidRPr="00584792">
              <w:rPr>
                <w:i/>
                <w:sz w:val="18"/>
                <w:szCs w:val="18"/>
              </w:rPr>
              <w:t>16 h.</w:t>
            </w:r>
          </w:p>
        </w:tc>
        <w:tc>
          <w:tcPr>
            <w:tcW w:w="1700" w:type="dxa"/>
            <w:tcBorders>
              <w:top w:val="single" w:sz="6" w:space="0" w:color="FFFFFF"/>
              <w:left w:val="single" w:sz="6" w:space="0" w:color="FFFFFF"/>
              <w:bottom w:val="single" w:sz="12" w:space="0" w:color="auto"/>
              <w:right w:val="single" w:sz="7" w:space="0" w:color="000000"/>
            </w:tcBorders>
            <w:vAlign w:val="center"/>
          </w:tcPr>
          <w:p w:rsidR="00C92E35" w:rsidRPr="00584792" w:rsidRDefault="00C92E35" w:rsidP="004C24B2">
            <w:pPr>
              <w:tabs>
                <w:tab w:val="left" w:pos="566"/>
                <w:tab w:val="left" w:pos="1132"/>
              </w:tabs>
              <w:jc w:val="center"/>
              <w:rPr>
                <w:i/>
                <w:sz w:val="18"/>
                <w:szCs w:val="18"/>
              </w:rPr>
            </w:pPr>
            <w:r w:rsidRPr="00584792">
              <w:rPr>
                <w:i/>
                <w:sz w:val="18"/>
                <w:szCs w:val="18"/>
              </w:rPr>
              <w:t>24 h.</w:t>
            </w:r>
          </w:p>
        </w:tc>
      </w:tr>
      <w:tr w:rsidR="00C92E35" w:rsidRPr="001A7E49" w:rsidTr="004C24B2">
        <w:tblPrEx>
          <w:tblCellMar>
            <w:left w:w="117" w:type="dxa"/>
            <w:right w:w="117" w:type="dxa"/>
          </w:tblCellMar>
        </w:tblPrEx>
        <w:tc>
          <w:tcPr>
            <w:tcW w:w="1134" w:type="dxa"/>
            <w:tcBorders>
              <w:top w:val="single" w:sz="12" w:space="0" w:color="auto"/>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r w:rsidRPr="001A7E49">
              <w:t xml:space="preserve">122 or </w:t>
            </w:r>
          </w:p>
        </w:tc>
        <w:tc>
          <w:tcPr>
            <w:tcW w:w="1134" w:type="dxa"/>
            <w:tcBorders>
              <w:top w:val="single" w:sz="12" w:space="0" w:color="auto"/>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p>
        </w:tc>
        <w:tc>
          <w:tcPr>
            <w:tcW w:w="1700" w:type="dxa"/>
            <w:tcBorders>
              <w:top w:val="single" w:sz="12" w:space="0" w:color="auto"/>
              <w:left w:val="single" w:sz="7" w:space="0" w:color="000000"/>
              <w:bottom w:val="single" w:sz="6" w:space="0" w:color="FFFFFF"/>
              <w:right w:val="single" w:sz="7" w:space="0" w:color="000000"/>
            </w:tcBorders>
          </w:tcPr>
          <w:p w:rsidR="00C92E35" w:rsidRPr="001A7E49" w:rsidRDefault="00C92E35" w:rsidP="004C24B2">
            <w:pPr>
              <w:tabs>
                <w:tab w:val="left" w:pos="566"/>
                <w:tab w:val="left" w:pos="1132"/>
              </w:tabs>
              <w:jc w:val="center"/>
            </w:pPr>
          </w:p>
        </w:tc>
        <w:tc>
          <w:tcPr>
            <w:tcW w:w="1702" w:type="dxa"/>
            <w:tcBorders>
              <w:top w:val="single" w:sz="12" w:space="0" w:color="auto"/>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c>
          <w:tcPr>
            <w:tcW w:w="1134" w:type="dxa"/>
            <w:tcBorders>
              <w:top w:val="single" w:sz="12" w:space="0" w:color="auto"/>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12" w:space="0" w:color="auto"/>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12" w:space="0" w:color="auto"/>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r w:rsidRPr="001A7E49">
              <w:t>more</w:t>
            </w:r>
          </w:p>
        </w:tc>
        <w:tc>
          <w:tcPr>
            <w:tcW w:w="1134" w:type="dxa"/>
            <w:tcBorders>
              <w:top w:val="single" w:sz="6" w:space="0" w:color="FFFFFF"/>
              <w:left w:val="single" w:sz="6" w:space="0" w:color="FFFFFF"/>
              <w:bottom w:val="single" w:sz="6" w:space="0" w:color="FFFFFF"/>
              <w:right w:val="single" w:sz="6" w:space="0" w:color="FFFFFF"/>
            </w:tcBorders>
          </w:tcPr>
          <w:p w:rsidR="00C92E35" w:rsidRDefault="00C92E35" w:rsidP="004C24B2">
            <w:pPr>
              <w:tabs>
                <w:tab w:val="left" w:pos="566"/>
              </w:tabs>
              <w:jc w:val="center"/>
            </w:pPr>
            <w:r>
              <w:t>F</w:t>
            </w:r>
          </w:p>
          <w:p w:rsidR="00C92E35" w:rsidRPr="001A7E49" w:rsidRDefault="00C92E35" w:rsidP="004C24B2">
            <w:pPr>
              <w:tabs>
                <w:tab w:val="left" w:pos="566"/>
              </w:tabs>
              <w:jc w:val="center"/>
            </w:pPr>
            <w:r w:rsidRPr="001A7E49">
              <w:t>G</w:t>
            </w:r>
          </w:p>
        </w:tc>
        <w:tc>
          <w:tcPr>
            <w:tcW w:w="1700" w:type="dxa"/>
            <w:tcBorders>
              <w:top w:val="single" w:sz="6" w:space="0" w:color="FFFFFF"/>
              <w:left w:val="single" w:sz="7" w:space="0" w:color="000000"/>
              <w:bottom w:val="single" w:sz="6" w:space="0" w:color="FFFFFF"/>
              <w:right w:val="single" w:sz="7" w:space="0" w:color="000000"/>
            </w:tcBorders>
          </w:tcPr>
          <w:p w:rsidR="00C92E35" w:rsidRPr="00A164DE" w:rsidRDefault="00C92E35" w:rsidP="004C24B2">
            <w:pPr>
              <w:tabs>
                <w:tab w:val="left" w:pos="566"/>
                <w:tab w:val="left" w:pos="1132"/>
              </w:tabs>
              <w:jc w:val="center"/>
              <w:rPr>
                <w:b/>
                <w:strike/>
              </w:rPr>
            </w:pPr>
            <w:r w:rsidRPr="00CE1408">
              <w:rPr>
                <w:strike/>
              </w:rPr>
              <w:t>100</w:t>
            </w:r>
            <w:r w:rsidRPr="00A164DE">
              <w:t xml:space="preserve"> </w:t>
            </w:r>
            <w:r w:rsidRPr="00A164DE">
              <w:rPr>
                <w:b/>
              </w:rPr>
              <w:t>32</w:t>
            </w:r>
          </w:p>
          <w:p w:rsidR="00C92E35" w:rsidRPr="00CE1408" w:rsidRDefault="00C92E35" w:rsidP="004C24B2">
            <w:pPr>
              <w:tabs>
                <w:tab w:val="left" w:pos="566"/>
                <w:tab w:val="left" w:pos="1132"/>
              </w:tabs>
              <w:jc w:val="center"/>
              <w:rPr>
                <w:strike/>
              </w:rPr>
            </w:pPr>
            <w:r w:rsidRPr="00CE1408">
              <w:rPr>
                <w:strike/>
              </w:rPr>
              <w:t>125</w:t>
            </w:r>
            <w:r w:rsidRPr="00A164DE">
              <w:t xml:space="preserve"> </w:t>
            </w:r>
            <w:r>
              <w:rPr>
                <w:b/>
              </w:rPr>
              <w:t>40</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 xml:space="preserve">100 </w:t>
            </w:r>
            <w:r w:rsidRPr="00A164DE">
              <w:t xml:space="preserve"> </w:t>
            </w:r>
            <w:r w:rsidRPr="00A164DE">
              <w:rPr>
                <w:b/>
              </w:rPr>
              <w:t>32</w:t>
            </w:r>
          </w:p>
          <w:p w:rsidR="00C92E35" w:rsidRPr="00CE1408" w:rsidRDefault="00C92E35" w:rsidP="004C24B2">
            <w:pPr>
              <w:tabs>
                <w:tab w:val="left" w:pos="566"/>
                <w:tab w:val="left" w:pos="1132"/>
              </w:tabs>
              <w:jc w:val="center"/>
              <w:rPr>
                <w:strike/>
              </w:rPr>
            </w:pPr>
            <w:r w:rsidRPr="00CE1408">
              <w:rPr>
                <w:strike/>
              </w:rPr>
              <w:t xml:space="preserve">100 </w:t>
            </w:r>
            <w:r w:rsidRPr="00A164DE">
              <w:t xml:space="preserve"> </w:t>
            </w:r>
            <w:r w:rsidRPr="00A164DE">
              <w:rPr>
                <w:b/>
              </w:rPr>
              <w:t>32</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J</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150</w:t>
            </w:r>
            <w:r w:rsidRPr="00A164DE">
              <w:t xml:space="preserve"> </w:t>
            </w:r>
            <w:r>
              <w:rPr>
                <w:b/>
              </w:rPr>
              <w:t>48</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125</w:t>
            </w:r>
            <w:r w:rsidRPr="00A164DE">
              <w:t xml:space="preserve"> </w:t>
            </w:r>
            <w:r>
              <w:rPr>
                <w:b/>
              </w:rPr>
              <w:t>40</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K</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175</w:t>
            </w:r>
            <w:r w:rsidRPr="00A164DE">
              <w:t xml:space="preserve"> </w:t>
            </w:r>
            <w:r>
              <w:rPr>
                <w:b/>
              </w:rPr>
              <w:t>56</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150</w:t>
            </w:r>
            <w:r w:rsidRPr="00A164DE">
              <w:t xml:space="preserve"> </w:t>
            </w:r>
            <w:r>
              <w:rPr>
                <w:b/>
              </w:rPr>
              <w:t>48</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L</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200</w:t>
            </w:r>
            <w:r w:rsidRPr="00A164DE">
              <w:t xml:space="preserve"> </w:t>
            </w:r>
            <w:r>
              <w:rPr>
                <w:b/>
              </w:rPr>
              <w:t>64</w:t>
            </w:r>
          </w:p>
        </w:tc>
        <w:tc>
          <w:tcPr>
            <w:tcW w:w="1702"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M</w:t>
            </w:r>
          </w:p>
        </w:tc>
        <w:tc>
          <w:tcPr>
            <w:tcW w:w="1700" w:type="dxa"/>
            <w:tcBorders>
              <w:top w:val="single" w:sz="6" w:space="0" w:color="FFFFFF"/>
              <w:left w:val="single" w:sz="7" w:space="0" w:color="000000"/>
              <w:bottom w:val="single" w:sz="6" w:space="0" w:color="FFFFFF"/>
              <w:right w:val="single" w:sz="7" w:space="0" w:color="000000"/>
            </w:tcBorders>
          </w:tcPr>
          <w:p w:rsidR="00C92E35" w:rsidRPr="00004E7D" w:rsidRDefault="00C92E35" w:rsidP="004C24B2">
            <w:pPr>
              <w:tabs>
                <w:tab w:val="left" w:pos="566"/>
                <w:tab w:val="left" w:pos="1132"/>
              </w:tabs>
              <w:jc w:val="center"/>
              <w:rPr>
                <w:b/>
                <w:strike/>
              </w:rPr>
            </w:pPr>
            <w:r w:rsidRPr="00CE1408">
              <w:rPr>
                <w:strike/>
              </w:rPr>
              <w:t>225</w:t>
            </w:r>
            <w:r w:rsidRPr="00004E7D">
              <w:t xml:space="preserve"> </w:t>
            </w:r>
            <w:r w:rsidRPr="00004E7D">
              <w:rPr>
                <w:b/>
              </w:rPr>
              <w:t>72</w:t>
            </w:r>
          </w:p>
        </w:tc>
        <w:tc>
          <w:tcPr>
            <w:tcW w:w="1702"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66%</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84%</w:t>
            </w: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101%</w:t>
            </w:r>
          </w:p>
        </w:tc>
      </w:tr>
      <w:tr w:rsidR="00C92E35" w:rsidRPr="001A7E49" w:rsidTr="004C24B2">
        <w:tblPrEx>
          <w:tblCellMar>
            <w:left w:w="117" w:type="dxa"/>
            <w:right w:w="117" w:type="dxa"/>
          </w:tblCellMar>
        </w:tblPrEx>
        <w:tc>
          <w:tcPr>
            <w:tcW w:w="1134" w:type="dxa"/>
            <w:tcBorders>
              <w:top w:val="single" w:sz="7" w:space="0" w:color="000000"/>
              <w:left w:val="single" w:sz="7" w:space="0" w:color="000000"/>
              <w:bottom w:val="single" w:sz="6" w:space="0" w:color="FFFFFF"/>
              <w:right w:val="single" w:sz="7" w:space="0" w:color="000000"/>
            </w:tcBorders>
          </w:tcPr>
          <w:p w:rsidR="00C92E35" w:rsidRPr="001A7E49" w:rsidRDefault="00C92E35" w:rsidP="004C24B2">
            <w:pPr>
              <w:tabs>
                <w:tab w:val="left" w:pos="566"/>
              </w:tabs>
              <w:jc w:val="center"/>
            </w:pPr>
            <w:r w:rsidRPr="001A7E49">
              <w:t>121 or less</w:t>
            </w:r>
          </w:p>
        </w:tc>
        <w:tc>
          <w:tcPr>
            <w:tcW w:w="1134" w:type="dxa"/>
            <w:tcBorders>
              <w:top w:val="single" w:sz="7" w:space="0" w:color="000000"/>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p>
          <w:p w:rsidR="00C92E35" w:rsidRPr="001A7E49" w:rsidRDefault="00C92E35" w:rsidP="004C24B2">
            <w:pPr>
              <w:tabs>
                <w:tab w:val="left" w:pos="566"/>
              </w:tabs>
              <w:jc w:val="center"/>
            </w:pPr>
            <w:r w:rsidRPr="001A7E49">
              <w:t>F</w:t>
            </w:r>
          </w:p>
        </w:tc>
        <w:tc>
          <w:tcPr>
            <w:tcW w:w="1700" w:type="dxa"/>
            <w:tcBorders>
              <w:top w:val="single" w:sz="7" w:space="0" w:color="000000"/>
              <w:left w:val="single" w:sz="7" w:space="0" w:color="000000"/>
              <w:bottom w:val="single" w:sz="6" w:space="0" w:color="FFFFFF"/>
              <w:right w:val="single" w:sz="7" w:space="0" w:color="000000"/>
            </w:tcBorders>
          </w:tcPr>
          <w:p w:rsidR="00C92E35" w:rsidRPr="001A7E49" w:rsidRDefault="00C92E35" w:rsidP="004C24B2">
            <w:pPr>
              <w:tabs>
                <w:tab w:val="left" w:pos="566"/>
                <w:tab w:val="left" w:pos="1132"/>
              </w:tabs>
              <w:jc w:val="center"/>
            </w:pPr>
          </w:p>
          <w:p w:rsidR="00C92E35" w:rsidRPr="00CE1408" w:rsidRDefault="00C92E35" w:rsidP="004C24B2">
            <w:pPr>
              <w:tabs>
                <w:tab w:val="left" w:pos="566"/>
                <w:tab w:val="left" w:pos="1132"/>
              </w:tabs>
              <w:jc w:val="center"/>
              <w:rPr>
                <w:strike/>
              </w:rPr>
            </w:pPr>
            <w:r w:rsidRPr="00CE1408">
              <w:rPr>
                <w:strike/>
              </w:rPr>
              <w:t>100</w:t>
            </w:r>
            <w:r w:rsidRPr="00A164DE">
              <w:t xml:space="preserve"> </w:t>
            </w:r>
            <w:r w:rsidRPr="00A164DE">
              <w:rPr>
                <w:b/>
              </w:rPr>
              <w:t>32</w:t>
            </w:r>
          </w:p>
        </w:tc>
        <w:tc>
          <w:tcPr>
            <w:tcW w:w="1702" w:type="dxa"/>
            <w:tcBorders>
              <w:top w:val="single" w:sz="7" w:space="0" w:color="000000"/>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p w:rsidR="00C92E35" w:rsidRPr="00CE1408" w:rsidRDefault="00C92E35" w:rsidP="004C24B2">
            <w:pPr>
              <w:tabs>
                <w:tab w:val="left" w:pos="566"/>
                <w:tab w:val="left" w:pos="1132"/>
              </w:tabs>
              <w:jc w:val="center"/>
              <w:rPr>
                <w:strike/>
              </w:rPr>
            </w:pPr>
            <w:r w:rsidRPr="00CE1408">
              <w:rPr>
                <w:strike/>
              </w:rPr>
              <w:t>100</w:t>
            </w:r>
            <w:r w:rsidRPr="00A164DE">
              <w:t xml:space="preserve"> </w:t>
            </w:r>
            <w:r w:rsidRPr="00A164DE">
              <w:rPr>
                <w:b/>
              </w:rPr>
              <w:t>32</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G</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125</w:t>
            </w:r>
            <w:r w:rsidRPr="00A164DE">
              <w:t xml:space="preserve"> </w:t>
            </w:r>
            <w:r>
              <w:rPr>
                <w:b/>
              </w:rPr>
              <w:t>40</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125</w:t>
            </w:r>
            <w:r w:rsidRPr="00A164DE">
              <w:t xml:space="preserve"> </w:t>
            </w:r>
            <w:r>
              <w:rPr>
                <w:b/>
              </w:rPr>
              <w:t>40</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J</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150</w:t>
            </w:r>
            <w:r w:rsidRPr="00A164DE">
              <w:t xml:space="preserve"> </w:t>
            </w:r>
            <w:r>
              <w:rPr>
                <w:b/>
              </w:rPr>
              <w:t>48</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150</w:t>
            </w:r>
            <w:r w:rsidRPr="00A164DE">
              <w:t xml:space="preserve"> </w:t>
            </w:r>
            <w:r>
              <w:rPr>
                <w:b/>
              </w:rPr>
              <w:t>48</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spacing w:after="19"/>
            </w:pPr>
          </w:p>
        </w:tc>
        <w:tc>
          <w:tcPr>
            <w:tcW w:w="1134" w:type="dxa"/>
            <w:tcBorders>
              <w:top w:val="single" w:sz="6" w:space="0" w:color="FFFFFF"/>
              <w:left w:val="single" w:sz="6" w:space="0" w:color="FFFFFF"/>
              <w:bottom w:val="single" w:sz="7" w:space="0" w:color="000000"/>
              <w:right w:val="single" w:sz="6" w:space="0" w:color="FFFFFF"/>
            </w:tcBorders>
          </w:tcPr>
          <w:p w:rsidR="00C92E35" w:rsidRPr="001A7E49" w:rsidRDefault="00C92E35" w:rsidP="004C24B2">
            <w:pPr>
              <w:tabs>
                <w:tab w:val="left" w:pos="566"/>
              </w:tabs>
              <w:spacing w:after="19"/>
              <w:jc w:val="center"/>
            </w:pPr>
            <w:r w:rsidRPr="001A7E49">
              <w:t>K</w:t>
            </w:r>
          </w:p>
        </w:tc>
        <w:tc>
          <w:tcPr>
            <w:tcW w:w="1700" w:type="dxa"/>
            <w:tcBorders>
              <w:top w:val="single" w:sz="6" w:space="0" w:color="FFFFFF"/>
              <w:left w:val="single" w:sz="7" w:space="0" w:color="000000"/>
              <w:bottom w:val="single" w:sz="7" w:space="0" w:color="000000"/>
              <w:right w:val="single" w:sz="7" w:space="0" w:color="000000"/>
            </w:tcBorders>
          </w:tcPr>
          <w:p w:rsidR="00C92E35" w:rsidRPr="00CE1408" w:rsidRDefault="00C92E35" w:rsidP="004C24B2">
            <w:pPr>
              <w:tabs>
                <w:tab w:val="left" w:pos="566"/>
                <w:tab w:val="left" w:pos="1132"/>
              </w:tabs>
              <w:spacing w:after="19"/>
              <w:jc w:val="center"/>
              <w:rPr>
                <w:strike/>
              </w:rPr>
            </w:pPr>
            <w:r w:rsidRPr="00CE1408">
              <w:rPr>
                <w:strike/>
              </w:rPr>
              <w:t>175</w:t>
            </w:r>
            <w:r w:rsidRPr="00A164DE">
              <w:t xml:space="preserve"> </w:t>
            </w:r>
            <w:r>
              <w:rPr>
                <w:b/>
              </w:rPr>
              <w:t>56</w:t>
            </w:r>
          </w:p>
        </w:tc>
        <w:tc>
          <w:tcPr>
            <w:tcW w:w="1702" w:type="dxa"/>
            <w:tcBorders>
              <w:top w:val="single" w:sz="6" w:space="0" w:color="FFFFFF"/>
              <w:left w:val="single" w:sz="6" w:space="0" w:color="FFFFFF"/>
              <w:bottom w:val="single" w:sz="7" w:space="0" w:color="000000"/>
              <w:right w:val="single" w:sz="7" w:space="0" w:color="000000"/>
            </w:tcBorders>
          </w:tcPr>
          <w:p w:rsidR="00C92E35" w:rsidRPr="00CE1408" w:rsidRDefault="00C92E35" w:rsidP="004C24B2">
            <w:pPr>
              <w:tabs>
                <w:tab w:val="left" w:pos="566"/>
                <w:tab w:val="left" w:pos="1132"/>
              </w:tabs>
              <w:spacing w:after="19"/>
              <w:jc w:val="center"/>
              <w:rPr>
                <w:strike/>
              </w:rPr>
            </w:pPr>
            <w:r w:rsidRPr="00CE1408">
              <w:rPr>
                <w:strike/>
              </w:rPr>
              <w:t>175</w:t>
            </w:r>
            <w:r w:rsidRPr="00A164DE">
              <w:t xml:space="preserve"> </w:t>
            </w:r>
            <w:r>
              <w:rPr>
                <w:b/>
              </w:rPr>
              <w:t>56</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spacing w:after="19"/>
              <w:jc w:val="center"/>
            </w:pP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spacing w:after="19"/>
              <w:jc w:val="center"/>
            </w:pPr>
          </w:p>
        </w:tc>
        <w:tc>
          <w:tcPr>
            <w:tcW w:w="1700" w:type="dxa"/>
            <w:tcBorders>
              <w:top w:val="single" w:sz="6" w:space="0" w:color="FFFFFF"/>
              <w:left w:val="single" w:sz="6" w:space="0" w:color="FFFFFF"/>
              <w:bottom w:val="single" w:sz="7" w:space="0" w:color="000000"/>
              <w:right w:val="single" w:sz="7" w:space="0" w:color="000000"/>
            </w:tcBorders>
          </w:tcPr>
          <w:p w:rsidR="00C92E35" w:rsidRPr="001A7E49" w:rsidRDefault="00C92E35" w:rsidP="004C24B2">
            <w:pPr>
              <w:tabs>
                <w:tab w:val="left" w:pos="566"/>
                <w:tab w:val="left" w:pos="1132"/>
              </w:tabs>
              <w:spacing w:after="19"/>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L</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200</w:t>
            </w:r>
            <w:r w:rsidRPr="00A164DE">
              <w:t xml:space="preserve"> </w:t>
            </w:r>
            <w:r>
              <w:rPr>
                <w:b/>
              </w:rPr>
              <w:t>64</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175</w:t>
            </w:r>
            <w:r w:rsidRPr="00A164DE">
              <w:t xml:space="preserve"> </w:t>
            </w:r>
            <w:r>
              <w:rPr>
                <w:b/>
              </w:rPr>
              <w:t>56</w:t>
            </w:r>
          </w:p>
        </w:tc>
        <w:tc>
          <w:tcPr>
            <w:tcW w:w="1134" w:type="dxa"/>
            <w:tcBorders>
              <w:top w:val="single" w:sz="7" w:space="0" w:color="000000"/>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70%</w:t>
            </w:r>
          </w:p>
        </w:tc>
        <w:tc>
          <w:tcPr>
            <w:tcW w:w="1134" w:type="dxa"/>
            <w:tcBorders>
              <w:top w:val="single" w:sz="7" w:space="0" w:color="000000"/>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88%</w:t>
            </w: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106%</w:t>
            </w: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spacing w:after="19"/>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spacing w:after="19"/>
              <w:jc w:val="center"/>
            </w:pPr>
          </w:p>
        </w:tc>
        <w:tc>
          <w:tcPr>
            <w:tcW w:w="1700"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566"/>
                <w:tab w:val="left" w:pos="1132"/>
              </w:tabs>
              <w:spacing w:after="19"/>
              <w:jc w:val="center"/>
            </w:pPr>
          </w:p>
        </w:tc>
        <w:tc>
          <w:tcPr>
            <w:tcW w:w="1702"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spacing w:after="19"/>
              <w:jc w:val="center"/>
            </w:pPr>
          </w:p>
        </w:tc>
        <w:tc>
          <w:tcPr>
            <w:tcW w:w="1134" w:type="dxa"/>
            <w:tcBorders>
              <w:top w:val="single" w:sz="7" w:space="0" w:color="000000"/>
              <w:left w:val="single" w:sz="6" w:space="0" w:color="FFFFFF"/>
              <w:bottom w:val="single" w:sz="7" w:space="0" w:color="000000"/>
              <w:right w:val="single" w:sz="7" w:space="0" w:color="000000"/>
            </w:tcBorders>
          </w:tcPr>
          <w:p w:rsidR="00C92E35" w:rsidRPr="001A7E49" w:rsidRDefault="00C92E35" w:rsidP="004C24B2">
            <w:pPr>
              <w:tabs>
                <w:tab w:val="left" w:pos="566"/>
              </w:tabs>
              <w:spacing w:after="19"/>
              <w:jc w:val="center"/>
            </w:pPr>
            <w:r w:rsidRPr="001A7E49">
              <w:t>4 h.</w:t>
            </w:r>
          </w:p>
        </w:tc>
        <w:tc>
          <w:tcPr>
            <w:tcW w:w="1134" w:type="dxa"/>
            <w:tcBorders>
              <w:top w:val="single" w:sz="7" w:space="0" w:color="000000"/>
              <w:left w:val="single" w:sz="6" w:space="0" w:color="FFFFFF"/>
              <w:bottom w:val="single" w:sz="7" w:space="0" w:color="000000"/>
              <w:right w:val="single" w:sz="7" w:space="0" w:color="000000"/>
            </w:tcBorders>
          </w:tcPr>
          <w:p w:rsidR="00C92E35" w:rsidRPr="001A7E49" w:rsidRDefault="00C92E35" w:rsidP="004C24B2">
            <w:pPr>
              <w:tabs>
                <w:tab w:val="left" w:pos="566"/>
              </w:tabs>
              <w:spacing w:after="19"/>
              <w:jc w:val="center"/>
            </w:pPr>
            <w:r w:rsidRPr="001A7E49">
              <w:t>6 h.</w:t>
            </w: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spacing w:after="19"/>
              <w:jc w:val="center"/>
            </w:pP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M</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250</w:t>
            </w:r>
            <w:r w:rsidRPr="00A164DE">
              <w:t xml:space="preserve"> </w:t>
            </w:r>
            <w:r>
              <w:rPr>
                <w:b/>
              </w:rPr>
              <w:t>80</w:t>
            </w:r>
          </w:p>
        </w:tc>
        <w:tc>
          <w:tcPr>
            <w:tcW w:w="1702" w:type="dxa"/>
            <w:tcBorders>
              <w:top w:val="single" w:sz="6" w:space="0" w:color="FFFFFF"/>
              <w:left w:val="single" w:sz="6" w:space="0" w:color="FFFFFF"/>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200</w:t>
            </w:r>
            <w:r w:rsidRPr="00A164DE">
              <w:t xml:space="preserve"> </w:t>
            </w:r>
            <w:r>
              <w:rPr>
                <w:b/>
              </w:rPr>
              <w:t>64</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75%</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97%</w:t>
            </w: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114%</w:t>
            </w:r>
          </w:p>
        </w:tc>
      </w:tr>
      <w:tr w:rsidR="00C92E35" w:rsidRPr="001A7E49" w:rsidTr="004C24B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C92E35" w:rsidRPr="001A7E49" w:rsidRDefault="00C92E35" w:rsidP="004C24B2">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C92E35" w:rsidRPr="001A7E49" w:rsidRDefault="00C92E35" w:rsidP="004C24B2">
            <w:pPr>
              <w:tabs>
                <w:tab w:val="left" w:pos="566"/>
              </w:tabs>
              <w:jc w:val="center"/>
            </w:pPr>
            <w:r w:rsidRPr="001A7E49">
              <w:t>N</w:t>
            </w:r>
          </w:p>
        </w:tc>
        <w:tc>
          <w:tcPr>
            <w:tcW w:w="1700" w:type="dxa"/>
            <w:tcBorders>
              <w:top w:val="single" w:sz="6" w:space="0" w:color="FFFFFF"/>
              <w:left w:val="single" w:sz="7" w:space="0" w:color="000000"/>
              <w:bottom w:val="single" w:sz="6" w:space="0" w:color="FFFFFF"/>
              <w:right w:val="single" w:sz="7" w:space="0" w:color="000000"/>
            </w:tcBorders>
          </w:tcPr>
          <w:p w:rsidR="00C92E35" w:rsidRPr="00CE1408" w:rsidRDefault="00C92E35" w:rsidP="004C24B2">
            <w:pPr>
              <w:tabs>
                <w:tab w:val="left" w:pos="566"/>
                <w:tab w:val="left" w:pos="1132"/>
              </w:tabs>
              <w:jc w:val="center"/>
              <w:rPr>
                <w:strike/>
              </w:rPr>
            </w:pPr>
            <w:r w:rsidRPr="00CE1408">
              <w:rPr>
                <w:strike/>
              </w:rPr>
              <w:t>275</w:t>
            </w:r>
            <w:r w:rsidRPr="00A164DE">
              <w:t xml:space="preserve"> </w:t>
            </w:r>
            <w:r>
              <w:rPr>
                <w:b/>
              </w:rPr>
              <w:t>88</w:t>
            </w:r>
          </w:p>
        </w:tc>
        <w:tc>
          <w:tcPr>
            <w:tcW w:w="1702"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75%</w:t>
            </w:r>
          </w:p>
        </w:tc>
        <w:tc>
          <w:tcPr>
            <w:tcW w:w="1134"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s>
              <w:jc w:val="center"/>
            </w:pPr>
            <w:r w:rsidRPr="001A7E49">
              <w:t>97%</w:t>
            </w:r>
          </w:p>
        </w:tc>
        <w:tc>
          <w:tcPr>
            <w:tcW w:w="1700" w:type="dxa"/>
            <w:tcBorders>
              <w:top w:val="single" w:sz="6" w:space="0" w:color="FFFFFF"/>
              <w:left w:val="single" w:sz="6" w:space="0" w:color="FFFFFF"/>
              <w:bottom w:val="single" w:sz="6" w:space="0" w:color="FFFFFF"/>
              <w:right w:val="single" w:sz="7" w:space="0" w:color="000000"/>
            </w:tcBorders>
          </w:tcPr>
          <w:p w:rsidR="00C92E35" w:rsidRPr="001A7E49" w:rsidRDefault="00C92E35" w:rsidP="004C24B2">
            <w:pPr>
              <w:tabs>
                <w:tab w:val="left" w:pos="566"/>
                <w:tab w:val="left" w:pos="1132"/>
              </w:tabs>
              <w:jc w:val="center"/>
            </w:pPr>
            <w:r w:rsidRPr="001A7E49">
              <w:t>114%</w:t>
            </w:r>
          </w:p>
        </w:tc>
      </w:tr>
      <w:tr w:rsidR="00C92E35" w:rsidRPr="001A7E49" w:rsidTr="004C24B2">
        <w:tblPrEx>
          <w:tblCellMar>
            <w:left w:w="117" w:type="dxa"/>
            <w:right w:w="117" w:type="dxa"/>
          </w:tblCellMar>
        </w:tblPrEx>
        <w:tc>
          <w:tcPr>
            <w:tcW w:w="1134"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0"/>
                <w:tab w:val="left" w:pos="566"/>
              </w:tabs>
              <w:spacing w:after="19"/>
            </w:pPr>
          </w:p>
        </w:tc>
        <w:tc>
          <w:tcPr>
            <w:tcW w:w="1134"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566"/>
              </w:tabs>
              <w:spacing w:after="19"/>
              <w:jc w:val="center"/>
            </w:pPr>
            <w:r w:rsidRPr="001A7E49">
              <w:t>P</w:t>
            </w:r>
          </w:p>
        </w:tc>
        <w:tc>
          <w:tcPr>
            <w:tcW w:w="1700" w:type="dxa"/>
            <w:tcBorders>
              <w:top w:val="single" w:sz="6" w:space="0" w:color="FFFFFF"/>
              <w:left w:val="single" w:sz="8" w:space="0" w:color="000000"/>
              <w:bottom w:val="single" w:sz="8" w:space="0" w:color="000000"/>
              <w:right w:val="single" w:sz="8" w:space="0" w:color="000000"/>
            </w:tcBorders>
          </w:tcPr>
          <w:p w:rsidR="00C92E35" w:rsidRPr="00CE1408" w:rsidRDefault="00C92E35" w:rsidP="004C24B2">
            <w:pPr>
              <w:tabs>
                <w:tab w:val="left" w:pos="566"/>
                <w:tab w:val="left" w:pos="1132"/>
              </w:tabs>
              <w:spacing w:after="19"/>
              <w:jc w:val="center"/>
              <w:rPr>
                <w:strike/>
              </w:rPr>
            </w:pPr>
            <w:r w:rsidRPr="00CE1408">
              <w:rPr>
                <w:strike/>
              </w:rPr>
              <w:t>300</w:t>
            </w:r>
            <w:r w:rsidRPr="00A164DE">
              <w:t xml:space="preserve"> </w:t>
            </w:r>
            <w:r>
              <w:rPr>
                <w:b/>
              </w:rPr>
              <w:t>96</w:t>
            </w:r>
          </w:p>
        </w:tc>
        <w:tc>
          <w:tcPr>
            <w:tcW w:w="1702"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566"/>
                <w:tab w:val="left" w:pos="1132"/>
              </w:tabs>
              <w:spacing w:after="19"/>
              <w:jc w:val="center"/>
            </w:pPr>
            <w:r w:rsidRPr="001A7E49">
              <w:t>-</w:t>
            </w:r>
          </w:p>
        </w:tc>
        <w:tc>
          <w:tcPr>
            <w:tcW w:w="1134"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566"/>
              </w:tabs>
              <w:spacing w:after="19"/>
              <w:jc w:val="center"/>
            </w:pPr>
            <w:r w:rsidRPr="001A7E49">
              <w:t>75%</w:t>
            </w:r>
          </w:p>
        </w:tc>
        <w:tc>
          <w:tcPr>
            <w:tcW w:w="1134"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566"/>
              </w:tabs>
              <w:spacing w:after="19"/>
              <w:jc w:val="center"/>
            </w:pPr>
            <w:r w:rsidRPr="001A7E49">
              <w:t>97%</w:t>
            </w:r>
          </w:p>
        </w:tc>
        <w:tc>
          <w:tcPr>
            <w:tcW w:w="1700" w:type="dxa"/>
            <w:tcBorders>
              <w:top w:val="single" w:sz="6" w:space="0" w:color="FFFFFF"/>
              <w:left w:val="single" w:sz="8" w:space="0" w:color="000000"/>
              <w:bottom w:val="single" w:sz="8" w:space="0" w:color="000000"/>
              <w:right w:val="single" w:sz="8" w:space="0" w:color="000000"/>
            </w:tcBorders>
          </w:tcPr>
          <w:p w:rsidR="00C92E35" w:rsidRPr="001A7E49" w:rsidRDefault="00C92E35" w:rsidP="004C24B2">
            <w:pPr>
              <w:tabs>
                <w:tab w:val="left" w:pos="566"/>
                <w:tab w:val="left" w:pos="1132"/>
              </w:tabs>
              <w:spacing w:after="19"/>
              <w:jc w:val="center"/>
            </w:pPr>
            <w:r w:rsidRPr="001A7E49">
              <w:t>114%</w:t>
            </w:r>
          </w:p>
        </w:tc>
      </w:tr>
      <w:tr w:rsidR="00C92E35" w:rsidRPr="001A7E49" w:rsidTr="004C24B2">
        <w:tblPrEx>
          <w:tblCellMar>
            <w:left w:w="117" w:type="dxa"/>
            <w:right w:w="117" w:type="dxa"/>
          </w:tblCellMar>
        </w:tblPrEx>
        <w:tc>
          <w:tcPr>
            <w:tcW w:w="9638" w:type="dxa"/>
            <w:gridSpan w:val="7"/>
            <w:tcBorders>
              <w:top w:val="single" w:sz="8" w:space="0" w:color="000000"/>
            </w:tcBorders>
          </w:tcPr>
          <w:p w:rsidR="00C92E35" w:rsidRPr="00883326" w:rsidRDefault="00C92E35" w:rsidP="004C24B2">
            <w:pPr>
              <w:tabs>
                <w:tab w:val="left" w:pos="0"/>
                <w:tab w:val="left" w:pos="691"/>
                <w:tab w:val="left" w:pos="1382"/>
                <w:tab w:val="left" w:pos="2150"/>
                <w:tab w:val="left" w:pos="2841"/>
                <w:tab w:val="left" w:pos="3609"/>
              </w:tabs>
              <w:rPr>
                <w:sz w:val="18"/>
              </w:rPr>
            </w:pPr>
            <w:r w:rsidRPr="00883326">
              <w:rPr>
                <w:sz w:val="18"/>
                <w:u w:val="single"/>
              </w:rPr>
              <w:t>Notes</w:t>
            </w:r>
            <w:r w:rsidRPr="00883326">
              <w:rPr>
                <w:sz w:val="18"/>
              </w:rPr>
              <w:t>:</w:t>
            </w:r>
          </w:p>
          <w:p w:rsidR="00C92E35" w:rsidRPr="00883326" w:rsidRDefault="00C92E35" w:rsidP="004C24B2">
            <w:pPr>
              <w:jc w:val="both"/>
              <w:rPr>
                <w:sz w:val="18"/>
              </w:rPr>
            </w:pPr>
            <w:r>
              <w:rPr>
                <w:sz w:val="18"/>
              </w:rPr>
              <w:t>(1)  "</w:t>
            </w:r>
            <w:r w:rsidRPr="00F8725B">
              <w:rPr>
                <w:i/>
                <w:sz w:val="18"/>
              </w:rPr>
              <w:t>Special-use</w:t>
            </w:r>
            <w:r>
              <w:rPr>
                <w:sz w:val="18"/>
              </w:rPr>
              <w:t>"</w:t>
            </w:r>
            <w:r w:rsidRPr="00883326">
              <w:rPr>
                <w:sz w:val="18"/>
              </w:rPr>
              <w:t xml:space="preserve"> tyres (see paragraph 2.3.2. of this Regulation) shall be tested at a speed equal to 85 per cent of the speed prescribed for equivalent normal tyres.</w:t>
            </w:r>
          </w:p>
          <w:p w:rsidR="00C92E35" w:rsidRPr="001A7E49" w:rsidRDefault="00C92E35" w:rsidP="004C24B2">
            <w:pPr>
              <w:tabs>
                <w:tab w:val="left" w:pos="566"/>
                <w:tab w:val="left" w:pos="1132"/>
              </w:tabs>
              <w:spacing w:after="19"/>
            </w:pPr>
            <w:r>
              <w:rPr>
                <w:sz w:val="18"/>
              </w:rPr>
              <w:t xml:space="preserve">(2)  </w:t>
            </w:r>
            <w:r w:rsidRPr="00883326">
              <w:rPr>
                <w:sz w:val="18"/>
              </w:rPr>
              <w:t xml:space="preserve">Tyres having a load </w:t>
            </w:r>
            <w:r w:rsidRPr="0005493E">
              <w:rPr>
                <w:strike/>
                <w:sz w:val="18"/>
              </w:rPr>
              <w:t>capacity</w:t>
            </w:r>
            <w:r w:rsidRPr="00883326">
              <w:rPr>
                <w:sz w:val="18"/>
              </w:rPr>
              <w:t xml:space="preserve"> index equal to or greater than </w:t>
            </w:r>
            <w:r w:rsidRPr="00883326">
              <w:rPr>
                <w:strike/>
                <w:sz w:val="18"/>
              </w:rPr>
              <w:t>121</w:t>
            </w:r>
            <w:r w:rsidRPr="00883326">
              <w:rPr>
                <w:sz w:val="18"/>
              </w:rPr>
              <w:t xml:space="preserve"> </w:t>
            </w:r>
            <w:r w:rsidRPr="00883326">
              <w:rPr>
                <w:b/>
                <w:sz w:val="18"/>
              </w:rPr>
              <w:t>122</w:t>
            </w:r>
            <w:r w:rsidRPr="00883326">
              <w:rPr>
                <w:sz w:val="18"/>
              </w:rPr>
              <w:t xml:space="preserve">, a speed </w:t>
            </w:r>
            <w:r w:rsidRPr="0005493E">
              <w:rPr>
                <w:strike/>
                <w:sz w:val="18"/>
              </w:rPr>
              <w:t>category</w:t>
            </w:r>
            <w:r w:rsidRPr="00883326">
              <w:rPr>
                <w:sz w:val="18"/>
              </w:rPr>
              <w:t xml:space="preserve"> symbol </w:t>
            </w:r>
            <w:r>
              <w:rPr>
                <w:sz w:val="18"/>
              </w:rPr>
              <w:t>"</w:t>
            </w:r>
            <w:r w:rsidRPr="00883326">
              <w:rPr>
                <w:sz w:val="18"/>
              </w:rPr>
              <w:t>N</w:t>
            </w:r>
            <w:r>
              <w:rPr>
                <w:sz w:val="18"/>
              </w:rPr>
              <w:t>"</w:t>
            </w:r>
            <w:r w:rsidRPr="00883326">
              <w:rPr>
                <w:sz w:val="18"/>
              </w:rPr>
              <w:t xml:space="preserve"> or </w:t>
            </w:r>
            <w:r>
              <w:rPr>
                <w:sz w:val="18"/>
              </w:rPr>
              <w:t>"</w:t>
            </w:r>
            <w:r w:rsidRPr="00883326">
              <w:rPr>
                <w:sz w:val="18"/>
              </w:rPr>
              <w:t>P</w:t>
            </w:r>
            <w:r>
              <w:rPr>
                <w:sz w:val="18"/>
              </w:rPr>
              <w:t>"</w:t>
            </w:r>
            <w:r w:rsidRPr="00883326">
              <w:rPr>
                <w:sz w:val="18"/>
              </w:rPr>
              <w:t xml:space="preserve"> and the additional markings </w:t>
            </w:r>
            <w:r>
              <w:rPr>
                <w:sz w:val="18"/>
              </w:rPr>
              <w:t>"</w:t>
            </w:r>
            <w:r w:rsidRPr="00883326">
              <w:rPr>
                <w:sz w:val="18"/>
              </w:rPr>
              <w:t>C</w:t>
            </w:r>
            <w:r>
              <w:rPr>
                <w:sz w:val="18"/>
              </w:rPr>
              <w:t>"</w:t>
            </w:r>
            <w:r w:rsidRPr="00883326">
              <w:rPr>
                <w:sz w:val="18"/>
              </w:rPr>
              <w:t xml:space="preserve"> or </w:t>
            </w:r>
            <w:r>
              <w:rPr>
                <w:sz w:val="18"/>
              </w:rPr>
              <w:t>"</w:t>
            </w:r>
            <w:r w:rsidRPr="00883326">
              <w:rPr>
                <w:sz w:val="18"/>
              </w:rPr>
              <w:t>LT</w:t>
            </w:r>
            <w:r>
              <w:rPr>
                <w:sz w:val="18"/>
              </w:rPr>
              <w:t>"</w:t>
            </w:r>
            <w:r w:rsidRPr="00883326">
              <w:rPr>
                <w:sz w:val="18"/>
              </w:rPr>
              <w:t xml:space="preserve"> included in the tyre size designation (referred to in paragraph </w:t>
            </w:r>
            <w:r w:rsidRPr="00883326">
              <w:rPr>
                <w:strike/>
                <w:sz w:val="18"/>
              </w:rPr>
              <w:t>3.2.13.</w:t>
            </w:r>
            <w:r w:rsidRPr="00883326">
              <w:rPr>
                <w:sz w:val="18"/>
              </w:rPr>
              <w:t xml:space="preserve"> </w:t>
            </w:r>
            <w:r w:rsidRPr="00883326">
              <w:rPr>
                <w:b/>
                <w:sz w:val="18"/>
              </w:rPr>
              <w:t>3.2.14.</w:t>
            </w:r>
            <w:r w:rsidRPr="00883326">
              <w:rPr>
                <w:sz w:val="18"/>
              </w:rPr>
              <w:t xml:space="preserve"> of this Regulation), shall be tested with the same programme as specified in the above table for tyres having a load </w:t>
            </w:r>
            <w:r w:rsidRPr="0005493E">
              <w:rPr>
                <w:strike/>
                <w:sz w:val="18"/>
              </w:rPr>
              <w:t>capacity</w:t>
            </w:r>
            <w:r w:rsidRPr="00883326">
              <w:rPr>
                <w:sz w:val="18"/>
              </w:rPr>
              <w:t xml:space="preserve"> index equal to or less than 121.</w:t>
            </w:r>
            <w:r>
              <w:rPr>
                <w:sz w:val="18"/>
              </w:rPr>
              <w:t>"</w:t>
            </w:r>
          </w:p>
        </w:tc>
      </w:tr>
    </w:tbl>
    <w:p w:rsidR="00C92E35" w:rsidRDefault="00C92E35" w:rsidP="00C92E35">
      <w:pPr>
        <w:rPr>
          <w:i/>
        </w:rPr>
      </w:pPr>
    </w:p>
    <w:p w:rsidR="00C92E35" w:rsidRPr="00447E46" w:rsidRDefault="002E5F59" w:rsidP="00C92E35">
      <w:pPr>
        <w:pStyle w:val="SingleTxtG"/>
        <w:spacing w:line="240" w:lineRule="auto"/>
        <w:ind w:left="2268" w:hanging="1134"/>
        <w:mirrorIndents/>
        <w:rPr>
          <w:bCs/>
        </w:rPr>
      </w:pPr>
      <w:r w:rsidRPr="00447E46">
        <w:rPr>
          <w:i/>
        </w:rPr>
        <w:t>Annex 10</w:t>
      </w:r>
      <w:r>
        <w:rPr>
          <w:i/>
        </w:rPr>
        <w:t>, p</w:t>
      </w:r>
      <w:r w:rsidR="00C92E35" w:rsidRPr="00447E46">
        <w:rPr>
          <w:bCs/>
          <w:i/>
        </w:rPr>
        <w:t>aragraph 1.3.</w:t>
      </w:r>
      <w:r w:rsidR="00C92E35" w:rsidRPr="00447E46">
        <w:rPr>
          <w:bCs/>
        </w:rPr>
        <w:t>, amend to read:</w:t>
      </w:r>
    </w:p>
    <w:p w:rsidR="00C92E35" w:rsidRPr="00447E46" w:rsidRDefault="00C92E35" w:rsidP="00C92E35">
      <w:pPr>
        <w:pStyle w:val="SingleTxtG"/>
        <w:spacing w:line="240" w:lineRule="auto"/>
        <w:ind w:left="2268" w:hanging="1134"/>
        <w:mirrorIndents/>
        <w:rPr>
          <w:bCs/>
        </w:rPr>
      </w:pPr>
      <w:r>
        <w:rPr>
          <w:bCs/>
        </w:rPr>
        <w:t>"</w:t>
      </w:r>
      <w:r w:rsidRPr="00447E46">
        <w:rPr>
          <w:bCs/>
        </w:rPr>
        <w:t>1.3</w:t>
      </w:r>
      <w:r w:rsidRPr="00447E46">
        <w:rPr>
          <w:bCs/>
        </w:rPr>
        <w:tab/>
      </w:r>
      <w:r>
        <w:rPr>
          <w:bCs/>
        </w:rPr>
        <w:t>"</w:t>
      </w:r>
      <w:r w:rsidRPr="00447E46">
        <w:rPr>
          <w:bCs/>
          <w:i/>
        </w:rPr>
        <w:t>Traction test</w:t>
      </w:r>
      <w:r>
        <w:rPr>
          <w:bCs/>
        </w:rPr>
        <w:t>"</w:t>
      </w:r>
      <w:r w:rsidRPr="00447E46">
        <w:rPr>
          <w:bCs/>
        </w:rPr>
        <w:t xml:space="preserve"> means a series of a specified number of spin-traction test runs according to ASTM </w:t>
      </w:r>
      <w:r w:rsidRPr="00447E46">
        <w:rPr>
          <w:bCs/>
          <w:strike/>
        </w:rPr>
        <w:t>(American Standard Test Method)</w:t>
      </w:r>
      <w:r w:rsidRPr="00447E46">
        <w:rPr>
          <w:bCs/>
        </w:rPr>
        <w:t xml:space="preserve"> standard F1805-06 of the same tyre repeated within a short time frame.</w:t>
      </w:r>
      <w:r>
        <w:rPr>
          <w:bCs/>
        </w:rPr>
        <w:t>"</w:t>
      </w:r>
    </w:p>
    <w:p w:rsidR="00C92E35" w:rsidRPr="00447E46" w:rsidRDefault="002E5F59" w:rsidP="00C92E35">
      <w:pPr>
        <w:pStyle w:val="SingleTxtG"/>
        <w:spacing w:line="240" w:lineRule="auto"/>
        <w:ind w:left="2268" w:hanging="1134"/>
        <w:mirrorIndents/>
        <w:rPr>
          <w:bCs/>
        </w:rPr>
      </w:pPr>
      <w:r w:rsidRPr="00447E46">
        <w:rPr>
          <w:i/>
        </w:rPr>
        <w:t>Annex 10</w:t>
      </w:r>
      <w:r>
        <w:rPr>
          <w:i/>
        </w:rPr>
        <w:t>, p</w:t>
      </w:r>
      <w:r w:rsidR="00C92E35" w:rsidRPr="00447E46">
        <w:rPr>
          <w:bCs/>
          <w:i/>
        </w:rPr>
        <w:t>aragraph 3.1.4.2</w:t>
      </w:r>
      <w:r>
        <w:rPr>
          <w:bCs/>
          <w:i/>
        </w:rPr>
        <w:t>.</w:t>
      </w:r>
      <w:r w:rsidR="00C92E35" w:rsidRPr="00447E46">
        <w:rPr>
          <w:bCs/>
        </w:rPr>
        <w:t>, replace last paragraph of by a new paragraph 3.1.5</w:t>
      </w:r>
      <w:r>
        <w:rPr>
          <w:bCs/>
        </w:rPr>
        <w:t>.</w:t>
      </w:r>
      <w:r w:rsidR="00C92E35" w:rsidRPr="00447E46">
        <w:rPr>
          <w:bCs/>
        </w:rPr>
        <w:t xml:space="preserve"> to read:</w:t>
      </w:r>
    </w:p>
    <w:p w:rsidR="00C92E35" w:rsidRPr="00447E46" w:rsidRDefault="00C92E35" w:rsidP="00C92E35">
      <w:pPr>
        <w:pStyle w:val="SingleTxtG"/>
        <w:spacing w:line="240" w:lineRule="auto"/>
        <w:ind w:left="2268" w:hanging="1134"/>
        <w:mirrorIndents/>
        <w:rPr>
          <w:bCs/>
        </w:rPr>
      </w:pPr>
      <w:r>
        <w:rPr>
          <w:b/>
          <w:bCs/>
        </w:rPr>
        <w:t>"</w:t>
      </w:r>
      <w:r w:rsidRPr="00447E46">
        <w:rPr>
          <w:b/>
          <w:bCs/>
        </w:rPr>
        <w:t>3.1.5.</w:t>
      </w:r>
      <w:r w:rsidRPr="00447E46">
        <w:rPr>
          <w:bCs/>
        </w:rPr>
        <w:tab/>
        <w:t>Instrumentation</w:t>
      </w:r>
    </w:p>
    <w:p w:rsidR="00C92E35" w:rsidRPr="00584792" w:rsidRDefault="00C92E35" w:rsidP="00C92E35">
      <w:pPr>
        <w:pStyle w:val="SingleTxtG"/>
        <w:ind w:left="2268" w:hanging="1134"/>
        <w:mirrorIndents/>
      </w:pPr>
      <w:r>
        <w:tab/>
      </w:r>
      <w:r w:rsidRPr="00584792">
        <w:t>The vehicle shall be fitted with calibrated sensors suitable for measurements in winter. There shall be a data acquisition system to store measurements.</w:t>
      </w:r>
    </w:p>
    <w:p w:rsidR="00C92E35" w:rsidRPr="00584792" w:rsidRDefault="00C92E35" w:rsidP="00C92E35">
      <w:pPr>
        <w:pStyle w:val="SingleTxtG"/>
        <w:ind w:left="2268" w:hanging="1134"/>
        <w:mirrorIndents/>
      </w:pPr>
      <w:r>
        <w:tab/>
      </w:r>
      <w:r w:rsidRPr="00584792">
        <w:t>The accuracy of measurement sensors and systems shall be such that the relative uncertainty of the measured or computed mean fully developed decelerations is less than 1 per cent."</w:t>
      </w:r>
    </w:p>
    <w:p w:rsidR="00C92E35" w:rsidRPr="00447E46" w:rsidRDefault="002E5F59" w:rsidP="00C92E35">
      <w:pPr>
        <w:pStyle w:val="SingleTxtG"/>
        <w:keepNext/>
        <w:keepLines/>
        <w:spacing w:line="240" w:lineRule="auto"/>
        <w:ind w:left="2268" w:hanging="1134"/>
        <w:rPr>
          <w:bCs/>
        </w:rPr>
      </w:pPr>
      <w:r w:rsidRPr="00447E46">
        <w:rPr>
          <w:i/>
        </w:rPr>
        <w:t>Annex 10</w:t>
      </w:r>
      <w:r>
        <w:rPr>
          <w:i/>
        </w:rPr>
        <w:t>, p</w:t>
      </w:r>
      <w:r w:rsidR="00C92E35" w:rsidRPr="00447E46">
        <w:rPr>
          <w:bCs/>
          <w:i/>
        </w:rPr>
        <w:t>aragraph 3.2.1</w:t>
      </w:r>
      <w:r w:rsidR="007B12B0">
        <w:rPr>
          <w:bCs/>
          <w:i/>
        </w:rPr>
        <w:t>.</w:t>
      </w:r>
      <w:r w:rsidR="00C92E35" w:rsidRPr="00447E46">
        <w:rPr>
          <w:bCs/>
        </w:rPr>
        <w:t>, amend to read:</w:t>
      </w:r>
    </w:p>
    <w:p w:rsidR="00C92E35" w:rsidRPr="00447E46" w:rsidRDefault="00C92E35" w:rsidP="00C92E35">
      <w:pPr>
        <w:pStyle w:val="SingleTxtG"/>
        <w:spacing w:line="240" w:lineRule="auto"/>
        <w:ind w:left="2268" w:hanging="1134"/>
        <w:mirrorIndents/>
        <w:rPr>
          <w:bCs/>
        </w:rPr>
      </w:pPr>
      <w:r>
        <w:rPr>
          <w:bCs/>
        </w:rPr>
        <w:t>"</w:t>
      </w:r>
      <w:r w:rsidRPr="00447E46">
        <w:rPr>
          <w:bCs/>
        </w:rPr>
        <w:t>3.2.1.</w:t>
      </w:r>
      <w:r w:rsidRPr="00447E46">
        <w:rPr>
          <w:bCs/>
        </w:rPr>
        <w:tab/>
        <w:t xml:space="preserve">For every candidate tyre and the standard reference tyre, ABS-braking test runs shall be repeated a minimum of </w:t>
      </w:r>
      <w:r w:rsidRPr="00447E46">
        <w:rPr>
          <w:bCs/>
          <w:strike/>
        </w:rPr>
        <w:t>six</w:t>
      </w:r>
      <w:r w:rsidRPr="00447E46">
        <w:rPr>
          <w:b/>
          <w:bCs/>
        </w:rPr>
        <w:t>6</w:t>
      </w:r>
      <w:r w:rsidRPr="00447E46">
        <w:rPr>
          <w:bCs/>
        </w:rPr>
        <w:t xml:space="preserve"> times.</w:t>
      </w:r>
      <w:r>
        <w:rPr>
          <w:bCs/>
        </w:rPr>
        <w:t>"</w:t>
      </w:r>
    </w:p>
    <w:p w:rsidR="002E5F59" w:rsidRDefault="002E5F59" w:rsidP="002E5F59">
      <w:pPr>
        <w:pStyle w:val="SingleTxtG"/>
        <w:spacing w:line="240" w:lineRule="auto"/>
        <w:mirrorIndents/>
        <w:rPr>
          <w:bCs/>
          <w:i/>
        </w:rPr>
      </w:pPr>
    </w:p>
    <w:p w:rsidR="00C92E35" w:rsidRPr="00447E46" w:rsidRDefault="00C92E35" w:rsidP="002E5F59">
      <w:pPr>
        <w:pStyle w:val="SingleTxtG"/>
        <w:spacing w:line="240" w:lineRule="auto"/>
        <w:mirrorIndents/>
        <w:rPr>
          <w:bCs/>
        </w:rPr>
      </w:pPr>
      <w:r w:rsidRPr="00447E46">
        <w:rPr>
          <w:bCs/>
          <w:i/>
        </w:rPr>
        <w:lastRenderedPageBreak/>
        <w:t>Paragraph 3.4.1.2</w:t>
      </w:r>
      <w:r w:rsidR="00BC7831">
        <w:rPr>
          <w:bCs/>
          <w:i/>
        </w:rPr>
        <w:t>.</w:t>
      </w:r>
      <w:r w:rsidRPr="00447E46">
        <w:rPr>
          <w:bCs/>
        </w:rPr>
        <w:t>, amend to read:</w:t>
      </w:r>
    </w:p>
    <w:p w:rsidR="00C92E35" w:rsidRDefault="00C92E35" w:rsidP="00C92E35">
      <w:pPr>
        <w:pStyle w:val="SingleTxtG"/>
        <w:spacing w:line="240" w:lineRule="auto"/>
        <w:ind w:left="2268" w:hanging="1134"/>
        <w:mirrorIndents/>
        <w:rPr>
          <w:bCs/>
        </w:rPr>
      </w:pPr>
      <w:r>
        <w:rPr>
          <w:bCs/>
        </w:rPr>
        <w:t>"</w:t>
      </w:r>
      <w:r w:rsidRPr="00447E46">
        <w:rPr>
          <w:bCs/>
        </w:rPr>
        <w:t>3.4.1.2</w:t>
      </w:r>
      <w:r w:rsidR="002E5F59">
        <w:rPr>
          <w:bCs/>
        </w:rPr>
        <w:t>.</w:t>
      </w:r>
      <w:r w:rsidRPr="00447E46">
        <w:rPr>
          <w:bCs/>
        </w:rPr>
        <w:tab/>
        <w:t>Weighted averages</w:t>
      </w:r>
      <w:r w:rsidRPr="00447E46">
        <w:rPr>
          <w:bCs/>
          <w:strike/>
        </w:rPr>
        <w:t xml:space="preserve"> (wa)</w:t>
      </w:r>
      <w:r w:rsidRPr="00447E46">
        <w:rPr>
          <w:bCs/>
        </w:rPr>
        <w:t xml:space="preserve"> of two successive tests of the SRTT shall be computed taking into account the number of candidate tyres in between:</w:t>
      </w:r>
    </w:p>
    <w:p w:rsidR="00C92E35" w:rsidRPr="00447E46" w:rsidRDefault="00C92E35" w:rsidP="00C92E35">
      <w:pPr>
        <w:pStyle w:val="SingleTxtG"/>
        <w:spacing w:line="240" w:lineRule="auto"/>
        <w:ind w:left="2268" w:hanging="1134"/>
        <w:mirrorIndents/>
        <w:rPr>
          <w:bCs/>
        </w:rPr>
      </w:pPr>
      <w:r>
        <w:rPr>
          <w:bCs/>
        </w:rPr>
        <w:t>…."</w:t>
      </w:r>
    </w:p>
    <w:p w:rsidR="00C92E35" w:rsidRPr="00447E46" w:rsidRDefault="00BC7831" w:rsidP="00C92E35">
      <w:pPr>
        <w:pStyle w:val="SingleTxtG"/>
        <w:spacing w:line="240" w:lineRule="auto"/>
        <w:mirrorIndents/>
        <w:rPr>
          <w:bCs/>
        </w:rPr>
      </w:pPr>
      <w:r>
        <w:rPr>
          <w:bCs/>
          <w:i/>
        </w:rPr>
        <w:t>Paragraph 3.4.</w:t>
      </w:r>
      <w:r w:rsidR="00C92E35" w:rsidRPr="00447E46">
        <w:rPr>
          <w:bCs/>
          <w:i/>
        </w:rPr>
        <w:t>2</w:t>
      </w:r>
      <w:r w:rsidR="002E5F59">
        <w:rPr>
          <w:bCs/>
          <w:i/>
        </w:rPr>
        <w:t>.</w:t>
      </w:r>
      <w:r w:rsidR="00C92E35" w:rsidRPr="00447E46">
        <w:rPr>
          <w:bCs/>
        </w:rPr>
        <w:t>, amend to read:</w:t>
      </w:r>
    </w:p>
    <w:p w:rsidR="00C92E35" w:rsidRPr="002E5F59" w:rsidRDefault="00C92E35" w:rsidP="00C92E35">
      <w:pPr>
        <w:pStyle w:val="SingleTxtG"/>
        <w:spacing w:line="240" w:lineRule="auto"/>
        <w:ind w:left="2268" w:hanging="1134"/>
        <w:mirrorIndents/>
        <w:rPr>
          <w:bCs/>
        </w:rPr>
      </w:pPr>
      <w:r w:rsidRPr="002E5F59">
        <w:rPr>
          <w:bCs/>
        </w:rPr>
        <w:t>"3.4.2.</w:t>
      </w:r>
      <w:r w:rsidRPr="002E5F59">
        <w:rPr>
          <w:bCs/>
        </w:rPr>
        <w:tab/>
        <w:t>Statistical validations</w:t>
      </w:r>
    </w:p>
    <w:p w:rsidR="00C92E35" w:rsidRPr="002E5F59" w:rsidRDefault="00C92E35" w:rsidP="00C92E35">
      <w:pPr>
        <w:pStyle w:val="SingleTxtG"/>
        <w:spacing w:line="240" w:lineRule="auto"/>
        <w:mirrorIndents/>
        <w:rPr>
          <w:bCs/>
        </w:rPr>
      </w:pPr>
      <w:r w:rsidRPr="002E5F59">
        <w:rPr>
          <w:bCs/>
        </w:rPr>
        <w:t>The sets of repeats of measured or computed mfdd for each tyre should be examined for normality, drift, eventual outliers.</w:t>
      </w:r>
    </w:p>
    <w:p w:rsidR="00C92E35" w:rsidRPr="002E5F59" w:rsidRDefault="00C92E35" w:rsidP="00C92E35">
      <w:pPr>
        <w:pStyle w:val="SingleTxtG"/>
        <w:spacing w:line="240" w:lineRule="auto"/>
        <w:mirrorIndents/>
        <w:rPr>
          <w:bCs/>
        </w:rPr>
      </w:pPr>
      <w:r w:rsidRPr="002E5F59">
        <w:rPr>
          <w:bCs/>
        </w:rPr>
        <w:t>The consistency of the means and standard-deviations of successive braking tests of SRTT should be examined.</w:t>
      </w:r>
    </w:p>
    <w:p w:rsidR="00C92E35" w:rsidRPr="002E5F59" w:rsidRDefault="00C92E35" w:rsidP="00C92E35">
      <w:pPr>
        <w:pStyle w:val="SingleTxtG"/>
        <w:spacing w:line="240" w:lineRule="auto"/>
        <w:mirrorIndents/>
        <w:rPr>
          <w:bCs/>
        </w:rPr>
      </w:pPr>
      <w:r w:rsidRPr="002E5F59">
        <w:rPr>
          <w:bCs/>
        </w:rPr>
        <w:t>The means of two successive SRTT braking tests shall not differ by more than </w:t>
      </w:r>
      <w:r w:rsidRPr="002E5F59">
        <w:rPr>
          <w:b/>
          <w:bCs/>
        </w:rPr>
        <w:t>five</w:t>
      </w:r>
      <w:r w:rsidRPr="002E5F59">
        <w:rPr>
          <w:bCs/>
        </w:rPr>
        <w:t> per cent.</w:t>
      </w:r>
    </w:p>
    <w:p w:rsidR="00C92E35" w:rsidRPr="002E5F59" w:rsidRDefault="00C92E35" w:rsidP="00C92E35">
      <w:pPr>
        <w:pStyle w:val="SingleTxtG"/>
        <w:spacing w:line="240" w:lineRule="auto"/>
        <w:mirrorIndents/>
        <w:rPr>
          <w:bCs/>
        </w:rPr>
      </w:pPr>
      <w:r w:rsidRPr="002E5F59">
        <w:rPr>
          <w:bCs/>
        </w:rPr>
        <w:t xml:space="preserve">The coefficient of variation of any braking test shall be less than </w:t>
      </w:r>
      <w:r w:rsidRPr="002E5F59">
        <w:rPr>
          <w:b/>
          <w:bCs/>
        </w:rPr>
        <w:t>six</w:t>
      </w:r>
      <w:r w:rsidRPr="002E5F59">
        <w:rPr>
          <w:bCs/>
        </w:rPr>
        <w:t> per cent.</w:t>
      </w:r>
    </w:p>
    <w:p w:rsidR="00C92E35" w:rsidRPr="00584792" w:rsidRDefault="00C92E35" w:rsidP="00C92E35">
      <w:pPr>
        <w:pStyle w:val="SingleTxtG"/>
        <w:spacing w:line="240" w:lineRule="auto"/>
        <w:mirrorIndents/>
        <w:rPr>
          <w:bCs/>
        </w:rPr>
      </w:pPr>
      <w:r w:rsidRPr="002E5F59">
        <w:rPr>
          <w:bCs/>
        </w:rPr>
        <w:t>If those conditions are not met, tests shall be performed again after re-grooming the test course."</w:t>
      </w:r>
    </w:p>
    <w:p w:rsidR="00C92E35" w:rsidRPr="00447E46" w:rsidRDefault="00C92E35" w:rsidP="00C92E35">
      <w:pPr>
        <w:pStyle w:val="SingleTxtG"/>
        <w:spacing w:line="240" w:lineRule="auto"/>
        <w:mirrorIndents/>
        <w:rPr>
          <w:bCs/>
        </w:rPr>
      </w:pPr>
      <w:r w:rsidRPr="00447E46">
        <w:rPr>
          <w:bCs/>
          <w:i/>
        </w:rPr>
        <w:t xml:space="preserve">Paragraph </w:t>
      </w:r>
      <w:r>
        <w:rPr>
          <w:bCs/>
          <w:i/>
        </w:rPr>
        <w:t>4</w:t>
      </w:r>
      <w:r w:rsidRPr="00447E46">
        <w:rPr>
          <w:bCs/>
          <w:i/>
        </w:rPr>
        <w:t>.2</w:t>
      </w:r>
      <w:r>
        <w:rPr>
          <w:bCs/>
          <w:i/>
        </w:rPr>
        <w:t>.</w:t>
      </w:r>
      <w:r w:rsidRPr="00447E46">
        <w:rPr>
          <w:bCs/>
        </w:rPr>
        <w:t>, amend to read:</w:t>
      </w:r>
    </w:p>
    <w:p w:rsidR="00C92E35" w:rsidRPr="00447E46" w:rsidRDefault="00C92E35" w:rsidP="00C92E35">
      <w:pPr>
        <w:spacing w:after="120" w:line="240" w:lineRule="auto"/>
        <w:ind w:left="2268" w:right="1134" w:hanging="1134"/>
        <w:jc w:val="both"/>
      </w:pPr>
      <w:r>
        <w:t>"</w:t>
      </w:r>
      <w:r w:rsidRPr="00447E46">
        <w:t>4.2.</w:t>
      </w:r>
      <w:r>
        <w:tab/>
      </w:r>
      <w:r w:rsidRPr="00447E46">
        <w:t xml:space="preserve">Methods for measuring Snow </w:t>
      </w:r>
      <w:r w:rsidRPr="008F5B8F">
        <w:rPr>
          <w:strike/>
        </w:rPr>
        <w:t>Grip</w:t>
      </w:r>
      <w:r w:rsidRPr="008F5B8F">
        <w:rPr>
          <w:b/>
        </w:rPr>
        <w:t>grip</w:t>
      </w:r>
      <w:r w:rsidRPr="00447E46">
        <w:t xml:space="preserve"> index</w:t>
      </w:r>
      <w:r w:rsidRPr="008F5B8F">
        <w:rPr>
          <w:strike/>
        </w:rPr>
        <w:t xml:space="preserve"> (SG)</w:t>
      </w:r>
    </w:p>
    <w:p w:rsidR="00C92E35" w:rsidRPr="00447E46" w:rsidRDefault="00C92E35" w:rsidP="00C92E35">
      <w:pPr>
        <w:spacing w:after="120" w:line="240" w:lineRule="auto"/>
        <w:ind w:left="2268" w:right="1134" w:hanging="1134"/>
        <w:jc w:val="both"/>
      </w:pPr>
      <w:r>
        <w:tab/>
      </w:r>
      <w:r w:rsidRPr="00447E46">
        <w:t>Snow performance is based on a test method by which the average acceleration in an acceleration test, of a candidate tyre is compared to that of a standard reference tyre.</w:t>
      </w:r>
    </w:p>
    <w:p w:rsidR="00C92E35" w:rsidRPr="00447E46" w:rsidRDefault="00C92E35" w:rsidP="00C92E35">
      <w:pPr>
        <w:spacing w:after="120" w:line="240" w:lineRule="auto"/>
        <w:ind w:left="2268" w:right="1134" w:hanging="1134"/>
        <w:jc w:val="both"/>
      </w:pPr>
      <w:r>
        <w:tab/>
      </w:r>
      <w:r w:rsidRPr="00447E46">
        <w:t>The relative performance shall be indicated by a snow grip index</w:t>
      </w:r>
      <w:r w:rsidRPr="008F5B8F">
        <w:rPr>
          <w:b/>
        </w:rPr>
        <w:t xml:space="preserve"> (SG).</w:t>
      </w:r>
    </w:p>
    <w:p w:rsidR="00C92E35" w:rsidRPr="00447E46" w:rsidRDefault="00C92E35" w:rsidP="00C92E35">
      <w:pPr>
        <w:spacing w:after="120" w:line="240" w:lineRule="auto"/>
        <w:ind w:left="2268" w:right="1134" w:hanging="1134"/>
        <w:jc w:val="both"/>
      </w:pPr>
      <w:r>
        <w:tab/>
      </w:r>
      <w:r w:rsidRPr="00447E46">
        <w:t xml:space="preserve">When tested in accordance with the acceleration test in paragraph 4.7. below, the average acceleration of a candidate snow tyre shall be at least 1.25 compared to one of the two equivalent SRTTs – ASTM F 2870 and </w:t>
      </w:r>
      <w:r w:rsidRPr="00447E46">
        <w:br/>
        <w:t>ASTM F 2871.</w:t>
      </w:r>
      <w:r>
        <w:t>"</w:t>
      </w:r>
    </w:p>
    <w:p w:rsidR="00C92E35" w:rsidRPr="00447E46" w:rsidRDefault="00C92E35" w:rsidP="00C92E35">
      <w:pPr>
        <w:pStyle w:val="SingleTxtG"/>
        <w:spacing w:line="240" w:lineRule="auto"/>
        <w:mirrorIndents/>
        <w:rPr>
          <w:bCs/>
        </w:rPr>
      </w:pPr>
      <w:r w:rsidRPr="00447E46">
        <w:rPr>
          <w:bCs/>
          <w:i/>
        </w:rPr>
        <w:t xml:space="preserve">Paragraph </w:t>
      </w:r>
      <w:r>
        <w:rPr>
          <w:bCs/>
          <w:i/>
        </w:rPr>
        <w:t>4.4.1.</w:t>
      </w:r>
      <w:r w:rsidRPr="00447E46">
        <w:rPr>
          <w:bCs/>
        </w:rPr>
        <w:t>, amend to read:</w:t>
      </w:r>
    </w:p>
    <w:p w:rsidR="00C92E35" w:rsidRPr="00447E46" w:rsidRDefault="00C92E35" w:rsidP="00C92E35">
      <w:pPr>
        <w:spacing w:after="120" w:line="240" w:lineRule="auto"/>
        <w:ind w:left="1134" w:right="1134" w:hanging="1134"/>
        <w:mirrorIndents/>
        <w:jc w:val="both"/>
      </w:pPr>
      <w:r w:rsidRPr="00447E46">
        <w:t>4.4.1.</w:t>
      </w:r>
      <w:r>
        <w:tab/>
      </w:r>
      <w:r w:rsidRPr="00447E46">
        <w:t>Test course</w:t>
      </w:r>
    </w:p>
    <w:p w:rsidR="00C92E35" w:rsidRPr="00447E46" w:rsidRDefault="00C92E35" w:rsidP="00C92E35">
      <w:pPr>
        <w:spacing w:after="120" w:line="240" w:lineRule="auto"/>
        <w:ind w:left="2268" w:right="1134" w:hanging="1134"/>
        <w:jc w:val="both"/>
      </w:pPr>
      <w:r>
        <w:tab/>
      </w:r>
      <w:r w:rsidRPr="00447E46">
        <w:t xml:space="preserve">The test shall be done on a flat test surface of sufficient length and width, with a maximum </w:t>
      </w:r>
      <w:r w:rsidRPr="008F5B8F">
        <w:rPr>
          <w:strike/>
        </w:rPr>
        <w:t>two</w:t>
      </w:r>
      <w:r w:rsidRPr="008F5B8F">
        <w:rPr>
          <w:b/>
        </w:rPr>
        <w:t>2</w:t>
      </w:r>
      <w:r w:rsidRPr="00447E46">
        <w:t xml:space="preserve"> per cent gradient, covered with packed snow. </w:t>
      </w:r>
    </w:p>
    <w:p w:rsidR="00C92E35" w:rsidRPr="00447E46" w:rsidRDefault="00C92E35" w:rsidP="00C92E35">
      <w:pPr>
        <w:pStyle w:val="SingleTxtG"/>
        <w:spacing w:line="240" w:lineRule="auto"/>
        <w:mirrorIndents/>
        <w:rPr>
          <w:bCs/>
        </w:rPr>
      </w:pPr>
      <w:r w:rsidRPr="00447E46">
        <w:rPr>
          <w:bCs/>
          <w:i/>
        </w:rPr>
        <w:t xml:space="preserve">Paragraph </w:t>
      </w:r>
      <w:r w:rsidRPr="00447E46">
        <w:rPr>
          <w:i/>
        </w:rPr>
        <w:t>4.7.2.1</w:t>
      </w:r>
      <w:r w:rsidR="002E5F59">
        <w:rPr>
          <w:i/>
        </w:rPr>
        <w:t>.</w:t>
      </w:r>
      <w:r w:rsidRPr="00447E46">
        <w:rPr>
          <w:bCs/>
        </w:rPr>
        <w:t>, amend to read:</w:t>
      </w:r>
    </w:p>
    <w:p w:rsidR="00C92E35" w:rsidRPr="00447E46" w:rsidRDefault="00C92E35" w:rsidP="00C92E35">
      <w:pPr>
        <w:pStyle w:val="SingleTxtG"/>
        <w:spacing w:line="240" w:lineRule="auto"/>
        <w:ind w:left="2268" w:hanging="1134"/>
        <w:rPr>
          <w:bCs/>
        </w:rPr>
      </w:pPr>
      <w:r>
        <w:t>"</w:t>
      </w:r>
      <w:r w:rsidRPr="00447E46">
        <w:t>4.7.2.1</w:t>
      </w:r>
      <w:r w:rsidR="002E5F59">
        <w:t>.</w:t>
      </w:r>
      <w:r w:rsidRPr="00447E46">
        <w:tab/>
      </w:r>
      <w:r w:rsidRPr="00447E46">
        <w:rPr>
          <w:bCs/>
        </w:rPr>
        <w:t xml:space="preserve">The test shall be conducted with a </w:t>
      </w:r>
      <w:r w:rsidRPr="008F5B8F">
        <w:rPr>
          <w:strike/>
        </w:rPr>
        <w:t>two axles</w:t>
      </w:r>
      <w:r w:rsidRPr="00447E46">
        <w:t xml:space="preserve"> </w:t>
      </w:r>
      <w:r w:rsidRPr="00447E46">
        <w:rPr>
          <w:bCs/>
        </w:rPr>
        <w:t xml:space="preserve">standard </w:t>
      </w:r>
      <w:r w:rsidRPr="008F5B8F">
        <w:rPr>
          <w:strike/>
        </w:rPr>
        <w:t>model</w:t>
      </w:r>
      <w:r w:rsidRPr="008F5B8F">
        <w:rPr>
          <w:b/>
          <w:bCs/>
        </w:rPr>
        <w:t xml:space="preserve">2 axle </w:t>
      </w:r>
      <w:r w:rsidRPr="00447E46">
        <w:rPr>
          <w:bCs/>
        </w:rPr>
        <w:t>commercial vehicle</w:t>
      </w:r>
      <w:r w:rsidRPr="00447E46">
        <w:rPr>
          <w:rFonts w:hint="eastAsia"/>
          <w:bCs/>
          <w:lang w:eastAsia="ja-JP"/>
        </w:rPr>
        <w:t xml:space="preserve"> </w:t>
      </w:r>
      <w:r w:rsidRPr="00447E46">
        <w:rPr>
          <w:bCs/>
        </w:rPr>
        <w:t xml:space="preserve">in good running </w:t>
      </w:r>
      <w:r w:rsidRPr="008F5B8F">
        <w:rPr>
          <w:strike/>
        </w:rPr>
        <w:t>conditions equipped</w:t>
      </w:r>
      <w:r w:rsidRPr="008F5B8F">
        <w:rPr>
          <w:b/>
          <w:bCs/>
        </w:rPr>
        <w:t>order</w:t>
      </w:r>
      <w:r w:rsidRPr="00447E46">
        <w:rPr>
          <w:bCs/>
        </w:rPr>
        <w:t xml:space="preserve"> with:</w:t>
      </w:r>
    </w:p>
    <w:p w:rsidR="00C92E35" w:rsidRPr="00447E46" w:rsidRDefault="00C92E35" w:rsidP="00C92E35">
      <w:pPr>
        <w:pStyle w:val="SingleTxtG"/>
        <w:spacing w:line="240" w:lineRule="auto"/>
        <w:ind w:left="2268" w:hanging="1134"/>
        <w:rPr>
          <w:bCs/>
        </w:rPr>
      </w:pPr>
      <w:r>
        <w:rPr>
          <w:bCs/>
        </w:rPr>
        <w:tab/>
      </w:r>
      <w:r w:rsidRPr="00447E46">
        <w:rPr>
          <w:bCs/>
        </w:rPr>
        <w:t>(a)</w:t>
      </w:r>
      <w:r w:rsidRPr="00447E46">
        <w:rPr>
          <w:rFonts w:hint="eastAsia"/>
          <w:bCs/>
          <w:lang w:eastAsia="ja-JP"/>
        </w:rPr>
        <w:tab/>
      </w:r>
      <w:r w:rsidRPr="00447E46">
        <w:rPr>
          <w:bCs/>
        </w:rPr>
        <w:t xml:space="preserve">Low rear axle weight and </w:t>
      </w:r>
      <w:r w:rsidRPr="00E753E8">
        <w:rPr>
          <w:strike/>
        </w:rPr>
        <w:t>enough</w:t>
      </w:r>
      <w:r w:rsidRPr="00E753E8">
        <w:rPr>
          <w:b/>
          <w:bCs/>
        </w:rPr>
        <w:t xml:space="preserve">an engine </w:t>
      </w:r>
      <w:r w:rsidRPr="00447E46">
        <w:rPr>
          <w:bCs/>
        </w:rPr>
        <w:t xml:space="preserve">powerful </w:t>
      </w:r>
      <w:r w:rsidRPr="00E753E8">
        <w:rPr>
          <w:strike/>
        </w:rPr>
        <w:t>engine</w:t>
      </w:r>
      <w:r w:rsidRPr="00E753E8">
        <w:rPr>
          <w:b/>
          <w:bCs/>
        </w:rPr>
        <w:t>enough</w:t>
      </w:r>
      <w:r w:rsidRPr="00447E46">
        <w:rPr>
          <w:bCs/>
        </w:rPr>
        <w:t xml:space="preserve"> to </w:t>
      </w:r>
      <w:r w:rsidRPr="00E753E8">
        <w:rPr>
          <w:strike/>
        </w:rPr>
        <w:t>ensure</w:t>
      </w:r>
      <w:r w:rsidRPr="00E753E8">
        <w:rPr>
          <w:b/>
          <w:bCs/>
        </w:rPr>
        <w:t>maintain</w:t>
      </w:r>
      <w:r w:rsidRPr="00447E46">
        <w:rPr>
          <w:bCs/>
        </w:rPr>
        <w:t xml:space="preserve"> the</w:t>
      </w:r>
      <w:r w:rsidRPr="00447E46">
        <w:rPr>
          <w:rFonts w:hint="eastAsia"/>
          <w:bCs/>
          <w:lang w:eastAsia="ja-JP"/>
        </w:rPr>
        <w:t xml:space="preserve"> </w:t>
      </w:r>
      <w:r w:rsidRPr="00447E46">
        <w:rPr>
          <w:bCs/>
        </w:rPr>
        <w:t>average percentage of slip during the test as required in paragraphs 4.7.5.1.</w:t>
      </w:r>
      <w:r w:rsidRPr="00447E46">
        <w:rPr>
          <w:rFonts w:hint="eastAsia"/>
          <w:bCs/>
          <w:lang w:eastAsia="ja-JP"/>
        </w:rPr>
        <w:t xml:space="preserve"> </w:t>
      </w:r>
      <w:r w:rsidRPr="00447E46">
        <w:rPr>
          <w:bCs/>
        </w:rPr>
        <w:t>and 4.7.5.2.1. below;</w:t>
      </w:r>
    </w:p>
    <w:p w:rsidR="00C92E35" w:rsidRPr="00447E46" w:rsidRDefault="00C92E35" w:rsidP="00C92E35">
      <w:pPr>
        <w:pStyle w:val="SingleTxtG"/>
        <w:spacing w:line="240" w:lineRule="auto"/>
        <w:ind w:left="2268" w:hanging="1134"/>
        <w:rPr>
          <w:bCs/>
        </w:rPr>
      </w:pPr>
      <w:r>
        <w:rPr>
          <w:bCs/>
        </w:rPr>
        <w:tab/>
      </w:r>
      <w:r w:rsidRPr="00447E46">
        <w:rPr>
          <w:bCs/>
        </w:rPr>
        <w:t>(b)</w:t>
      </w:r>
      <w:r w:rsidRPr="00447E46">
        <w:rPr>
          <w:rFonts w:hint="eastAsia"/>
          <w:bCs/>
          <w:lang w:eastAsia="ja-JP"/>
        </w:rPr>
        <w:tab/>
      </w:r>
      <w:r w:rsidRPr="00447E46">
        <w:rPr>
          <w:bCs/>
        </w:rPr>
        <w:t>A manual gearbox (automatic gearbox with manual shift allowed)</w:t>
      </w:r>
      <w:r w:rsidRPr="00447E46">
        <w:rPr>
          <w:rFonts w:hint="eastAsia"/>
          <w:bCs/>
          <w:lang w:eastAsia="ja-JP"/>
        </w:rPr>
        <w:t xml:space="preserve"> </w:t>
      </w:r>
      <w:r w:rsidRPr="00447E46">
        <w:rPr>
          <w:bCs/>
        </w:rPr>
        <w:t>having a gear ratio covering</w:t>
      </w:r>
      <w:r w:rsidRPr="00447E46">
        <w:rPr>
          <w:rFonts w:hint="eastAsia"/>
          <w:bCs/>
          <w:lang w:eastAsia="ja-JP"/>
        </w:rPr>
        <w:t xml:space="preserve"> </w:t>
      </w:r>
      <w:r w:rsidRPr="00E753E8">
        <w:rPr>
          <w:strike/>
        </w:rPr>
        <w:t>a</w:t>
      </w:r>
      <w:r w:rsidRPr="00E753E8">
        <w:rPr>
          <w:rFonts w:hint="eastAsia"/>
          <w:b/>
          <w:bCs/>
          <w:lang w:eastAsia="ja-JP"/>
        </w:rPr>
        <w:t>the speed range of at least</w:t>
      </w:r>
      <w:r w:rsidRPr="00447E46">
        <w:rPr>
          <w:bCs/>
        </w:rPr>
        <w:t xml:space="preserve"> 19 km/h </w:t>
      </w:r>
      <w:r w:rsidRPr="00E753E8">
        <w:rPr>
          <w:strike/>
        </w:rPr>
        <w:t xml:space="preserve">range </w:t>
      </w:r>
      <w:r w:rsidRPr="00447E46">
        <w:rPr>
          <w:bCs/>
        </w:rPr>
        <w:t xml:space="preserve">between 4 </w:t>
      </w:r>
      <w:r w:rsidRPr="00E753E8">
        <w:rPr>
          <w:rFonts w:hint="eastAsia"/>
          <w:b/>
          <w:bCs/>
          <w:lang w:eastAsia="ja-JP"/>
        </w:rPr>
        <w:t>km/h</w:t>
      </w:r>
      <w:r w:rsidRPr="00447E46">
        <w:rPr>
          <w:rFonts w:hint="eastAsia"/>
          <w:bCs/>
          <w:lang w:eastAsia="ja-JP"/>
        </w:rPr>
        <w:t xml:space="preserve"> </w:t>
      </w:r>
      <w:r w:rsidRPr="00447E46">
        <w:rPr>
          <w:bCs/>
        </w:rPr>
        <w:t>and 30 km/h;</w:t>
      </w:r>
    </w:p>
    <w:p w:rsidR="00C92E35" w:rsidRPr="00447E46" w:rsidRDefault="00C92E35" w:rsidP="00C92E35">
      <w:pPr>
        <w:pStyle w:val="SingleTxtG"/>
        <w:spacing w:line="240" w:lineRule="auto"/>
        <w:ind w:left="2268" w:hanging="1134"/>
        <w:rPr>
          <w:bCs/>
        </w:rPr>
      </w:pPr>
      <w:r>
        <w:rPr>
          <w:bCs/>
        </w:rPr>
        <w:tab/>
      </w:r>
      <w:r w:rsidRPr="00447E46">
        <w:rPr>
          <w:bCs/>
        </w:rPr>
        <w:t>(c)</w:t>
      </w:r>
      <w:r w:rsidRPr="00447E46">
        <w:rPr>
          <w:rFonts w:hint="eastAsia"/>
          <w:bCs/>
          <w:lang w:eastAsia="ja-JP"/>
        </w:rPr>
        <w:tab/>
      </w:r>
      <w:r w:rsidRPr="00E753E8">
        <w:rPr>
          <w:strike/>
        </w:rPr>
        <w:t>Blocking differential</w:t>
      </w:r>
      <w:r w:rsidRPr="00447E46">
        <w:t xml:space="preserve"> </w:t>
      </w:r>
      <w:r w:rsidRPr="00E753E8">
        <w:rPr>
          <w:b/>
          <w:bCs/>
        </w:rPr>
        <w:t>Differential lock</w:t>
      </w:r>
      <w:r w:rsidRPr="00447E46">
        <w:rPr>
          <w:bCs/>
        </w:rPr>
        <w:t xml:space="preserve"> on driven axle is recommended </w:t>
      </w:r>
      <w:r w:rsidRPr="00E753E8">
        <w:rPr>
          <w:strike/>
        </w:rPr>
        <w:t>as increasing</w:t>
      </w:r>
      <w:r w:rsidRPr="00E753E8">
        <w:rPr>
          <w:b/>
          <w:bCs/>
        </w:rPr>
        <w:t>to improve</w:t>
      </w:r>
      <w:r w:rsidRPr="00E753E8">
        <w:rPr>
          <w:rFonts w:hint="eastAsia"/>
          <w:b/>
          <w:bCs/>
          <w:lang w:eastAsia="ja-JP"/>
        </w:rPr>
        <w:t xml:space="preserve"> </w:t>
      </w:r>
      <w:r w:rsidRPr="00447E46">
        <w:rPr>
          <w:bCs/>
        </w:rPr>
        <w:t>repeatability;</w:t>
      </w:r>
    </w:p>
    <w:p w:rsidR="00C92E35" w:rsidRPr="00447E46" w:rsidRDefault="00C92E35" w:rsidP="00BC7831">
      <w:pPr>
        <w:spacing w:after="120" w:line="240" w:lineRule="auto"/>
        <w:ind w:left="2268" w:right="1134"/>
        <w:jc w:val="both"/>
        <w:rPr>
          <w:bCs/>
        </w:rPr>
      </w:pPr>
      <w:r w:rsidRPr="00447E46">
        <w:rPr>
          <w:bCs/>
        </w:rPr>
        <w:t>(d)</w:t>
      </w:r>
      <w:r w:rsidRPr="00447E46">
        <w:rPr>
          <w:rFonts w:hint="eastAsia"/>
          <w:bCs/>
          <w:lang w:eastAsia="ja-JP"/>
        </w:rPr>
        <w:tab/>
      </w:r>
      <w:r w:rsidRPr="00447E46">
        <w:rPr>
          <w:bCs/>
        </w:rPr>
        <w:t>A standard commercial system controlling/limiting the slip of the</w:t>
      </w:r>
      <w:r w:rsidRPr="00447E46">
        <w:rPr>
          <w:rFonts w:hint="eastAsia"/>
          <w:bCs/>
          <w:lang w:eastAsia="ja-JP"/>
        </w:rPr>
        <w:t xml:space="preserve"> </w:t>
      </w:r>
      <w:r w:rsidRPr="00447E46">
        <w:rPr>
          <w:bCs/>
        </w:rPr>
        <w:t xml:space="preserve">driving axle </w:t>
      </w:r>
      <w:r w:rsidRPr="00E753E8">
        <w:rPr>
          <w:strike/>
        </w:rPr>
        <w:t>when accelerating (called</w:t>
      </w:r>
      <w:r w:rsidRPr="00447E46">
        <w:t xml:space="preserve"> </w:t>
      </w:r>
      <w:r w:rsidRPr="00E753E8">
        <w:rPr>
          <w:b/>
          <w:bCs/>
        </w:rPr>
        <w:t>during acceleration (</w:t>
      </w:r>
      <w:r w:rsidRPr="00447E46">
        <w:rPr>
          <w:bCs/>
        </w:rPr>
        <w:t>Traction Control, ASR, TCS,</w:t>
      </w:r>
      <w:r w:rsidRPr="00447E46">
        <w:rPr>
          <w:rFonts w:hint="eastAsia"/>
          <w:bCs/>
          <w:lang w:eastAsia="ja-JP"/>
        </w:rPr>
        <w:t xml:space="preserve"> </w:t>
      </w:r>
      <w:r w:rsidRPr="00447E46">
        <w:rPr>
          <w:bCs/>
        </w:rPr>
        <w:t>etc.).</w:t>
      </w:r>
      <w:r>
        <w:rPr>
          <w:bCs/>
        </w:rPr>
        <w:t>"</w:t>
      </w:r>
    </w:p>
    <w:p w:rsidR="002E5F59" w:rsidRDefault="002E5F59" w:rsidP="00C92E35">
      <w:pPr>
        <w:pStyle w:val="SingleTxtG"/>
        <w:spacing w:line="240" w:lineRule="auto"/>
        <w:mirrorIndents/>
        <w:rPr>
          <w:bCs/>
          <w:i/>
        </w:rPr>
      </w:pPr>
    </w:p>
    <w:p w:rsidR="00C92E35" w:rsidRPr="00447E46" w:rsidRDefault="00C92E35" w:rsidP="00C92E35">
      <w:pPr>
        <w:pStyle w:val="SingleTxtG"/>
        <w:spacing w:line="240" w:lineRule="auto"/>
        <w:mirrorIndents/>
        <w:rPr>
          <w:bCs/>
        </w:rPr>
      </w:pPr>
      <w:r w:rsidRPr="00447E46">
        <w:rPr>
          <w:bCs/>
          <w:i/>
        </w:rPr>
        <w:lastRenderedPageBreak/>
        <w:t xml:space="preserve">Paragraph </w:t>
      </w:r>
      <w:r w:rsidRPr="00447E46">
        <w:rPr>
          <w:i/>
        </w:rPr>
        <w:t>4.7.2.1.1.</w:t>
      </w:r>
      <w:r w:rsidRPr="00447E46">
        <w:rPr>
          <w:bCs/>
          <w:i/>
        </w:rPr>
        <w:t xml:space="preserve">, </w:t>
      </w:r>
      <w:r w:rsidRPr="00447E46">
        <w:rPr>
          <w:bCs/>
        </w:rPr>
        <w:t>amend to read:</w:t>
      </w:r>
    </w:p>
    <w:p w:rsidR="00C92E35" w:rsidRPr="00447E46" w:rsidRDefault="00C92E35" w:rsidP="00C92E35">
      <w:pPr>
        <w:spacing w:after="120" w:line="240" w:lineRule="auto"/>
        <w:ind w:left="2268" w:right="1134" w:hanging="1134"/>
        <w:jc w:val="both"/>
      </w:pPr>
      <w:r>
        <w:t>"</w:t>
      </w:r>
      <w:r w:rsidRPr="00447E46">
        <w:t>4.7.2.1.1.</w:t>
      </w:r>
      <w:r w:rsidRPr="00447E46">
        <w:tab/>
      </w:r>
      <w:r w:rsidRPr="00447E46">
        <w:rPr>
          <w:lang w:eastAsia="ja-JP"/>
        </w:rPr>
        <w:t xml:space="preserve">In the particular case where </w:t>
      </w:r>
      <w:r w:rsidRPr="00E753E8">
        <w:rPr>
          <w:strike/>
        </w:rPr>
        <w:t>it is not possible to find</w:t>
      </w:r>
      <w:r w:rsidRPr="00447E46">
        <w:t xml:space="preserve"> </w:t>
      </w:r>
      <w:r w:rsidRPr="00447E46">
        <w:rPr>
          <w:lang w:eastAsia="ja-JP"/>
        </w:rPr>
        <w:t>a standard commercial</w:t>
      </w:r>
      <w:r w:rsidRPr="00447E46">
        <w:rPr>
          <w:rFonts w:hint="eastAsia"/>
          <w:lang w:eastAsia="ja-JP"/>
        </w:rPr>
        <w:t xml:space="preserve"> </w:t>
      </w:r>
      <w:r w:rsidRPr="00447E46">
        <w:rPr>
          <w:lang w:eastAsia="ja-JP"/>
        </w:rPr>
        <w:t>vehicle equipped with a traction control system</w:t>
      </w:r>
      <w:r w:rsidRPr="00E753E8">
        <w:rPr>
          <w:b/>
          <w:lang w:eastAsia="ja-JP"/>
        </w:rPr>
        <w:t xml:space="preserve"> is not available</w:t>
      </w:r>
      <w:r w:rsidRPr="00447E46">
        <w:rPr>
          <w:lang w:eastAsia="ja-JP"/>
        </w:rPr>
        <w:t>, a vehicle without Traction</w:t>
      </w:r>
      <w:r w:rsidRPr="00447E46">
        <w:rPr>
          <w:rFonts w:hint="eastAsia"/>
          <w:lang w:eastAsia="ja-JP"/>
        </w:rPr>
        <w:t xml:space="preserve"> </w:t>
      </w:r>
      <w:r w:rsidRPr="00447E46">
        <w:rPr>
          <w:lang w:eastAsia="ja-JP"/>
        </w:rPr>
        <w:t xml:space="preserve">Control/ASR/TCS is </w:t>
      </w:r>
      <w:r w:rsidRPr="00E753E8">
        <w:rPr>
          <w:strike/>
        </w:rPr>
        <w:t>allowed</w:t>
      </w:r>
      <w:r w:rsidRPr="00E753E8">
        <w:rPr>
          <w:b/>
          <w:lang w:eastAsia="ja-JP"/>
        </w:rPr>
        <w:t>permitted provided the vehicle is fitted</w:t>
      </w:r>
      <w:r w:rsidRPr="00E753E8">
        <w:rPr>
          <w:b/>
          <w:bCs/>
          <w:lang w:eastAsia="ja-JP"/>
        </w:rPr>
        <w:t xml:space="preserve"> </w:t>
      </w:r>
      <w:r w:rsidRPr="00447E46">
        <w:rPr>
          <w:bCs/>
          <w:lang w:eastAsia="ja-JP"/>
        </w:rPr>
        <w:t xml:space="preserve">with a </w:t>
      </w:r>
      <w:r w:rsidRPr="00E753E8">
        <w:rPr>
          <w:strike/>
        </w:rPr>
        <w:t>mandatory</w:t>
      </w:r>
      <w:r w:rsidRPr="00E753E8">
        <w:rPr>
          <w:b/>
          <w:bCs/>
          <w:lang w:eastAsia="ja-JP"/>
        </w:rPr>
        <w:t xml:space="preserve">system to </w:t>
      </w:r>
      <w:r w:rsidRPr="00447E46">
        <w:rPr>
          <w:bCs/>
          <w:lang w:eastAsia="ja-JP"/>
        </w:rPr>
        <w:t xml:space="preserve">display </w:t>
      </w:r>
      <w:r w:rsidRPr="00E753E8">
        <w:rPr>
          <w:strike/>
        </w:rPr>
        <w:t xml:space="preserve">of </w:t>
      </w:r>
      <w:r w:rsidRPr="00447E46">
        <w:rPr>
          <w:bCs/>
          <w:lang w:eastAsia="ja-JP"/>
        </w:rPr>
        <w:t>the percentage slip</w:t>
      </w:r>
      <w:r w:rsidRPr="00447E46">
        <w:rPr>
          <w:rFonts w:hint="eastAsia"/>
          <w:bCs/>
          <w:lang w:eastAsia="ja-JP"/>
        </w:rPr>
        <w:t xml:space="preserve"> </w:t>
      </w:r>
      <w:r w:rsidRPr="00447E46">
        <w:rPr>
          <w:bCs/>
          <w:lang w:eastAsia="ja-JP"/>
        </w:rPr>
        <w:t xml:space="preserve">as stated in </w:t>
      </w:r>
      <w:r w:rsidRPr="00E753E8">
        <w:rPr>
          <w:b/>
          <w:bCs/>
          <w:lang w:eastAsia="ja-JP"/>
        </w:rPr>
        <w:t xml:space="preserve">paragraph </w:t>
      </w:r>
      <w:r w:rsidRPr="00447E46">
        <w:rPr>
          <w:bCs/>
          <w:lang w:eastAsia="ja-JP"/>
        </w:rPr>
        <w:t xml:space="preserve">4.3.4. and a mandatory </w:t>
      </w:r>
      <w:r w:rsidRPr="00E753E8">
        <w:rPr>
          <w:strike/>
        </w:rPr>
        <w:t xml:space="preserve">blocking </w:t>
      </w:r>
      <w:r w:rsidRPr="00447E46">
        <w:rPr>
          <w:bCs/>
          <w:lang w:eastAsia="ja-JP"/>
        </w:rPr>
        <w:t xml:space="preserve">differential </w:t>
      </w:r>
      <w:r w:rsidRPr="00E753E8">
        <w:rPr>
          <w:b/>
          <w:bCs/>
          <w:lang w:eastAsia="ja-JP"/>
        </w:rPr>
        <w:t>lock</w:t>
      </w:r>
      <w:r w:rsidRPr="00447E46">
        <w:rPr>
          <w:bCs/>
          <w:lang w:eastAsia="ja-JP"/>
        </w:rPr>
        <w:t xml:space="preserve"> on the driven axle </w:t>
      </w:r>
      <w:r w:rsidRPr="00E753E8">
        <w:rPr>
          <w:strike/>
        </w:rPr>
        <w:t>to put</w:t>
      </w:r>
      <w:r w:rsidRPr="00E753E8">
        <w:rPr>
          <w:b/>
          <w:bCs/>
          <w:lang w:eastAsia="ja-JP"/>
        </w:rPr>
        <w:t>used</w:t>
      </w:r>
      <w:r w:rsidRPr="00447E46">
        <w:rPr>
          <w:bCs/>
          <w:lang w:eastAsia="ja-JP"/>
        </w:rPr>
        <w:t xml:space="preserve"> in </w:t>
      </w:r>
      <w:r w:rsidRPr="00E753E8">
        <w:rPr>
          <w:strike/>
        </w:rPr>
        <w:t>practice the</w:t>
      </w:r>
      <w:r>
        <w:t xml:space="preserve"> </w:t>
      </w:r>
      <w:r w:rsidRPr="00E753E8">
        <w:rPr>
          <w:b/>
          <w:bCs/>
          <w:lang w:eastAsia="ja-JP"/>
        </w:rPr>
        <w:t>accordance with</w:t>
      </w:r>
      <w:r w:rsidRPr="00447E46">
        <w:rPr>
          <w:bCs/>
          <w:lang w:eastAsia="ja-JP"/>
        </w:rPr>
        <w:t xml:space="preserve"> operating procedure </w:t>
      </w:r>
      <w:r w:rsidRPr="00E753E8">
        <w:rPr>
          <w:strike/>
        </w:rPr>
        <w:t>of paragraph</w:t>
      </w:r>
      <w:r w:rsidRPr="00447E46">
        <w:t xml:space="preserve"> </w:t>
      </w:r>
      <w:r w:rsidRPr="00447E46">
        <w:rPr>
          <w:bCs/>
          <w:lang w:eastAsia="ja-JP"/>
        </w:rPr>
        <w:t xml:space="preserve">4.7.5.2.1. </w:t>
      </w:r>
      <w:r w:rsidRPr="00E753E8">
        <w:rPr>
          <w:strike/>
        </w:rPr>
        <w:t>below</w:t>
      </w:r>
      <w:r w:rsidRPr="00E753E8">
        <w:rPr>
          <w:b/>
        </w:rPr>
        <w:t xml:space="preserve">If a differential lock is available it shall be used; if the differential lock, however, is not available, the average slip ratio </w:t>
      </w:r>
      <w:r w:rsidRPr="00E753E8">
        <w:rPr>
          <w:b/>
          <w:bCs/>
        </w:rPr>
        <w:t>should</w:t>
      </w:r>
      <w:r w:rsidRPr="00E753E8">
        <w:rPr>
          <w:b/>
        </w:rPr>
        <w:t xml:space="preserve"> be measured on the left and right driven wheel.</w:t>
      </w:r>
      <w:r>
        <w:rPr>
          <w:b/>
        </w:rPr>
        <w:t>"</w:t>
      </w:r>
    </w:p>
    <w:p w:rsidR="00C92E35" w:rsidRPr="00447E46" w:rsidRDefault="00C92E35" w:rsidP="00C92E35">
      <w:pPr>
        <w:pStyle w:val="SingleTxtG"/>
        <w:spacing w:line="240" w:lineRule="auto"/>
        <w:ind w:left="2268" w:hanging="1134"/>
        <w:rPr>
          <w:bCs/>
        </w:rPr>
      </w:pPr>
      <w:r w:rsidRPr="00447E46">
        <w:rPr>
          <w:bCs/>
          <w:i/>
        </w:rPr>
        <w:t>Paragraph 4.7.4.2.</w:t>
      </w:r>
      <w:r w:rsidRPr="00447E46">
        <w:rPr>
          <w:bCs/>
        </w:rPr>
        <w:t>, amend to read:</w:t>
      </w:r>
    </w:p>
    <w:p w:rsidR="00C92E35" w:rsidRPr="00447E46" w:rsidRDefault="00C92E35" w:rsidP="00C92E35">
      <w:pPr>
        <w:pStyle w:val="SingleTxtG"/>
        <w:spacing w:line="240" w:lineRule="auto"/>
        <w:ind w:left="2268" w:hanging="1134"/>
        <w:rPr>
          <w:bCs/>
          <w:lang w:eastAsia="ja-JP"/>
        </w:rPr>
      </w:pPr>
      <w:r>
        <w:t>"</w:t>
      </w:r>
      <w:r w:rsidRPr="00447E46">
        <w:t>4.7.4.2.</w:t>
      </w:r>
      <w:r w:rsidRPr="00447E46">
        <w:tab/>
      </w:r>
      <w:r w:rsidRPr="00447E46">
        <w:rPr>
          <w:bCs/>
        </w:rPr>
        <w:t>The driven tyres inflation pressure shall be 70 per cent of the one written on</w:t>
      </w:r>
      <w:r w:rsidRPr="00447E46">
        <w:rPr>
          <w:rFonts w:hint="eastAsia"/>
          <w:bCs/>
          <w:lang w:eastAsia="ja-JP"/>
        </w:rPr>
        <w:t xml:space="preserve"> </w:t>
      </w:r>
      <w:r w:rsidRPr="00447E46">
        <w:rPr>
          <w:bCs/>
        </w:rPr>
        <w:t>the sidewall.</w:t>
      </w:r>
      <w:r>
        <w:rPr>
          <w:bCs/>
        </w:rPr>
        <w:t xml:space="preserve"> </w:t>
      </w:r>
      <w:r w:rsidRPr="00447E46">
        <w:rPr>
          <w:bCs/>
        </w:rPr>
        <w:t>The steer tyres are inflated at nominal sidewall pressure</w:t>
      </w:r>
      <w:r w:rsidRPr="00447E46">
        <w:rPr>
          <w:bCs/>
          <w:lang w:eastAsia="ja-JP"/>
        </w:rPr>
        <w:t>.</w:t>
      </w:r>
    </w:p>
    <w:p w:rsidR="00C92E35" w:rsidRPr="00584792" w:rsidRDefault="00C92E35" w:rsidP="00C92E35">
      <w:pPr>
        <w:pStyle w:val="SingleTxtG"/>
        <w:ind w:left="2268"/>
        <w:rPr>
          <w:b/>
          <w:lang w:eastAsia="ja-JP"/>
        </w:rPr>
      </w:pPr>
      <w:r w:rsidRPr="00584792">
        <w:rPr>
          <w:b/>
          <w:lang w:eastAsia="ja-JP"/>
        </w:rPr>
        <w:t>If the pressure is not marked on the sidewall, refer to the specified pressure in applicable tyre standards manuals corresponding to maximum load capacity."</w:t>
      </w:r>
    </w:p>
    <w:p w:rsidR="00C92E35" w:rsidRPr="00447E46" w:rsidRDefault="00C92E35" w:rsidP="00C92E35">
      <w:pPr>
        <w:pStyle w:val="SingleTxtG"/>
        <w:spacing w:line="240" w:lineRule="auto"/>
        <w:mirrorIndents/>
        <w:rPr>
          <w:bCs/>
        </w:rPr>
      </w:pPr>
      <w:r w:rsidRPr="00447E46">
        <w:rPr>
          <w:bCs/>
          <w:i/>
        </w:rPr>
        <w:t>Paragraph 4.7.5.1.</w:t>
      </w:r>
      <w:r w:rsidRPr="00447E46">
        <w:rPr>
          <w:bCs/>
        </w:rPr>
        <w:t>, amend to read:</w:t>
      </w:r>
    </w:p>
    <w:p w:rsidR="00C92E35" w:rsidRDefault="00C92E35" w:rsidP="00C92E35">
      <w:pPr>
        <w:pStyle w:val="SingleTxtG"/>
        <w:spacing w:line="240" w:lineRule="auto"/>
        <w:ind w:left="2268" w:hanging="1134"/>
        <w:rPr>
          <w:bCs/>
        </w:rPr>
      </w:pPr>
      <w:r>
        <w:t>"</w:t>
      </w:r>
      <w:r w:rsidRPr="00447E46">
        <w:t>4.7.5.1.</w:t>
      </w:r>
      <w:r w:rsidRPr="00447E46">
        <w:tab/>
      </w:r>
      <w:r w:rsidRPr="00447E46">
        <w:rPr>
          <w:bCs/>
        </w:rPr>
        <w:t>Mount first the set of reference tyres on the vehicle and when on the testing</w:t>
      </w:r>
      <w:r w:rsidRPr="00447E46">
        <w:rPr>
          <w:rFonts w:hint="eastAsia"/>
          <w:bCs/>
          <w:lang w:eastAsia="ja-JP"/>
        </w:rPr>
        <w:t xml:space="preserve"> </w:t>
      </w:r>
      <w:r w:rsidRPr="00447E46">
        <w:rPr>
          <w:bCs/>
        </w:rPr>
        <w:t>area.</w:t>
      </w:r>
    </w:p>
    <w:p w:rsidR="00C92E35" w:rsidRDefault="00C92E35" w:rsidP="00C92E35">
      <w:pPr>
        <w:pStyle w:val="SingleTxtG"/>
        <w:spacing w:line="240" w:lineRule="auto"/>
        <w:ind w:left="2268"/>
        <w:rPr>
          <w:b/>
          <w:bCs/>
        </w:rPr>
      </w:pPr>
      <w:r w:rsidRPr="00447E46">
        <w:rPr>
          <w:bCs/>
        </w:rPr>
        <w:t>Drive the vehicle at</w:t>
      </w:r>
      <w:r w:rsidRPr="00447E46">
        <w:rPr>
          <w:rFonts w:hint="eastAsia"/>
          <w:bCs/>
          <w:lang w:eastAsia="ja-JP"/>
        </w:rPr>
        <w:t xml:space="preserve"> </w:t>
      </w:r>
      <w:r w:rsidRPr="00E753E8">
        <w:rPr>
          <w:strike/>
        </w:rPr>
        <w:t>an initial</w:t>
      </w:r>
      <w:r>
        <w:t xml:space="preserve"> </w:t>
      </w:r>
      <w:r w:rsidRPr="00E753E8">
        <w:rPr>
          <w:rFonts w:hint="eastAsia"/>
          <w:b/>
          <w:bCs/>
          <w:lang w:eastAsia="ja-JP"/>
        </w:rPr>
        <w:t>a</w:t>
      </w:r>
      <w:r w:rsidRPr="00447E46">
        <w:rPr>
          <w:bCs/>
        </w:rPr>
        <w:t xml:space="preserve"> constant speed between 4 km/h and 11 km/h</w:t>
      </w:r>
      <w:r w:rsidRPr="00447E46">
        <w:rPr>
          <w:rFonts w:hint="eastAsia"/>
          <w:bCs/>
          <w:lang w:eastAsia="ja-JP"/>
        </w:rPr>
        <w:t xml:space="preserve"> </w:t>
      </w:r>
      <w:r w:rsidRPr="00447E46">
        <w:rPr>
          <w:bCs/>
        </w:rPr>
        <w:t xml:space="preserve">and the gear ratio capable of covering the speed range of </w:t>
      </w:r>
      <w:r w:rsidRPr="00E753E8">
        <w:rPr>
          <w:rFonts w:hint="eastAsia"/>
          <w:b/>
          <w:bCs/>
          <w:lang w:eastAsia="ja-JP"/>
        </w:rPr>
        <w:t>at least</w:t>
      </w:r>
      <w:r w:rsidRPr="00447E46">
        <w:rPr>
          <w:rFonts w:hint="eastAsia"/>
          <w:bCs/>
          <w:lang w:eastAsia="ja-JP"/>
        </w:rPr>
        <w:t xml:space="preserve"> </w:t>
      </w:r>
      <w:r w:rsidRPr="00447E46">
        <w:rPr>
          <w:bCs/>
        </w:rPr>
        <w:t>19 km/h</w:t>
      </w:r>
      <w:r w:rsidRPr="00447E46">
        <w:rPr>
          <w:rFonts w:hint="eastAsia"/>
          <w:bCs/>
          <w:lang w:eastAsia="ja-JP"/>
        </w:rPr>
        <w:t xml:space="preserve"> </w:t>
      </w:r>
      <w:r w:rsidRPr="00E753E8">
        <w:rPr>
          <w:rFonts w:hint="eastAsia"/>
          <w:b/>
          <w:bCs/>
          <w:lang w:eastAsia="ja-JP"/>
        </w:rPr>
        <w:t>for the complete test program</w:t>
      </w:r>
      <w:r w:rsidRPr="00E753E8">
        <w:rPr>
          <w:b/>
          <w:bCs/>
          <w:lang w:eastAsia="ja-JP"/>
        </w:rPr>
        <w:t>me</w:t>
      </w:r>
      <w:r w:rsidRPr="00E753E8">
        <w:rPr>
          <w:rFonts w:hint="eastAsia"/>
          <w:b/>
          <w:bCs/>
          <w:lang w:eastAsia="ja-JP"/>
        </w:rPr>
        <w:t xml:space="preserve"> (e.g. R-T1-T2-T3-R)</w:t>
      </w:r>
      <w:r w:rsidRPr="00E753E8">
        <w:rPr>
          <w:b/>
          <w:bCs/>
        </w:rPr>
        <w:t>.</w:t>
      </w:r>
    </w:p>
    <w:p w:rsidR="00C92E35" w:rsidRPr="00447E46" w:rsidRDefault="00C92E35" w:rsidP="00C92E35">
      <w:pPr>
        <w:pStyle w:val="SingleTxtG"/>
        <w:spacing w:line="240" w:lineRule="auto"/>
        <w:ind w:left="2268"/>
        <w:rPr>
          <w:bCs/>
        </w:rPr>
      </w:pPr>
      <w:r w:rsidRPr="00E753E8">
        <w:rPr>
          <w:b/>
          <w:bCs/>
        </w:rPr>
        <w:t xml:space="preserve">The </w:t>
      </w:r>
      <w:r w:rsidRPr="00447E46">
        <w:rPr>
          <w:bCs/>
        </w:rPr>
        <w:t xml:space="preserve">Recommended </w:t>
      </w:r>
      <w:r w:rsidRPr="00E753E8">
        <w:rPr>
          <w:strike/>
        </w:rPr>
        <w:t>gear</w:t>
      </w:r>
      <w:r w:rsidRPr="00E753E8">
        <w:rPr>
          <w:b/>
          <w:bCs/>
        </w:rPr>
        <w:t>Gear</w:t>
      </w:r>
      <w:r w:rsidRPr="00447E46">
        <w:rPr>
          <w:bCs/>
        </w:rPr>
        <w:t xml:space="preserve"> ratio selected </w:t>
      </w:r>
      <w:r w:rsidRPr="00447E46">
        <w:rPr>
          <w:rFonts w:hint="eastAsia"/>
          <w:bCs/>
          <w:lang w:eastAsia="ja-JP"/>
        </w:rPr>
        <w:t>i</w:t>
      </w:r>
      <w:r w:rsidRPr="00447E46">
        <w:rPr>
          <w:bCs/>
          <w:lang w:eastAsia="ja-JP"/>
        </w:rPr>
        <w:t>s</w:t>
      </w:r>
      <w:r w:rsidRPr="00447E46">
        <w:rPr>
          <w:bCs/>
        </w:rPr>
        <w:t xml:space="preserve"> </w:t>
      </w:r>
      <w:r w:rsidRPr="00E753E8">
        <w:rPr>
          <w:strike/>
        </w:rPr>
        <w:t>third</w:t>
      </w:r>
      <w:r w:rsidRPr="00E753E8">
        <w:rPr>
          <w:b/>
          <w:bCs/>
        </w:rPr>
        <w:t>3rd</w:t>
      </w:r>
      <w:r w:rsidRPr="00447E46">
        <w:rPr>
          <w:bCs/>
        </w:rPr>
        <w:t xml:space="preserve"> or </w:t>
      </w:r>
      <w:r w:rsidRPr="00E753E8">
        <w:rPr>
          <w:strike/>
        </w:rPr>
        <w:t>fourth</w:t>
      </w:r>
      <w:r w:rsidRPr="00E753E8">
        <w:rPr>
          <w:b/>
          <w:bCs/>
        </w:rPr>
        <w:t>4th</w:t>
      </w:r>
      <w:r w:rsidRPr="00447E46">
        <w:rPr>
          <w:bCs/>
        </w:rPr>
        <w:t xml:space="preserve"> and shall give</w:t>
      </w:r>
      <w:r w:rsidRPr="00E753E8">
        <w:rPr>
          <w:b/>
          <w:bCs/>
        </w:rPr>
        <w:t xml:space="preserve"> a</w:t>
      </w:r>
      <w:r w:rsidRPr="00447E46">
        <w:rPr>
          <w:bCs/>
        </w:rPr>
        <w:t xml:space="preserve"> minimum </w:t>
      </w:r>
      <w:r w:rsidRPr="00E753E8">
        <w:rPr>
          <w:strike/>
        </w:rPr>
        <w:t>13 </w:t>
      </w:r>
      <w:r w:rsidRPr="00E753E8">
        <w:rPr>
          <w:rFonts w:hint="eastAsia"/>
          <w:b/>
          <w:bCs/>
          <w:lang w:eastAsia="ja-JP"/>
        </w:rPr>
        <w:t xml:space="preserve">10 </w:t>
      </w:r>
      <w:r w:rsidRPr="00447E46">
        <w:rPr>
          <w:bCs/>
        </w:rPr>
        <w:t>per</w:t>
      </w:r>
      <w:r w:rsidRPr="00447E46">
        <w:rPr>
          <w:rFonts w:hint="eastAsia"/>
          <w:bCs/>
          <w:lang w:eastAsia="ja-JP"/>
        </w:rPr>
        <w:t xml:space="preserve"> </w:t>
      </w:r>
      <w:r w:rsidRPr="00447E46">
        <w:rPr>
          <w:bCs/>
        </w:rPr>
        <w:t>cent average slip ratio in the measured range of speed.</w:t>
      </w:r>
      <w:r>
        <w:rPr>
          <w:bCs/>
        </w:rPr>
        <w:t>"</w:t>
      </w:r>
    </w:p>
    <w:p w:rsidR="00C92E35" w:rsidRPr="00447E46" w:rsidRDefault="00C92E35" w:rsidP="00C92E35">
      <w:pPr>
        <w:pStyle w:val="SingleTxtG"/>
        <w:tabs>
          <w:tab w:val="left" w:pos="8505"/>
        </w:tabs>
        <w:spacing w:line="240" w:lineRule="auto"/>
        <w:rPr>
          <w:bCs/>
        </w:rPr>
      </w:pPr>
      <w:r w:rsidRPr="00447E46">
        <w:rPr>
          <w:bCs/>
          <w:i/>
        </w:rPr>
        <w:t>Paragraph 4.7.5.2.1.</w:t>
      </w:r>
      <w:r w:rsidRPr="00447E46">
        <w:rPr>
          <w:bCs/>
        </w:rPr>
        <w:t>, amend to read:</w:t>
      </w:r>
    </w:p>
    <w:p w:rsidR="00C92E35" w:rsidRPr="00447E46" w:rsidRDefault="00C92E35" w:rsidP="00C92E35">
      <w:pPr>
        <w:spacing w:after="120" w:line="240" w:lineRule="auto"/>
        <w:ind w:left="2268" w:right="1134" w:hanging="1134"/>
        <w:jc w:val="both"/>
        <w:rPr>
          <w:bCs/>
        </w:rPr>
      </w:pPr>
      <w:r>
        <w:t>"</w:t>
      </w:r>
      <w:r w:rsidRPr="00447E46">
        <w:t>4.7.5.2.1.</w:t>
      </w:r>
      <w:r w:rsidRPr="00447E46">
        <w:tab/>
      </w:r>
      <w:r w:rsidRPr="00447E46">
        <w:rPr>
          <w:bCs/>
        </w:rPr>
        <w:t xml:space="preserve">In the particular case of paragraph 4.7.2.1.1. </w:t>
      </w:r>
      <w:r w:rsidRPr="00B96E11">
        <w:rPr>
          <w:strike/>
        </w:rPr>
        <w:t>above</w:t>
      </w:r>
      <w:r>
        <w:rPr>
          <w:strike/>
        </w:rPr>
        <w:t xml:space="preserve"> </w:t>
      </w:r>
      <w:r w:rsidRPr="00B96E11">
        <w:rPr>
          <w:b/>
          <w:bCs/>
        </w:rPr>
        <w:t>of this annex</w:t>
      </w:r>
      <w:r w:rsidRPr="00447E46">
        <w:rPr>
          <w:bCs/>
        </w:rPr>
        <w:t xml:space="preserve"> where </w:t>
      </w:r>
      <w:r w:rsidRPr="00B96E11">
        <w:rPr>
          <w:strike/>
        </w:rPr>
        <w:t xml:space="preserve">it is not possible to find </w:t>
      </w:r>
      <w:r w:rsidRPr="00447E46">
        <w:rPr>
          <w:bCs/>
        </w:rPr>
        <w:t>a standard</w:t>
      </w:r>
      <w:r w:rsidRPr="00447E46">
        <w:rPr>
          <w:rFonts w:hint="eastAsia"/>
          <w:bCs/>
          <w:lang w:eastAsia="ja-JP"/>
        </w:rPr>
        <w:t xml:space="preserve"> </w:t>
      </w:r>
      <w:r w:rsidRPr="00447E46">
        <w:rPr>
          <w:bCs/>
        </w:rPr>
        <w:t xml:space="preserve">commercial vehicle </w:t>
      </w:r>
      <w:r w:rsidRPr="00B96E11">
        <w:rPr>
          <w:strike/>
        </w:rPr>
        <w:t>having the</w:t>
      </w:r>
      <w:r>
        <w:t xml:space="preserve"> </w:t>
      </w:r>
      <w:r w:rsidRPr="00B96E11">
        <w:rPr>
          <w:b/>
          <w:bCs/>
        </w:rPr>
        <w:t>equipped with a</w:t>
      </w:r>
      <w:r w:rsidRPr="00447E46">
        <w:rPr>
          <w:bCs/>
        </w:rPr>
        <w:t xml:space="preserve"> Traction Control system </w:t>
      </w:r>
      <w:r w:rsidRPr="00B96E11">
        <w:rPr>
          <w:b/>
          <w:bCs/>
        </w:rPr>
        <w:t>is not available</w:t>
      </w:r>
      <w:r w:rsidRPr="00447E46">
        <w:rPr>
          <w:bCs/>
        </w:rPr>
        <w:t xml:space="preserve">, the driver </w:t>
      </w:r>
      <w:r w:rsidRPr="00B96E11">
        <w:rPr>
          <w:strike/>
        </w:rPr>
        <w:t>maintains</w:t>
      </w:r>
      <w:r w:rsidRPr="00B96E11">
        <w:rPr>
          <w:b/>
          <w:bCs/>
        </w:rPr>
        <w:t>shall</w:t>
      </w:r>
      <w:r w:rsidRPr="00447E46">
        <w:rPr>
          <w:bCs/>
        </w:rPr>
        <w:t xml:space="preserve"> manually </w:t>
      </w:r>
      <w:r w:rsidRPr="00B96E11">
        <w:rPr>
          <w:b/>
          <w:bCs/>
        </w:rPr>
        <w:t>maintain</w:t>
      </w:r>
      <w:r w:rsidRPr="00B96E11">
        <w:rPr>
          <w:rFonts w:hint="eastAsia"/>
          <w:b/>
          <w:bCs/>
          <w:lang w:eastAsia="ja-JP"/>
        </w:rPr>
        <w:t xml:space="preserve"> </w:t>
      </w:r>
      <w:r w:rsidRPr="00447E46">
        <w:rPr>
          <w:bCs/>
        </w:rPr>
        <w:t xml:space="preserve">the </w:t>
      </w:r>
      <w:r w:rsidRPr="00B96E11">
        <w:rPr>
          <w:strike/>
        </w:rPr>
        <w:t>averaged</w:t>
      </w:r>
      <w:r w:rsidRPr="00B96E11">
        <w:rPr>
          <w:b/>
          <w:bCs/>
        </w:rPr>
        <w:t>average</w:t>
      </w:r>
      <w:r w:rsidRPr="00447E46">
        <w:rPr>
          <w:bCs/>
        </w:rPr>
        <w:t xml:space="preserve"> slip ratio </w:t>
      </w:r>
      <w:r w:rsidRPr="00B96E11">
        <w:rPr>
          <w:strike/>
        </w:rPr>
        <w:t>range of 20 per cent ±</w:t>
      </w:r>
      <w:r w:rsidRPr="00B96E11">
        <w:rPr>
          <w:b/>
          <w:bCs/>
          <w:lang w:eastAsia="ja-JP"/>
        </w:rPr>
        <w:t>between</w:t>
      </w:r>
      <w:r w:rsidRPr="00447E46">
        <w:rPr>
          <w:rFonts w:hint="eastAsia"/>
          <w:bCs/>
          <w:lang w:eastAsia="ja-JP"/>
        </w:rPr>
        <w:t xml:space="preserve"> 10 </w:t>
      </w:r>
      <w:r w:rsidRPr="00B96E11">
        <w:rPr>
          <w:b/>
          <w:bCs/>
          <w:lang w:eastAsia="ja-JP"/>
        </w:rPr>
        <w:t>and</w:t>
      </w:r>
      <w:r w:rsidRPr="00B96E11">
        <w:rPr>
          <w:rFonts w:hint="eastAsia"/>
          <w:b/>
          <w:bCs/>
          <w:lang w:eastAsia="ja-JP"/>
        </w:rPr>
        <w:t xml:space="preserve"> 40 </w:t>
      </w:r>
      <w:r w:rsidRPr="00447E46">
        <w:rPr>
          <w:rFonts w:hint="eastAsia"/>
          <w:bCs/>
          <w:lang w:eastAsia="ja-JP"/>
        </w:rPr>
        <w:t xml:space="preserve">per cent </w:t>
      </w:r>
      <w:r w:rsidRPr="00447E46">
        <w:rPr>
          <w:bCs/>
        </w:rPr>
        <w:t xml:space="preserve">(Controlled Slip procedure in place of the Full Slip) </w:t>
      </w:r>
      <w:r w:rsidRPr="00B96E11">
        <w:rPr>
          <w:strike/>
        </w:rPr>
        <w:t>in</w:t>
      </w:r>
      <w:r w:rsidRPr="00B96E11">
        <w:rPr>
          <w:b/>
          <w:bCs/>
        </w:rPr>
        <w:t>within</w:t>
      </w:r>
      <w:r w:rsidRPr="00447E46">
        <w:rPr>
          <w:bCs/>
        </w:rPr>
        <w:t xml:space="preserve"> the </w:t>
      </w:r>
      <w:r w:rsidRPr="00B96E11">
        <w:rPr>
          <w:strike/>
        </w:rPr>
        <w:t>same</w:t>
      </w:r>
      <w:r w:rsidRPr="00B96E11">
        <w:rPr>
          <w:b/>
          <w:bCs/>
        </w:rPr>
        <w:t>prescribed</w:t>
      </w:r>
      <w:r w:rsidRPr="00447E46">
        <w:rPr>
          <w:bCs/>
        </w:rPr>
        <w:t xml:space="preserve"> range of</w:t>
      </w:r>
      <w:r w:rsidRPr="00447E46">
        <w:rPr>
          <w:rFonts w:hint="eastAsia"/>
          <w:bCs/>
          <w:lang w:eastAsia="ja-JP"/>
        </w:rPr>
        <w:t xml:space="preserve"> </w:t>
      </w:r>
      <w:r w:rsidRPr="00447E46">
        <w:rPr>
          <w:bCs/>
        </w:rPr>
        <w:t xml:space="preserve">speeds. </w:t>
      </w:r>
      <w:r w:rsidRPr="00B96E11">
        <w:rPr>
          <w:rFonts w:hint="eastAsia"/>
          <w:b/>
          <w:bCs/>
          <w:lang w:eastAsia="ja-JP"/>
        </w:rPr>
        <w:t>If</w:t>
      </w:r>
      <w:r w:rsidRPr="00B96E11">
        <w:rPr>
          <w:rFonts w:hint="eastAsia"/>
          <w:b/>
          <w:bCs/>
        </w:rPr>
        <w:t xml:space="preserve"> </w:t>
      </w:r>
      <w:r w:rsidRPr="00B96E11">
        <w:rPr>
          <w:b/>
          <w:bCs/>
          <w:lang w:eastAsia="ja-JP"/>
        </w:rPr>
        <w:t xml:space="preserve">a </w:t>
      </w:r>
      <w:r w:rsidRPr="00B96E11">
        <w:rPr>
          <w:rFonts w:hint="eastAsia"/>
          <w:b/>
          <w:bCs/>
          <w:lang w:eastAsia="ja-JP"/>
        </w:rPr>
        <w:t xml:space="preserve">differential </w:t>
      </w:r>
      <w:r w:rsidRPr="00B96E11">
        <w:rPr>
          <w:b/>
          <w:bCs/>
          <w:lang w:eastAsia="ja-JP"/>
        </w:rPr>
        <w:t xml:space="preserve">lock </w:t>
      </w:r>
      <w:r w:rsidRPr="00B96E11">
        <w:rPr>
          <w:rFonts w:hint="eastAsia"/>
          <w:b/>
          <w:bCs/>
          <w:lang w:eastAsia="ja-JP"/>
        </w:rPr>
        <w:t xml:space="preserve">is not </w:t>
      </w:r>
      <w:r w:rsidRPr="00B96E11">
        <w:rPr>
          <w:b/>
          <w:bCs/>
          <w:lang w:eastAsia="ja-JP"/>
        </w:rPr>
        <w:t>available</w:t>
      </w:r>
      <w:r w:rsidRPr="00B96E11">
        <w:rPr>
          <w:rFonts w:hint="eastAsia"/>
          <w:b/>
          <w:bCs/>
          <w:lang w:eastAsia="ja-JP"/>
        </w:rPr>
        <w:t xml:space="preserve">, the averaged slip ratio difference between </w:t>
      </w:r>
      <w:r w:rsidRPr="00B96E11">
        <w:rPr>
          <w:b/>
          <w:bCs/>
          <w:lang w:eastAsia="ja-JP"/>
        </w:rPr>
        <w:t xml:space="preserve">the left and right driven wheel shall not be higher than </w:t>
      </w:r>
      <w:r w:rsidRPr="00B96E11">
        <w:rPr>
          <w:rFonts w:hint="eastAsia"/>
          <w:b/>
          <w:bCs/>
          <w:lang w:eastAsia="ja-JP"/>
        </w:rPr>
        <w:t>8 per cent for each run.</w:t>
      </w:r>
      <w:r w:rsidRPr="00447E46">
        <w:rPr>
          <w:rFonts w:hint="eastAsia"/>
          <w:bCs/>
          <w:lang w:eastAsia="ja-JP"/>
        </w:rPr>
        <w:t xml:space="preserve"> </w:t>
      </w:r>
      <w:r w:rsidRPr="00447E46">
        <w:rPr>
          <w:bCs/>
        </w:rPr>
        <w:t>All the tyres and runs in the test session are performed with</w:t>
      </w:r>
      <w:r w:rsidRPr="00447E46">
        <w:rPr>
          <w:rFonts w:hint="eastAsia"/>
          <w:bCs/>
          <w:lang w:eastAsia="ja-JP"/>
        </w:rPr>
        <w:t xml:space="preserve"> </w:t>
      </w:r>
      <w:r w:rsidRPr="00447E46">
        <w:rPr>
          <w:bCs/>
        </w:rPr>
        <w:t>Controlled Slip procedure.</w:t>
      </w:r>
      <w:r>
        <w:rPr>
          <w:bCs/>
        </w:rPr>
        <w:t>"</w:t>
      </w:r>
    </w:p>
    <w:p w:rsidR="00C92E35" w:rsidRPr="00447E46" w:rsidRDefault="00C92E35" w:rsidP="00C92E35">
      <w:pPr>
        <w:pStyle w:val="SingleTxtG"/>
        <w:tabs>
          <w:tab w:val="left" w:pos="8505"/>
        </w:tabs>
        <w:spacing w:line="240" w:lineRule="auto"/>
      </w:pPr>
      <w:r w:rsidRPr="00447E46">
        <w:rPr>
          <w:bCs/>
          <w:i/>
        </w:rPr>
        <w:t>Paragraph 4.7.5.3.</w:t>
      </w:r>
      <w:r w:rsidRPr="00447E46">
        <w:rPr>
          <w:bCs/>
        </w:rPr>
        <w:t>, amend to read:</w:t>
      </w:r>
    </w:p>
    <w:p w:rsidR="00C92E35" w:rsidRPr="00447E46" w:rsidRDefault="00C92E35" w:rsidP="00C92E35">
      <w:pPr>
        <w:spacing w:after="120" w:line="240" w:lineRule="auto"/>
        <w:ind w:left="2268" w:right="1134" w:hanging="1134"/>
        <w:jc w:val="both"/>
        <w:rPr>
          <w:bCs/>
        </w:rPr>
      </w:pPr>
      <w:r>
        <w:t>"</w:t>
      </w:r>
      <w:r w:rsidRPr="00447E46">
        <w:t>4.7.5.3.</w:t>
      </w:r>
      <w:r w:rsidRPr="00447E46">
        <w:tab/>
      </w:r>
      <w:r w:rsidRPr="00447E46">
        <w:rPr>
          <w:bCs/>
        </w:rPr>
        <w:t xml:space="preserve">Measure the distance </w:t>
      </w:r>
      <w:r w:rsidRPr="00B96E11">
        <w:rPr>
          <w:strike/>
        </w:rPr>
        <w:t>and the time</w:t>
      </w:r>
      <w:r w:rsidRPr="00447E46">
        <w:t xml:space="preserve"> </w:t>
      </w:r>
      <w:r w:rsidRPr="00447E46">
        <w:rPr>
          <w:bCs/>
        </w:rPr>
        <w:t>between the initial speed and the final</w:t>
      </w:r>
      <w:r w:rsidRPr="00447E46">
        <w:rPr>
          <w:rFonts w:hint="eastAsia"/>
          <w:bCs/>
          <w:lang w:eastAsia="ja-JP"/>
        </w:rPr>
        <w:t xml:space="preserve"> </w:t>
      </w:r>
      <w:r w:rsidRPr="00447E46">
        <w:rPr>
          <w:bCs/>
        </w:rPr>
        <w:t>speed.</w:t>
      </w:r>
      <w:r>
        <w:rPr>
          <w:bCs/>
        </w:rPr>
        <w:t>"</w:t>
      </w:r>
    </w:p>
    <w:p w:rsidR="00C92E35" w:rsidRPr="00447E46" w:rsidRDefault="00C92E35" w:rsidP="00C92E35">
      <w:pPr>
        <w:pStyle w:val="SingleTxtG"/>
        <w:tabs>
          <w:tab w:val="left" w:pos="8505"/>
        </w:tabs>
        <w:spacing w:line="240" w:lineRule="auto"/>
        <w:rPr>
          <w:bCs/>
        </w:rPr>
      </w:pPr>
      <w:r w:rsidRPr="00447E46">
        <w:rPr>
          <w:bCs/>
          <w:i/>
        </w:rPr>
        <w:t>Paragraph 4.7.5.4.</w:t>
      </w:r>
      <w:r w:rsidRPr="00447E46">
        <w:rPr>
          <w:bCs/>
        </w:rPr>
        <w:t>, amend to read:</w:t>
      </w:r>
    </w:p>
    <w:p w:rsidR="00C92E35" w:rsidRPr="00447E46" w:rsidRDefault="00C92E35" w:rsidP="00C92E35">
      <w:pPr>
        <w:tabs>
          <w:tab w:val="left" w:pos="8505"/>
        </w:tabs>
        <w:spacing w:after="120" w:line="240" w:lineRule="auto"/>
        <w:ind w:left="2268" w:right="1134" w:hanging="1134"/>
        <w:jc w:val="both"/>
        <w:rPr>
          <w:bCs/>
        </w:rPr>
      </w:pPr>
      <w:r>
        <w:t>"</w:t>
      </w:r>
      <w:r w:rsidRPr="00447E46">
        <w:t>4.7.5.4.</w:t>
      </w:r>
      <w:r w:rsidRPr="00447E46">
        <w:tab/>
      </w:r>
      <w:r w:rsidRPr="00447E46">
        <w:rPr>
          <w:bCs/>
        </w:rPr>
        <w:t>For every candidate tyre and the standard reference tyre, the acceleration test</w:t>
      </w:r>
      <w:r w:rsidRPr="00447E46">
        <w:rPr>
          <w:rFonts w:hint="eastAsia"/>
          <w:bCs/>
          <w:lang w:eastAsia="ja-JP"/>
        </w:rPr>
        <w:t xml:space="preserve"> </w:t>
      </w:r>
      <w:r w:rsidRPr="00447E46">
        <w:rPr>
          <w:bCs/>
        </w:rPr>
        <w:t>runs shall be repeated a minimum of 6 times and the coefficients of variation</w:t>
      </w:r>
      <w:r w:rsidRPr="00447E46">
        <w:rPr>
          <w:rFonts w:hint="eastAsia"/>
          <w:bCs/>
          <w:lang w:eastAsia="ja-JP"/>
        </w:rPr>
        <w:t xml:space="preserve"> </w:t>
      </w:r>
      <w:r w:rsidRPr="00447E46">
        <w:rPr>
          <w:bCs/>
        </w:rPr>
        <w:t>(standard deviation/average*100) calculated for minimum 6 valid runs on the</w:t>
      </w:r>
      <w:r w:rsidRPr="00447E46">
        <w:rPr>
          <w:rFonts w:hint="eastAsia"/>
          <w:bCs/>
          <w:lang w:eastAsia="ja-JP"/>
        </w:rPr>
        <w:t xml:space="preserve"> </w:t>
      </w:r>
      <w:r w:rsidRPr="00447E46">
        <w:rPr>
          <w:bCs/>
        </w:rPr>
        <w:t xml:space="preserve">distance </w:t>
      </w:r>
      <w:r w:rsidRPr="00B96E11">
        <w:rPr>
          <w:strike/>
        </w:rPr>
        <w:t>and the time should</w:t>
      </w:r>
      <w:r>
        <w:rPr>
          <w:bCs/>
        </w:rPr>
        <w:t xml:space="preserve"> </w:t>
      </w:r>
      <w:r w:rsidRPr="00B96E11">
        <w:rPr>
          <w:b/>
          <w:bCs/>
        </w:rPr>
        <w:t>shall</w:t>
      </w:r>
      <w:r w:rsidRPr="00447E46">
        <w:rPr>
          <w:bCs/>
        </w:rPr>
        <w:t xml:space="preserve"> be lower than or equal to 6 per cent.</w:t>
      </w:r>
      <w:r>
        <w:rPr>
          <w:bCs/>
        </w:rPr>
        <w:t>"</w:t>
      </w:r>
    </w:p>
    <w:p w:rsidR="00C92E35" w:rsidRPr="00447E46" w:rsidRDefault="00C92E35" w:rsidP="003F495B">
      <w:pPr>
        <w:pStyle w:val="SingleTxtG"/>
        <w:keepNext/>
        <w:tabs>
          <w:tab w:val="left" w:pos="8505"/>
        </w:tabs>
        <w:spacing w:line="240" w:lineRule="auto"/>
        <w:rPr>
          <w:bCs/>
        </w:rPr>
      </w:pPr>
      <w:r w:rsidRPr="00447E46">
        <w:rPr>
          <w:bCs/>
          <w:i/>
        </w:rPr>
        <w:lastRenderedPageBreak/>
        <w:t>Paragraph 4.7.5.5</w:t>
      </w:r>
      <w:r w:rsidR="002E5F59">
        <w:rPr>
          <w:bCs/>
          <w:i/>
        </w:rPr>
        <w:t>.</w:t>
      </w:r>
      <w:r w:rsidRPr="00447E46">
        <w:rPr>
          <w:bCs/>
        </w:rPr>
        <w:t>, amend to read:</w:t>
      </w:r>
    </w:p>
    <w:p w:rsidR="00C92E35" w:rsidRPr="00447E46" w:rsidRDefault="00C92E35" w:rsidP="00C92E35">
      <w:pPr>
        <w:tabs>
          <w:tab w:val="left" w:pos="8505"/>
        </w:tabs>
        <w:spacing w:after="120" w:line="240" w:lineRule="auto"/>
        <w:ind w:left="2268" w:right="1134" w:hanging="1134"/>
        <w:jc w:val="both"/>
        <w:rPr>
          <w:bCs/>
        </w:rPr>
      </w:pPr>
      <w:r>
        <w:t>"</w:t>
      </w:r>
      <w:r w:rsidRPr="00447E46">
        <w:t>4.7.5.5</w:t>
      </w:r>
      <w:r w:rsidR="002E5F59">
        <w:t>.</w:t>
      </w:r>
      <w:r w:rsidRPr="00447E46">
        <w:tab/>
      </w:r>
      <w:r w:rsidRPr="00447E46">
        <w:rPr>
          <w:bCs/>
        </w:rPr>
        <w:t xml:space="preserve">In case of Traction Control System equipped vehicle, the </w:t>
      </w:r>
      <w:r w:rsidRPr="00B96E11">
        <w:rPr>
          <w:strike/>
        </w:rPr>
        <w:t>average slip</w:t>
      </w:r>
      <w:r>
        <w:rPr>
          <w:strike/>
        </w:rPr>
        <w:t xml:space="preserve"> </w:t>
      </w:r>
      <w:r w:rsidRPr="00B96E11">
        <w:rPr>
          <w:b/>
          <w:bCs/>
        </w:rPr>
        <w:t>Average Slip</w:t>
      </w:r>
      <w:r w:rsidRPr="00447E46">
        <w:rPr>
          <w:bCs/>
        </w:rPr>
        <w:t xml:space="preserve"> ratio</w:t>
      </w:r>
      <w:r w:rsidRPr="00447E46">
        <w:rPr>
          <w:rFonts w:hint="eastAsia"/>
          <w:bCs/>
          <w:lang w:eastAsia="ja-JP"/>
        </w:rPr>
        <w:t xml:space="preserve"> </w:t>
      </w:r>
      <w:r w:rsidRPr="00447E46">
        <w:rPr>
          <w:bCs/>
        </w:rPr>
        <w:t xml:space="preserve">shall be in the range from </w:t>
      </w:r>
      <w:r w:rsidRPr="00B96E11">
        <w:rPr>
          <w:strike/>
        </w:rPr>
        <w:t>13</w:t>
      </w:r>
      <w:r w:rsidRPr="00B96E11">
        <w:rPr>
          <w:rFonts w:hint="eastAsia"/>
          <w:b/>
          <w:bCs/>
          <w:lang w:eastAsia="ja-JP"/>
        </w:rPr>
        <w:t>10</w:t>
      </w:r>
      <w:r w:rsidRPr="00447E46">
        <w:rPr>
          <w:rFonts w:hint="eastAsia"/>
          <w:bCs/>
          <w:lang w:eastAsia="ja-JP"/>
        </w:rPr>
        <w:t xml:space="preserve"> </w:t>
      </w:r>
      <w:r w:rsidRPr="00447E46">
        <w:rPr>
          <w:bCs/>
        </w:rPr>
        <w:t xml:space="preserve">per cent to 40 per cent (calculated as per </w:t>
      </w:r>
      <w:r w:rsidRPr="00B96E11">
        <w:rPr>
          <w:strike/>
        </w:rPr>
        <w:t xml:space="preserve">in </w:t>
      </w:r>
      <w:r w:rsidRPr="00447E46">
        <w:rPr>
          <w:bCs/>
        </w:rPr>
        <w:t xml:space="preserve">paragraph 4.3.4. </w:t>
      </w:r>
      <w:r w:rsidRPr="00B96E11">
        <w:rPr>
          <w:strike/>
        </w:rPr>
        <w:t>above</w:t>
      </w:r>
      <w:r>
        <w:rPr>
          <w:strike/>
        </w:rPr>
        <w:t xml:space="preserve"> </w:t>
      </w:r>
      <w:r w:rsidRPr="00B96E11">
        <w:rPr>
          <w:b/>
          <w:bCs/>
        </w:rPr>
        <w:t>of this annex</w:t>
      </w:r>
      <w:r w:rsidRPr="00447E46">
        <w:rPr>
          <w:bCs/>
        </w:rPr>
        <w:t>).</w:t>
      </w:r>
      <w:r>
        <w:rPr>
          <w:bCs/>
        </w:rPr>
        <w:t>"</w:t>
      </w:r>
    </w:p>
    <w:p w:rsidR="00C92E35" w:rsidRPr="00447E46" w:rsidRDefault="00C92E35" w:rsidP="00C92E35">
      <w:pPr>
        <w:pStyle w:val="SingleTxtG"/>
        <w:spacing w:line="240" w:lineRule="auto"/>
        <w:mirrorIndents/>
        <w:rPr>
          <w:bCs/>
        </w:rPr>
      </w:pPr>
      <w:r w:rsidRPr="00447E46">
        <w:rPr>
          <w:bCs/>
          <w:i/>
        </w:rPr>
        <w:t>Paragraph 4.8.2.</w:t>
      </w:r>
      <w:r w:rsidRPr="00447E46">
        <w:rPr>
          <w:bCs/>
        </w:rPr>
        <w:t>, amend to read:</w:t>
      </w:r>
    </w:p>
    <w:p w:rsidR="00C92E35" w:rsidRPr="00447E46" w:rsidRDefault="00C92E35" w:rsidP="00C92E35">
      <w:pPr>
        <w:spacing w:after="120" w:line="240" w:lineRule="auto"/>
        <w:ind w:left="2268" w:right="1134" w:hanging="1134"/>
        <w:mirrorIndents/>
        <w:jc w:val="both"/>
      </w:pPr>
      <w:r>
        <w:t>"</w:t>
      </w:r>
      <w:r w:rsidRPr="00447E46">
        <w:t>4.8.2.</w:t>
      </w:r>
      <w:r>
        <w:tab/>
      </w:r>
      <w:r w:rsidRPr="00447E46">
        <w:t>Validation of results</w:t>
      </w:r>
    </w:p>
    <w:p w:rsidR="00C92E35" w:rsidRPr="00447E46" w:rsidRDefault="00C92E35" w:rsidP="00C92E35">
      <w:pPr>
        <w:spacing w:after="120" w:line="240" w:lineRule="auto"/>
        <w:ind w:left="2268" w:right="1134"/>
        <w:jc w:val="both"/>
      </w:pPr>
      <w:r w:rsidRPr="00447E46">
        <w:t>For the candidate tyres:</w:t>
      </w:r>
    </w:p>
    <w:p w:rsidR="00C92E35" w:rsidRPr="00447E46" w:rsidRDefault="00C92E35" w:rsidP="00C92E35">
      <w:pPr>
        <w:spacing w:after="120" w:line="240" w:lineRule="auto"/>
        <w:ind w:left="2268" w:right="1134"/>
        <w:jc w:val="both"/>
      </w:pPr>
      <w:r w:rsidRPr="00447E46">
        <w:t xml:space="preserve">The coefficient of variation of the average acceleration is calculated for all the candidate tyres. If one coefficient of variation is greater than </w:t>
      </w:r>
      <w:r w:rsidRPr="00B96E11">
        <w:rPr>
          <w:strike/>
        </w:rPr>
        <w:t>six</w:t>
      </w:r>
      <w:r w:rsidRPr="00B96E11">
        <w:rPr>
          <w:b/>
        </w:rPr>
        <w:t>6</w:t>
      </w:r>
      <w:r w:rsidRPr="00447E46">
        <w:t xml:space="preserve"> per cent, discard the data for this candidate tyre and repeat the test.</w:t>
      </w:r>
    </w:p>
    <w:p w:rsidR="00C92E35" w:rsidRPr="00447E46" w:rsidRDefault="00C92E35" w:rsidP="00C92E35">
      <w:pPr>
        <w:spacing w:after="120" w:line="240" w:lineRule="auto"/>
        <w:ind w:left="2268" w:right="1134"/>
        <w:jc w:val="both"/>
      </w:pPr>
      <w:r w:rsidRPr="00447E46">
        <w:t>…</w:t>
      </w:r>
      <w:r>
        <w:t>"</w:t>
      </w:r>
    </w:p>
    <w:p w:rsidR="00C92E35" w:rsidRPr="00447E46" w:rsidRDefault="00C92E35" w:rsidP="00C92E35">
      <w:pPr>
        <w:pStyle w:val="SingleTxtG"/>
        <w:spacing w:line="240" w:lineRule="auto"/>
        <w:mirrorIndents/>
        <w:rPr>
          <w:bCs/>
        </w:rPr>
      </w:pPr>
      <w:r w:rsidRPr="00447E46">
        <w:rPr>
          <w:bCs/>
          <w:i/>
        </w:rPr>
        <w:t>Paragraph 4.8.3.</w:t>
      </w:r>
      <w:r w:rsidRPr="00447E46">
        <w:rPr>
          <w:bCs/>
        </w:rPr>
        <w:t>, amend to read:</w:t>
      </w:r>
    </w:p>
    <w:p w:rsidR="00C92E35" w:rsidRPr="00447E46" w:rsidRDefault="00C92E35" w:rsidP="00C92E35">
      <w:pPr>
        <w:keepNext/>
        <w:keepLines/>
        <w:spacing w:after="120" w:line="240" w:lineRule="auto"/>
        <w:ind w:left="2268" w:right="1134" w:hanging="1134"/>
        <w:jc w:val="both"/>
      </w:pPr>
      <w:r>
        <w:t>"</w:t>
      </w:r>
      <w:r w:rsidRPr="00447E46">
        <w:t>4.8.3.</w:t>
      </w:r>
      <w:r w:rsidRPr="00447E46">
        <w:tab/>
        <w:t xml:space="preserve">Calculation of the </w:t>
      </w:r>
      <w:r>
        <w:t>"</w:t>
      </w:r>
      <w:r w:rsidRPr="00447E46">
        <w:t>average AA</w:t>
      </w:r>
      <w:r>
        <w:t>"</w:t>
      </w:r>
    </w:p>
    <w:p w:rsidR="00C92E35" w:rsidRPr="00447E46" w:rsidRDefault="00C92E35" w:rsidP="00C92E35">
      <w:pPr>
        <w:keepNext/>
        <w:keepLines/>
        <w:spacing w:after="120" w:line="240" w:lineRule="auto"/>
        <w:ind w:left="2268" w:right="1134" w:hanging="1134"/>
        <w:jc w:val="both"/>
      </w:pPr>
      <w:r>
        <w:tab/>
      </w:r>
      <w:r w:rsidRPr="00447E46">
        <w:t xml:space="preserve">If R1 is the average of the </w:t>
      </w:r>
      <w:r>
        <w:t>"</w:t>
      </w:r>
      <w:r w:rsidRPr="00447E46">
        <w:t>AA</w:t>
      </w:r>
      <w:r>
        <w:t>"</w:t>
      </w:r>
      <w:r w:rsidRPr="00447E46">
        <w:t xml:space="preserve"> values in the first test of the reference tyre, R2 is the average of the </w:t>
      </w:r>
      <w:r>
        <w:t>"</w:t>
      </w:r>
      <w:r w:rsidRPr="00447E46">
        <w:t>AA</w:t>
      </w:r>
      <w:r>
        <w:t>"</w:t>
      </w:r>
      <w:r w:rsidRPr="00447E46">
        <w:t xml:space="preserve"> values in the second test of the reference tyre, the following operations are performed, according to Table</w:t>
      </w:r>
      <w:r w:rsidRPr="00B96E11">
        <w:t xml:space="preserve"> </w:t>
      </w:r>
      <w:r w:rsidRPr="00447E46">
        <w:t>1</w:t>
      </w:r>
      <w:r w:rsidRPr="00B96E11">
        <w:rPr>
          <w:strike/>
        </w:rPr>
        <w:t xml:space="preserve"> below</w:t>
      </w:r>
      <w:r w:rsidRPr="00447E46">
        <w:t>:</w:t>
      </w:r>
    </w:p>
    <w:p w:rsidR="00C92E35" w:rsidRPr="00447E46" w:rsidRDefault="00C92E35" w:rsidP="00C92E35">
      <w:pPr>
        <w:keepNext/>
        <w:keepLines/>
        <w:spacing w:after="120" w:line="240" w:lineRule="auto"/>
        <w:ind w:left="2268" w:right="1134" w:hanging="1134"/>
        <w:jc w:val="both"/>
      </w:pPr>
      <w:r w:rsidRPr="00447E46">
        <w:t>…</w:t>
      </w:r>
      <w:r>
        <w:t>"</w:t>
      </w:r>
    </w:p>
    <w:p w:rsidR="00C92E35" w:rsidRPr="00447E46" w:rsidRDefault="00C92E35" w:rsidP="00C92E35">
      <w:pPr>
        <w:pStyle w:val="SingleTxtG"/>
        <w:spacing w:line="240" w:lineRule="auto"/>
        <w:ind w:left="2268" w:hanging="1134"/>
        <w:rPr>
          <w:bCs/>
        </w:rPr>
      </w:pPr>
      <w:r w:rsidRPr="00447E46">
        <w:rPr>
          <w:bCs/>
          <w:i/>
        </w:rPr>
        <w:t xml:space="preserve">Paragraph </w:t>
      </w:r>
      <w:r w:rsidRPr="008F5B8F">
        <w:rPr>
          <w:bCs/>
          <w:i/>
        </w:rPr>
        <w:t>4.8.6.</w:t>
      </w:r>
      <w:r w:rsidRPr="00447E46">
        <w:rPr>
          <w:bCs/>
        </w:rPr>
        <w:t>, amend to read:</w:t>
      </w:r>
    </w:p>
    <w:p w:rsidR="00C92E35" w:rsidRPr="00447E46" w:rsidRDefault="00C92E35" w:rsidP="00C92E35">
      <w:pPr>
        <w:pStyle w:val="SingleTxtG"/>
        <w:spacing w:line="240" w:lineRule="auto"/>
        <w:ind w:left="2268" w:hanging="1134"/>
        <w:rPr>
          <w:bCs/>
        </w:rPr>
      </w:pPr>
      <w:r>
        <w:t>"</w:t>
      </w:r>
      <w:r w:rsidRPr="00447E46">
        <w:t>4.8.6.</w:t>
      </w:r>
      <w:r>
        <w:tab/>
      </w:r>
      <w:r w:rsidRPr="00447E46">
        <w:rPr>
          <w:bCs/>
        </w:rPr>
        <w:t xml:space="preserve">Calculation of the </w:t>
      </w:r>
      <w:r w:rsidRPr="00B96E11">
        <w:rPr>
          <w:strike/>
        </w:rPr>
        <w:t>slip ratio</w:t>
      </w:r>
      <w:r>
        <w:t xml:space="preserve"> </w:t>
      </w:r>
      <w:r w:rsidRPr="00B96E11">
        <w:rPr>
          <w:b/>
          <w:bCs/>
        </w:rPr>
        <w:t>Slip Ratio</w:t>
      </w:r>
    </w:p>
    <w:p w:rsidR="00C92E35" w:rsidRPr="00447E46" w:rsidRDefault="00C92E35" w:rsidP="00C92E35">
      <w:pPr>
        <w:keepNext/>
        <w:keepLines/>
        <w:spacing w:after="120" w:line="240" w:lineRule="auto"/>
        <w:ind w:left="2268" w:right="1134" w:hanging="1134"/>
        <w:jc w:val="both"/>
        <w:rPr>
          <w:bCs/>
        </w:rPr>
      </w:pPr>
      <w:r>
        <w:rPr>
          <w:bCs/>
        </w:rPr>
        <w:tab/>
      </w:r>
      <w:r w:rsidRPr="00447E46">
        <w:rPr>
          <w:bCs/>
        </w:rPr>
        <w:t>The slip ratio can be calculated as the average of Slip ratio as mentioned in</w:t>
      </w:r>
      <w:r w:rsidRPr="00447E46">
        <w:rPr>
          <w:rFonts w:hint="eastAsia"/>
          <w:bCs/>
          <w:lang w:eastAsia="ja-JP"/>
        </w:rPr>
        <w:t xml:space="preserve"> </w:t>
      </w:r>
      <w:r w:rsidRPr="00447E46">
        <w:rPr>
          <w:bCs/>
        </w:rPr>
        <w:t xml:space="preserve">paragraph 4.3.4. </w:t>
      </w:r>
      <w:r w:rsidRPr="00B96E11">
        <w:rPr>
          <w:strike/>
        </w:rPr>
        <w:t>above</w:t>
      </w:r>
      <w:r>
        <w:rPr>
          <w:strike/>
        </w:rPr>
        <w:t xml:space="preserve"> </w:t>
      </w:r>
      <w:r w:rsidRPr="00B96E11">
        <w:rPr>
          <w:b/>
          <w:bCs/>
        </w:rPr>
        <w:t>of this annex</w:t>
      </w:r>
      <w:r w:rsidRPr="00447E46">
        <w:rPr>
          <w:bCs/>
        </w:rPr>
        <w:t xml:space="preserve"> or by comparing the average distance referred to in</w:t>
      </w:r>
      <w:r w:rsidRPr="00447E46">
        <w:rPr>
          <w:rFonts w:hint="eastAsia"/>
          <w:bCs/>
          <w:lang w:eastAsia="ja-JP"/>
        </w:rPr>
        <w:t xml:space="preserve"> </w:t>
      </w:r>
      <w:r w:rsidRPr="00447E46">
        <w:rPr>
          <w:bCs/>
        </w:rPr>
        <w:t xml:space="preserve">paragraph 4.7.5.3. </w:t>
      </w:r>
      <w:r w:rsidRPr="00B96E11">
        <w:rPr>
          <w:strike/>
        </w:rPr>
        <w:t>above</w:t>
      </w:r>
      <w:r>
        <w:rPr>
          <w:strike/>
        </w:rPr>
        <w:t xml:space="preserve"> </w:t>
      </w:r>
      <w:r w:rsidRPr="00B96E11">
        <w:rPr>
          <w:b/>
          <w:bCs/>
        </w:rPr>
        <w:t>of this annex</w:t>
      </w:r>
      <w:r w:rsidRPr="00447E46">
        <w:rPr>
          <w:bCs/>
        </w:rPr>
        <w:t xml:space="preserve"> of the </w:t>
      </w:r>
      <w:r w:rsidRPr="00B96E11">
        <w:rPr>
          <w:strike/>
        </w:rPr>
        <w:t>min</w:t>
      </w:r>
      <w:r>
        <w:t xml:space="preserve"> </w:t>
      </w:r>
      <w:r w:rsidRPr="00B96E11">
        <w:rPr>
          <w:b/>
          <w:bCs/>
        </w:rPr>
        <w:t>minimum</w:t>
      </w:r>
      <w:r w:rsidRPr="00447E46">
        <w:rPr>
          <w:bCs/>
        </w:rPr>
        <w:t xml:space="preserve"> 6 runs to the distance of a run done without slip</w:t>
      </w:r>
      <w:r w:rsidRPr="00447E46">
        <w:rPr>
          <w:rFonts w:hint="eastAsia"/>
          <w:bCs/>
          <w:lang w:eastAsia="ja-JP"/>
        </w:rPr>
        <w:t xml:space="preserve"> </w:t>
      </w:r>
      <w:r w:rsidRPr="00447E46">
        <w:rPr>
          <w:bCs/>
        </w:rPr>
        <w:t>(very low acceleration)</w:t>
      </w:r>
    </w:p>
    <w:p w:rsidR="00C92E35" w:rsidRPr="00447E46" w:rsidRDefault="00C92E35" w:rsidP="00C92E35">
      <w:pPr>
        <w:spacing w:after="120" w:line="240" w:lineRule="auto"/>
        <w:ind w:left="2268" w:right="1134" w:hanging="1134"/>
        <w:jc w:val="both"/>
      </w:pPr>
      <w:r>
        <w:tab/>
      </w:r>
      <w:r w:rsidRPr="00447E46">
        <w:rPr>
          <w:position w:val="-28"/>
        </w:rPr>
        <w:object w:dxaOrig="4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32.85pt" o:ole="">
            <v:imagedata r:id="rId10" o:title=""/>
          </v:shape>
          <o:OLEObject Type="Embed" ProgID="Equation.3" ShapeID="_x0000_i1025" DrawAspect="Content" ObjectID="_1531901812" r:id="rId11"/>
        </w:object>
      </w:r>
    </w:p>
    <w:p w:rsidR="00C92E35" w:rsidRPr="00447E46" w:rsidRDefault="00C92E35" w:rsidP="00C92E35">
      <w:pPr>
        <w:spacing w:after="120" w:line="240" w:lineRule="auto"/>
        <w:ind w:left="2268" w:right="1134" w:hanging="1134"/>
        <w:jc w:val="both"/>
        <w:rPr>
          <w:bCs/>
          <w:lang w:eastAsia="ja-JP"/>
        </w:rPr>
      </w:pPr>
      <w:r>
        <w:rPr>
          <w:b/>
          <w:bCs/>
          <w:lang w:eastAsia="ja-JP"/>
        </w:rPr>
        <w:tab/>
      </w:r>
      <w:r w:rsidRPr="00B96E11">
        <w:rPr>
          <w:rFonts w:hint="eastAsia"/>
          <w:b/>
          <w:bCs/>
          <w:lang w:eastAsia="ja-JP"/>
        </w:rPr>
        <w:t>No slip distance means the wheel distance calculated on a run done with a constant speed or a continuous low acceleration.</w:t>
      </w:r>
      <w:r>
        <w:rPr>
          <w:bCs/>
          <w:lang w:eastAsia="ja-JP"/>
        </w:rPr>
        <w:t>"</w:t>
      </w:r>
    </w:p>
    <w:p w:rsidR="00C92E35" w:rsidRPr="00447E46" w:rsidRDefault="00C92E35" w:rsidP="00C92E35">
      <w:pPr>
        <w:pStyle w:val="SingleTxtG"/>
        <w:spacing w:line="240" w:lineRule="auto"/>
        <w:ind w:left="2268" w:hanging="1134"/>
        <w:rPr>
          <w:bCs/>
        </w:rPr>
      </w:pPr>
      <w:r w:rsidRPr="00447E46">
        <w:rPr>
          <w:bCs/>
          <w:i/>
        </w:rPr>
        <w:t xml:space="preserve">Paragraph </w:t>
      </w:r>
      <w:r w:rsidRPr="008F5B8F">
        <w:rPr>
          <w:bCs/>
          <w:i/>
        </w:rPr>
        <w:t>4.9.2.</w:t>
      </w:r>
      <w:r w:rsidRPr="00447E46">
        <w:rPr>
          <w:bCs/>
        </w:rPr>
        <w:t>, amend to read:</w:t>
      </w:r>
    </w:p>
    <w:p w:rsidR="00C92E35" w:rsidRPr="00447E46" w:rsidRDefault="00C92E35" w:rsidP="00C92E35">
      <w:pPr>
        <w:spacing w:after="120" w:line="240" w:lineRule="auto"/>
        <w:ind w:left="2268" w:right="1134" w:hanging="1134"/>
        <w:jc w:val="both"/>
      </w:pPr>
      <w:r>
        <w:t>"</w:t>
      </w:r>
      <w:r w:rsidRPr="00447E46">
        <w:t>4.9.2.</w:t>
      </w:r>
      <w:r w:rsidRPr="00447E46">
        <w:tab/>
        <w:t>Principle of the approach</w:t>
      </w:r>
    </w:p>
    <w:p w:rsidR="00C92E35" w:rsidRPr="00447E46" w:rsidRDefault="00C92E35" w:rsidP="00C92E35">
      <w:pPr>
        <w:spacing w:after="120" w:line="240" w:lineRule="auto"/>
        <w:ind w:left="2268" w:right="1134" w:hanging="1134"/>
        <w:jc w:val="both"/>
      </w:pPr>
      <w:r>
        <w:tab/>
      </w:r>
      <w:r w:rsidRPr="00447E46">
        <w:t>The principle lies upon the use of a control tyre and 2 different vehicles for the assessment of a candidate tyre in comparison with a reference tyre.</w:t>
      </w:r>
    </w:p>
    <w:p w:rsidR="00C92E35" w:rsidRPr="00447E46" w:rsidRDefault="00C92E35" w:rsidP="00C92E35">
      <w:pPr>
        <w:spacing w:after="120" w:line="240" w:lineRule="auto"/>
        <w:ind w:left="2268" w:right="1134" w:hanging="1134"/>
        <w:jc w:val="both"/>
      </w:pPr>
      <w:r>
        <w:tab/>
      </w:r>
      <w:r w:rsidRPr="00447E46">
        <w:t>One vehicle can fit the reference tyre and the control tyre, the other the control tyre and the candidate tyre. All conditions are in conformity with paragraph 4.7. above.</w:t>
      </w:r>
    </w:p>
    <w:p w:rsidR="00C92E35" w:rsidRPr="00447E46" w:rsidRDefault="00C92E35" w:rsidP="00C92E35">
      <w:pPr>
        <w:spacing w:after="120" w:line="240" w:lineRule="auto"/>
        <w:ind w:left="2268" w:right="1134" w:hanging="1134"/>
        <w:jc w:val="both"/>
      </w:pPr>
      <w:r>
        <w:tab/>
      </w:r>
      <w:r w:rsidRPr="00447E46">
        <w:t>The first assessment is a comparison between the control tyre and the reference tyre. The result (Snow Grip Index 1) is the relative efficiency of the control tyre compared to the reference tyre.</w:t>
      </w:r>
    </w:p>
    <w:p w:rsidR="00C92E35" w:rsidRPr="00447E46" w:rsidRDefault="00C92E35" w:rsidP="00C92E35">
      <w:pPr>
        <w:spacing w:after="120" w:line="240" w:lineRule="auto"/>
        <w:ind w:left="2268" w:right="1134" w:hanging="1134"/>
        <w:jc w:val="both"/>
      </w:pPr>
      <w:r>
        <w:tab/>
      </w:r>
      <w:r w:rsidRPr="00447E46">
        <w:t xml:space="preserve">The second assessment is a comparison between the candidate tyre and the control tyre. The result (Snow </w:t>
      </w:r>
      <w:r w:rsidRPr="00C95D40">
        <w:rPr>
          <w:strike/>
        </w:rPr>
        <w:t>Grip Index</w:t>
      </w:r>
      <w:r>
        <w:t xml:space="preserve"> </w:t>
      </w:r>
      <w:r w:rsidRPr="00C95D40">
        <w:rPr>
          <w:b/>
        </w:rPr>
        <w:t>grip index</w:t>
      </w:r>
      <w:r w:rsidRPr="00447E46">
        <w:t xml:space="preserve"> 2) is the relative efficiency of the candidate tyre compared to the control tyre.</w:t>
      </w:r>
    </w:p>
    <w:p w:rsidR="00C92E35" w:rsidRPr="00447E46" w:rsidRDefault="00C92E35" w:rsidP="00C92E35">
      <w:pPr>
        <w:spacing w:after="120" w:line="240" w:lineRule="auto"/>
        <w:ind w:left="2268" w:right="1134" w:hanging="1134"/>
        <w:jc w:val="both"/>
      </w:pPr>
      <w:r w:rsidRPr="00447E46">
        <w:t>…</w:t>
      </w:r>
      <w:r>
        <w:t>"</w:t>
      </w:r>
    </w:p>
    <w:p w:rsidR="00C92E35" w:rsidRDefault="00C92E35" w:rsidP="00C92E35">
      <w:pPr>
        <w:pStyle w:val="SingleTxtG"/>
      </w:pPr>
    </w:p>
    <w:p w:rsidR="0020554F" w:rsidRPr="003F495B" w:rsidRDefault="003F495B" w:rsidP="003F495B">
      <w:pPr>
        <w:pStyle w:val="HChG"/>
      </w:pPr>
      <w:r>
        <w:lastRenderedPageBreak/>
        <w:tab/>
      </w:r>
      <w:r w:rsidR="0020554F" w:rsidRPr="003F495B">
        <w:t>II.</w:t>
      </w:r>
      <w:r w:rsidR="0020554F" w:rsidRPr="003F495B">
        <w:tab/>
        <w:t>Justification</w:t>
      </w:r>
    </w:p>
    <w:p w:rsidR="00C92E35" w:rsidRDefault="006E2C04" w:rsidP="00C92E35">
      <w:pPr>
        <w:spacing w:after="120" w:line="240" w:lineRule="auto"/>
        <w:ind w:left="1134" w:right="1134"/>
        <w:jc w:val="both"/>
      </w:pPr>
      <w:r>
        <w:t>1.</w:t>
      </w:r>
      <w:r>
        <w:tab/>
      </w:r>
      <w:r w:rsidR="00C92E35">
        <w:t>In annex 7, it is proposed to change measurement units for drum speed from min</w:t>
      </w:r>
      <w:r w:rsidR="00C92E35" w:rsidRPr="003D2177">
        <w:rPr>
          <w:vertAlign w:val="superscript"/>
        </w:rPr>
        <w:t>-1</w:t>
      </w:r>
      <w:r w:rsidR="00C92E35">
        <w:t xml:space="preserve"> to km.h</w:t>
      </w:r>
      <w:r w:rsidR="00C92E35" w:rsidRPr="003D2177">
        <w:rPr>
          <w:vertAlign w:val="superscript"/>
        </w:rPr>
        <w:t>-1</w:t>
      </w:r>
      <w:r w:rsidR="00C92E35">
        <w:t xml:space="preserve"> to align the requirements with other tyre regulations. </w:t>
      </w:r>
    </w:p>
    <w:p w:rsidR="00C92E35" w:rsidRDefault="00C92E35" w:rsidP="00C92E35">
      <w:pPr>
        <w:spacing w:after="120" w:line="240" w:lineRule="auto"/>
        <w:ind w:left="1134" w:right="1134"/>
        <w:jc w:val="both"/>
      </w:pPr>
      <w:r>
        <w:t>2.</w:t>
      </w:r>
      <w:r>
        <w:tab/>
        <w:t>It is also proposed to amend:</w:t>
      </w:r>
    </w:p>
    <w:p w:rsidR="00C92E35" w:rsidRDefault="00C92E35" w:rsidP="002E5F59">
      <w:pPr>
        <w:spacing w:after="120" w:line="240" w:lineRule="auto"/>
        <w:ind w:left="1701" w:right="1134"/>
        <w:jc w:val="both"/>
      </w:pPr>
      <w:r>
        <w:t>(a)</w:t>
      </w:r>
      <w:r>
        <w:tab/>
        <w:t>incorrect wording "speed category symbol" to "speed symbol" (as defined in para. 2.33 of this Regulation)</w:t>
      </w:r>
      <w:r w:rsidR="002E5F59">
        <w:t>;</w:t>
      </w:r>
    </w:p>
    <w:p w:rsidR="00C92E35" w:rsidRDefault="00C92E35" w:rsidP="002E5F59">
      <w:pPr>
        <w:spacing w:after="120" w:line="240" w:lineRule="auto"/>
        <w:ind w:left="1701" w:right="1134"/>
        <w:jc w:val="both"/>
      </w:pPr>
      <w:r>
        <w:t>(b)</w:t>
      </w:r>
      <w:r>
        <w:tab/>
        <w:t>incorrect wording "load capacity index" to "load index" (as defined in</w:t>
      </w:r>
      <w:r w:rsidR="002E5F59">
        <w:t xml:space="preserve"> para. 2.32 of this Regulation);</w:t>
      </w:r>
    </w:p>
    <w:p w:rsidR="00C92E35" w:rsidRDefault="00C92E35" w:rsidP="002E5F59">
      <w:pPr>
        <w:spacing w:after="120" w:line="240" w:lineRule="auto"/>
        <w:ind w:left="1701" w:right="1134"/>
        <w:jc w:val="both"/>
      </w:pPr>
      <w:r>
        <w:t>(c)</w:t>
      </w:r>
      <w:r>
        <w:tab/>
        <w:t>incorrect reference to para. 3.2.13. of the Regulation in Annex 7, Appendix 1</w:t>
      </w:r>
      <w:r w:rsidR="002E5F59">
        <w:t>;</w:t>
      </w:r>
    </w:p>
    <w:p w:rsidR="00C92E35" w:rsidRDefault="00C92E35" w:rsidP="002E5F59">
      <w:pPr>
        <w:spacing w:after="120" w:line="240" w:lineRule="auto"/>
        <w:ind w:left="1701" w:right="1134"/>
        <w:jc w:val="both"/>
      </w:pPr>
      <w:r>
        <w:t>(d)</w:t>
      </w:r>
      <w:r>
        <w:tab/>
        <w:t>and an incorrect boundary value of lo</w:t>
      </w:r>
      <w:r w:rsidR="002E5F59">
        <w:t>ad index in Annex 7, Appendix 1;</w:t>
      </w:r>
    </w:p>
    <w:p w:rsidR="00C92E35" w:rsidRPr="007538C0" w:rsidRDefault="00C92E35" w:rsidP="002E5F59">
      <w:pPr>
        <w:spacing w:after="120" w:line="240" w:lineRule="auto"/>
        <w:ind w:left="1701" w:right="1134"/>
        <w:jc w:val="both"/>
      </w:pPr>
      <w:r>
        <w:t>(e)</w:t>
      </w:r>
      <w:r>
        <w:tab/>
        <w:t>to delete in paragraph 2.1</w:t>
      </w:r>
      <w:r w:rsidR="002E5F59">
        <w:t>.</w:t>
      </w:r>
      <w:r>
        <w:t xml:space="preserve"> in Annex 7, the possibility to use the 2.0 m drum diameter to perform the endurance test.</w:t>
      </w:r>
    </w:p>
    <w:p w:rsidR="003D30F6" w:rsidRPr="003D30F6" w:rsidRDefault="00C92E35" w:rsidP="00C92E35">
      <w:pPr>
        <w:spacing w:after="120" w:line="240" w:lineRule="auto"/>
        <w:ind w:left="1134" w:right="1134"/>
        <w:jc w:val="both"/>
      </w:pPr>
      <w:r>
        <w:t>3.</w:t>
      </w:r>
      <w:r>
        <w:tab/>
        <w:t xml:space="preserve">In Annex 10, it is proposed to align the text with the one of </w:t>
      </w:r>
      <w:r w:rsidR="002E5F59">
        <w:t>A</w:t>
      </w:r>
      <w:r>
        <w:t xml:space="preserve">nnex 7 of the Regulation No. 117 resulting from the adoption of </w:t>
      </w:r>
      <w:r w:rsidRPr="00287558">
        <w:t>Supplement 5 to the 02 series of amendments</w:t>
      </w:r>
      <w:r>
        <w:t xml:space="preserve"> of this Regulation.</w:t>
      </w:r>
    </w:p>
    <w:p w:rsidR="005A198E" w:rsidRPr="00907534" w:rsidRDefault="00C27032" w:rsidP="005A796A">
      <w:pPr>
        <w:pStyle w:val="SingleTxtG"/>
        <w:spacing w:before="120" w:after="0"/>
        <w:ind w:right="993"/>
        <w:jc w:val="center"/>
        <w:rPr>
          <w:b/>
        </w:rPr>
      </w:pPr>
      <w:r w:rsidRPr="00907534">
        <w:rPr>
          <w:u w:val="single"/>
        </w:rPr>
        <w:tab/>
      </w:r>
      <w:r w:rsidRPr="00907534">
        <w:rPr>
          <w:u w:val="single"/>
        </w:rPr>
        <w:tab/>
      </w:r>
      <w:r w:rsidRPr="00907534">
        <w:rPr>
          <w:u w:val="single"/>
        </w:rPr>
        <w:tab/>
      </w:r>
    </w:p>
    <w:sectPr w:rsidR="005A198E" w:rsidRPr="00907534" w:rsidSect="00DB225E">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58" w:rsidRDefault="003C0A58"/>
  </w:endnote>
  <w:endnote w:type="continuationSeparator" w:id="0">
    <w:p w:rsidR="003C0A58" w:rsidRDefault="003C0A58"/>
  </w:endnote>
  <w:endnote w:type="continuationNotice" w:id="1">
    <w:p w:rsidR="003C0A58" w:rsidRDefault="003C0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906DB" w:rsidP="00923752">
    <w:pPr>
      <w:pStyle w:val="Footer"/>
      <w:tabs>
        <w:tab w:val="right" w:pos="9638"/>
      </w:tabs>
      <w:rPr>
        <w:sz w:val="18"/>
      </w:rPr>
    </w:pPr>
    <w:r w:rsidRPr="00923752">
      <w:rPr>
        <w:b/>
        <w:sz w:val="18"/>
      </w:rPr>
      <w:fldChar w:fldCharType="begin"/>
    </w:r>
    <w:r w:rsidR="0026093F" w:rsidRPr="00923752">
      <w:rPr>
        <w:b/>
        <w:sz w:val="18"/>
      </w:rPr>
      <w:instrText xml:space="preserve"> PAGE  \* MERGEFORMAT </w:instrText>
    </w:r>
    <w:r w:rsidRPr="00923752">
      <w:rPr>
        <w:b/>
        <w:sz w:val="18"/>
      </w:rPr>
      <w:fldChar w:fldCharType="separate"/>
    </w:r>
    <w:r w:rsidR="00D14F5C">
      <w:rPr>
        <w:b/>
        <w:noProof/>
        <w:sz w:val="18"/>
      </w:rPr>
      <w:t>6</w:t>
    </w:r>
    <w:r w:rsidRPr="00923752">
      <w:rPr>
        <w:b/>
        <w:sz w:val="18"/>
      </w:rPr>
      <w:fldChar w:fldCharType="end"/>
    </w:r>
    <w:r w:rsidR="0026093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6093F" w:rsidP="00923752">
    <w:pPr>
      <w:pStyle w:val="Footer"/>
      <w:tabs>
        <w:tab w:val="right" w:pos="9638"/>
      </w:tabs>
      <w:rPr>
        <w:b/>
        <w:sz w:val="18"/>
      </w:rPr>
    </w:pPr>
    <w:r>
      <w:tab/>
    </w:r>
    <w:r w:rsidR="002906DB" w:rsidRPr="00923752">
      <w:rPr>
        <w:b/>
        <w:sz w:val="18"/>
      </w:rPr>
      <w:fldChar w:fldCharType="begin"/>
    </w:r>
    <w:r w:rsidRPr="00923752">
      <w:rPr>
        <w:b/>
        <w:sz w:val="18"/>
      </w:rPr>
      <w:instrText xml:space="preserve"> PAGE  \* MERGEFORMAT </w:instrText>
    </w:r>
    <w:r w:rsidR="002906DB" w:rsidRPr="00923752">
      <w:rPr>
        <w:b/>
        <w:sz w:val="18"/>
      </w:rPr>
      <w:fldChar w:fldCharType="separate"/>
    </w:r>
    <w:r w:rsidR="00D14F5C">
      <w:rPr>
        <w:b/>
        <w:noProof/>
        <w:sz w:val="18"/>
      </w:rPr>
      <w:t>7</w:t>
    </w:r>
    <w:r w:rsidR="002906DB"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D5" w:rsidRDefault="00756BD5" w:rsidP="00756BD5">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56BD5" w:rsidRDefault="00756BD5" w:rsidP="00756BD5">
    <w:pPr>
      <w:pStyle w:val="Footer"/>
      <w:ind w:right="1134"/>
      <w:rPr>
        <w:sz w:val="20"/>
      </w:rPr>
    </w:pPr>
    <w:r>
      <w:rPr>
        <w:sz w:val="20"/>
      </w:rPr>
      <w:t>GE.16-11618(E)</w:t>
    </w:r>
  </w:p>
  <w:p w:rsidR="00756BD5" w:rsidRPr="00756BD5" w:rsidRDefault="00756BD5" w:rsidP="00756B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RF/2016/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58" w:rsidRPr="000B175B" w:rsidRDefault="003C0A58" w:rsidP="000B175B">
      <w:pPr>
        <w:tabs>
          <w:tab w:val="right" w:pos="2155"/>
        </w:tabs>
        <w:spacing w:after="80"/>
        <w:ind w:left="680"/>
        <w:rPr>
          <w:u w:val="single"/>
        </w:rPr>
      </w:pPr>
      <w:r>
        <w:rPr>
          <w:u w:val="single"/>
        </w:rPr>
        <w:tab/>
      </w:r>
    </w:p>
  </w:footnote>
  <w:footnote w:type="continuationSeparator" w:id="0">
    <w:p w:rsidR="003C0A58" w:rsidRPr="00FC68B7" w:rsidRDefault="003C0A58" w:rsidP="00FC68B7">
      <w:pPr>
        <w:tabs>
          <w:tab w:val="left" w:pos="2155"/>
        </w:tabs>
        <w:spacing w:after="80"/>
        <w:ind w:left="680"/>
        <w:rPr>
          <w:u w:val="single"/>
        </w:rPr>
      </w:pPr>
      <w:r>
        <w:rPr>
          <w:u w:val="single"/>
        </w:rPr>
        <w:tab/>
      </w:r>
    </w:p>
  </w:footnote>
  <w:footnote w:type="continuationNotice" w:id="1">
    <w:p w:rsidR="003C0A58" w:rsidRDefault="003C0A58"/>
  </w:footnote>
  <w:footnote w:id="2">
    <w:p w:rsidR="0026093F" w:rsidRPr="002232AF" w:rsidRDefault="0026093F" w:rsidP="002E5F59">
      <w:pPr>
        <w:pStyle w:val="FootnoteText"/>
        <w:rPr>
          <w:lang w:val="en-US"/>
        </w:rPr>
      </w:pPr>
      <w:r>
        <w:tab/>
      </w:r>
      <w:r w:rsidRPr="002232AF">
        <w:rPr>
          <w:rStyle w:val="FootnoteReference"/>
          <w:sz w:val="20"/>
          <w:vertAlign w:val="baseline"/>
          <w:lang w:val="en-US"/>
        </w:rPr>
        <w:t>*</w:t>
      </w:r>
      <w:r w:rsidRPr="002232AF">
        <w:rPr>
          <w:sz w:val="20"/>
          <w:lang w:val="en-US"/>
        </w:rPr>
        <w:tab/>
      </w:r>
      <w:r w:rsidR="003F495B">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6093F">
    <w:pPr>
      <w:pStyle w:val="Header"/>
    </w:pPr>
    <w:r>
      <w:t>ECE/TRANS/WP.29/GRRF/201</w:t>
    </w:r>
    <w:r w:rsidR="00EC77A3">
      <w:t>6</w:t>
    </w:r>
    <w:r>
      <w:t>/</w:t>
    </w:r>
    <w:r w:rsidR="00C92E35">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3F" w:rsidRPr="00923752" w:rsidRDefault="002E5F59" w:rsidP="00923752">
    <w:pPr>
      <w:pStyle w:val="Header"/>
      <w:jc w:val="right"/>
    </w:pPr>
    <w:r>
      <w:t>ECE/TRANS/WP.29/GRRF/2016</w:t>
    </w:r>
    <w:r w:rsidR="0026093F">
      <w:t>/</w:t>
    </w:r>
    <w: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4">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6">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7">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nsid w:val="34927F5A"/>
    <w:multiLevelType w:val="hybridMultilevel"/>
    <w:tmpl w:val="4C8C05BE"/>
    <w:lvl w:ilvl="0" w:tplc="E0D86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6"/>
  </w:num>
  <w:num w:numId="18">
    <w:abstractNumId w:val="31"/>
  </w:num>
  <w:num w:numId="19">
    <w:abstractNumId w:val="33"/>
  </w:num>
  <w:num w:numId="20">
    <w:abstractNumId w:val="49"/>
  </w:num>
  <w:num w:numId="21">
    <w:abstractNumId w:val="20"/>
  </w:num>
  <w:num w:numId="22">
    <w:abstractNumId w:val="24"/>
  </w:num>
  <w:num w:numId="23">
    <w:abstractNumId w:val="21"/>
  </w:num>
  <w:num w:numId="24">
    <w:abstractNumId w:val="29"/>
  </w:num>
  <w:num w:numId="25">
    <w:abstractNumId w:val="15"/>
  </w:num>
  <w:num w:numId="26">
    <w:abstractNumId w:val="32"/>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5"/>
  </w:num>
  <w:num w:numId="34">
    <w:abstractNumId w:val="30"/>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7"/>
  </w:num>
  <w:num w:numId="42">
    <w:abstractNumId w:val="38"/>
  </w:num>
  <w:num w:numId="43">
    <w:abstractNumId w:val="42"/>
  </w:num>
  <w:num w:numId="44">
    <w:abstractNumId w:val="44"/>
  </w:num>
  <w:num w:numId="45">
    <w:abstractNumId w:val="43"/>
  </w:num>
  <w:num w:numId="46">
    <w:abstractNumId w:val="46"/>
  </w:num>
  <w:num w:numId="47">
    <w:abstractNumId w:val="23"/>
  </w:num>
  <w:num w:numId="48">
    <w:abstractNumId w:val="48"/>
  </w:num>
  <w:num w:numId="49">
    <w:abstractNumId w:val="35"/>
  </w:num>
  <w:num w:numId="5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32C"/>
    <w:rsid w:val="00011EBE"/>
    <w:rsid w:val="00030044"/>
    <w:rsid w:val="00046B1F"/>
    <w:rsid w:val="00050F6B"/>
    <w:rsid w:val="00052635"/>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4C15"/>
    <w:rsid w:val="000F46F4"/>
    <w:rsid w:val="000F6BE3"/>
    <w:rsid w:val="000F7775"/>
    <w:rsid w:val="00100B40"/>
    <w:rsid w:val="00103477"/>
    <w:rsid w:val="00103A07"/>
    <w:rsid w:val="00103A1A"/>
    <w:rsid w:val="001103AA"/>
    <w:rsid w:val="00112E6A"/>
    <w:rsid w:val="0011666B"/>
    <w:rsid w:val="00121464"/>
    <w:rsid w:val="00133987"/>
    <w:rsid w:val="00135B68"/>
    <w:rsid w:val="00165F3A"/>
    <w:rsid w:val="00175B5A"/>
    <w:rsid w:val="00182290"/>
    <w:rsid w:val="001832FB"/>
    <w:rsid w:val="00186E0D"/>
    <w:rsid w:val="001A1658"/>
    <w:rsid w:val="001A3955"/>
    <w:rsid w:val="001B4B04"/>
    <w:rsid w:val="001C1B80"/>
    <w:rsid w:val="001C2258"/>
    <w:rsid w:val="001C5872"/>
    <w:rsid w:val="001C6663"/>
    <w:rsid w:val="001C7895"/>
    <w:rsid w:val="001C78A8"/>
    <w:rsid w:val="001D0C8C"/>
    <w:rsid w:val="001D1419"/>
    <w:rsid w:val="001D26DF"/>
    <w:rsid w:val="001D3A03"/>
    <w:rsid w:val="001D4EDD"/>
    <w:rsid w:val="001E1B44"/>
    <w:rsid w:val="001E7B67"/>
    <w:rsid w:val="001F4084"/>
    <w:rsid w:val="001F4C8C"/>
    <w:rsid w:val="00202DA8"/>
    <w:rsid w:val="0020554F"/>
    <w:rsid w:val="00205E55"/>
    <w:rsid w:val="00211202"/>
    <w:rsid w:val="00211E0B"/>
    <w:rsid w:val="002249B1"/>
    <w:rsid w:val="00231067"/>
    <w:rsid w:val="0023295E"/>
    <w:rsid w:val="00232EF4"/>
    <w:rsid w:val="0023387C"/>
    <w:rsid w:val="00245197"/>
    <w:rsid w:val="0024772E"/>
    <w:rsid w:val="0025280D"/>
    <w:rsid w:val="0026093F"/>
    <w:rsid w:val="00267F5F"/>
    <w:rsid w:val="002807CC"/>
    <w:rsid w:val="00282B54"/>
    <w:rsid w:val="00286B4D"/>
    <w:rsid w:val="002906DB"/>
    <w:rsid w:val="00293AFC"/>
    <w:rsid w:val="002A0C1A"/>
    <w:rsid w:val="002B2CEE"/>
    <w:rsid w:val="002C554D"/>
    <w:rsid w:val="002D102B"/>
    <w:rsid w:val="002D1460"/>
    <w:rsid w:val="002D40C1"/>
    <w:rsid w:val="002D4643"/>
    <w:rsid w:val="002E5F59"/>
    <w:rsid w:val="002F0868"/>
    <w:rsid w:val="002F175C"/>
    <w:rsid w:val="002F2821"/>
    <w:rsid w:val="002F7DE0"/>
    <w:rsid w:val="00302E18"/>
    <w:rsid w:val="003068A3"/>
    <w:rsid w:val="003229D8"/>
    <w:rsid w:val="003264C1"/>
    <w:rsid w:val="00332BBA"/>
    <w:rsid w:val="003335AD"/>
    <w:rsid w:val="00337273"/>
    <w:rsid w:val="00344F05"/>
    <w:rsid w:val="0034671F"/>
    <w:rsid w:val="00352709"/>
    <w:rsid w:val="003536EE"/>
    <w:rsid w:val="003619B5"/>
    <w:rsid w:val="00361AC3"/>
    <w:rsid w:val="00365763"/>
    <w:rsid w:val="003659D8"/>
    <w:rsid w:val="003701D8"/>
    <w:rsid w:val="00371178"/>
    <w:rsid w:val="003721E2"/>
    <w:rsid w:val="00380480"/>
    <w:rsid w:val="00385977"/>
    <w:rsid w:val="00390F94"/>
    <w:rsid w:val="00392E47"/>
    <w:rsid w:val="003A19B5"/>
    <w:rsid w:val="003A6321"/>
    <w:rsid w:val="003A6810"/>
    <w:rsid w:val="003C0787"/>
    <w:rsid w:val="003C0A58"/>
    <w:rsid w:val="003C2CC4"/>
    <w:rsid w:val="003C534D"/>
    <w:rsid w:val="003C5E69"/>
    <w:rsid w:val="003D30F6"/>
    <w:rsid w:val="003D4646"/>
    <w:rsid w:val="003D4B23"/>
    <w:rsid w:val="003E130E"/>
    <w:rsid w:val="003E751F"/>
    <w:rsid w:val="003F060F"/>
    <w:rsid w:val="003F2D5A"/>
    <w:rsid w:val="003F495B"/>
    <w:rsid w:val="003F5B08"/>
    <w:rsid w:val="003F5CFD"/>
    <w:rsid w:val="00407436"/>
    <w:rsid w:val="00410C89"/>
    <w:rsid w:val="00413EE4"/>
    <w:rsid w:val="00417AB7"/>
    <w:rsid w:val="00422E03"/>
    <w:rsid w:val="00426B9B"/>
    <w:rsid w:val="00431C30"/>
    <w:rsid w:val="004325CB"/>
    <w:rsid w:val="00434D7E"/>
    <w:rsid w:val="00437F32"/>
    <w:rsid w:val="0044130A"/>
    <w:rsid w:val="00442A83"/>
    <w:rsid w:val="00452D12"/>
    <w:rsid w:val="0045495B"/>
    <w:rsid w:val="004561E5"/>
    <w:rsid w:val="004579CF"/>
    <w:rsid w:val="00466423"/>
    <w:rsid w:val="00471B1E"/>
    <w:rsid w:val="0047284E"/>
    <w:rsid w:val="0048397A"/>
    <w:rsid w:val="00485CBB"/>
    <w:rsid w:val="004866B7"/>
    <w:rsid w:val="00490CBA"/>
    <w:rsid w:val="004A19C8"/>
    <w:rsid w:val="004A2E1E"/>
    <w:rsid w:val="004B0758"/>
    <w:rsid w:val="004B1EE6"/>
    <w:rsid w:val="004B6C29"/>
    <w:rsid w:val="004C0977"/>
    <w:rsid w:val="004C2461"/>
    <w:rsid w:val="004C3897"/>
    <w:rsid w:val="004C7462"/>
    <w:rsid w:val="004E4136"/>
    <w:rsid w:val="004E5C76"/>
    <w:rsid w:val="004E6A8B"/>
    <w:rsid w:val="004E77B2"/>
    <w:rsid w:val="004F2B31"/>
    <w:rsid w:val="004F33B3"/>
    <w:rsid w:val="00504B2D"/>
    <w:rsid w:val="00512606"/>
    <w:rsid w:val="00515214"/>
    <w:rsid w:val="00515314"/>
    <w:rsid w:val="00517F61"/>
    <w:rsid w:val="0052136D"/>
    <w:rsid w:val="0052775E"/>
    <w:rsid w:val="005420E9"/>
    <w:rsid w:val="005420F2"/>
    <w:rsid w:val="0054349A"/>
    <w:rsid w:val="0055647C"/>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F4882"/>
    <w:rsid w:val="005F5B8D"/>
    <w:rsid w:val="005F7B75"/>
    <w:rsid w:val="0060008F"/>
    <w:rsid w:val="006001EE"/>
    <w:rsid w:val="00605042"/>
    <w:rsid w:val="00611FC4"/>
    <w:rsid w:val="006176FB"/>
    <w:rsid w:val="00620F30"/>
    <w:rsid w:val="00633C1B"/>
    <w:rsid w:val="00640B26"/>
    <w:rsid w:val="00641EB1"/>
    <w:rsid w:val="00642099"/>
    <w:rsid w:val="006423D9"/>
    <w:rsid w:val="006438A8"/>
    <w:rsid w:val="00650739"/>
    <w:rsid w:val="00652D0A"/>
    <w:rsid w:val="006543E7"/>
    <w:rsid w:val="00660E46"/>
    <w:rsid w:val="00662BB6"/>
    <w:rsid w:val="006652DB"/>
    <w:rsid w:val="006673C6"/>
    <w:rsid w:val="00671B51"/>
    <w:rsid w:val="0067362F"/>
    <w:rsid w:val="00676606"/>
    <w:rsid w:val="00676A10"/>
    <w:rsid w:val="0068160B"/>
    <w:rsid w:val="00684C21"/>
    <w:rsid w:val="006A2530"/>
    <w:rsid w:val="006A38AC"/>
    <w:rsid w:val="006B664D"/>
    <w:rsid w:val="006B6707"/>
    <w:rsid w:val="006C3589"/>
    <w:rsid w:val="006C3B77"/>
    <w:rsid w:val="006D010D"/>
    <w:rsid w:val="006D37AF"/>
    <w:rsid w:val="006D51D0"/>
    <w:rsid w:val="006D5CDE"/>
    <w:rsid w:val="006D5FB9"/>
    <w:rsid w:val="006D658E"/>
    <w:rsid w:val="006E2C04"/>
    <w:rsid w:val="006E564B"/>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5113"/>
    <w:rsid w:val="00756BD5"/>
    <w:rsid w:val="00760184"/>
    <w:rsid w:val="0076036E"/>
    <w:rsid w:val="007629C8"/>
    <w:rsid w:val="00764D11"/>
    <w:rsid w:val="0077047D"/>
    <w:rsid w:val="00773938"/>
    <w:rsid w:val="007935BF"/>
    <w:rsid w:val="007939B6"/>
    <w:rsid w:val="00794AC5"/>
    <w:rsid w:val="0079503E"/>
    <w:rsid w:val="00795653"/>
    <w:rsid w:val="007A1B90"/>
    <w:rsid w:val="007A309D"/>
    <w:rsid w:val="007A3A71"/>
    <w:rsid w:val="007A4ECC"/>
    <w:rsid w:val="007A5D5D"/>
    <w:rsid w:val="007B0806"/>
    <w:rsid w:val="007B12B0"/>
    <w:rsid w:val="007B67CF"/>
    <w:rsid w:val="007B6BA5"/>
    <w:rsid w:val="007C3390"/>
    <w:rsid w:val="007C3474"/>
    <w:rsid w:val="007C4F4B"/>
    <w:rsid w:val="007C5BDC"/>
    <w:rsid w:val="007D0567"/>
    <w:rsid w:val="007D3C91"/>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26D49"/>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A7CB0"/>
    <w:rsid w:val="008B04F4"/>
    <w:rsid w:val="008B09A4"/>
    <w:rsid w:val="008B2335"/>
    <w:rsid w:val="008B2E36"/>
    <w:rsid w:val="008B4702"/>
    <w:rsid w:val="008C2F5C"/>
    <w:rsid w:val="008D0B2B"/>
    <w:rsid w:val="008D52AC"/>
    <w:rsid w:val="008E0678"/>
    <w:rsid w:val="008E103D"/>
    <w:rsid w:val="008E136C"/>
    <w:rsid w:val="008F31D2"/>
    <w:rsid w:val="00905CD3"/>
    <w:rsid w:val="00907534"/>
    <w:rsid w:val="00915EF6"/>
    <w:rsid w:val="009223CA"/>
    <w:rsid w:val="00923752"/>
    <w:rsid w:val="00925664"/>
    <w:rsid w:val="00927489"/>
    <w:rsid w:val="00932C6B"/>
    <w:rsid w:val="009354C2"/>
    <w:rsid w:val="00940F93"/>
    <w:rsid w:val="009439AE"/>
    <w:rsid w:val="009448C3"/>
    <w:rsid w:val="00944C95"/>
    <w:rsid w:val="009544D4"/>
    <w:rsid w:val="0095525F"/>
    <w:rsid w:val="00960B13"/>
    <w:rsid w:val="00973B8D"/>
    <w:rsid w:val="009760F3"/>
    <w:rsid w:val="00976CFB"/>
    <w:rsid w:val="00984186"/>
    <w:rsid w:val="009854F7"/>
    <w:rsid w:val="009856EA"/>
    <w:rsid w:val="0099366F"/>
    <w:rsid w:val="009A0830"/>
    <w:rsid w:val="009A0E8D"/>
    <w:rsid w:val="009A4022"/>
    <w:rsid w:val="009A6F78"/>
    <w:rsid w:val="009B26E7"/>
    <w:rsid w:val="009B64BB"/>
    <w:rsid w:val="009B7B80"/>
    <w:rsid w:val="009C0593"/>
    <w:rsid w:val="009C0877"/>
    <w:rsid w:val="009C30DA"/>
    <w:rsid w:val="009D3358"/>
    <w:rsid w:val="009E0355"/>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81A"/>
    <w:rsid w:val="00A66A2B"/>
    <w:rsid w:val="00A67600"/>
    <w:rsid w:val="00A72F22"/>
    <w:rsid w:val="00A7360F"/>
    <w:rsid w:val="00A73709"/>
    <w:rsid w:val="00A7453B"/>
    <w:rsid w:val="00A748A6"/>
    <w:rsid w:val="00A769F4"/>
    <w:rsid w:val="00A776B4"/>
    <w:rsid w:val="00A810BD"/>
    <w:rsid w:val="00A85E21"/>
    <w:rsid w:val="00A90059"/>
    <w:rsid w:val="00A94361"/>
    <w:rsid w:val="00A97E44"/>
    <w:rsid w:val="00AA293C"/>
    <w:rsid w:val="00AA6B1C"/>
    <w:rsid w:val="00AB1C8B"/>
    <w:rsid w:val="00AB25DF"/>
    <w:rsid w:val="00AB2F0B"/>
    <w:rsid w:val="00AC2BF5"/>
    <w:rsid w:val="00AD0F83"/>
    <w:rsid w:val="00AD504E"/>
    <w:rsid w:val="00AD5904"/>
    <w:rsid w:val="00AE2A97"/>
    <w:rsid w:val="00AF44D0"/>
    <w:rsid w:val="00B026A9"/>
    <w:rsid w:val="00B03569"/>
    <w:rsid w:val="00B30179"/>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4C56"/>
    <w:rsid w:val="00B969CE"/>
    <w:rsid w:val="00BB43E2"/>
    <w:rsid w:val="00BC1019"/>
    <w:rsid w:val="00BC1EC0"/>
    <w:rsid w:val="00BC3FA0"/>
    <w:rsid w:val="00BC74E9"/>
    <w:rsid w:val="00BC7831"/>
    <w:rsid w:val="00BD2EAE"/>
    <w:rsid w:val="00BD3B3B"/>
    <w:rsid w:val="00BD4230"/>
    <w:rsid w:val="00BD79DD"/>
    <w:rsid w:val="00BD7F4D"/>
    <w:rsid w:val="00BF0365"/>
    <w:rsid w:val="00BF30B3"/>
    <w:rsid w:val="00BF5B34"/>
    <w:rsid w:val="00BF68A8"/>
    <w:rsid w:val="00C11A03"/>
    <w:rsid w:val="00C145D2"/>
    <w:rsid w:val="00C14FBF"/>
    <w:rsid w:val="00C177A9"/>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2E35"/>
    <w:rsid w:val="00C96DF2"/>
    <w:rsid w:val="00CB2E29"/>
    <w:rsid w:val="00CB3E03"/>
    <w:rsid w:val="00CB5FFB"/>
    <w:rsid w:val="00CC4F22"/>
    <w:rsid w:val="00CD22A1"/>
    <w:rsid w:val="00CD4AA6"/>
    <w:rsid w:val="00CE4A8F"/>
    <w:rsid w:val="00CF20B1"/>
    <w:rsid w:val="00CF384A"/>
    <w:rsid w:val="00D01544"/>
    <w:rsid w:val="00D10E2D"/>
    <w:rsid w:val="00D14F5C"/>
    <w:rsid w:val="00D2031B"/>
    <w:rsid w:val="00D248B6"/>
    <w:rsid w:val="00D25C23"/>
    <w:rsid w:val="00D25FE2"/>
    <w:rsid w:val="00D26E07"/>
    <w:rsid w:val="00D35F6B"/>
    <w:rsid w:val="00D36E50"/>
    <w:rsid w:val="00D43252"/>
    <w:rsid w:val="00D466D6"/>
    <w:rsid w:val="00D47EEA"/>
    <w:rsid w:val="00D57ECB"/>
    <w:rsid w:val="00D67EB2"/>
    <w:rsid w:val="00D70325"/>
    <w:rsid w:val="00D71A5E"/>
    <w:rsid w:val="00D7306C"/>
    <w:rsid w:val="00D73933"/>
    <w:rsid w:val="00D769DB"/>
    <w:rsid w:val="00D773DF"/>
    <w:rsid w:val="00D86A1D"/>
    <w:rsid w:val="00D91CE7"/>
    <w:rsid w:val="00D95303"/>
    <w:rsid w:val="00D978C6"/>
    <w:rsid w:val="00DA3C1C"/>
    <w:rsid w:val="00DA7708"/>
    <w:rsid w:val="00DA7B18"/>
    <w:rsid w:val="00DB225E"/>
    <w:rsid w:val="00DB5483"/>
    <w:rsid w:val="00DC6D39"/>
    <w:rsid w:val="00DF0429"/>
    <w:rsid w:val="00DF37B7"/>
    <w:rsid w:val="00DF636C"/>
    <w:rsid w:val="00DF6D92"/>
    <w:rsid w:val="00DF702F"/>
    <w:rsid w:val="00E046DF"/>
    <w:rsid w:val="00E22780"/>
    <w:rsid w:val="00E22B0C"/>
    <w:rsid w:val="00E2413F"/>
    <w:rsid w:val="00E27346"/>
    <w:rsid w:val="00E27BB0"/>
    <w:rsid w:val="00E33887"/>
    <w:rsid w:val="00E40A45"/>
    <w:rsid w:val="00E560CA"/>
    <w:rsid w:val="00E629CD"/>
    <w:rsid w:val="00E64500"/>
    <w:rsid w:val="00E71BC8"/>
    <w:rsid w:val="00E7260F"/>
    <w:rsid w:val="00E73F5D"/>
    <w:rsid w:val="00E756D5"/>
    <w:rsid w:val="00E75E2D"/>
    <w:rsid w:val="00E77E4E"/>
    <w:rsid w:val="00E96630"/>
    <w:rsid w:val="00E9785E"/>
    <w:rsid w:val="00EA2A77"/>
    <w:rsid w:val="00EA3961"/>
    <w:rsid w:val="00EA7312"/>
    <w:rsid w:val="00EB3291"/>
    <w:rsid w:val="00EB3A57"/>
    <w:rsid w:val="00EB7920"/>
    <w:rsid w:val="00EC0A5B"/>
    <w:rsid w:val="00EC0C03"/>
    <w:rsid w:val="00EC10BA"/>
    <w:rsid w:val="00EC74F9"/>
    <w:rsid w:val="00EC77A3"/>
    <w:rsid w:val="00ED02A7"/>
    <w:rsid w:val="00ED228F"/>
    <w:rsid w:val="00ED4DF6"/>
    <w:rsid w:val="00ED7978"/>
    <w:rsid w:val="00ED7A2A"/>
    <w:rsid w:val="00EE1A48"/>
    <w:rsid w:val="00EF1D7F"/>
    <w:rsid w:val="00EF5C56"/>
    <w:rsid w:val="00F03C32"/>
    <w:rsid w:val="00F0480F"/>
    <w:rsid w:val="00F243E1"/>
    <w:rsid w:val="00F31E5F"/>
    <w:rsid w:val="00F342BF"/>
    <w:rsid w:val="00F42969"/>
    <w:rsid w:val="00F518BA"/>
    <w:rsid w:val="00F57A62"/>
    <w:rsid w:val="00F6100A"/>
    <w:rsid w:val="00F6124B"/>
    <w:rsid w:val="00F61740"/>
    <w:rsid w:val="00F6615A"/>
    <w:rsid w:val="00F75A7F"/>
    <w:rsid w:val="00F87B5E"/>
    <w:rsid w:val="00F93781"/>
    <w:rsid w:val="00F9526F"/>
    <w:rsid w:val="00FA2414"/>
    <w:rsid w:val="00FA6945"/>
    <w:rsid w:val="00FB321F"/>
    <w:rsid w:val="00FB613B"/>
    <w:rsid w:val="00FC68B7"/>
    <w:rsid w:val="00FD0CCA"/>
    <w:rsid w:val="00FD3F98"/>
    <w:rsid w:val="00FD4699"/>
    <w:rsid w:val="00FD755A"/>
    <w:rsid w:val="00FE106A"/>
    <w:rsid w:val="00FE1804"/>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4579CF"/>
    <w:rPr>
      <w:rFonts w:cs="Courier New"/>
    </w:rPr>
  </w:style>
  <w:style w:type="paragraph" w:styleId="BodyText">
    <w:name w:val="Body Text"/>
    <w:basedOn w:val="Normal"/>
    <w:next w:val="Normal"/>
    <w:link w:val="BodyTextChar"/>
    <w:semiHidden/>
    <w:rsid w:val="004579CF"/>
  </w:style>
  <w:style w:type="paragraph" w:styleId="BodyTextIndent">
    <w:name w:val="Body Text Indent"/>
    <w:basedOn w:val="Normal"/>
    <w:link w:val="BodyTextIndentChar"/>
    <w:semiHidden/>
    <w:rsid w:val="004579CF"/>
    <w:pPr>
      <w:spacing w:after="120"/>
      <w:ind w:left="283"/>
    </w:pPr>
  </w:style>
  <w:style w:type="paragraph" w:styleId="BlockText">
    <w:name w:val="Block Text"/>
    <w:basedOn w:val="Normal"/>
    <w:semiHidden/>
    <w:rsid w:val="004579C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4579CF"/>
    <w:rPr>
      <w:sz w:val="6"/>
    </w:rPr>
  </w:style>
  <w:style w:type="paragraph" w:styleId="CommentText">
    <w:name w:val="annotation text"/>
    <w:basedOn w:val="Normal"/>
    <w:link w:val="CommentTextChar"/>
    <w:semiHidden/>
    <w:rsid w:val="004579CF"/>
  </w:style>
  <w:style w:type="character" w:styleId="LineNumber">
    <w:name w:val="line number"/>
    <w:semiHidden/>
    <w:rsid w:val="004579C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4579CF"/>
    <w:rPr>
      <w:rFonts w:cs="Courier New"/>
    </w:rPr>
  </w:style>
  <w:style w:type="paragraph" w:styleId="BodyText">
    <w:name w:val="Body Text"/>
    <w:basedOn w:val="Normal"/>
    <w:next w:val="Normal"/>
    <w:link w:val="BodyTextChar"/>
    <w:semiHidden/>
    <w:rsid w:val="004579CF"/>
  </w:style>
  <w:style w:type="paragraph" w:styleId="BodyTextIndent">
    <w:name w:val="Body Text Indent"/>
    <w:basedOn w:val="Normal"/>
    <w:link w:val="BodyTextIndentChar"/>
    <w:semiHidden/>
    <w:rsid w:val="004579CF"/>
    <w:pPr>
      <w:spacing w:after="120"/>
      <w:ind w:left="283"/>
    </w:pPr>
  </w:style>
  <w:style w:type="paragraph" w:styleId="BlockText">
    <w:name w:val="Block Text"/>
    <w:basedOn w:val="Normal"/>
    <w:semiHidden/>
    <w:rsid w:val="004579C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4579CF"/>
    <w:rPr>
      <w:sz w:val="6"/>
    </w:rPr>
  </w:style>
  <w:style w:type="paragraph" w:styleId="CommentText">
    <w:name w:val="annotation text"/>
    <w:basedOn w:val="Normal"/>
    <w:link w:val="CommentTextChar"/>
    <w:semiHidden/>
    <w:rsid w:val="004579CF"/>
  </w:style>
  <w:style w:type="character" w:styleId="LineNumber">
    <w:name w:val="line number"/>
    <w:semiHidden/>
    <w:rsid w:val="004579C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346">
      <w:bodyDiv w:val="1"/>
      <w:marLeft w:val="0"/>
      <w:marRight w:val="0"/>
      <w:marTop w:val="0"/>
      <w:marBottom w:val="0"/>
      <w:divBdr>
        <w:top w:val="none" w:sz="0" w:space="0" w:color="auto"/>
        <w:left w:val="none" w:sz="0" w:space="0" w:color="auto"/>
        <w:bottom w:val="none" w:sz="0" w:space="0" w:color="auto"/>
        <w:right w:val="none" w:sz="0" w:space="0" w:color="auto"/>
      </w:divBdr>
    </w:div>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791969643">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7F4C-9960-4357-9115-1DADE510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2068</Words>
  <Characters>11792</Characters>
  <Application>Microsoft Office Word</Application>
  <DocSecurity>4</DocSecurity>
  <Lines>98</Lines>
  <Paragraphs>27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1611618</vt:lpstr>
      <vt:lpstr>United Nations</vt:lpstr>
      <vt:lpstr>United Nations</vt:lpstr>
    </vt:vector>
  </TitlesOfParts>
  <Company>CSD</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1611618</dc:title>
  <dc:subject>ECE/TRANS/WP.29/GRRF/2016/40</dc:subject>
  <dc:creator>Doerte Schramm</dc:creator>
  <cp:lastModifiedBy>Benedicte Boudol</cp:lastModifiedBy>
  <cp:revision>2</cp:revision>
  <cp:lastPrinted>2015-05-07T08:36:00Z</cp:lastPrinted>
  <dcterms:created xsi:type="dcterms:W3CDTF">2016-08-05T09:30:00Z</dcterms:created>
  <dcterms:modified xsi:type="dcterms:W3CDTF">2016-08-05T09:30:00Z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