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2336" w:rsidRDefault="00443AE9">
      <w:pPr>
        <w:pStyle w:val="HChG"/>
      </w:pPr>
      <w:r>
        <w:rPr>
          <w:noProof/>
          <w:lang w:eastAsia="en-GB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>
                <wp:simplePos x="0" y="0"/>
                <wp:positionH relativeFrom="page">
                  <wp:posOffset>723900</wp:posOffset>
                </wp:positionH>
                <wp:positionV relativeFrom="page">
                  <wp:posOffset>358140</wp:posOffset>
                </wp:positionV>
                <wp:extent cx="6120130" cy="2324100"/>
                <wp:effectExtent l="0" t="0" r="0" b="0"/>
                <wp:wrapSquare wrapText="larges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324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39"/>
                            </w:tblGrid>
                            <w:tr w:rsidR="00672336">
                              <w:trPr>
                                <w:cantSplit/>
                                <w:trHeight w:hRule="exact" w:val="851"/>
                              </w:trPr>
                              <w:tc>
                                <w:tcPr>
                                  <w:tcW w:w="9639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672336" w:rsidRDefault="001277CD" w:rsidP="009C49CC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UN/SCEGHS/30/</w:t>
                                  </w:r>
                                  <w:r w:rsidR="0025319E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INF</w:t>
                                  </w:r>
                                  <w:r w:rsidR="000D1836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="009C49CC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672336">
                              <w:trPr>
                                <w:cantSplit/>
                                <w:trHeight w:hRule="exact" w:val="3114"/>
                              </w:trPr>
                              <w:tc>
                                <w:tcPr>
                                  <w:tcW w:w="9639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672336" w:rsidRDefault="00672336">
                                  <w:pPr>
                                    <w:spacing w:before="120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Committee of Experts on the Transport of Dangerous Goods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br/>
                                    <w:t>and on the Globally Harmonized System of Classification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br/>
                                    <w:t>and Labelling of Chemicals</w:t>
                                  </w:r>
                                </w:p>
                                <w:p w:rsidR="00672336" w:rsidRDefault="00672336">
                                  <w:pPr>
                                    <w:tabs>
                                      <w:tab w:val="right" w:pos="9300"/>
                                    </w:tabs>
                                    <w:spacing w:before="1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Sub-Committee of Experts on the Globally Harmonized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br/>
                                    <w:t>System of Classificati</w:t>
                                  </w:r>
                                  <w:r w:rsidR="000D1836">
                                    <w:rPr>
                                      <w:b/>
                                      <w:lang w:val="en-US"/>
                                    </w:rPr>
                                    <w:t>on and Labelling of Chemicals</w:t>
                                  </w:r>
                                  <w:r w:rsidR="000D1836">
                                    <w:rPr>
                                      <w:b/>
                                      <w:lang w:val="en-US"/>
                                    </w:rPr>
                                    <w:tab/>
                                  </w:r>
                                  <w:r w:rsidR="009C49CC">
                                    <w:rPr>
                                      <w:b/>
                                      <w:lang w:val="en-US"/>
                                    </w:rPr>
                                    <w:t>8</w:t>
                                  </w:r>
                                  <w:r w:rsidR="001277CD">
                                    <w:rPr>
                                      <w:b/>
                                      <w:lang w:val="en-US"/>
                                    </w:rPr>
                                    <w:t xml:space="preserve"> December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 xml:space="preserve"> 2015</w:t>
                                  </w:r>
                                </w:p>
                                <w:p w:rsidR="00672336" w:rsidRDefault="0025319E">
                                  <w:pPr>
                                    <w:spacing w:before="120"/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T</w:t>
                                  </w:r>
                                  <w:r w:rsidR="001277CD">
                                    <w:rPr>
                                      <w:b/>
                                    </w:rPr>
                                    <w:t>hirthieth</w:t>
                                  </w:r>
                                  <w:proofErr w:type="spellEnd"/>
                                  <w:r w:rsidR="00672336">
                                    <w:rPr>
                                      <w:b/>
                                    </w:rPr>
                                    <w:t xml:space="preserve"> session</w:t>
                                  </w:r>
                                </w:p>
                                <w:p w:rsidR="00672336" w:rsidRDefault="00A86540">
                                  <w:r>
                                    <w:t xml:space="preserve">Geneva, </w:t>
                                  </w:r>
                                  <w:r w:rsidR="001277CD">
                                    <w:t>9 – 11 December</w:t>
                                  </w:r>
                                  <w:r>
                                    <w:t xml:space="preserve"> 2015</w:t>
                                  </w:r>
                                </w:p>
                                <w:p w:rsidR="00672336" w:rsidRDefault="0067233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Item </w:t>
                                  </w:r>
                                  <w:r w:rsidR="00DE35E0">
                                    <w:t>7</w:t>
                                  </w:r>
                                  <w:r>
                                    <w:t xml:space="preserve"> of the provisional agenda</w:t>
                                  </w:r>
                                </w:p>
                                <w:p w:rsidR="00672336" w:rsidRDefault="00672336" w:rsidP="000D1836">
                                  <w:r>
                                    <w:rPr>
                                      <w:b/>
                                    </w:rPr>
                                    <w:t>Capacity building</w:t>
                                  </w:r>
                                </w:p>
                              </w:tc>
                            </w:tr>
                          </w:tbl>
                          <w:p w:rsidR="00672336" w:rsidRDefault="0067233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28.2pt;width:481.9pt;height:183pt;z-index:251657728;visibility:visible;mso-wrap-style:square;mso-width-percent:0;mso-height-percent:0;mso-wrap-distance-left:7.1pt;mso-wrap-distance-top:0;mso-wrap-distance-right:7.1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ShLiw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39"/>
                      </w:tblGrid>
                      <w:tr w:rsidR="00672336">
                        <w:trPr>
                          <w:cantSplit/>
                          <w:trHeight w:hRule="exact" w:val="851"/>
                        </w:trPr>
                        <w:tc>
                          <w:tcPr>
                            <w:tcW w:w="9639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:rsidR="00672336" w:rsidRDefault="001277CD" w:rsidP="009C49CC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UN/SCEGHS/30/</w:t>
                            </w:r>
                            <w:r w:rsidR="0025319E">
                              <w:rPr>
                                <w:b/>
                                <w:sz w:val="40"/>
                                <w:szCs w:val="40"/>
                              </w:rPr>
                              <w:t>INF</w:t>
                            </w:r>
                            <w:r w:rsidR="000D1836">
                              <w:rPr>
                                <w:b/>
                                <w:sz w:val="40"/>
                                <w:szCs w:val="40"/>
                              </w:rPr>
                              <w:t>.</w:t>
                            </w:r>
                            <w:r w:rsidR="009C49CC">
                              <w:rPr>
                                <w:b/>
                                <w:sz w:val="40"/>
                                <w:szCs w:val="40"/>
                              </w:rPr>
                              <w:t>29</w:t>
                            </w:r>
                          </w:p>
                        </w:tc>
                      </w:tr>
                      <w:tr w:rsidR="00672336">
                        <w:trPr>
                          <w:cantSplit/>
                          <w:trHeight w:hRule="exact" w:val="3114"/>
                        </w:trPr>
                        <w:tc>
                          <w:tcPr>
                            <w:tcW w:w="9639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672336" w:rsidRDefault="00672336">
                            <w:pPr>
                              <w:spacing w:before="120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Committee of Experts on the Transport of Dangerous Goods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and on the Globally Harmonized System of Classification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br/>
                              <w:t>and Labelling of Chemicals</w:t>
                            </w:r>
                          </w:p>
                          <w:p w:rsidR="00672336" w:rsidRDefault="00672336">
                            <w:pPr>
                              <w:tabs>
                                <w:tab w:val="right" w:pos="9300"/>
                              </w:tabs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Sub-Committee of Experts on the Globally Harmonized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br/>
                              <w:t>System of Classificati</w:t>
                            </w:r>
                            <w:r w:rsidR="000D1836">
                              <w:rPr>
                                <w:b/>
                                <w:lang w:val="en-US"/>
                              </w:rPr>
                              <w:t>on and Labelling of Chemicals</w:t>
                            </w:r>
                            <w:r w:rsidR="000D1836">
                              <w:rPr>
                                <w:b/>
                                <w:lang w:val="en-US"/>
                              </w:rPr>
                              <w:tab/>
                            </w:r>
                            <w:r w:rsidR="009C49CC">
                              <w:rPr>
                                <w:b/>
                                <w:lang w:val="en-US"/>
                              </w:rPr>
                              <w:t>8</w:t>
                            </w:r>
                            <w:r w:rsidR="001277CD">
                              <w:rPr>
                                <w:b/>
                                <w:lang w:val="en-US"/>
                              </w:rPr>
                              <w:t xml:space="preserve"> December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2015</w:t>
                            </w:r>
                          </w:p>
                          <w:p w:rsidR="00672336" w:rsidRDefault="0025319E">
                            <w:pPr>
                              <w:spacing w:before="120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</w:t>
                            </w:r>
                            <w:r w:rsidR="001277CD">
                              <w:rPr>
                                <w:b/>
                              </w:rPr>
                              <w:t>hirthieth</w:t>
                            </w:r>
                            <w:proofErr w:type="spellEnd"/>
                            <w:r w:rsidR="00672336">
                              <w:rPr>
                                <w:b/>
                              </w:rPr>
                              <w:t xml:space="preserve"> session</w:t>
                            </w:r>
                          </w:p>
                          <w:p w:rsidR="00672336" w:rsidRDefault="00A86540">
                            <w:r>
                              <w:t xml:space="preserve">Geneva, </w:t>
                            </w:r>
                            <w:r w:rsidR="001277CD">
                              <w:t>9 – 11 December</w:t>
                            </w:r>
                            <w:r>
                              <w:t xml:space="preserve"> 2015</w:t>
                            </w:r>
                          </w:p>
                          <w:p w:rsidR="00672336" w:rsidRDefault="00672336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Item </w:t>
                            </w:r>
                            <w:r w:rsidR="00DE35E0">
                              <w:t>7</w:t>
                            </w:r>
                            <w:r>
                              <w:t xml:space="preserve"> of the provisional agenda</w:t>
                            </w:r>
                          </w:p>
                          <w:p w:rsidR="00672336" w:rsidRDefault="00672336" w:rsidP="000D1836">
                            <w:r>
                              <w:rPr>
                                <w:b/>
                              </w:rPr>
                              <w:t>Capacity building</w:t>
                            </w:r>
                          </w:p>
                        </w:tc>
                      </w:tr>
                    </w:tbl>
                    <w:p w:rsidR="00672336" w:rsidRDefault="00672336">
                      <w:r>
                        <w:t xml:space="preserve"> </w:t>
                      </w: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 w:rsidR="00672336">
        <w:rPr>
          <w:rFonts w:eastAsia="MS Mincho"/>
        </w:rPr>
        <w:tab/>
      </w:r>
      <w:r w:rsidR="00672336">
        <w:rPr>
          <w:rFonts w:eastAsia="MS Mincho"/>
        </w:rPr>
        <w:tab/>
      </w:r>
      <w:r w:rsidR="00672336">
        <w:t xml:space="preserve">RPMASA awareness raising and capacity building activities in South Africa in partnership with UNITAR </w:t>
      </w:r>
    </w:p>
    <w:p w:rsidR="00672336" w:rsidRDefault="00672336">
      <w:pPr>
        <w:pStyle w:val="H1G"/>
      </w:pPr>
      <w:r>
        <w:tab/>
      </w:r>
      <w:r>
        <w:tab/>
        <w:t xml:space="preserve">Transmitted by the Responsible Packaging Management Association of Southern Africa (RPMASA) </w:t>
      </w:r>
    </w:p>
    <w:p w:rsidR="00672336" w:rsidRDefault="00672336">
      <w:pPr>
        <w:pStyle w:val="SingleTxtG"/>
      </w:pPr>
      <w:r>
        <w:t>1.</w:t>
      </w:r>
      <w:r>
        <w:tab/>
        <w:t>This document provides an update on activities related to awareness raising and capacity b</w:t>
      </w:r>
      <w:r w:rsidR="001277CD">
        <w:t>uilding</w:t>
      </w:r>
      <w:r w:rsidR="006C25C3">
        <w:t xml:space="preserve"> in our region</w:t>
      </w:r>
      <w:r w:rsidR="001277CD">
        <w:t xml:space="preserve"> from January – December 2015</w:t>
      </w:r>
    </w:p>
    <w:p w:rsidR="00672336" w:rsidRDefault="00672336">
      <w:pPr>
        <w:pStyle w:val="H23G"/>
      </w:pPr>
      <w:r>
        <w:tab/>
      </w:r>
      <w:r>
        <w:tab/>
        <w:t xml:space="preserve">Awareness raising </w:t>
      </w:r>
    </w:p>
    <w:p w:rsidR="003B6043" w:rsidRDefault="00672336">
      <w:pPr>
        <w:pStyle w:val="SingleTxtG"/>
      </w:pPr>
      <w:r>
        <w:t>2.</w:t>
      </w:r>
      <w:r>
        <w:tab/>
        <w:t xml:space="preserve">RPMASA GHS awareness posters </w:t>
      </w:r>
      <w:r w:rsidR="003B6043">
        <w:t>particular</w:t>
      </w:r>
      <w:r w:rsidR="006C25C3">
        <w:t xml:space="preserve"> those</w:t>
      </w:r>
      <w:r w:rsidR="003B6043">
        <w:t xml:space="preserve"> illustrating a comparison between </w:t>
      </w:r>
      <w:r w:rsidR="006C25C3">
        <w:t xml:space="preserve">the </w:t>
      </w:r>
      <w:r w:rsidR="003B6043">
        <w:t xml:space="preserve">Transport symbols, the old orange symbols and the new GHS symbols </w:t>
      </w:r>
      <w:r>
        <w:t xml:space="preserve">have proved </w:t>
      </w:r>
      <w:r w:rsidR="003B6043">
        <w:t xml:space="preserve">very </w:t>
      </w:r>
      <w:r>
        <w:t xml:space="preserve">popular, </w:t>
      </w:r>
      <w:r w:rsidR="003B6043">
        <w:t xml:space="preserve">and  </w:t>
      </w:r>
      <w:r>
        <w:t>are available via the website</w:t>
      </w:r>
      <w:r w:rsidR="00A86540">
        <w:t>.</w:t>
      </w:r>
      <w:r w:rsidR="003B6043">
        <w:t xml:space="preserve"> RPMASA </w:t>
      </w:r>
    </w:p>
    <w:p w:rsidR="00672336" w:rsidRDefault="00AA395E">
      <w:pPr>
        <w:pStyle w:val="SingleTxtG"/>
      </w:pPr>
      <w:r>
        <w:t>RPMASA h</w:t>
      </w:r>
      <w:r w:rsidR="003B6043">
        <w:t xml:space="preserve">as also developed T shirts and mouse pads with GHS Symbols to assist companies raise awareness </w:t>
      </w:r>
      <w:r w:rsidR="006C25C3">
        <w:t>among relevant people.</w:t>
      </w:r>
    </w:p>
    <w:p w:rsidR="00672336" w:rsidRDefault="00672336">
      <w:pPr>
        <w:pStyle w:val="H23G"/>
      </w:pPr>
      <w:r>
        <w:tab/>
      </w:r>
      <w:r>
        <w:tab/>
        <w:t>Capacity building training courses</w:t>
      </w:r>
    </w:p>
    <w:p w:rsidR="00672336" w:rsidRDefault="00672336">
      <w:pPr>
        <w:pStyle w:val="SingleTxtG"/>
      </w:pPr>
      <w:r>
        <w:t>3.</w:t>
      </w:r>
      <w:r>
        <w:tab/>
        <w:t xml:space="preserve">RPMASA conducted the following GHS courses during </w:t>
      </w:r>
      <w:r w:rsidR="003B6043">
        <w:t>2015</w:t>
      </w:r>
      <w:r>
        <w:t xml:space="preserve"> in partnership with UNITAR:</w:t>
      </w:r>
    </w:p>
    <w:p w:rsidR="00672336" w:rsidRDefault="0025319E">
      <w:pPr>
        <w:pStyle w:val="SingleTxtG"/>
      </w:pPr>
      <w:r>
        <w:tab/>
        <w:t>(a)</w:t>
      </w:r>
      <w:r>
        <w:tab/>
      </w:r>
      <w:r w:rsidR="001277CD">
        <w:t>2</w:t>
      </w:r>
      <w:r>
        <w:t xml:space="preserve"> Public x </w:t>
      </w:r>
      <w:r w:rsidR="00672336">
        <w:t xml:space="preserve">1 day </w:t>
      </w:r>
      <w:r w:rsidR="003B6043">
        <w:t xml:space="preserve">GHS </w:t>
      </w:r>
      <w:r w:rsidR="00672336">
        <w:t>Introduction courses in Durban</w:t>
      </w:r>
    </w:p>
    <w:p w:rsidR="00672336" w:rsidRDefault="00672336">
      <w:pPr>
        <w:pStyle w:val="SingleTxtG"/>
        <w:ind w:left="1701"/>
      </w:pPr>
      <w:r>
        <w:tab/>
      </w:r>
      <w:r w:rsidR="001277CD">
        <w:t>3</w:t>
      </w:r>
      <w:r>
        <w:t xml:space="preserve"> public </w:t>
      </w:r>
      <w:r w:rsidR="0025319E">
        <w:t xml:space="preserve">x </w:t>
      </w:r>
      <w:r>
        <w:t xml:space="preserve">1 day </w:t>
      </w:r>
      <w:r w:rsidR="003B6043">
        <w:t xml:space="preserve">GHS </w:t>
      </w:r>
      <w:r>
        <w:t>Introduction courses in Gauteng</w:t>
      </w:r>
    </w:p>
    <w:p w:rsidR="00672336" w:rsidRDefault="009C49CC">
      <w:pPr>
        <w:pStyle w:val="SingleTxtG"/>
        <w:ind w:left="1701"/>
      </w:pPr>
      <w:r>
        <w:tab/>
      </w:r>
      <w:r w:rsidR="00DE35E0">
        <w:t>3</w:t>
      </w:r>
      <w:r w:rsidR="00672336">
        <w:t xml:space="preserve"> in-house </w:t>
      </w:r>
      <w:r w:rsidR="0025319E">
        <w:t xml:space="preserve">+ 1 public </w:t>
      </w:r>
      <w:r w:rsidR="00215967">
        <w:t xml:space="preserve">x1 day </w:t>
      </w:r>
      <w:r w:rsidR="003B6043">
        <w:t xml:space="preserve">GHS </w:t>
      </w:r>
      <w:r w:rsidR="0025319E">
        <w:t xml:space="preserve">Introduction courses </w:t>
      </w:r>
      <w:r w:rsidR="00672336">
        <w:t>in Cape Town</w:t>
      </w:r>
    </w:p>
    <w:p w:rsidR="00DE35E0" w:rsidRDefault="009C49CC" w:rsidP="003B6043">
      <w:pPr>
        <w:pStyle w:val="SingleTxtG"/>
      </w:pPr>
      <w:r>
        <w:tab/>
      </w:r>
      <w:r w:rsidR="00672336">
        <w:t>(b)</w:t>
      </w:r>
      <w:r w:rsidR="00672336">
        <w:tab/>
      </w:r>
      <w:r w:rsidR="00DE35E0">
        <w:t xml:space="preserve">1 in-house x 2 day Advanced </w:t>
      </w:r>
      <w:r w:rsidR="003B6043">
        <w:t xml:space="preserve">GHS </w:t>
      </w:r>
      <w:r w:rsidR="00DE35E0">
        <w:t>course in Cape Town</w:t>
      </w:r>
    </w:p>
    <w:p w:rsidR="00672336" w:rsidRDefault="009C49CC" w:rsidP="003B6043">
      <w:pPr>
        <w:pStyle w:val="SingleTxtG"/>
        <w:ind w:firstLine="567"/>
      </w:pPr>
      <w:r>
        <w:tab/>
      </w:r>
      <w:bookmarkStart w:id="0" w:name="_GoBack"/>
      <w:bookmarkEnd w:id="0"/>
      <w:r w:rsidR="00DE35E0">
        <w:t>2</w:t>
      </w:r>
      <w:r w:rsidR="00672336">
        <w:t xml:space="preserve"> Public </w:t>
      </w:r>
      <w:r w:rsidR="00215967">
        <w:t xml:space="preserve">x </w:t>
      </w:r>
      <w:r w:rsidR="00672336">
        <w:t>2 d</w:t>
      </w:r>
      <w:r w:rsidR="00215967">
        <w:t xml:space="preserve">ay Advanced GHS course in Gauteng </w:t>
      </w:r>
    </w:p>
    <w:p w:rsidR="00DE35E0" w:rsidRDefault="003B6043" w:rsidP="00DE35E0">
      <w:pPr>
        <w:pStyle w:val="SingleTxtG"/>
        <w:ind w:left="1701"/>
      </w:pPr>
      <w:r>
        <w:tab/>
      </w:r>
      <w:r w:rsidR="00DE35E0">
        <w:t>1 public x 2 day Advance</w:t>
      </w:r>
      <w:r w:rsidR="00443B6D">
        <w:t>d</w:t>
      </w:r>
      <w:r w:rsidR="00DE35E0">
        <w:t xml:space="preserve"> </w:t>
      </w:r>
      <w:r>
        <w:t xml:space="preserve">GHS </w:t>
      </w:r>
      <w:r w:rsidR="00DE35E0">
        <w:t>course in Durban</w:t>
      </w:r>
    </w:p>
    <w:p w:rsidR="00672336" w:rsidRDefault="00672336">
      <w:pPr>
        <w:pStyle w:val="SingleTxtG"/>
      </w:pPr>
      <w:r>
        <w:t>4.</w:t>
      </w:r>
      <w:r>
        <w:tab/>
        <w:t xml:space="preserve">RPMASA GHS Expert database - RPMASA </w:t>
      </w:r>
      <w:r w:rsidR="003B6043">
        <w:t xml:space="preserve">continues with its open invitation to </w:t>
      </w:r>
      <w:r w:rsidR="006C25C3">
        <w:t xml:space="preserve">apply as there is an urgent need for more GHS Experts in our region to </w:t>
      </w:r>
      <w:proofErr w:type="spellStart"/>
      <w:r w:rsidR="006C25C3">
        <w:t>assistst</w:t>
      </w:r>
      <w:proofErr w:type="spellEnd"/>
      <w:r w:rsidR="006C25C3">
        <w:t xml:space="preserve"> </w:t>
      </w:r>
      <w:r w:rsidR="00215967">
        <w:t>order</w:t>
      </w:r>
      <w:r>
        <w:t xml:space="preserve"> to assist industry on its GHS journey to compliant SDS, and Labelling. </w:t>
      </w:r>
    </w:p>
    <w:p w:rsidR="00672336" w:rsidRDefault="00672336">
      <w:pPr>
        <w:pStyle w:val="SingleTxtG"/>
        <w:ind w:left="1701" w:hanging="567"/>
      </w:pPr>
      <w:r>
        <w:t>5.</w:t>
      </w:r>
      <w:r>
        <w:tab/>
        <w:t>RPMASA is grateful to UNITAR for its support and assistance in our Region</w:t>
      </w:r>
      <w:r w:rsidR="00A86540">
        <w:t>.</w:t>
      </w:r>
    </w:p>
    <w:p w:rsidR="00672336" w:rsidRDefault="00672336">
      <w:pPr>
        <w:pStyle w:val="SingleTxtG"/>
        <w:ind w:left="1701" w:hanging="567"/>
        <w:rPr>
          <w:u w:val="single"/>
        </w:rPr>
      </w:pPr>
      <w:r>
        <w:t>6.</w:t>
      </w:r>
      <w:r>
        <w:tab/>
        <w:t>RPMASA will continue to inform the Sub-</w:t>
      </w:r>
      <w:r w:rsidR="00A86540">
        <w:t>Committee on planned activities.</w:t>
      </w:r>
    </w:p>
    <w:p w:rsidR="00672336" w:rsidRDefault="00672336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72336">
      <w:headerReference w:type="default" r:id="rId8"/>
      <w:footerReference w:type="even" r:id="rId9"/>
      <w:footerReference w:type="default" r:id="rId10"/>
      <w:pgSz w:w="11906" w:h="16838"/>
      <w:pgMar w:top="1998" w:right="1134" w:bottom="2268" w:left="1134" w:header="1701" w:footer="17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04" w:rsidRDefault="00170304" w:rsidP="00672336">
      <w:pPr>
        <w:spacing w:line="240" w:lineRule="auto"/>
      </w:pPr>
      <w:r>
        <w:separator/>
      </w:r>
    </w:p>
  </w:endnote>
  <w:endnote w:type="continuationSeparator" w:id="0">
    <w:p w:rsidR="00170304" w:rsidRDefault="00170304" w:rsidP="006723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443AE9">
    <w:pPr>
      <w:rPr>
        <w:lang w:val="en-US"/>
      </w:rPr>
    </w:pPr>
    <w:r>
      <w:rPr>
        <w:noProof/>
        <w:lang w:eastAsia="en-GB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29640" cy="22987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29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443AE9">
    <w:pPr>
      <w:rPr>
        <w:lang w:val="en-US"/>
      </w:rPr>
    </w:pPr>
    <w:r>
      <w:rPr>
        <w:noProof/>
        <w:lang w:eastAsia="en-GB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29640" cy="22987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2298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04" w:rsidRDefault="00170304" w:rsidP="00672336">
      <w:pPr>
        <w:spacing w:line="240" w:lineRule="auto"/>
      </w:pPr>
      <w:r>
        <w:separator/>
      </w:r>
    </w:p>
  </w:footnote>
  <w:footnote w:type="continuationSeparator" w:id="0">
    <w:p w:rsidR="00170304" w:rsidRDefault="00170304" w:rsidP="006723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336" w:rsidRDefault="00672336" w:rsidP="00A8654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9E"/>
    <w:rsid w:val="00031AFF"/>
    <w:rsid w:val="000D1836"/>
    <w:rsid w:val="001277CD"/>
    <w:rsid w:val="00170304"/>
    <w:rsid w:val="00215967"/>
    <w:rsid w:val="0025319E"/>
    <w:rsid w:val="003B6043"/>
    <w:rsid w:val="003D1464"/>
    <w:rsid w:val="00443AE9"/>
    <w:rsid w:val="00443B6D"/>
    <w:rsid w:val="00672336"/>
    <w:rsid w:val="006C25C3"/>
    <w:rsid w:val="006E6E9A"/>
    <w:rsid w:val="00753BF9"/>
    <w:rsid w:val="00896F9C"/>
    <w:rsid w:val="009C49CC"/>
    <w:rsid w:val="009F533C"/>
    <w:rsid w:val="00A86540"/>
    <w:rsid w:val="00AA395E"/>
    <w:rsid w:val="00DE35E0"/>
    <w:rsid w:val="00EC2E9D"/>
    <w:rsid w:val="00F8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ar-SA"/>
    </w:rPr>
  </w:style>
  <w:style w:type="paragraph" w:styleId="Heading1">
    <w:name w:val="heading 1"/>
    <w:basedOn w:val="SingleTxtG"/>
    <w:next w:val="SingleTxtG"/>
    <w:qFormat/>
    <w:pPr>
      <w:numPr>
        <w:numId w:val="1"/>
      </w:numPr>
      <w:spacing w:after="0" w:line="240" w:lineRule="auto"/>
      <w:ind w:left="1134" w:right="0" w:firstLine="0"/>
      <w:jc w:val="left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Caractresdenotedefin">
    <w:name w:val="Caractères de note de fin"/>
    <w:basedOn w:val="Caractresdenotedebasdepag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character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SingleTxtGChar">
    <w:name w:val="_ Single Txt_G Char"/>
  </w:style>
  <w:style w:type="character" w:customStyle="1" w:styleId="FootnoteTextChar">
    <w:name w:val="Footnote Text Char"/>
    <w:rPr>
      <w:sz w:val="18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basedOn w:val="FootnoteText"/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2"/>
      </w:numPr>
      <w:spacing w:after="120"/>
      <w:ind w:left="0" w:right="1134" w:firstLine="0"/>
      <w:jc w:val="both"/>
    </w:p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3"/>
      </w:numPr>
      <w:spacing w:after="120"/>
      <w:ind w:left="0" w:right="1134" w:firstLine="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lang w:eastAsia="ar-SA"/>
    </w:rPr>
  </w:style>
  <w:style w:type="paragraph" w:styleId="Heading1">
    <w:name w:val="heading 1"/>
    <w:basedOn w:val="SingleTxtG"/>
    <w:next w:val="SingleTxtG"/>
    <w:qFormat/>
    <w:pPr>
      <w:numPr>
        <w:numId w:val="1"/>
      </w:numPr>
      <w:spacing w:after="0" w:line="240" w:lineRule="auto"/>
      <w:ind w:left="1134" w:right="0" w:firstLine="0"/>
      <w:jc w:val="left"/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actresdenotedebasdepage">
    <w:name w:val="Caractères de note de bas de page"/>
    <w:rPr>
      <w:rFonts w:ascii="Times New Roman" w:hAnsi="Times New Roman" w:cs="Times New Roman"/>
      <w:sz w:val="18"/>
      <w:vertAlign w:val="superscript"/>
    </w:rPr>
  </w:style>
  <w:style w:type="character" w:customStyle="1" w:styleId="Caractresdenotedefin">
    <w:name w:val="Caractères de note de fin"/>
    <w:basedOn w:val="Caractresdenotedebasdepage"/>
    <w:rPr>
      <w:rFonts w:ascii="Times New Roman" w:hAnsi="Times New Roman" w:cs="Times New Roman"/>
      <w:sz w:val="18"/>
      <w:vertAlign w:val="superscript"/>
    </w:rPr>
  </w:style>
  <w:style w:type="character" w:styleId="Hyperlink">
    <w:name w:val="Hyperlink"/>
    <w:rPr>
      <w:color w:val="auto"/>
      <w:u w:val="none"/>
    </w:rPr>
  </w:style>
  <w:style w:type="character" w:styleId="FollowedHyperlink">
    <w:name w:val="FollowedHyperlink"/>
    <w:rPr>
      <w:color w:val="auto"/>
      <w:u w:val="none"/>
    </w:rPr>
  </w:style>
  <w:style w:type="character" w:styleId="PageNumber">
    <w:name w:val="page number"/>
    <w:rPr>
      <w:rFonts w:ascii="Times New Roman" w:hAnsi="Times New Roman" w:cs="Times New Roman"/>
      <w:b/>
      <w:sz w:val="18"/>
    </w:rPr>
  </w:style>
  <w:style w:type="character" w:customStyle="1" w:styleId="HChGChar">
    <w:name w:val="_ H _Ch_G Char"/>
    <w:rPr>
      <w:b/>
      <w:sz w:val="28"/>
      <w:lang w:val="en-GB" w:eastAsia="ar-SA" w:bidi="ar-SA"/>
    </w:rPr>
  </w:style>
  <w:style w:type="character" w:customStyle="1" w:styleId="SingleTxtGChar">
    <w:name w:val="_ Single Txt_G Char"/>
  </w:style>
  <w:style w:type="character" w:customStyle="1" w:styleId="FootnoteTextChar">
    <w:name w:val="Footnote Text Char"/>
    <w:rPr>
      <w:sz w:val="18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">
    <w:name w:val="Légende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basedOn w:val="Normal"/>
    <w:pPr>
      <w:pBdr>
        <w:bottom w:val="single" w:sz="4" w:space="4" w:color="000000"/>
      </w:pBdr>
      <w:spacing w:line="240" w:lineRule="auto"/>
    </w:pPr>
    <w:rPr>
      <w:b/>
      <w:sz w:val="18"/>
    </w:rPr>
  </w:style>
  <w:style w:type="paragraph" w:customStyle="1" w:styleId="SMG">
    <w:name w:val="__S_M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basedOn w:val="FootnoteText"/>
  </w:style>
  <w:style w:type="paragraph" w:customStyle="1" w:styleId="XLargeG">
    <w:name w:val="__XLarge_G"/>
    <w:basedOn w:val="Normal"/>
    <w:next w:val="Normal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pPr>
      <w:numPr>
        <w:numId w:val="2"/>
      </w:numPr>
      <w:spacing w:after="120"/>
      <w:ind w:left="0" w:right="1134" w:firstLine="0"/>
      <w:jc w:val="both"/>
    </w:pPr>
  </w:style>
  <w:style w:type="paragraph" w:styleId="Footer">
    <w:name w:val="footer"/>
    <w:basedOn w:val="Normal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pPr>
      <w:numPr>
        <w:numId w:val="3"/>
      </w:numPr>
      <w:spacing w:after="120"/>
      <w:ind w:left="0" w:right="1134" w:firstLine="0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Contenuducadre">
    <w:name w:val="Contenu du cadre"/>
    <w:basedOn w:val="BodyText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4</TotalTime>
  <Pages>1</Pages>
  <Words>218</Words>
  <Characters>1345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Grizli777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3</cp:revision>
  <cp:lastPrinted>2015-12-08T11:38:00Z</cp:lastPrinted>
  <dcterms:created xsi:type="dcterms:W3CDTF">2015-12-08T11:36:00Z</dcterms:created>
  <dcterms:modified xsi:type="dcterms:W3CDTF">2015-12-08T11:40:00Z</dcterms:modified>
</cp:coreProperties>
</file>