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000" w:firstRow="0" w:lastRow="0" w:firstColumn="0" w:lastColumn="0" w:noHBand="0" w:noVBand="0"/>
      </w:tblPr>
      <w:tblGrid>
        <w:gridCol w:w="4395"/>
        <w:gridCol w:w="4961"/>
      </w:tblGrid>
      <w:tr w:rsidR="006A522A" w:rsidRPr="00262ADB" w:rsidTr="00197771">
        <w:tc>
          <w:tcPr>
            <w:tcW w:w="4395" w:type="dxa"/>
          </w:tcPr>
          <w:p w:rsidR="00880B8B" w:rsidRPr="00880B8B" w:rsidRDefault="00852FA8" w:rsidP="00960FD8">
            <w:pPr>
              <w:pStyle w:val="Header"/>
              <w:rPr>
                <w:sz w:val="16"/>
                <w:szCs w:val="16"/>
                <w:lang w:val="en-GB"/>
              </w:rPr>
            </w:pPr>
            <w:r>
              <w:rPr>
                <w:sz w:val="20"/>
                <w:szCs w:val="20"/>
                <w:lang w:val="en-GB"/>
              </w:rPr>
              <w:t>Sub</w:t>
            </w:r>
            <w:r w:rsidRPr="00262ADB">
              <w:rPr>
                <w:sz w:val="20"/>
                <w:szCs w:val="20"/>
                <w:lang w:val="en-GB"/>
              </w:rPr>
              <w:t xml:space="preserve">mitted by </w:t>
            </w:r>
            <w:r w:rsidR="00121027">
              <w:rPr>
                <w:sz w:val="20"/>
                <w:szCs w:val="20"/>
                <w:lang w:val="en-GB"/>
              </w:rPr>
              <w:t>expert from Germany</w:t>
            </w:r>
            <w:r w:rsidR="002126EC">
              <w:rPr>
                <w:sz w:val="20"/>
                <w:szCs w:val="20"/>
                <w:lang w:val="en-GB"/>
              </w:rPr>
              <w:t xml:space="preserve"> </w:t>
            </w:r>
          </w:p>
        </w:tc>
        <w:tc>
          <w:tcPr>
            <w:tcW w:w="4961" w:type="dxa"/>
          </w:tcPr>
          <w:p w:rsidR="006A522A" w:rsidRPr="00262ADB" w:rsidRDefault="006A522A" w:rsidP="00915091">
            <w:pPr>
              <w:ind w:left="1593"/>
              <w:rPr>
                <w:b/>
                <w:bCs/>
                <w:sz w:val="20"/>
                <w:szCs w:val="20"/>
                <w:lang w:val="en-GB"/>
              </w:rPr>
            </w:pPr>
            <w:r w:rsidRPr="00262ADB">
              <w:rPr>
                <w:sz w:val="20"/>
                <w:szCs w:val="20"/>
                <w:u w:val="single"/>
                <w:lang w:val="en-GB"/>
              </w:rPr>
              <w:t>Informal document</w:t>
            </w:r>
            <w:r w:rsidRPr="006A5458">
              <w:rPr>
                <w:sz w:val="20"/>
                <w:szCs w:val="20"/>
                <w:lang w:val="en-GB"/>
              </w:rPr>
              <w:t xml:space="preserve"> </w:t>
            </w:r>
            <w:r w:rsidRPr="000967B4">
              <w:rPr>
                <w:b/>
                <w:bCs/>
                <w:sz w:val="20"/>
                <w:szCs w:val="20"/>
                <w:lang w:val="en-GB"/>
              </w:rPr>
              <w:t>GRSG-</w:t>
            </w:r>
            <w:r w:rsidR="000771D9" w:rsidRPr="000967B4">
              <w:rPr>
                <w:b/>
                <w:bCs/>
                <w:sz w:val="20"/>
                <w:szCs w:val="20"/>
                <w:lang w:val="en-GB"/>
              </w:rPr>
              <w:t>10</w:t>
            </w:r>
            <w:r w:rsidR="00EC784A">
              <w:rPr>
                <w:b/>
                <w:bCs/>
                <w:sz w:val="20"/>
                <w:szCs w:val="20"/>
                <w:lang w:val="en-GB"/>
              </w:rPr>
              <w:t>8</w:t>
            </w:r>
            <w:r w:rsidRPr="000967B4">
              <w:rPr>
                <w:b/>
                <w:bCs/>
                <w:sz w:val="20"/>
                <w:szCs w:val="20"/>
                <w:lang w:val="en-GB"/>
              </w:rPr>
              <w:t>-</w:t>
            </w:r>
            <w:r w:rsidR="00960FD8">
              <w:rPr>
                <w:b/>
                <w:bCs/>
                <w:sz w:val="20"/>
                <w:szCs w:val="20"/>
                <w:lang w:val="en-GB"/>
              </w:rPr>
              <w:t>09</w:t>
            </w:r>
          </w:p>
          <w:p w:rsidR="006A522A" w:rsidRPr="00262ADB" w:rsidRDefault="007B0133" w:rsidP="00915091">
            <w:pPr>
              <w:pStyle w:val="Header"/>
              <w:ind w:left="1593"/>
              <w:rPr>
                <w:sz w:val="20"/>
                <w:szCs w:val="20"/>
                <w:lang w:val="en-GB"/>
              </w:rPr>
            </w:pPr>
            <w:r>
              <w:rPr>
                <w:sz w:val="20"/>
                <w:szCs w:val="20"/>
                <w:lang w:val="en-GB"/>
              </w:rPr>
              <w:t>(</w:t>
            </w:r>
            <w:r w:rsidR="00262ADB">
              <w:rPr>
                <w:sz w:val="20"/>
                <w:szCs w:val="20"/>
                <w:lang w:val="en-GB"/>
              </w:rPr>
              <w:t>10</w:t>
            </w:r>
            <w:r w:rsidR="00EC784A">
              <w:rPr>
                <w:sz w:val="20"/>
                <w:szCs w:val="20"/>
                <w:lang w:val="en-GB"/>
              </w:rPr>
              <w:t>8</w:t>
            </w:r>
            <w:r w:rsidR="00121027">
              <w:rPr>
                <w:sz w:val="20"/>
                <w:szCs w:val="20"/>
                <w:vertAlign w:val="superscript"/>
                <w:lang w:val="en-GB"/>
              </w:rPr>
              <w:t>th</w:t>
            </w:r>
            <w:r w:rsidR="000771D9">
              <w:rPr>
                <w:sz w:val="20"/>
                <w:szCs w:val="20"/>
                <w:lang w:val="en-GB"/>
              </w:rPr>
              <w:t xml:space="preserve"> </w:t>
            </w:r>
            <w:r w:rsidR="006A522A" w:rsidRPr="00262ADB">
              <w:rPr>
                <w:sz w:val="20"/>
                <w:szCs w:val="20"/>
                <w:lang w:val="en-GB"/>
              </w:rPr>
              <w:t xml:space="preserve">GRSG, </w:t>
            </w:r>
            <w:r w:rsidR="00EC784A">
              <w:rPr>
                <w:sz w:val="20"/>
                <w:szCs w:val="20"/>
                <w:lang w:val="en-GB"/>
              </w:rPr>
              <w:t>4-8</w:t>
            </w:r>
            <w:r w:rsidR="000967B4">
              <w:rPr>
                <w:sz w:val="20"/>
                <w:szCs w:val="20"/>
                <w:lang w:val="en-GB"/>
              </w:rPr>
              <w:t xml:space="preserve"> </w:t>
            </w:r>
            <w:r w:rsidR="00EC784A">
              <w:rPr>
                <w:sz w:val="20"/>
                <w:szCs w:val="20"/>
                <w:lang w:val="en-GB"/>
              </w:rPr>
              <w:t>May</w:t>
            </w:r>
            <w:r w:rsidR="00121027" w:rsidRPr="00121027">
              <w:rPr>
                <w:sz w:val="20"/>
                <w:szCs w:val="20"/>
                <w:lang w:val="en-GB"/>
              </w:rPr>
              <w:t xml:space="preserve"> 201</w:t>
            </w:r>
            <w:r w:rsidR="00EC784A">
              <w:rPr>
                <w:sz w:val="20"/>
                <w:szCs w:val="20"/>
                <w:lang w:val="en-GB"/>
              </w:rPr>
              <w:t>5</w:t>
            </w:r>
          </w:p>
          <w:p w:rsidR="006A522A" w:rsidRPr="00262ADB" w:rsidRDefault="003D4BFE" w:rsidP="00915091">
            <w:pPr>
              <w:pStyle w:val="Header"/>
              <w:ind w:left="1593"/>
              <w:rPr>
                <w:sz w:val="20"/>
                <w:szCs w:val="20"/>
                <w:lang w:val="en-GB"/>
              </w:rPr>
            </w:pPr>
            <w:proofErr w:type="gramStart"/>
            <w:r>
              <w:rPr>
                <w:sz w:val="20"/>
                <w:szCs w:val="20"/>
                <w:lang w:val="en-GB"/>
              </w:rPr>
              <w:t>a</w:t>
            </w:r>
            <w:r w:rsidR="00DB209F" w:rsidRPr="00262ADB">
              <w:rPr>
                <w:sz w:val="20"/>
                <w:szCs w:val="20"/>
                <w:lang w:val="en-GB"/>
              </w:rPr>
              <w:t>genda</w:t>
            </w:r>
            <w:proofErr w:type="gramEnd"/>
            <w:r w:rsidR="00DB209F" w:rsidRPr="00262ADB">
              <w:rPr>
                <w:sz w:val="20"/>
                <w:szCs w:val="20"/>
                <w:lang w:val="en-GB"/>
              </w:rPr>
              <w:t xml:space="preserve"> item </w:t>
            </w:r>
            <w:r w:rsidR="00E65CB9">
              <w:rPr>
                <w:sz w:val="20"/>
                <w:szCs w:val="20"/>
                <w:lang w:val="en-GB"/>
              </w:rPr>
              <w:t>11</w:t>
            </w:r>
            <w:r w:rsidR="00960FD8">
              <w:rPr>
                <w:sz w:val="20"/>
                <w:szCs w:val="20"/>
                <w:lang w:val="en-GB"/>
              </w:rPr>
              <w:t>.</w:t>
            </w:r>
            <w:r w:rsidR="006A522A" w:rsidRPr="00262ADB">
              <w:rPr>
                <w:sz w:val="20"/>
                <w:szCs w:val="20"/>
                <w:lang w:val="en-GB"/>
              </w:rPr>
              <w:t>)</w:t>
            </w:r>
          </w:p>
        </w:tc>
      </w:tr>
    </w:tbl>
    <w:p w:rsidR="00CE3E34" w:rsidRPr="00960FD8" w:rsidRDefault="00CE3E34" w:rsidP="00CE3E34">
      <w:pPr>
        <w:pStyle w:val="HChG"/>
        <w:tabs>
          <w:tab w:val="clear" w:pos="851"/>
        </w:tabs>
        <w:ind w:firstLine="0"/>
        <w:jc w:val="both"/>
        <w:rPr>
          <w:sz w:val="24"/>
          <w:szCs w:val="24"/>
        </w:rPr>
      </w:pPr>
      <w:r w:rsidRPr="00960FD8">
        <w:rPr>
          <w:sz w:val="24"/>
          <w:szCs w:val="24"/>
        </w:rPr>
        <w:t>Proposal for Suppleme</w:t>
      </w:r>
      <w:bookmarkStart w:id="0" w:name="_GoBack"/>
      <w:bookmarkEnd w:id="0"/>
      <w:r w:rsidRPr="00960FD8">
        <w:rPr>
          <w:sz w:val="24"/>
          <w:szCs w:val="24"/>
        </w:rPr>
        <w:t>nt 2 to the 02 series of amendments to Regulation No. 118 (M</w:t>
      </w:r>
      <w:r w:rsidRPr="00960FD8">
        <w:rPr>
          <w:sz w:val="24"/>
          <w:szCs w:val="24"/>
          <w:vertAlign w:val="subscript"/>
        </w:rPr>
        <w:t>2</w:t>
      </w:r>
      <w:r w:rsidRPr="00960FD8">
        <w:rPr>
          <w:sz w:val="24"/>
          <w:szCs w:val="24"/>
        </w:rPr>
        <w:t xml:space="preserve"> and M</w:t>
      </w:r>
      <w:r w:rsidRPr="00960FD8">
        <w:rPr>
          <w:sz w:val="24"/>
          <w:szCs w:val="24"/>
          <w:vertAlign w:val="subscript"/>
        </w:rPr>
        <w:t>3</w:t>
      </w:r>
      <w:r w:rsidRPr="00960FD8">
        <w:rPr>
          <w:sz w:val="24"/>
          <w:szCs w:val="24"/>
        </w:rPr>
        <w:t xml:space="preserve"> vehicles)</w:t>
      </w:r>
    </w:p>
    <w:p w:rsidR="00CE3E34" w:rsidRPr="00960FD8" w:rsidRDefault="00CE3E34" w:rsidP="00960FD8">
      <w:pPr>
        <w:ind w:left="1134" w:right="593"/>
        <w:jc w:val="both"/>
        <w:rPr>
          <w:lang w:val="en-GB"/>
        </w:rPr>
      </w:pPr>
      <w:r w:rsidRPr="00960FD8">
        <w:rPr>
          <w:lang w:val="en-GB"/>
        </w:rPr>
        <w:t xml:space="preserve">The text reproduced below was prepared by the expert from Germany. It clarifies the scope and the application of the Regulation. It is based on informal document GRSG-106-17 (see report ECE/TRANS/WP.29/GRSG/85, para. 37) and </w:t>
      </w:r>
      <w:r w:rsidRPr="00960FD8">
        <w:rPr>
          <w:iCs/>
          <w:lang w:val="en-US"/>
        </w:rPr>
        <w:t>ECE/TRANS/WP.29/GRSG/2014/24</w:t>
      </w:r>
      <w:r w:rsidRPr="00960FD8">
        <w:rPr>
          <w:lang w:val="en-GB"/>
        </w:rPr>
        <w:t>. The modifications to the current text of UN Regulation No. 118 are marked in bold for new characters.</w:t>
      </w:r>
    </w:p>
    <w:p w:rsidR="00CE3E34" w:rsidRPr="00960FD8" w:rsidRDefault="00CE3E34" w:rsidP="00CE3E34">
      <w:pPr>
        <w:spacing w:before="360" w:after="240"/>
        <w:ind w:left="1134" w:right="1134" w:hanging="567"/>
        <w:jc w:val="both"/>
        <w:rPr>
          <w:b/>
          <w:sz w:val="28"/>
          <w:lang w:val="en-GB"/>
        </w:rPr>
      </w:pPr>
      <w:r w:rsidRPr="00960FD8">
        <w:rPr>
          <w:b/>
          <w:sz w:val="28"/>
          <w:lang w:val="en-GB"/>
        </w:rPr>
        <w:t>I.</w:t>
      </w:r>
      <w:r w:rsidRPr="00960FD8">
        <w:rPr>
          <w:b/>
          <w:sz w:val="28"/>
          <w:lang w:val="en-GB"/>
        </w:rPr>
        <w:tab/>
        <w:t>Proposal</w:t>
      </w:r>
    </w:p>
    <w:p w:rsidR="00CE3E34" w:rsidRPr="00960FD8" w:rsidRDefault="00CE3E34" w:rsidP="00CE3E34">
      <w:pPr>
        <w:spacing w:after="120"/>
        <w:ind w:left="2268" w:right="1134" w:hanging="1134"/>
        <w:jc w:val="both"/>
        <w:rPr>
          <w:iCs/>
          <w:lang w:val="en-GB"/>
        </w:rPr>
      </w:pPr>
      <w:proofErr w:type="gramStart"/>
      <w:r w:rsidRPr="00960FD8">
        <w:rPr>
          <w:i/>
          <w:lang w:val="en-GB"/>
        </w:rPr>
        <w:t>Contents.</w:t>
      </w:r>
      <w:proofErr w:type="gramEnd"/>
      <w:r w:rsidRPr="00960FD8">
        <w:rPr>
          <w:iCs/>
          <w:lang w:val="en-GB"/>
        </w:rPr>
        <w:t xml:space="preserve"> </w:t>
      </w:r>
      <w:proofErr w:type="gramStart"/>
      <w:r w:rsidRPr="006870A6">
        <w:rPr>
          <w:iCs/>
          <w:lang w:val="en-US"/>
        </w:rPr>
        <w:t>amend</w:t>
      </w:r>
      <w:proofErr w:type="gramEnd"/>
      <w:r w:rsidRPr="006870A6">
        <w:rPr>
          <w:iCs/>
          <w:lang w:val="en-US"/>
        </w:rPr>
        <w:t xml:space="preserve"> </w:t>
      </w:r>
      <w:r w:rsidRPr="00960FD8">
        <w:rPr>
          <w:iCs/>
          <w:lang w:val="en-GB"/>
        </w:rPr>
        <w:t>to read:</w:t>
      </w:r>
    </w:p>
    <w:p w:rsidR="00960FD8" w:rsidRDefault="00960FD8" w:rsidP="00CE3E34">
      <w:pPr>
        <w:pStyle w:val="Annex1"/>
        <w:ind w:left="2127" w:hanging="993"/>
        <w:rPr>
          <w:sz w:val="24"/>
          <w:szCs w:val="24"/>
          <w:lang w:val="en-US"/>
        </w:rPr>
      </w:pPr>
      <w:r>
        <w:rPr>
          <w:sz w:val="24"/>
          <w:szCs w:val="24"/>
          <w:lang w:val="en-US"/>
        </w:rPr>
        <w:t>"5.</w:t>
      </w:r>
      <w:r>
        <w:rPr>
          <w:sz w:val="24"/>
          <w:szCs w:val="24"/>
          <w:lang w:val="en-US"/>
        </w:rPr>
        <w:tab/>
        <w:t>Part I:</w:t>
      </w:r>
    </w:p>
    <w:p w:rsidR="00CE3E34" w:rsidRPr="00D0116F" w:rsidRDefault="00960FD8" w:rsidP="00CE3E34">
      <w:pPr>
        <w:pStyle w:val="Annex1"/>
        <w:ind w:left="2127" w:hanging="993"/>
        <w:rPr>
          <w:sz w:val="24"/>
          <w:szCs w:val="24"/>
          <w:lang w:val="en-US"/>
        </w:rPr>
      </w:pPr>
      <w:r>
        <w:rPr>
          <w:sz w:val="24"/>
          <w:szCs w:val="24"/>
          <w:lang w:val="en-US"/>
        </w:rPr>
        <w:tab/>
      </w:r>
      <w:r>
        <w:rPr>
          <w:sz w:val="24"/>
          <w:szCs w:val="24"/>
          <w:lang w:val="en-US"/>
        </w:rPr>
        <w:tab/>
      </w:r>
      <w:r w:rsidR="00CE3E34" w:rsidRPr="00D0116F">
        <w:rPr>
          <w:sz w:val="24"/>
          <w:szCs w:val="24"/>
          <w:lang w:val="en-US"/>
        </w:rPr>
        <w:t xml:space="preserve">Approval of a vehicle type with regard to the burning </w:t>
      </w:r>
      <w:r w:rsidR="00BF5C6A">
        <w:rPr>
          <w:sz w:val="24"/>
          <w:szCs w:val="24"/>
          <w:lang w:val="en-US"/>
        </w:rPr>
        <w:t>behaviour</w:t>
      </w:r>
      <w:r w:rsidR="00CE3E34" w:rsidRPr="00D0116F">
        <w:rPr>
          <w:sz w:val="24"/>
          <w:szCs w:val="24"/>
          <w:lang w:val="en-US"/>
        </w:rPr>
        <w:t xml:space="preserve"> of the components used in the interior compartment, the engine compartment and any separate heating compartment </w:t>
      </w:r>
      <w:r w:rsidR="00CE3E34" w:rsidRPr="00D0116F">
        <w:rPr>
          <w:b/>
          <w:sz w:val="24"/>
          <w:szCs w:val="24"/>
          <w:lang w:val="en-US"/>
        </w:rPr>
        <w:t xml:space="preserve">and with regard to the burning </w:t>
      </w:r>
      <w:r w:rsidR="00BF5C6A">
        <w:rPr>
          <w:b/>
          <w:sz w:val="24"/>
          <w:szCs w:val="24"/>
          <w:lang w:val="en-US"/>
        </w:rPr>
        <w:t>behaviour</w:t>
      </w:r>
      <w:r w:rsidR="00CE3E34" w:rsidRPr="00D0116F">
        <w:rPr>
          <w:b/>
          <w:sz w:val="24"/>
          <w:szCs w:val="24"/>
          <w:lang w:val="en-US"/>
        </w:rPr>
        <w:t xml:space="preserve"> of electric cables and </w:t>
      </w:r>
      <w:r w:rsidR="00B655A3">
        <w:rPr>
          <w:b/>
          <w:sz w:val="24"/>
          <w:szCs w:val="24"/>
          <w:lang w:val="en-US"/>
        </w:rPr>
        <w:t xml:space="preserve">cable </w:t>
      </w:r>
      <w:r w:rsidR="00CE3E34" w:rsidRPr="00D0116F">
        <w:rPr>
          <w:b/>
          <w:sz w:val="24"/>
          <w:szCs w:val="24"/>
          <w:lang w:val="en-US"/>
        </w:rPr>
        <w:t>slee</w:t>
      </w:r>
      <w:r w:rsidR="00BE363A">
        <w:rPr>
          <w:b/>
          <w:sz w:val="24"/>
          <w:szCs w:val="24"/>
          <w:lang w:val="en-US"/>
        </w:rPr>
        <w:t xml:space="preserve">ves or </w:t>
      </w:r>
      <w:r w:rsidR="00B655A3">
        <w:rPr>
          <w:b/>
          <w:sz w:val="24"/>
          <w:szCs w:val="24"/>
          <w:lang w:val="en-US"/>
        </w:rPr>
        <w:t xml:space="preserve">cable </w:t>
      </w:r>
      <w:r w:rsidR="00BE363A">
        <w:rPr>
          <w:b/>
          <w:sz w:val="24"/>
          <w:szCs w:val="24"/>
          <w:lang w:val="en-US"/>
        </w:rPr>
        <w:t xml:space="preserve">conduits </w:t>
      </w:r>
      <w:r w:rsidR="00BC76C8" w:rsidRPr="00BC76C8">
        <w:rPr>
          <w:b/>
          <w:bCs/>
          <w:sz w:val="24"/>
          <w:szCs w:val="24"/>
        </w:rPr>
        <w:t xml:space="preserve">used </w:t>
      </w:r>
      <w:r w:rsidR="00CE3E34" w:rsidRPr="00D0116F">
        <w:rPr>
          <w:b/>
          <w:sz w:val="24"/>
          <w:szCs w:val="24"/>
          <w:lang w:val="en-US"/>
        </w:rPr>
        <w:t>in the vehicle</w:t>
      </w:r>
      <w:r w:rsidR="00CE3E34" w:rsidRPr="00D0116F">
        <w:rPr>
          <w:sz w:val="24"/>
          <w:szCs w:val="24"/>
          <w:lang w:val="en-US"/>
        </w:rPr>
        <w:t xml:space="preserve"> and/or the capability to repel fuel or lubricant of insulation materials used in the engine compartment and any separate heating compartment</w:t>
      </w:r>
      <w:r w:rsidR="00D0116F">
        <w:rPr>
          <w:sz w:val="24"/>
          <w:szCs w:val="24"/>
          <w:lang w:val="en-US"/>
        </w:rPr>
        <w:t>.</w:t>
      </w:r>
      <w:r>
        <w:rPr>
          <w:sz w:val="24"/>
          <w:szCs w:val="24"/>
          <w:lang w:val="en-US"/>
        </w:rPr>
        <w:t>"</w:t>
      </w:r>
    </w:p>
    <w:p w:rsidR="00CE3E34" w:rsidRPr="00960FD8" w:rsidRDefault="00CE3E34" w:rsidP="00CE3E34">
      <w:pPr>
        <w:spacing w:after="120"/>
        <w:ind w:left="2268" w:right="1134" w:hanging="1134"/>
        <w:jc w:val="both"/>
        <w:rPr>
          <w:i/>
          <w:lang w:val="en-GB"/>
        </w:rPr>
      </w:pPr>
    </w:p>
    <w:p w:rsidR="00CE3E34" w:rsidRPr="00960FD8" w:rsidRDefault="00CE3E34" w:rsidP="00CE3E34">
      <w:pPr>
        <w:spacing w:after="120"/>
        <w:ind w:left="2268" w:right="1134" w:hanging="1134"/>
        <w:jc w:val="both"/>
        <w:rPr>
          <w:iCs/>
          <w:lang w:val="en-GB"/>
        </w:rPr>
      </w:pPr>
      <w:proofErr w:type="gramStart"/>
      <w:r w:rsidRPr="00960FD8">
        <w:rPr>
          <w:i/>
          <w:lang w:val="en-GB"/>
        </w:rPr>
        <w:t>Paragraph 1.</w:t>
      </w:r>
      <w:proofErr w:type="gramEnd"/>
      <w:r w:rsidRPr="00960FD8">
        <w:rPr>
          <w:iCs/>
          <w:lang w:val="en-GB"/>
        </w:rPr>
        <w:t xml:space="preserve"> </w:t>
      </w:r>
      <w:proofErr w:type="gramStart"/>
      <w:r w:rsidRPr="006870A6">
        <w:rPr>
          <w:iCs/>
          <w:lang w:val="en-US"/>
        </w:rPr>
        <w:t>amend</w:t>
      </w:r>
      <w:proofErr w:type="gramEnd"/>
      <w:r w:rsidRPr="006870A6">
        <w:rPr>
          <w:iCs/>
          <w:lang w:val="en-US"/>
        </w:rPr>
        <w:t xml:space="preserve"> </w:t>
      </w:r>
      <w:r w:rsidRPr="00960FD8">
        <w:rPr>
          <w:iCs/>
          <w:lang w:val="en-GB"/>
        </w:rPr>
        <w:t>to read:</w:t>
      </w:r>
    </w:p>
    <w:p w:rsidR="00CE3E34" w:rsidRPr="00960FD8" w:rsidRDefault="00960FD8" w:rsidP="00CE3E34">
      <w:pPr>
        <w:spacing w:after="120"/>
        <w:ind w:left="2268" w:right="1134" w:hanging="1134"/>
        <w:jc w:val="both"/>
        <w:rPr>
          <w:lang w:val="en-US"/>
        </w:rPr>
      </w:pPr>
      <w:r w:rsidRPr="00960FD8">
        <w:rPr>
          <w:lang w:val="en-US"/>
        </w:rPr>
        <w:t>"</w:t>
      </w:r>
      <w:r w:rsidR="00CE3E34" w:rsidRPr="00960FD8">
        <w:rPr>
          <w:lang w:val="en-US"/>
        </w:rPr>
        <w:t>1. Scope</w:t>
      </w:r>
    </w:p>
    <w:p w:rsidR="00CE3E34" w:rsidRPr="00960FD8" w:rsidRDefault="00CE3E34" w:rsidP="00CE3E34">
      <w:pPr>
        <w:spacing w:after="120"/>
        <w:ind w:left="2268" w:right="1134" w:hanging="1134"/>
        <w:jc w:val="both"/>
        <w:rPr>
          <w:lang w:val="en-US"/>
        </w:rPr>
      </w:pPr>
      <w:r w:rsidRPr="00960FD8">
        <w:rPr>
          <w:lang w:val="en-US"/>
        </w:rPr>
        <w:t>…</w:t>
      </w:r>
    </w:p>
    <w:p w:rsidR="00CE3E34" w:rsidRPr="00960FD8" w:rsidRDefault="00CE3E34" w:rsidP="00CE3E34">
      <w:pPr>
        <w:spacing w:after="120"/>
        <w:ind w:left="2268" w:right="1134" w:hanging="1134"/>
        <w:jc w:val="both"/>
        <w:rPr>
          <w:lang w:val="en-US"/>
        </w:rPr>
      </w:pPr>
      <w:r w:rsidRPr="00960FD8">
        <w:rPr>
          <w:lang w:val="en-US"/>
        </w:rPr>
        <w:t>Type approvals are granted according to:</w:t>
      </w:r>
    </w:p>
    <w:p w:rsidR="00CE3E34" w:rsidRPr="00D0116F" w:rsidRDefault="00CE3E34" w:rsidP="00CE3E34">
      <w:pPr>
        <w:pStyle w:val="Annex1"/>
        <w:ind w:left="2127" w:hanging="993"/>
        <w:rPr>
          <w:b/>
          <w:sz w:val="24"/>
          <w:szCs w:val="24"/>
          <w:lang w:val="en-US"/>
        </w:rPr>
      </w:pPr>
      <w:r w:rsidRPr="00D0116F">
        <w:rPr>
          <w:sz w:val="24"/>
          <w:szCs w:val="24"/>
          <w:lang w:val="en-US"/>
        </w:rPr>
        <w:t xml:space="preserve">1.2. </w:t>
      </w:r>
      <w:r w:rsidRPr="00D0116F">
        <w:rPr>
          <w:sz w:val="24"/>
          <w:szCs w:val="24"/>
          <w:lang w:val="en-US"/>
        </w:rPr>
        <w:tab/>
      </w:r>
      <w:r w:rsidRPr="00D0116F">
        <w:rPr>
          <w:sz w:val="24"/>
          <w:szCs w:val="24"/>
          <w:lang w:val="en-US"/>
        </w:rPr>
        <w:tab/>
        <w:t>Part I - Approval of a vehicle type wit</w:t>
      </w:r>
      <w:r w:rsidR="00BF5C6A">
        <w:rPr>
          <w:sz w:val="24"/>
          <w:szCs w:val="24"/>
          <w:lang w:val="en-US"/>
        </w:rPr>
        <w:t>h regard to the burning behaviour</w:t>
      </w:r>
      <w:r w:rsidRPr="00D0116F">
        <w:rPr>
          <w:sz w:val="24"/>
          <w:szCs w:val="24"/>
          <w:lang w:val="en-US"/>
        </w:rPr>
        <w:t xml:space="preserve"> and/or the capability to repel fuel or lubricant of the components used in the interior compartment, the engine compartment and any separate heating compartment </w:t>
      </w:r>
      <w:r w:rsidRPr="00D0116F">
        <w:rPr>
          <w:b/>
          <w:sz w:val="24"/>
          <w:szCs w:val="24"/>
          <w:lang w:val="en-US"/>
        </w:rPr>
        <w:t xml:space="preserve">and with regard to the burning </w:t>
      </w:r>
      <w:r w:rsidR="00BF5C6A">
        <w:rPr>
          <w:b/>
          <w:sz w:val="24"/>
          <w:szCs w:val="24"/>
          <w:lang w:val="en-US"/>
        </w:rPr>
        <w:t>behaviour</w:t>
      </w:r>
      <w:r w:rsidRPr="00D0116F">
        <w:rPr>
          <w:b/>
          <w:sz w:val="24"/>
          <w:szCs w:val="24"/>
          <w:lang w:val="en-US"/>
        </w:rPr>
        <w:t xml:space="preserve"> of electric cables </w:t>
      </w:r>
      <w:r w:rsidR="00B655A3" w:rsidRPr="00D0116F">
        <w:rPr>
          <w:b/>
          <w:sz w:val="24"/>
          <w:szCs w:val="24"/>
          <w:lang w:val="en-US"/>
        </w:rPr>
        <w:t xml:space="preserve">and </w:t>
      </w:r>
      <w:r w:rsidR="00B655A3">
        <w:rPr>
          <w:b/>
          <w:sz w:val="24"/>
          <w:szCs w:val="24"/>
          <w:lang w:val="en-US"/>
        </w:rPr>
        <w:t xml:space="preserve">cable </w:t>
      </w:r>
      <w:r w:rsidR="00B655A3" w:rsidRPr="00D0116F">
        <w:rPr>
          <w:b/>
          <w:sz w:val="24"/>
          <w:szCs w:val="24"/>
          <w:lang w:val="en-US"/>
        </w:rPr>
        <w:t>slee</w:t>
      </w:r>
      <w:r w:rsidR="00B655A3">
        <w:rPr>
          <w:b/>
          <w:sz w:val="24"/>
          <w:szCs w:val="24"/>
          <w:lang w:val="en-US"/>
        </w:rPr>
        <w:t>ves or cable conduits</w:t>
      </w:r>
      <w:r w:rsidRPr="00D0116F">
        <w:rPr>
          <w:b/>
          <w:sz w:val="24"/>
          <w:szCs w:val="24"/>
          <w:lang w:val="en-US"/>
        </w:rPr>
        <w:t xml:space="preserve"> </w:t>
      </w:r>
      <w:r w:rsidR="00BC76C8">
        <w:rPr>
          <w:b/>
          <w:sz w:val="24"/>
          <w:szCs w:val="24"/>
          <w:lang w:val="en-US"/>
        </w:rPr>
        <w:t xml:space="preserve">used </w:t>
      </w:r>
      <w:r w:rsidRPr="00D0116F">
        <w:rPr>
          <w:b/>
          <w:sz w:val="24"/>
          <w:szCs w:val="24"/>
          <w:lang w:val="en-US"/>
        </w:rPr>
        <w:t>in the vehicle.</w:t>
      </w:r>
    </w:p>
    <w:p w:rsidR="00CE3E34" w:rsidRPr="00D0116F" w:rsidRDefault="00CE3E34" w:rsidP="00CE3E34">
      <w:pPr>
        <w:pStyle w:val="Annex1"/>
        <w:ind w:left="2127" w:hanging="993"/>
        <w:rPr>
          <w:b/>
          <w:sz w:val="24"/>
          <w:szCs w:val="24"/>
          <w:lang w:val="en-US"/>
        </w:rPr>
      </w:pPr>
      <w:r w:rsidRPr="00D0116F">
        <w:rPr>
          <w:sz w:val="24"/>
          <w:szCs w:val="24"/>
          <w:lang w:val="en-US"/>
        </w:rPr>
        <w:t xml:space="preserve">1.3. </w:t>
      </w:r>
      <w:r w:rsidRPr="00D0116F">
        <w:rPr>
          <w:sz w:val="24"/>
          <w:szCs w:val="24"/>
          <w:lang w:val="en-US"/>
        </w:rPr>
        <w:tab/>
      </w:r>
      <w:r w:rsidRPr="00D0116F">
        <w:rPr>
          <w:sz w:val="24"/>
          <w:szCs w:val="24"/>
          <w:lang w:val="en-US"/>
        </w:rPr>
        <w:tab/>
        <w:t xml:space="preserve">Part II - Approval of a component with regard to its burning </w:t>
      </w:r>
      <w:r w:rsidR="00BF5C6A">
        <w:rPr>
          <w:sz w:val="24"/>
          <w:szCs w:val="24"/>
          <w:lang w:val="en-US"/>
        </w:rPr>
        <w:t>behaviour</w:t>
      </w:r>
      <w:r w:rsidRPr="00D0116F">
        <w:rPr>
          <w:sz w:val="24"/>
          <w:szCs w:val="24"/>
          <w:lang w:val="en-US"/>
        </w:rPr>
        <w:t xml:space="preserve"> and/or its capability to repel fuel or lubricant installed in the interior compartment, the engine compartment or any separate heating compartment </w:t>
      </w:r>
      <w:r w:rsidRPr="00D0116F">
        <w:rPr>
          <w:b/>
          <w:sz w:val="24"/>
          <w:szCs w:val="24"/>
          <w:lang w:val="en-US"/>
        </w:rPr>
        <w:t xml:space="preserve">and with regard to the burning </w:t>
      </w:r>
      <w:r w:rsidR="00BF5C6A">
        <w:rPr>
          <w:b/>
          <w:sz w:val="24"/>
          <w:szCs w:val="24"/>
          <w:lang w:val="en-US"/>
        </w:rPr>
        <w:t>behaviour</w:t>
      </w:r>
      <w:r w:rsidRPr="00D0116F">
        <w:rPr>
          <w:b/>
          <w:sz w:val="24"/>
          <w:szCs w:val="24"/>
          <w:lang w:val="en-US"/>
        </w:rPr>
        <w:t xml:space="preserve"> of electric cables </w:t>
      </w:r>
      <w:r w:rsidR="00B655A3" w:rsidRPr="00D0116F">
        <w:rPr>
          <w:b/>
          <w:sz w:val="24"/>
          <w:szCs w:val="24"/>
          <w:lang w:val="en-US"/>
        </w:rPr>
        <w:t xml:space="preserve">and </w:t>
      </w:r>
      <w:r w:rsidR="00B655A3">
        <w:rPr>
          <w:b/>
          <w:sz w:val="24"/>
          <w:szCs w:val="24"/>
          <w:lang w:val="en-US"/>
        </w:rPr>
        <w:t xml:space="preserve">cable </w:t>
      </w:r>
      <w:r w:rsidR="00B655A3" w:rsidRPr="00D0116F">
        <w:rPr>
          <w:b/>
          <w:sz w:val="24"/>
          <w:szCs w:val="24"/>
          <w:lang w:val="en-US"/>
        </w:rPr>
        <w:t>slee</w:t>
      </w:r>
      <w:r w:rsidR="00B655A3">
        <w:rPr>
          <w:b/>
          <w:sz w:val="24"/>
          <w:szCs w:val="24"/>
          <w:lang w:val="en-US"/>
        </w:rPr>
        <w:t xml:space="preserve">ves or cable conduits </w:t>
      </w:r>
      <w:r w:rsidR="00BC76C8">
        <w:rPr>
          <w:b/>
          <w:sz w:val="24"/>
          <w:szCs w:val="24"/>
          <w:lang w:val="en-US"/>
        </w:rPr>
        <w:t xml:space="preserve">used </w:t>
      </w:r>
      <w:r w:rsidRPr="00D0116F">
        <w:rPr>
          <w:b/>
          <w:sz w:val="24"/>
          <w:szCs w:val="24"/>
          <w:lang w:val="en-US"/>
        </w:rPr>
        <w:t>in the vehicle.</w:t>
      </w:r>
    </w:p>
    <w:p w:rsidR="00CE3E34" w:rsidRDefault="00CE3E34" w:rsidP="00CE3E34">
      <w:pPr>
        <w:pStyle w:val="Annex1"/>
        <w:ind w:left="2127" w:hanging="993"/>
        <w:rPr>
          <w:lang w:val="en-US"/>
        </w:rPr>
      </w:pPr>
    </w:p>
    <w:p w:rsidR="00CE3E34" w:rsidRPr="00960FD8" w:rsidRDefault="00CE3E34" w:rsidP="00960FD8">
      <w:pPr>
        <w:keepNext/>
        <w:keepLines/>
        <w:spacing w:after="120"/>
        <w:ind w:left="2126" w:right="1134" w:hanging="992"/>
        <w:jc w:val="both"/>
        <w:rPr>
          <w:iCs/>
          <w:lang w:val="en-GB"/>
        </w:rPr>
      </w:pPr>
      <w:proofErr w:type="gramStart"/>
      <w:r w:rsidRPr="00960FD8">
        <w:rPr>
          <w:i/>
          <w:lang w:val="en-GB"/>
        </w:rPr>
        <w:lastRenderedPageBreak/>
        <w:t>Paragraph 5.2.</w:t>
      </w:r>
      <w:proofErr w:type="gramEnd"/>
      <w:r w:rsidRPr="00960FD8">
        <w:rPr>
          <w:iCs/>
          <w:lang w:val="en-GB"/>
        </w:rPr>
        <w:t xml:space="preserve"> </w:t>
      </w:r>
      <w:proofErr w:type="gramStart"/>
      <w:r w:rsidRPr="006870A6">
        <w:rPr>
          <w:iCs/>
          <w:lang w:val="en-US"/>
        </w:rPr>
        <w:t>amend</w:t>
      </w:r>
      <w:proofErr w:type="gramEnd"/>
      <w:r w:rsidRPr="006870A6">
        <w:rPr>
          <w:iCs/>
          <w:lang w:val="en-US"/>
        </w:rPr>
        <w:t xml:space="preserve"> </w:t>
      </w:r>
      <w:r w:rsidRPr="00960FD8">
        <w:rPr>
          <w:iCs/>
          <w:lang w:val="en-GB"/>
        </w:rPr>
        <w:t>to read:</w:t>
      </w:r>
    </w:p>
    <w:p w:rsidR="00CE3E34" w:rsidRPr="00D0116F" w:rsidRDefault="00960FD8" w:rsidP="00960FD8">
      <w:pPr>
        <w:pStyle w:val="Annex1"/>
        <w:keepNext/>
        <w:keepLines/>
        <w:ind w:left="2126" w:hanging="992"/>
        <w:rPr>
          <w:sz w:val="24"/>
          <w:szCs w:val="24"/>
          <w:lang w:val="en-US"/>
        </w:rPr>
      </w:pPr>
      <w:r>
        <w:rPr>
          <w:sz w:val="24"/>
          <w:szCs w:val="24"/>
          <w:lang w:val="en-US"/>
        </w:rPr>
        <w:t>"</w:t>
      </w:r>
      <w:r w:rsidR="00CE3E34" w:rsidRPr="00D0116F">
        <w:rPr>
          <w:sz w:val="24"/>
          <w:szCs w:val="24"/>
          <w:lang w:val="en-US"/>
        </w:rPr>
        <w:t>5.2. Specifications</w:t>
      </w:r>
    </w:p>
    <w:p w:rsidR="00CE3E34" w:rsidRPr="00D0116F" w:rsidRDefault="00CE3E34" w:rsidP="00960FD8">
      <w:pPr>
        <w:pStyle w:val="Annex1"/>
        <w:keepNext/>
        <w:keepLines/>
        <w:ind w:left="2126" w:hanging="992"/>
        <w:rPr>
          <w:sz w:val="24"/>
          <w:szCs w:val="24"/>
          <w:lang w:val="en-US"/>
        </w:rPr>
      </w:pPr>
      <w:r w:rsidRPr="00D0116F">
        <w:rPr>
          <w:sz w:val="24"/>
          <w:szCs w:val="24"/>
          <w:lang w:val="en-US"/>
        </w:rPr>
        <w:t xml:space="preserve">5.2.1. </w:t>
      </w:r>
      <w:r w:rsidRPr="00D0116F">
        <w:rPr>
          <w:sz w:val="24"/>
          <w:szCs w:val="24"/>
          <w:lang w:val="en-US"/>
        </w:rPr>
        <w:tab/>
      </w:r>
      <w:r w:rsidRPr="00D0116F">
        <w:rPr>
          <w:sz w:val="24"/>
          <w:szCs w:val="24"/>
          <w:lang w:val="en-US"/>
        </w:rPr>
        <w:tab/>
        <w:t>The materials inside and no more than 13 mm beyond the interior compartment, materials of the engine compartment</w:t>
      </w:r>
      <w:r w:rsidRPr="00D0116F">
        <w:rPr>
          <w:b/>
          <w:sz w:val="24"/>
          <w:szCs w:val="24"/>
          <w:lang w:val="en-US"/>
        </w:rPr>
        <w:t xml:space="preserve">, </w:t>
      </w:r>
      <w:r w:rsidRPr="00D0116F">
        <w:rPr>
          <w:b/>
          <w:strike/>
          <w:sz w:val="24"/>
          <w:szCs w:val="24"/>
          <w:lang w:val="en-US"/>
        </w:rPr>
        <w:t>and</w:t>
      </w:r>
      <w:r w:rsidRPr="00D0116F">
        <w:rPr>
          <w:sz w:val="24"/>
          <w:szCs w:val="24"/>
          <w:lang w:val="en-US"/>
        </w:rPr>
        <w:t xml:space="preserve"> materials of any separate heating compartment </w:t>
      </w:r>
      <w:r w:rsidRPr="00D0116F">
        <w:rPr>
          <w:b/>
          <w:sz w:val="24"/>
          <w:szCs w:val="24"/>
          <w:lang w:val="en-US"/>
        </w:rPr>
        <w:t xml:space="preserve">and electric cables </w:t>
      </w:r>
      <w:r w:rsidR="00B655A3" w:rsidRPr="00D0116F">
        <w:rPr>
          <w:b/>
          <w:sz w:val="24"/>
          <w:szCs w:val="24"/>
          <w:lang w:val="en-US"/>
        </w:rPr>
        <w:t xml:space="preserve">and </w:t>
      </w:r>
      <w:r w:rsidR="00B655A3">
        <w:rPr>
          <w:b/>
          <w:sz w:val="24"/>
          <w:szCs w:val="24"/>
          <w:lang w:val="en-US"/>
        </w:rPr>
        <w:t xml:space="preserve">cable </w:t>
      </w:r>
      <w:r w:rsidR="00B655A3" w:rsidRPr="00D0116F">
        <w:rPr>
          <w:b/>
          <w:sz w:val="24"/>
          <w:szCs w:val="24"/>
          <w:lang w:val="en-US"/>
        </w:rPr>
        <w:t>slee</w:t>
      </w:r>
      <w:r w:rsidR="00B655A3">
        <w:rPr>
          <w:b/>
          <w:sz w:val="24"/>
          <w:szCs w:val="24"/>
          <w:lang w:val="en-US"/>
        </w:rPr>
        <w:t xml:space="preserve">ves or cable conduits </w:t>
      </w:r>
      <w:r w:rsidRPr="00D0116F">
        <w:rPr>
          <w:sz w:val="24"/>
          <w:szCs w:val="24"/>
          <w:lang w:val="en-US"/>
        </w:rPr>
        <w:t>used in the vehicle to be type approved shall meet the requirements of Part II of this Regulation.</w:t>
      </w:r>
    </w:p>
    <w:p w:rsidR="00CE3E34" w:rsidRPr="00D0116F" w:rsidRDefault="00CE3E34" w:rsidP="00CE3E34">
      <w:pPr>
        <w:pStyle w:val="Annex1"/>
        <w:ind w:left="2127" w:hanging="993"/>
        <w:rPr>
          <w:sz w:val="24"/>
          <w:szCs w:val="24"/>
          <w:lang w:val="en-US"/>
        </w:rPr>
      </w:pPr>
      <w:r w:rsidRPr="00D0116F">
        <w:rPr>
          <w:sz w:val="24"/>
          <w:szCs w:val="24"/>
          <w:lang w:val="en-US"/>
        </w:rPr>
        <w:t xml:space="preserve">5.2.2. </w:t>
      </w:r>
      <w:r w:rsidRPr="00D0116F">
        <w:rPr>
          <w:sz w:val="24"/>
          <w:szCs w:val="24"/>
          <w:lang w:val="en-US"/>
        </w:rPr>
        <w:tab/>
      </w:r>
      <w:r w:rsidRPr="00D0116F">
        <w:rPr>
          <w:sz w:val="24"/>
          <w:szCs w:val="24"/>
          <w:lang w:val="en-US"/>
        </w:rPr>
        <w:tab/>
        <w:t>The materials and/or equipment used in the interior compartment, the engine compartment and any separate heating compartment and/or in devices approved as components</w:t>
      </w:r>
      <w:r w:rsidRPr="00D0116F">
        <w:rPr>
          <w:b/>
          <w:sz w:val="24"/>
          <w:szCs w:val="24"/>
          <w:lang w:val="en-US"/>
        </w:rPr>
        <w:t xml:space="preserve">, electric cables </w:t>
      </w:r>
      <w:r w:rsidR="00B655A3" w:rsidRPr="00D0116F">
        <w:rPr>
          <w:b/>
          <w:sz w:val="24"/>
          <w:szCs w:val="24"/>
          <w:lang w:val="en-US"/>
        </w:rPr>
        <w:t xml:space="preserve">and </w:t>
      </w:r>
      <w:r w:rsidR="00B655A3">
        <w:rPr>
          <w:b/>
          <w:sz w:val="24"/>
          <w:szCs w:val="24"/>
          <w:lang w:val="en-US"/>
        </w:rPr>
        <w:t xml:space="preserve">cable </w:t>
      </w:r>
      <w:r w:rsidR="00B655A3" w:rsidRPr="00D0116F">
        <w:rPr>
          <w:b/>
          <w:sz w:val="24"/>
          <w:szCs w:val="24"/>
          <w:lang w:val="en-US"/>
        </w:rPr>
        <w:t>slee</w:t>
      </w:r>
      <w:r w:rsidR="00B655A3">
        <w:rPr>
          <w:b/>
          <w:sz w:val="24"/>
          <w:szCs w:val="24"/>
          <w:lang w:val="en-US"/>
        </w:rPr>
        <w:t xml:space="preserve">ves or cable conduits </w:t>
      </w:r>
      <w:r w:rsidR="00135277" w:rsidRPr="00135277">
        <w:rPr>
          <w:b/>
          <w:bCs/>
          <w:sz w:val="24"/>
          <w:szCs w:val="24"/>
        </w:rPr>
        <w:t xml:space="preserve">used in the vehicle </w:t>
      </w:r>
      <w:r w:rsidRPr="00D0116F">
        <w:rPr>
          <w:sz w:val="24"/>
          <w:szCs w:val="24"/>
          <w:lang w:val="en-US"/>
        </w:rPr>
        <w:t>shall be so installed as to minimize the risk of flame development and flame propagation.</w:t>
      </w:r>
    </w:p>
    <w:p w:rsidR="00CE3E34" w:rsidRPr="00D0116F" w:rsidRDefault="00CE3E34" w:rsidP="00CE3E34">
      <w:pPr>
        <w:pStyle w:val="Annex1"/>
        <w:ind w:left="2127" w:hanging="993"/>
        <w:rPr>
          <w:sz w:val="24"/>
          <w:szCs w:val="24"/>
          <w:lang w:val="en-US"/>
        </w:rPr>
      </w:pPr>
      <w:r w:rsidRPr="00D0116F">
        <w:rPr>
          <w:sz w:val="24"/>
          <w:szCs w:val="24"/>
          <w:lang w:val="en-US"/>
        </w:rPr>
        <w:t xml:space="preserve">5.2.3. </w:t>
      </w:r>
      <w:r w:rsidRPr="00D0116F">
        <w:rPr>
          <w:sz w:val="24"/>
          <w:szCs w:val="24"/>
          <w:lang w:val="en-US"/>
        </w:rPr>
        <w:tab/>
      </w:r>
      <w:r w:rsidRPr="00D0116F">
        <w:rPr>
          <w:sz w:val="24"/>
          <w:szCs w:val="24"/>
          <w:lang w:val="en-US"/>
        </w:rPr>
        <w:tab/>
        <w:t xml:space="preserve">Such materials and/or equipment shall only be installed in accordance with their intended purposes and the test(s) which they have undergone (see paragraphs 6.2.1., 6.2.2., 6.2.3., 6.2.4., 6.2.5., 6.2.6. and 6.2.7.), especially in relation to their burning and melting </w:t>
      </w:r>
      <w:r w:rsidR="00BF5C6A">
        <w:rPr>
          <w:sz w:val="24"/>
          <w:szCs w:val="24"/>
          <w:lang w:val="en-US"/>
        </w:rPr>
        <w:t>behaviour</w:t>
      </w:r>
      <w:r w:rsidRPr="00D0116F">
        <w:rPr>
          <w:sz w:val="24"/>
          <w:szCs w:val="24"/>
          <w:lang w:val="en-US"/>
        </w:rPr>
        <w:t xml:space="preserve"> (horizontal/vertical direction) and/or their capability to repel fuel or lubricant.</w:t>
      </w:r>
      <w:r w:rsidR="00960FD8">
        <w:rPr>
          <w:sz w:val="24"/>
          <w:szCs w:val="24"/>
          <w:lang w:val="en-US"/>
        </w:rPr>
        <w:t>"</w:t>
      </w:r>
    </w:p>
    <w:p w:rsidR="00CE3E34" w:rsidRDefault="00CE3E34" w:rsidP="00CE3E34">
      <w:pPr>
        <w:spacing w:after="120"/>
        <w:ind w:left="2268" w:right="1134" w:hanging="1134"/>
        <w:jc w:val="both"/>
        <w:rPr>
          <w:i/>
          <w:lang w:val="en-US"/>
        </w:rPr>
      </w:pPr>
    </w:p>
    <w:p w:rsidR="00CE3E34" w:rsidRPr="00960FD8" w:rsidRDefault="00CE3E34" w:rsidP="00CE3E34">
      <w:pPr>
        <w:spacing w:after="120"/>
        <w:ind w:left="2268" w:right="1134" w:hanging="1134"/>
        <w:jc w:val="both"/>
        <w:rPr>
          <w:iCs/>
          <w:lang w:val="en-GB"/>
        </w:rPr>
      </w:pPr>
      <w:r>
        <w:rPr>
          <w:i/>
          <w:lang w:val="en-US"/>
        </w:rPr>
        <w:t>Part II, p</w:t>
      </w:r>
      <w:proofErr w:type="spellStart"/>
      <w:r w:rsidRPr="00960FD8">
        <w:rPr>
          <w:i/>
          <w:lang w:val="en-GB"/>
        </w:rPr>
        <w:t>aragraph</w:t>
      </w:r>
      <w:proofErr w:type="spellEnd"/>
      <w:r w:rsidRPr="00960FD8">
        <w:rPr>
          <w:i/>
          <w:lang w:val="en-GB"/>
        </w:rPr>
        <w:t xml:space="preserve"> </w:t>
      </w:r>
      <w:r w:rsidRPr="00F050E4">
        <w:rPr>
          <w:i/>
          <w:lang w:val="en-US"/>
        </w:rPr>
        <w:t>6.2.</w:t>
      </w:r>
      <w:r>
        <w:rPr>
          <w:i/>
          <w:lang w:val="en-US"/>
        </w:rPr>
        <w:t>7</w:t>
      </w:r>
      <w:r w:rsidRPr="00960FD8">
        <w:rPr>
          <w:i/>
          <w:lang w:val="en-GB"/>
        </w:rPr>
        <w:t>.,</w:t>
      </w:r>
      <w:r w:rsidRPr="00960FD8">
        <w:rPr>
          <w:iCs/>
          <w:lang w:val="en-GB"/>
        </w:rPr>
        <w:t xml:space="preserve"> </w:t>
      </w:r>
      <w:r w:rsidRPr="00F050E4">
        <w:rPr>
          <w:iCs/>
          <w:lang w:val="en-US"/>
        </w:rPr>
        <w:t xml:space="preserve">amend </w:t>
      </w:r>
      <w:r w:rsidRPr="00960FD8">
        <w:rPr>
          <w:iCs/>
          <w:lang w:val="en-GB"/>
        </w:rPr>
        <w:t>to read:</w:t>
      </w:r>
    </w:p>
    <w:p w:rsidR="00CE3E34" w:rsidRPr="00D0116F" w:rsidRDefault="00960FD8" w:rsidP="00CE3E34">
      <w:pPr>
        <w:pStyle w:val="Annex1"/>
        <w:ind w:left="2127" w:hanging="993"/>
        <w:rPr>
          <w:sz w:val="24"/>
          <w:szCs w:val="24"/>
          <w:lang w:val="en-US"/>
        </w:rPr>
      </w:pPr>
      <w:r>
        <w:rPr>
          <w:sz w:val="24"/>
          <w:szCs w:val="24"/>
          <w:lang w:val="en-US"/>
        </w:rPr>
        <w:t>"</w:t>
      </w:r>
      <w:r w:rsidR="00CE3E34" w:rsidRPr="00D0116F">
        <w:rPr>
          <w:sz w:val="24"/>
          <w:szCs w:val="24"/>
          <w:lang w:val="en-US"/>
        </w:rPr>
        <w:t>6.2.7.4.</w:t>
      </w:r>
      <w:r w:rsidR="00CE3E34" w:rsidRPr="00D0116F">
        <w:rPr>
          <w:sz w:val="24"/>
          <w:szCs w:val="24"/>
          <w:lang w:val="en-US"/>
        </w:rPr>
        <w:tab/>
        <w:t xml:space="preserve">Elements for which it is not possible to extract a sample in the prescribed dimensions as specified in paragraph 3.1. </w:t>
      </w:r>
      <w:proofErr w:type="gramStart"/>
      <w:r w:rsidR="00CE3E34" w:rsidRPr="00D0116F">
        <w:rPr>
          <w:sz w:val="24"/>
          <w:szCs w:val="24"/>
          <w:lang w:val="en-US"/>
        </w:rPr>
        <w:t>of</w:t>
      </w:r>
      <w:proofErr w:type="gramEnd"/>
      <w:r w:rsidR="00CE3E34" w:rsidRPr="00D0116F">
        <w:rPr>
          <w:sz w:val="24"/>
          <w:szCs w:val="24"/>
          <w:lang w:val="en-US"/>
        </w:rPr>
        <w:t xml:space="preserve"> Annex 6, paragraph 3. </w:t>
      </w:r>
      <w:proofErr w:type="gramStart"/>
      <w:r w:rsidR="00CE3E34" w:rsidRPr="00D0116F">
        <w:rPr>
          <w:sz w:val="24"/>
          <w:szCs w:val="24"/>
          <w:lang w:val="en-US"/>
        </w:rPr>
        <w:t>of</w:t>
      </w:r>
      <w:proofErr w:type="gramEnd"/>
      <w:r w:rsidR="00CE3E34" w:rsidRPr="00D0116F">
        <w:rPr>
          <w:sz w:val="24"/>
          <w:szCs w:val="24"/>
          <w:lang w:val="en-US"/>
        </w:rPr>
        <w:t xml:space="preserve"> Annex 7</w:t>
      </w:r>
      <w:r w:rsidR="00CE3E34" w:rsidRPr="00D0116F">
        <w:rPr>
          <w:b/>
          <w:sz w:val="24"/>
          <w:szCs w:val="24"/>
          <w:lang w:val="en-US"/>
        </w:rPr>
        <w:t xml:space="preserve">, and paragraph 3.1. </w:t>
      </w:r>
      <w:proofErr w:type="gramStart"/>
      <w:r w:rsidR="00CE3E34" w:rsidRPr="00D0116F">
        <w:rPr>
          <w:b/>
          <w:sz w:val="24"/>
          <w:szCs w:val="24"/>
          <w:lang w:val="en-US"/>
        </w:rPr>
        <w:t>of</w:t>
      </w:r>
      <w:proofErr w:type="gramEnd"/>
      <w:r w:rsidR="00CE3E34" w:rsidRPr="00D0116F">
        <w:rPr>
          <w:b/>
          <w:sz w:val="24"/>
          <w:szCs w:val="24"/>
          <w:lang w:val="en-US"/>
        </w:rPr>
        <w:t xml:space="preserve"> Annex 8</w:t>
      </w:r>
      <w:r w:rsidR="00CE3E34" w:rsidRPr="00D0116F">
        <w:rPr>
          <w:sz w:val="24"/>
          <w:szCs w:val="24"/>
          <w:lang w:val="en-US"/>
        </w:rPr>
        <w:t>.</w:t>
      </w:r>
      <w:r>
        <w:rPr>
          <w:sz w:val="24"/>
          <w:szCs w:val="24"/>
          <w:lang w:val="en-US"/>
        </w:rPr>
        <w:t>"</w:t>
      </w:r>
    </w:p>
    <w:p w:rsidR="00CE3E34" w:rsidRDefault="00CE3E34" w:rsidP="00CE3E34">
      <w:pPr>
        <w:spacing w:after="120"/>
        <w:ind w:left="2268" w:right="1134" w:hanging="1134"/>
        <w:jc w:val="both"/>
        <w:rPr>
          <w:i/>
          <w:lang w:val="en-US"/>
        </w:rPr>
      </w:pPr>
    </w:p>
    <w:p w:rsidR="00CE3E34" w:rsidRPr="00960FD8" w:rsidRDefault="00CE3E34" w:rsidP="00CE3E34">
      <w:pPr>
        <w:spacing w:after="120"/>
        <w:ind w:left="2268" w:right="1134" w:hanging="1134"/>
        <w:jc w:val="both"/>
        <w:rPr>
          <w:iCs/>
          <w:lang w:val="en-GB"/>
        </w:rPr>
      </w:pPr>
      <w:r w:rsidRPr="006870A6">
        <w:rPr>
          <w:i/>
          <w:lang w:val="en-US"/>
        </w:rPr>
        <w:t>Part II, p</w:t>
      </w:r>
      <w:proofErr w:type="spellStart"/>
      <w:r w:rsidRPr="00960FD8">
        <w:rPr>
          <w:i/>
          <w:lang w:val="en-GB"/>
        </w:rPr>
        <w:t>aragraph</w:t>
      </w:r>
      <w:proofErr w:type="spellEnd"/>
      <w:r w:rsidRPr="00960FD8">
        <w:rPr>
          <w:i/>
          <w:lang w:val="en-GB"/>
        </w:rPr>
        <w:t xml:space="preserve"> </w:t>
      </w:r>
      <w:r w:rsidRPr="006870A6">
        <w:rPr>
          <w:i/>
          <w:lang w:val="en-US"/>
        </w:rPr>
        <w:t>6.2.6</w:t>
      </w:r>
      <w:r w:rsidRPr="00960FD8">
        <w:rPr>
          <w:i/>
          <w:lang w:val="en-GB"/>
        </w:rPr>
        <w:t>.,</w:t>
      </w:r>
      <w:r w:rsidRPr="00960FD8">
        <w:rPr>
          <w:iCs/>
          <w:lang w:val="en-GB"/>
        </w:rPr>
        <w:t xml:space="preserve"> </w:t>
      </w:r>
      <w:r w:rsidRPr="006870A6">
        <w:rPr>
          <w:iCs/>
          <w:lang w:val="en-US"/>
        </w:rPr>
        <w:t xml:space="preserve">amend </w:t>
      </w:r>
      <w:r w:rsidRPr="00960FD8">
        <w:rPr>
          <w:iCs/>
          <w:lang w:val="en-GB"/>
        </w:rPr>
        <w:t>to read:</w:t>
      </w:r>
    </w:p>
    <w:p w:rsidR="00CE3E34" w:rsidRPr="00D0116F" w:rsidRDefault="00960FD8" w:rsidP="00CE3E34">
      <w:pPr>
        <w:pStyle w:val="Annex1"/>
        <w:ind w:left="2127" w:hanging="993"/>
        <w:rPr>
          <w:sz w:val="24"/>
          <w:szCs w:val="24"/>
        </w:rPr>
      </w:pPr>
      <w:r>
        <w:rPr>
          <w:sz w:val="24"/>
          <w:szCs w:val="24"/>
          <w:lang w:val="en-US"/>
        </w:rPr>
        <w:t>"</w:t>
      </w:r>
      <w:r w:rsidR="00CE3E34" w:rsidRPr="00D0116F">
        <w:rPr>
          <w:sz w:val="24"/>
          <w:szCs w:val="24"/>
        </w:rPr>
        <w:t>6.2.6.</w:t>
      </w:r>
      <w:r w:rsidR="00CE3E34" w:rsidRPr="00D0116F">
        <w:rPr>
          <w:sz w:val="24"/>
          <w:szCs w:val="24"/>
        </w:rPr>
        <w:tab/>
      </w:r>
      <w:r w:rsidR="00CE3E34" w:rsidRPr="00D0116F">
        <w:rPr>
          <w:sz w:val="24"/>
          <w:szCs w:val="24"/>
        </w:rPr>
        <w:tab/>
      </w:r>
      <w:r w:rsidR="00CE3E34" w:rsidRPr="00D0116F">
        <w:rPr>
          <w:b/>
          <w:sz w:val="24"/>
          <w:szCs w:val="24"/>
        </w:rPr>
        <w:t>Any</w:t>
      </w:r>
      <w:r w:rsidR="00CE3E34" w:rsidRPr="00D0116F">
        <w:rPr>
          <w:sz w:val="24"/>
          <w:szCs w:val="24"/>
        </w:rPr>
        <w:t xml:space="preserve"> </w:t>
      </w:r>
      <w:proofErr w:type="spellStart"/>
      <w:r w:rsidR="00CE3E34" w:rsidRPr="00D0116F">
        <w:rPr>
          <w:b/>
          <w:strike/>
          <w:sz w:val="24"/>
          <w:szCs w:val="24"/>
        </w:rPr>
        <w:t>E</w:t>
      </w:r>
      <w:r w:rsidR="00CE3E34" w:rsidRPr="00D0116F">
        <w:rPr>
          <w:b/>
          <w:sz w:val="24"/>
          <w:szCs w:val="24"/>
        </w:rPr>
        <w:t>e</w:t>
      </w:r>
      <w:r w:rsidR="00CE3E34" w:rsidRPr="00D0116F">
        <w:rPr>
          <w:sz w:val="24"/>
          <w:szCs w:val="24"/>
        </w:rPr>
        <w:t>lectric</w:t>
      </w:r>
      <w:proofErr w:type="spellEnd"/>
      <w:r w:rsidR="00CE3E34" w:rsidRPr="00D0116F">
        <w:rPr>
          <w:sz w:val="24"/>
          <w:szCs w:val="24"/>
        </w:rPr>
        <w:t xml:space="preserve"> cable</w:t>
      </w:r>
      <w:r w:rsidR="00CE3E34" w:rsidRPr="00D0116F">
        <w:rPr>
          <w:strike/>
          <w:sz w:val="24"/>
          <w:szCs w:val="24"/>
        </w:rPr>
        <w:t>s</w:t>
      </w:r>
      <w:r w:rsidR="00CE3E34" w:rsidRPr="00D0116F">
        <w:rPr>
          <w:sz w:val="24"/>
          <w:szCs w:val="24"/>
        </w:rPr>
        <w:t xml:space="preserve"> </w:t>
      </w:r>
      <w:r w:rsidR="00CE3E34" w:rsidRPr="00D0116F">
        <w:rPr>
          <w:b/>
          <w:sz w:val="24"/>
          <w:szCs w:val="24"/>
        </w:rPr>
        <w:t xml:space="preserve">(e.g. single-core, multi-core, </w:t>
      </w:r>
      <w:proofErr w:type="gramStart"/>
      <w:r w:rsidR="00CE3E34" w:rsidRPr="00D0116F">
        <w:rPr>
          <w:b/>
          <w:sz w:val="24"/>
          <w:szCs w:val="24"/>
        </w:rPr>
        <w:t>screened,</w:t>
      </w:r>
      <w:proofErr w:type="gramEnd"/>
      <w:r w:rsidR="00CE3E34" w:rsidRPr="00D0116F">
        <w:rPr>
          <w:b/>
          <w:sz w:val="24"/>
          <w:szCs w:val="24"/>
        </w:rPr>
        <w:t xml:space="preserve"> unscreened, sheathed cables</w:t>
      </w:r>
      <w:r w:rsidR="00CE3E34" w:rsidRPr="00681A15">
        <w:rPr>
          <w:b/>
          <w:sz w:val="24"/>
          <w:szCs w:val="24"/>
        </w:rPr>
        <w:t xml:space="preserve">) </w:t>
      </w:r>
      <w:r w:rsidR="00681A15" w:rsidRPr="00D16EA4">
        <w:rPr>
          <w:b/>
          <w:sz w:val="24"/>
          <w:szCs w:val="24"/>
        </w:rPr>
        <w:t xml:space="preserve">exceeding </w:t>
      </w:r>
      <w:r w:rsidR="00805FF4" w:rsidRPr="00D16EA4">
        <w:rPr>
          <w:b/>
          <w:sz w:val="24"/>
          <w:szCs w:val="24"/>
        </w:rPr>
        <w:t>a</w:t>
      </w:r>
      <w:r w:rsidR="00681A15" w:rsidRPr="00D16EA4">
        <w:rPr>
          <w:b/>
          <w:sz w:val="24"/>
          <w:szCs w:val="24"/>
        </w:rPr>
        <w:t xml:space="preserve"> length of 100</w:t>
      </w:r>
      <w:r w:rsidR="00DD29B1">
        <w:rPr>
          <w:b/>
          <w:sz w:val="24"/>
          <w:szCs w:val="24"/>
        </w:rPr>
        <w:t> </w:t>
      </w:r>
      <w:r w:rsidR="00681A15" w:rsidRPr="00D16EA4">
        <w:rPr>
          <w:b/>
          <w:sz w:val="24"/>
          <w:szCs w:val="24"/>
        </w:rPr>
        <w:t>mm</w:t>
      </w:r>
      <w:r w:rsidR="00681A15" w:rsidRPr="00D16EA4">
        <w:rPr>
          <w:sz w:val="24"/>
          <w:szCs w:val="24"/>
        </w:rPr>
        <w:t xml:space="preserve"> </w:t>
      </w:r>
      <w:r w:rsidR="00CE3E34" w:rsidRPr="00D0116F">
        <w:rPr>
          <w:b/>
          <w:sz w:val="24"/>
          <w:szCs w:val="24"/>
        </w:rPr>
        <w:t>used</w:t>
      </w:r>
      <w:r w:rsidR="00CE3E34" w:rsidRPr="00D0116F">
        <w:rPr>
          <w:sz w:val="24"/>
          <w:szCs w:val="24"/>
        </w:rPr>
        <w:t xml:space="preserve"> </w:t>
      </w:r>
      <w:r w:rsidR="00CE3E34" w:rsidRPr="00D0116F">
        <w:rPr>
          <w:b/>
          <w:sz w:val="24"/>
          <w:szCs w:val="24"/>
        </w:rPr>
        <w:t>in the vehicle</w:t>
      </w:r>
      <w:r w:rsidR="00CE3E34" w:rsidRPr="00D0116F">
        <w:rPr>
          <w:sz w:val="24"/>
          <w:szCs w:val="24"/>
        </w:rPr>
        <w:t xml:space="preserve"> shall undergo the resistance to flame propagation test described in</w:t>
      </w:r>
      <w:r w:rsidR="00D0116F">
        <w:rPr>
          <w:sz w:val="24"/>
          <w:szCs w:val="24"/>
        </w:rPr>
        <w:t xml:space="preserve"> </w:t>
      </w:r>
      <w:r w:rsidR="00D0116F" w:rsidRPr="00D0116F">
        <w:rPr>
          <w:strike/>
          <w:sz w:val="24"/>
          <w:szCs w:val="24"/>
        </w:rPr>
        <w:t>6722:2006, paragraph 12</w:t>
      </w:r>
      <w:r w:rsidR="00D0116F" w:rsidRPr="00D0116F">
        <w:rPr>
          <w:sz w:val="24"/>
          <w:szCs w:val="24"/>
        </w:rPr>
        <w:t xml:space="preserve"> </w:t>
      </w:r>
      <w:r w:rsidR="00D0116F" w:rsidRPr="00D0116F">
        <w:rPr>
          <w:b/>
          <w:sz w:val="24"/>
          <w:szCs w:val="24"/>
        </w:rPr>
        <w:t>ISO 6722-1:2011, paragraph 5.22</w:t>
      </w:r>
      <w:r w:rsidR="00D0116F" w:rsidRPr="00D0116F">
        <w:rPr>
          <w:sz w:val="24"/>
          <w:szCs w:val="24"/>
        </w:rPr>
        <w:t>.</w:t>
      </w:r>
    </w:p>
    <w:p w:rsidR="00CE3E34" w:rsidRPr="00960FD8" w:rsidRDefault="00CE3E34" w:rsidP="00CE3E34">
      <w:pPr>
        <w:spacing w:after="120"/>
        <w:ind w:left="2126" w:right="1134" w:firstLine="11"/>
        <w:jc w:val="both"/>
        <w:rPr>
          <w:lang w:val="en-GB"/>
        </w:rPr>
      </w:pPr>
      <w:r w:rsidRPr="00960FD8">
        <w:rPr>
          <w:lang w:val="en-GB"/>
        </w:rPr>
        <w:t xml:space="preserve">The result of the test shall be considered satisfactory if, taking into account the worst test result, any combustion flame of insulating material shall extinguish within 70 seconds and a minimum of 50 mm insulation at the top of the test sample shall </w:t>
      </w:r>
      <w:proofErr w:type="gramStart"/>
      <w:r w:rsidRPr="00960FD8">
        <w:rPr>
          <w:lang w:val="en-GB"/>
        </w:rPr>
        <w:t>remain</w:t>
      </w:r>
      <w:proofErr w:type="gramEnd"/>
      <w:r w:rsidRPr="00960FD8">
        <w:rPr>
          <w:lang w:val="en-GB"/>
        </w:rPr>
        <w:t xml:space="preserve"> unburned.</w:t>
      </w:r>
    </w:p>
    <w:p w:rsidR="00CE3E34" w:rsidRPr="00960FD8" w:rsidRDefault="00CE3E34" w:rsidP="00960FD8">
      <w:pPr>
        <w:ind w:left="2124" w:right="1134" w:firstLine="12"/>
        <w:jc w:val="both"/>
        <w:rPr>
          <w:lang w:val="en-GB"/>
        </w:rPr>
      </w:pPr>
      <w:r w:rsidRPr="00D0116F">
        <w:rPr>
          <w:b/>
          <w:lang w:val="en-US"/>
        </w:rPr>
        <w:t xml:space="preserve">Any </w:t>
      </w:r>
      <w:r w:rsidR="00B655A3">
        <w:rPr>
          <w:b/>
          <w:lang w:val="en-US"/>
        </w:rPr>
        <w:t xml:space="preserve">cable </w:t>
      </w:r>
      <w:r w:rsidR="00B655A3" w:rsidRPr="00D0116F">
        <w:rPr>
          <w:b/>
          <w:lang w:val="en-US"/>
        </w:rPr>
        <w:t>slee</w:t>
      </w:r>
      <w:r w:rsidR="00B655A3">
        <w:rPr>
          <w:b/>
          <w:lang w:val="en-US"/>
        </w:rPr>
        <w:t xml:space="preserve">ves or cable conduits </w:t>
      </w:r>
      <w:r w:rsidR="00D14AA6" w:rsidRPr="00960FD8">
        <w:rPr>
          <w:b/>
          <w:lang w:val="en-GB"/>
        </w:rPr>
        <w:t xml:space="preserve">exceeding </w:t>
      </w:r>
      <w:r w:rsidR="00805FF4" w:rsidRPr="0043192B">
        <w:rPr>
          <w:b/>
          <w:lang w:val="en-US"/>
        </w:rPr>
        <w:t>a</w:t>
      </w:r>
      <w:r w:rsidR="00D14AA6" w:rsidRPr="00960FD8">
        <w:rPr>
          <w:b/>
          <w:lang w:val="en-GB"/>
        </w:rPr>
        <w:t xml:space="preserve"> length of 100</w:t>
      </w:r>
      <w:r w:rsidR="001F602B" w:rsidRPr="000A21FB">
        <w:rPr>
          <w:b/>
          <w:lang w:val="en-US"/>
        </w:rPr>
        <w:t> </w:t>
      </w:r>
      <w:r w:rsidR="00D14AA6" w:rsidRPr="00960FD8">
        <w:rPr>
          <w:b/>
          <w:lang w:val="en-GB"/>
        </w:rPr>
        <w:t>mm</w:t>
      </w:r>
      <w:r w:rsidR="00D14AA6" w:rsidRPr="00960FD8">
        <w:rPr>
          <w:lang w:val="en-GB"/>
        </w:rPr>
        <w:t xml:space="preserve"> </w:t>
      </w:r>
      <w:r w:rsidRPr="00D0116F">
        <w:rPr>
          <w:b/>
          <w:lang w:val="en-US"/>
        </w:rPr>
        <w:t>shall undergo the test to determine the burning rate of materials as specified in Annex 8.</w:t>
      </w:r>
      <w:r w:rsidR="00960FD8">
        <w:rPr>
          <w:lang w:val="en-US"/>
        </w:rPr>
        <w:t>"</w:t>
      </w:r>
    </w:p>
    <w:p w:rsidR="00D0116F" w:rsidRPr="00960FD8" w:rsidRDefault="00D0116F">
      <w:pPr>
        <w:suppressAutoHyphens w:val="0"/>
        <w:rPr>
          <w:b/>
          <w:sz w:val="28"/>
          <w:lang w:val="en-GB"/>
        </w:rPr>
      </w:pPr>
      <w:r w:rsidRPr="00960FD8">
        <w:rPr>
          <w:b/>
          <w:sz w:val="28"/>
          <w:lang w:val="en-GB"/>
        </w:rPr>
        <w:br w:type="page"/>
      </w:r>
    </w:p>
    <w:p w:rsidR="00CE3E34" w:rsidRPr="00960FD8" w:rsidRDefault="00CE3E34" w:rsidP="00CE3E34">
      <w:pPr>
        <w:suppressAutoHyphens w:val="0"/>
        <w:spacing w:after="200" w:line="276" w:lineRule="auto"/>
        <w:rPr>
          <w:b/>
          <w:sz w:val="28"/>
          <w:lang w:val="en-GB"/>
        </w:rPr>
      </w:pPr>
    </w:p>
    <w:p w:rsidR="00CE3E34" w:rsidRPr="006870A6" w:rsidRDefault="00CE3E34" w:rsidP="00CE3E34">
      <w:pPr>
        <w:pStyle w:val="HChG"/>
      </w:pPr>
      <w:r w:rsidRPr="006870A6">
        <w:tab/>
      </w:r>
      <w:r w:rsidRPr="006870A6">
        <w:rPr>
          <w:rFonts w:eastAsia="Calibri"/>
          <w:szCs w:val="22"/>
          <w:lang w:val="hu-HU"/>
        </w:rPr>
        <w:t>II.</w:t>
      </w:r>
      <w:r w:rsidRPr="006870A6">
        <w:tab/>
      </w:r>
      <w:r w:rsidRPr="006870A6">
        <w:rPr>
          <w:rFonts w:eastAsia="Calibri"/>
          <w:szCs w:val="22"/>
          <w:lang w:val="hu-HU"/>
        </w:rPr>
        <w:t>Justification</w:t>
      </w:r>
    </w:p>
    <w:p w:rsidR="00DD29B1" w:rsidRPr="00960FD8" w:rsidRDefault="00DD29B1" w:rsidP="00960FD8">
      <w:pPr>
        <w:pStyle w:val="ListParagraph"/>
        <w:numPr>
          <w:ilvl w:val="0"/>
          <w:numId w:val="31"/>
        </w:numPr>
        <w:spacing w:before="120" w:after="120" w:line="240" w:lineRule="auto"/>
        <w:ind w:left="1134" w:right="1134" w:hanging="567"/>
        <w:contextualSpacing w:val="0"/>
        <w:jc w:val="both"/>
        <w:rPr>
          <w:sz w:val="24"/>
          <w:szCs w:val="24"/>
        </w:rPr>
      </w:pPr>
      <w:r w:rsidRPr="00960FD8">
        <w:rPr>
          <w:sz w:val="24"/>
          <w:szCs w:val="24"/>
        </w:rPr>
        <w:t xml:space="preserve">The current text of </w:t>
      </w:r>
      <w:r w:rsidR="00960FD8">
        <w:rPr>
          <w:sz w:val="24"/>
          <w:szCs w:val="24"/>
        </w:rPr>
        <w:t xml:space="preserve">UN </w:t>
      </w:r>
      <w:r w:rsidRPr="00960FD8">
        <w:rPr>
          <w:sz w:val="24"/>
          <w:szCs w:val="24"/>
        </w:rPr>
        <w:t>Regulation No. 118 on the burning behaviour of electric cables has led to discussions and different interpretations of the provisions. One interpretation is that the requirement would have to be applied only to those electric cables as covered by ISO 6722. This was neither the intention of the original proposal nor would it ensure a better protection against fire.</w:t>
      </w:r>
    </w:p>
    <w:p w:rsidR="00CE3E34" w:rsidRPr="00960FD8" w:rsidRDefault="00CE3E34" w:rsidP="00960FD8">
      <w:pPr>
        <w:pStyle w:val="ListParagraph"/>
        <w:numPr>
          <w:ilvl w:val="0"/>
          <w:numId w:val="31"/>
        </w:numPr>
        <w:spacing w:before="120" w:after="120" w:line="240" w:lineRule="auto"/>
        <w:ind w:left="1134" w:right="1134" w:hanging="567"/>
        <w:contextualSpacing w:val="0"/>
        <w:jc w:val="both"/>
        <w:rPr>
          <w:sz w:val="24"/>
          <w:szCs w:val="24"/>
        </w:rPr>
      </w:pPr>
      <w:r w:rsidRPr="00960FD8">
        <w:rPr>
          <w:sz w:val="24"/>
          <w:szCs w:val="24"/>
        </w:rPr>
        <w:t>As the aim is to test any cable (e.g. single-core, multi-core, screened, unscreened, sheathed cables), not only those dealt with in ISO 6722, the new wording clarifies the application.</w:t>
      </w:r>
    </w:p>
    <w:p w:rsidR="00CE3E34" w:rsidRPr="00960FD8" w:rsidRDefault="00CE3E34" w:rsidP="00960FD8">
      <w:pPr>
        <w:pStyle w:val="ListParagraph"/>
        <w:numPr>
          <w:ilvl w:val="0"/>
          <w:numId w:val="31"/>
        </w:numPr>
        <w:spacing w:before="120" w:after="120" w:line="240" w:lineRule="auto"/>
        <w:ind w:left="1134" w:right="1134" w:hanging="567"/>
        <w:contextualSpacing w:val="0"/>
        <w:jc w:val="both"/>
        <w:rPr>
          <w:sz w:val="24"/>
          <w:szCs w:val="24"/>
        </w:rPr>
      </w:pPr>
      <w:r w:rsidRPr="00960FD8">
        <w:rPr>
          <w:sz w:val="24"/>
          <w:szCs w:val="24"/>
        </w:rPr>
        <w:t>Furthermore the proposal clarifies the application to any cable used in the entire vehicle, not only those in the interior compartment, engine compartment and separate heater compartment and it introduces</w:t>
      </w:r>
      <w:r w:rsidR="00135D7D" w:rsidRPr="00960FD8">
        <w:rPr>
          <w:sz w:val="24"/>
          <w:szCs w:val="24"/>
        </w:rPr>
        <w:t xml:space="preserve"> requirements regarding </w:t>
      </w:r>
      <w:r w:rsidR="00B655A3" w:rsidRPr="00960FD8">
        <w:rPr>
          <w:sz w:val="24"/>
          <w:szCs w:val="24"/>
        </w:rPr>
        <w:t xml:space="preserve">cable sleeves or cable conduits to form a cable harness </w:t>
      </w:r>
      <w:r w:rsidRPr="00960FD8">
        <w:rPr>
          <w:sz w:val="24"/>
          <w:szCs w:val="24"/>
        </w:rPr>
        <w:t>as these materials might considerably contribute to fire</w:t>
      </w:r>
      <w:r w:rsidR="00135D7D" w:rsidRPr="00960FD8">
        <w:rPr>
          <w:sz w:val="24"/>
          <w:szCs w:val="24"/>
        </w:rPr>
        <w:t xml:space="preserve"> propagation</w:t>
      </w:r>
      <w:r w:rsidRPr="00960FD8">
        <w:rPr>
          <w:sz w:val="24"/>
          <w:szCs w:val="24"/>
        </w:rPr>
        <w:t>.</w:t>
      </w:r>
    </w:p>
    <w:p w:rsidR="00D0116F" w:rsidRPr="00960FD8" w:rsidRDefault="00D0116F" w:rsidP="00960FD8">
      <w:pPr>
        <w:pStyle w:val="ListParagraph"/>
        <w:numPr>
          <w:ilvl w:val="0"/>
          <w:numId w:val="31"/>
        </w:numPr>
        <w:spacing w:before="120" w:after="120" w:line="240" w:lineRule="auto"/>
        <w:ind w:left="1134" w:right="1134" w:hanging="567"/>
        <w:contextualSpacing w:val="0"/>
        <w:jc w:val="both"/>
        <w:rPr>
          <w:sz w:val="24"/>
          <w:szCs w:val="24"/>
        </w:rPr>
      </w:pPr>
      <w:r w:rsidRPr="00960FD8">
        <w:rPr>
          <w:sz w:val="24"/>
          <w:szCs w:val="24"/>
        </w:rPr>
        <w:t xml:space="preserve">In paragraph 6.2.6. </w:t>
      </w:r>
      <w:proofErr w:type="gramStart"/>
      <w:r w:rsidRPr="00960FD8">
        <w:rPr>
          <w:sz w:val="24"/>
          <w:szCs w:val="24"/>
        </w:rPr>
        <w:t>of</w:t>
      </w:r>
      <w:proofErr w:type="gramEnd"/>
      <w:r w:rsidRPr="00960FD8">
        <w:rPr>
          <w:sz w:val="24"/>
          <w:szCs w:val="24"/>
        </w:rPr>
        <w:t xml:space="preserve"> UN Regulation No. 118, the reference to the cable test according to paragraph 12. </w:t>
      </w:r>
      <w:proofErr w:type="gramStart"/>
      <w:r w:rsidRPr="00960FD8">
        <w:rPr>
          <w:sz w:val="24"/>
          <w:szCs w:val="24"/>
        </w:rPr>
        <w:t>of</w:t>
      </w:r>
      <w:proofErr w:type="gramEnd"/>
      <w:r w:rsidRPr="00960FD8">
        <w:rPr>
          <w:sz w:val="24"/>
          <w:szCs w:val="24"/>
        </w:rPr>
        <w:t xml:space="preserve"> ISO 6722 is outdated. The correct reference is paragraph 5.22. </w:t>
      </w:r>
      <w:proofErr w:type="gramStart"/>
      <w:r w:rsidRPr="00960FD8">
        <w:rPr>
          <w:sz w:val="24"/>
          <w:szCs w:val="24"/>
        </w:rPr>
        <w:t>of</w:t>
      </w:r>
      <w:proofErr w:type="gramEnd"/>
      <w:r w:rsidRPr="00960FD8">
        <w:rPr>
          <w:sz w:val="24"/>
          <w:szCs w:val="24"/>
        </w:rPr>
        <w:t xml:space="preserve"> ISO 6722-1:2011.</w:t>
      </w:r>
    </w:p>
    <w:p w:rsidR="00DC1EFA" w:rsidRPr="00960FD8" w:rsidRDefault="00DD29B1" w:rsidP="00960FD8">
      <w:pPr>
        <w:pStyle w:val="ListParagraph"/>
        <w:numPr>
          <w:ilvl w:val="0"/>
          <w:numId w:val="31"/>
        </w:numPr>
        <w:spacing w:before="120" w:after="120" w:line="240" w:lineRule="auto"/>
        <w:ind w:left="1134" w:right="1134" w:hanging="567"/>
        <w:contextualSpacing w:val="0"/>
        <w:jc w:val="both"/>
        <w:rPr>
          <w:sz w:val="24"/>
          <w:szCs w:val="24"/>
        </w:rPr>
      </w:pPr>
      <w:r w:rsidRPr="00960FD8">
        <w:rPr>
          <w:sz w:val="24"/>
          <w:szCs w:val="24"/>
        </w:rPr>
        <w:t xml:space="preserve">In paragraph 6.2.6. </w:t>
      </w:r>
      <w:proofErr w:type="gramStart"/>
      <w:r w:rsidR="009F0300" w:rsidRPr="00960FD8">
        <w:rPr>
          <w:sz w:val="24"/>
          <w:szCs w:val="24"/>
        </w:rPr>
        <w:t>it</w:t>
      </w:r>
      <w:proofErr w:type="gramEnd"/>
      <w:r w:rsidR="009F0300" w:rsidRPr="00960FD8">
        <w:rPr>
          <w:sz w:val="24"/>
          <w:szCs w:val="24"/>
        </w:rPr>
        <w:t xml:space="preserve"> is proposed to apply the tests for electric cables, cable sleeves and cable conduits to those materials that exceed a length of 100 mm.</w:t>
      </w:r>
    </w:p>
    <w:p w:rsidR="00D16EA4" w:rsidRPr="00960FD8" w:rsidRDefault="009F0300" w:rsidP="00960FD8">
      <w:pPr>
        <w:pStyle w:val="ListParagraph"/>
        <w:numPr>
          <w:ilvl w:val="0"/>
          <w:numId w:val="31"/>
        </w:numPr>
        <w:spacing w:before="120" w:after="120" w:line="240" w:lineRule="auto"/>
        <w:ind w:left="1134" w:right="1134" w:hanging="567"/>
        <w:contextualSpacing w:val="0"/>
        <w:jc w:val="both"/>
        <w:rPr>
          <w:sz w:val="24"/>
          <w:szCs w:val="24"/>
          <w:lang w:val="en-US"/>
        </w:rPr>
      </w:pPr>
      <w:r w:rsidRPr="00960FD8">
        <w:rPr>
          <w:sz w:val="24"/>
          <w:szCs w:val="24"/>
        </w:rPr>
        <w:t>As</w:t>
      </w:r>
      <w:r w:rsidR="00DC1EFA" w:rsidRPr="00960FD8">
        <w:rPr>
          <w:sz w:val="24"/>
          <w:szCs w:val="24"/>
        </w:rPr>
        <w:t xml:space="preserve"> s</w:t>
      </w:r>
      <w:proofErr w:type="spellStart"/>
      <w:r w:rsidR="000A21FB" w:rsidRPr="00960FD8">
        <w:rPr>
          <w:sz w:val="24"/>
          <w:szCs w:val="24"/>
        </w:rPr>
        <w:t>hort</w:t>
      </w:r>
      <w:proofErr w:type="spellEnd"/>
      <w:r w:rsidR="000A21FB" w:rsidRPr="00960FD8">
        <w:rPr>
          <w:sz w:val="24"/>
          <w:szCs w:val="24"/>
        </w:rPr>
        <w:t xml:space="preserve"> </w:t>
      </w:r>
      <w:r w:rsidRPr="00960FD8">
        <w:rPr>
          <w:sz w:val="24"/>
          <w:szCs w:val="24"/>
        </w:rPr>
        <w:t xml:space="preserve">electric cables, cable sleeves and cable conduits fitted to </w:t>
      </w:r>
      <w:r w:rsidR="00DC1EFA" w:rsidRPr="00960FD8">
        <w:rPr>
          <w:sz w:val="24"/>
          <w:szCs w:val="24"/>
        </w:rPr>
        <w:t xml:space="preserve">components </w:t>
      </w:r>
      <w:r w:rsidRPr="00960FD8">
        <w:rPr>
          <w:sz w:val="24"/>
          <w:szCs w:val="24"/>
        </w:rPr>
        <w:t>like e.g. alternators, starters, control devices, etc. have no significant effect on the fire propagation</w:t>
      </w:r>
      <w:r w:rsidRPr="00960FD8">
        <w:rPr>
          <w:sz w:val="24"/>
          <w:szCs w:val="24"/>
          <w:lang w:val="en-US"/>
        </w:rPr>
        <w:t>, it seems justified to focus on those materials exceeding a length of 100 mm.</w:t>
      </w:r>
    </w:p>
    <w:p w:rsidR="000967B4" w:rsidRPr="00CE3E34" w:rsidRDefault="00CE3E34" w:rsidP="00960FD8">
      <w:pPr>
        <w:pStyle w:val="SingleTxtG"/>
        <w:jc w:val="center"/>
      </w:pPr>
      <w:r w:rsidRPr="006870A6">
        <w:t>________________</w:t>
      </w:r>
    </w:p>
    <w:sectPr w:rsidR="000967B4" w:rsidRPr="00CE3E34" w:rsidSect="00960FD8">
      <w:headerReference w:type="default" r:id="rId9"/>
      <w:footerReference w:type="even" r:id="rId10"/>
      <w:footerReference w:type="default" r:id="rId11"/>
      <w:footerReference w:type="first" r:id="rId12"/>
      <w:footnotePr>
        <w:pos w:val="beneathText"/>
      </w:footnotePr>
      <w:pgSz w:w="11905" w:h="16837" w:code="9"/>
      <w:pgMar w:top="1134" w:right="1106" w:bottom="1560" w:left="1134" w:header="567" w:footer="5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2A0" w:rsidRDefault="001B02A0">
      <w:r>
        <w:separator/>
      </w:r>
    </w:p>
  </w:endnote>
  <w:endnote w:type="continuationSeparator" w:id="0">
    <w:p w:rsidR="001B02A0" w:rsidRDefault="001B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72" w:rsidRPr="004B331F" w:rsidRDefault="00B97972" w:rsidP="00960FD8">
    <w:pPr>
      <w:pStyle w:val="Footer"/>
      <w:jc w:val="center"/>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960FD8">
      <w:rPr>
        <w:b/>
        <w:noProof/>
        <w:sz w:val="18"/>
      </w:rPr>
      <w:t>2</w:t>
    </w:r>
    <w:r w:rsidRPr="004C6C9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72" w:rsidRPr="004B331F" w:rsidRDefault="00960FD8" w:rsidP="00960FD8">
    <w:pPr>
      <w:pStyle w:val="Footer"/>
      <w:jc w:val="center"/>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Pr>
        <w:b/>
        <w:noProof/>
        <w:sz w:val="18"/>
      </w:rPr>
      <w:t>3</w:t>
    </w:r>
    <w:r w:rsidRPr="004C6C9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AC" w:rsidRPr="000B28AC" w:rsidRDefault="000B28AC" w:rsidP="000B28AC">
    <w:pPr>
      <w:pStyle w:val="Footer"/>
      <w:jc w:val="right"/>
      <w:rPr>
        <w:sz w:val="16"/>
        <w:szCs w:val="16"/>
      </w:rPr>
    </w:pPr>
  </w:p>
  <w:p w:rsidR="000B28AC" w:rsidRDefault="000B28AC" w:rsidP="000B28A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2A0" w:rsidRDefault="001B02A0">
      <w:r>
        <w:separator/>
      </w:r>
    </w:p>
  </w:footnote>
  <w:footnote w:type="continuationSeparator" w:id="0">
    <w:p w:rsidR="001B02A0" w:rsidRDefault="001B0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72" w:rsidRPr="001E3F85" w:rsidRDefault="00B97972" w:rsidP="001E3F85">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8">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D4E7FB3"/>
    <w:multiLevelType w:val="hybridMultilevel"/>
    <w:tmpl w:val="758E43C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3E7BB4"/>
    <w:multiLevelType w:val="hybridMultilevel"/>
    <w:tmpl w:val="F59C19F4"/>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6">
    <w:nsid w:val="2AC50D84"/>
    <w:multiLevelType w:val="hybridMultilevel"/>
    <w:tmpl w:val="6F3CE602"/>
    <w:lvl w:ilvl="0" w:tplc="040C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9">
    <w:nsid w:val="3E673D1B"/>
    <w:multiLevelType w:val="hybridMultilevel"/>
    <w:tmpl w:val="F1BC416E"/>
    <w:lvl w:ilvl="0" w:tplc="7924E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8E2371C"/>
    <w:multiLevelType w:val="hybridMultilevel"/>
    <w:tmpl w:val="0CE639EE"/>
    <w:lvl w:ilvl="0" w:tplc="ECCCD1E0">
      <w:start w:val="1"/>
      <w:numFmt w:val="decimal"/>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nsid w:val="4B2F1F48"/>
    <w:multiLevelType w:val="hybridMultilevel"/>
    <w:tmpl w:val="69206EBC"/>
    <w:lvl w:ilvl="0" w:tplc="040C000F">
      <w:start w:val="1"/>
      <w:numFmt w:val="decimal"/>
      <w:lvlText w:val="%1."/>
      <w:lvlJc w:val="left"/>
      <w:pPr>
        <w:ind w:left="1689" w:hanging="555"/>
      </w:pPr>
      <w:rPr>
        <w:rFonts w:hint="default"/>
      </w:rPr>
    </w:lvl>
    <w:lvl w:ilvl="1" w:tplc="48963318">
      <w:start w:val="1"/>
      <w:numFmt w:val="bullet"/>
      <w:lvlText w:val="-"/>
      <w:lvlJc w:val="left"/>
      <w:pPr>
        <w:ind w:left="2214" w:hanging="360"/>
      </w:pPr>
      <w:rPr>
        <w:rFonts w:ascii="Times New Roman" w:eastAsia="Times New Roman" w:hAnsi="Times New Roman" w:cs="Times New Roman"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5">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6">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5"/>
  </w:num>
  <w:num w:numId="5">
    <w:abstractNumId w:val="31"/>
  </w:num>
  <w:num w:numId="6">
    <w:abstractNumId w:val="4"/>
  </w:num>
  <w:num w:numId="7">
    <w:abstractNumId w:val="17"/>
  </w:num>
  <w:num w:numId="8">
    <w:abstractNumId w:val="7"/>
  </w:num>
  <w:num w:numId="9">
    <w:abstractNumId w:val="5"/>
  </w:num>
  <w:num w:numId="10">
    <w:abstractNumId w:val="8"/>
  </w:num>
  <w:num w:numId="11">
    <w:abstractNumId w:val="6"/>
  </w:num>
  <w:num w:numId="12">
    <w:abstractNumId w:val="18"/>
  </w:num>
  <w:num w:numId="13">
    <w:abstractNumId w:val="3"/>
  </w:num>
  <w:num w:numId="14">
    <w:abstractNumId w:val="28"/>
  </w:num>
  <w:num w:numId="15">
    <w:abstractNumId w:val="23"/>
  </w:num>
  <w:num w:numId="16">
    <w:abstractNumId w:val="26"/>
  </w:num>
  <w:num w:numId="17">
    <w:abstractNumId w:val="24"/>
  </w:num>
  <w:num w:numId="18">
    <w:abstractNumId w:val="13"/>
  </w:num>
  <w:num w:numId="19">
    <w:abstractNumId w:val="22"/>
  </w:num>
  <w:num w:numId="20">
    <w:abstractNumId w:val="27"/>
  </w:num>
  <w:num w:numId="21">
    <w:abstractNumId w:val="12"/>
  </w:num>
  <w:num w:numId="22">
    <w:abstractNumId w:val="9"/>
  </w:num>
  <w:num w:numId="23">
    <w:abstractNumId w:val="11"/>
  </w:num>
  <w:num w:numId="24">
    <w:abstractNumId w:val="29"/>
  </w:num>
  <w:num w:numId="25">
    <w:abstractNumId w:val="30"/>
  </w:num>
  <w:num w:numId="26">
    <w:abstractNumId w:val="14"/>
  </w:num>
  <w:num w:numId="27">
    <w:abstractNumId w:val="21"/>
  </w:num>
  <w:num w:numId="28">
    <w:abstractNumId w:val="19"/>
  </w:num>
  <w:num w:numId="29">
    <w:abstractNumId w:val="10"/>
  </w:num>
  <w:num w:numId="30">
    <w:abstractNumId w:val="16"/>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82"/>
    <w:rsid w:val="000018D3"/>
    <w:rsid w:val="00001E26"/>
    <w:rsid w:val="000020B9"/>
    <w:rsid w:val="00011099"/>
    <w:rsid w:val="00014281"/>
    <w:rsid w:val="000228DB"/>
    <w:rsid w:val="00025215"/>
    <w:rsid w:val="000265D7"/>
    <w:rsid w:val="00036291"/>
    <w:rsid w:val="000369BF"/>
    <w:rsid w:val="000421E4"/>
    <w:rsid w:val="00050C6C"/>
    <w:rsid w:val="00052E5C"/>
    <w:rsid w:val="00053FEA"/>
    <w:rsid w:val="000602DD"/>
    <w:rsid w:val="000614B9"/>
    <w:rsid w:val="00065399"/>
    <w:rsid w:val="000657AB"/>
    <w:rsid w:val="00073D36"/>
    <w:rsid w:val="000771D9"/>
    <w:rsid w:val="00081149"/>
    <w:rsid w:val="000816D1"/>
    <w:rsid w:val="00081E4F"/>
    <w:rsid w:val="00083220"/>
    <w:rsid w:val="00083EC2"/>
    <w:rsid w:val="00092E11"/>
    <w:rsid w:val="0009401D"/>
    <w:rsid w:val="00096040"/>
    <w:rsid w:val="000967B4"/>
    <w:rsid w:val="0009739A"/>
    <w:rsid w:val="00097C59"/>
    <w:rsid w:val="000A1E69"/>
    <w:rsid w:val="000A21FB"/>
    <w:rsid w:val="000A2EE3"/>
    <w:rsid w:val="000B16DF"/>
    <w:rsid w:val="000B28AC"/>
    <w:rsid w:val="000B61D8"/>
    <w:rsid w:val="000C0CD6"/>
    <w:rsid w:val="000C690D"/>
    <w:rsid w:val="000C717B"/>
    <w:rsid w:val="000C75C9"/>
    <w:rsid w:val="000D3C09"/>
    <w:rsid w:val="000D4DC2"/>
    <w:rsid w:val="000D6C0A"/>
    <w:rsid w:val="000E0AC0"/>
    <w:rsid w:val="000E0E10"/>
    <w:rsid w:val="000E4CC4"/>
    <w:rsid w:val="000F1E85"/>
    <w:rsid w:val="000F4E58"/>
    <w:rsid w:val="000F791C"/>
    <w:rsid w:val="001078B6"/>
    <w:rsid w:val="0012023F"/>
    <w:rsid w:val="00121027"/>
    <w:rsid w:val="00123098"/>
    <w:rsid w:val="00123846"/>
    <w:rsid w:val="00124312"/>
    <w:rsid w:val="00125426"/>
    <w:rsid w:val="00126617"/>
    <w:rsid w:val="0013336B"/>
    <w:rsid w:val="00135277"/>
    <w:rsid w:val="00135D7D"/>
    <w:rsid w:val="00136437"/>
    <w:rsid w:val="00137ACC"/>
    <w:rsid w:val="00140143"/>
    <w:rsid w:val="00141886"/>
    <w:rsid w:val="00144004"/>
    <w:rsid w:val="00145D1D"/>
    <w:rsid w:val="00146497"/>
    <w:rsid w:val="00147968"/>
    <w:rsid w:val="00152788"/>
    <w:rsid w:val="00152C76"/>
    <w:rsid w:val="001575B8"/>
    <w:rsid w:val="00157B85"/>
    <w:rsid w:val="00164E4B"/>
    <w:rsid w:val="00166906"/>
    <w:rsid w:val="00170411"/>
    <w:rsid w:val="00174202"/>
    <w:rsid w:val="00176D06"/>
    <w:rsid w:val="001807EC"/>
    <w:rsid w:val="00182670"/>
    <w:rsid w:val="001848B1"/>
    <w:rsid w:val="00197771"/>
    <w:rsid w:val="001A0E28"/>
    <w:rsid w:val="001B02A0"/>
    <w:rsid w:val="001B3CC4"/>
    <w:rsid w:val="001B54CF"/>
    <w:rsid w:val="001B75B6"/>
    <w:rsid w:val="001D2149"/>
    <w:rsid w:val="001D2E01"/>
    <w:rsid w:val="001E0059"/>
    <w:rsid w:val="001E1A51"/>
    <w:rsid w:val="001E38C7"/>
    <w:rsid w:val="001E3F85"/>
    <w:rsid w:val="001F602B"/>
    <w:rsid w:val="002126EC"/>
    <w:rsid w:val="0022125F"/>
    <w:rsid w:val="002277BD"/>
    <w:rsid w:val="00230E7E"/>
    <w:rsid w:val="00232C41"/>
    <w:rsid w:val="00232C46"/>
    <w:rsid w:val="00245FBE"/>
    <w:rsid w:val="00256BD5"/>
    <w:rsid w:val="0025763B"/>
    <w:rsid w:val="00260077"/>
    <w:rsid w:val="002613B5"/>
    <w:rsid w:val="00262ADB"/>
    <w:rsid w:val="00270D0F"/>
    <w:rsid w:val="00271897"/>
    <w:rsid w:val="00276892"/>
    <w:rsid w:val="00281F58"/>
    <w:rsid w:val="00285B85"/>
    <w:rsid w:val="00285DBE"/>
    <w:rsid w:val="00286D80"/>
    <w:rsid w:val="002A65C7"/>
    <w:rsid w:val="002A6C04"/>
    <w:rsid w:val="002B04D3"/>
    <w:rsid w:val="002B1665"/>
    <w:rsid w:val="002C3A4E"/>
    <w:rsid w:val="002C55A2"/>
    <w:rsid w:val="002D290D"/>
    <w:rsid w:val="002D5863"/>
    <w:rsid w:val="002E32FD"/>
    <w:rsid w:val="002E3D9C"/>
    <w:rsid w:val="002F0049"/>
    <w:rsid w:val="002F2063"/>
    <w:rsid w:val="002F601F"/>
    <w:rsid w:val="002F68DB"/>
    <w:rsid w:val="002F6A73"/>
    <w:rsid w:val="00303380"/>
    <w:rsid w:val="003048E4"/>
    <w:rsid w:val="00305A3B"/>
    <w:rsid w:val="0030734F"/>
    <w:rsid w:val="0031140D"/>
    <w:rsid w:val="003135AD"/>
    <w:rsid w:val="00316103"/>
    <w:rsid w:val="00325050"/>
    <w:rsid w:val="0033107F"/>
    <w:rsid w:val="0033480F"/>
    <w:rsid w:val="00351B21"/>
    <w:rsid w:val="003560DB"/>
    <w:rsid w:val="00363A6E"/>
    <w:rsid w:val="00365867"/>
    <w:rsid w:val="00374B18"/>
    <w:rsid w:val="00375080"/>
    <w:rsid w:val="003819A4"/>
    <w:rsid w:val="003841DE"/>
    <w:rsid w:val="003A089F"/>
    <w:rsid w:val="003A1AE8"/>
    <w:rsid w:val="003A5598"/>
    <w:rsid w:val="003C06FB"/>
    <w:rsid w:val="003C1BBD"/>
    <w:rsid w:val="003C2029"/>
    <w:rsid w:val="003C5464"/>
    <w:rsid w:val="003D01D8"/>
    <w:rsid w:val="003D4BFE"/>
    <w:rsid w:val="003D4D20"/>
    <w:rsid w:val="003E6B23"/>
    <w:rsid w:val="003F1786"/>
    <w:rsid w:val="003F2C6C"/>
    <w:rsid w:val="003F50B9"/>
    <w:rsid w:val="003F7593"/>
    <w:rsid w:val="003F78D7"/>
    <w:rsid w:val="0040098C"/>
    <w:rsid w:val="00404BE3"/>
    <w:rsid w:val="004129B6"/>
    <w:rsid w:val="00415C22"/>
    <w:rsid w:val="00416394"/>
    <w:rsid w:val="004239A9"/>
    <w:rsid w:val="0042492E"/>
    <w:rsid w:val="0043192B"/>
    <w:rsid w:val="00432CC6"/>
    <w:rsid w:val="00437575"/>
    <w:rsid w:val="00437B2F"/>
    <w:rsid w:val="00444B6B"/>
    <w:rsid w:val="00444D70"/>
    <w:rsid w:val="00445329"/>
    <w:rsid w:val="0044709F"/>
    <w:rsid w:val="004504AC"/>
    <w:rsid w:val="00452EAA"/>
    <w:rsid w:val="004565CA"/>
    <w:rsid w:val="00456EB7"/>
    <w:rsid w:val="004637F5"/>
    <w:rsid w:val="00466906"/>
    <w:rsid w:val="00471B60"/>
    <w:rsid w:val="004754B2"/>
    <w:rsid w:val="00481FA0"/>
    <w:rsid w:val="00482A16"/>
    <w:rsid w:val="00486322"/>
    <w:rsid w:val="004911B5"/>
    <w:rsid w:val="00493048"/>
    <w:rsid w:val="004A7A6D"/>
    <w:rsid w:val="004B252D"/>
    <w:rsid w:val="004B331F"/>
    <w:rsid w:val="004C6990"/>
    <w:rsid w:val="004D0670"/>
    <w:rsid w:val="004E0E53"/>
    <w:rsid w:val="004E17AA"/>
    <w:rsid w:val="004E39D9"/>
    <w:rsid w:val="004E7EB4"/>
    <w:rsid w:val="004F506D"/>
    <w:rsid w:val="004F6610"/>
    <w:rsid w:val="00502EE5"/>
    <w:rsid w:val="005102B6"/>
    <w:rsid w:val="005154C1"/>
    <w:rsid w:val="00515E4C"/>
    <w:rsid w:val="005239CF"/>
    <w:rsid w:val="005250E7"/>
    <w:rsid w:val="0052790F"/>
    <w:rsid w:val="005311E3"/>
    <w:rsid w:val="005338B6"/>
    <w:rsid w:val="00533C0B"/>
    <w:rsid w:val="00534329"/>
    <w:rsid w:val="00534DB9"/>
    <w:rsid w:val="00537139"/>
    <w:rsid w:val="00551AF7"/>
    <w:rsid w:val="005525A0"/>
    <w:rsid w:val="005575C9"/>
    <w:rsid w:val="0056562D"/>
    <w:rsid w:val="00567C71"/>
    <w:rsid w:val="005748FC"/>
    <w:rsid w:val="00576233"/>
    <w:rsid w:val="00582E6C"/>
    <w:rsid w:val="005918CE"/>
    <w:rsid w:val="005927EB"/>
    <w:rsid w:val="005A0E54"/>
    <w:rsid w:val="005A17E0"/>
    <w:rsid w:val="005A3782"/>
    <w:rsid w:val="005A4D77"/>
    <w:rsid w:val="005B12B7"/>
    <w:rsid w:val="005B6123"/>
    <w:rsid w:val="005B62B9"/>
    <w:rsid w:val="005C6D56"/>
    <w:rsid w:val="005D484A"/>
    <w:rsid w:val="005E5B09"/>
    <w:rsid w:val="005F3064"/>
    <w:rsid w:val="005F35B5"/>
    <w:rsid w:val="005F7ECB"/>
    <w:rsid w:val="00602033"/>
    <w:rsid w:val="00605C17"/>
    <w:rsid w:val="00610786"/>
    <w:rsid w:val="0061147B"/>
    <w:rsid w:val="00620D33"/>
    <w:rsid w:val="00621FA4"/>
    <w:rsid w:val="00636865"/>
    <w:rsid w:val="00651D0F"/>
    <w:rsid w:val="0066005C"/>
    <w:rsid w:val="00675210"/>
    <w:rsid w:val="0067697C"/>
    <w:rsid w:val="00681A15"/>
    <w:rsid w:val="0068778F"/>
    <w:rsid w:val="006930A7"/>
    <w:rsid w:val="006A1658"/>
    <w:rsid w:val="006A522A"/>
    <w:rsid w:val="006A5458"/>
    <w:rsid w:val="006A6045"/>
    <w:rsid w:val="006A6AEF"/>
    <w:rsid w:val="006A73A1"/>
    <w:rsid w:val="006B18D3"/>
    <w:rsid w:val="006B6853"/>
    <w:rsid w:val="006C2A4A"/>
    <w:rsid w:val="006C3413"/>
    <w:rsid w:val="006C6C6C"/>
    <w:rsid w:val="006D098C"/>
    <w:rsid w:val="006D0D04"/>
    <w:rsid w:val="006D1D02"/>
    <w:rsid w:val="006D5DCB"/>
    <w:rsid w:val="006D7606"/>
    <w:rsid w:val="006E1821"/>
    <w:rsid w:val="006F06DE"/>
    <w:rsid w:val="006F58A1"/>
    <w:rsid w:val="006F6A7F"/>
    <w:rsid w:val="007001D4"/>
    <w:rsid w:val="00703915"/>
    <w:rsid w:val="00712940"/>
    <w:rsid w:val="00714C0A"/>
    <w:rsid w:val="00715A09"/>
    <w:rsid w:val="00717885"/>
    <w:rsid w:val="00721FDE"/>
    <w:rsid w:val="0072251C"/>
    <w:rsid w:val="00730B4F"/>
    <w:rsid w:val="007321B9"/>
    <w:rsid w:val="007323B8"/>
    <w:rsid w:val="00734CCD"/>
    <w:rsid w:val="007403AF"/>
    <w:rsid w:val="0074173B"/>
    <w:rsid w:val="007420AD"/>
    <w:rsid w:val="00742A78"/>
    <w:rsid w:val="007461C3"/>
    <w:rsid w:val="0075471D"/>
    <w:rsid w:val="007552E8"/>
    <w:rsid w:val="00755711"/>
    <w:rsid w:val="0076436C"/>
    <w:rsid w:val="00767E89"/>
    <w:rsid w:val="00782057"/>
    <w:rsid w:val="00783C92"/>
    <w:rsid w:val="00790F47"/>
    <w:rsid w:val="007933B7"/>
    <w:rsid w:val="007947D6"/>
    <w:rsid w:val="00794A96"/>
    <w:rsid w:val="00795A70"/>
    <w:rsid w:val="00796E35"/>
    <w:rsid w:val="007A0FFA"/>
    <w:rsid w:val="007A410D"/>
    <w:rsid w:val="007A5B10"/>
    <w:rsid w:val="007B0133"/>
    <w:rsid w:val="007B5AF5"/>
    <w:rsid w:val="007B7DFD"/>
    <w:rsid w:val="007C6A2B"/>
    <w:rsid w:val="007D2025"/>
    <w:rsid w:val="007D334E"/>
    <w:rsid w:val="007D4F7D"/>
    <w:rsid w:val="007D57FE"/>
    <w:rsid w:val="007D5F5F"/>
    <w:rsid w:val="007D7FBB"/>
    <w:rsid w:val="007E6C4A"/>
    <w:rsid w:val="007E71AF"/>
    <w:rsid w:val="007F0082"/>
    <w:rsid w:val="007F45B5"/>
    <w:rsid w:val="007F59D9"/>
    <w:rsid w:val="007F6FD2"/>
    <w:rsid w:val="0080234C"/>
    <w:rsid w:val="0080406F"/>
    <w:rsid w:val="00805B9C"/>
    <w:rsid w:val="00805FF4"/>
    <w:rsid w:val="00814AB6"/>
    <w:rsid w:val="00816D88"/>
    <w:rsid w:val="008205DC"/>
    <w:rsid w:val="0082155F"/>
    <w:rsid w:val="00823CEA"/>
    <w:rsid w:val="00824B08"/>
    <w:rsid w:val="00833FD8"/>
    <w:rsid w:val="00836447"/>
    <w:rsid w:val="00836D55"/>
    <w:rsid w:val="00840080"/>
    <w:rsid w:val="00842277"/>
    <w:rsid w:val="008430A8"/>
    <w:rsid w:val="00846D57"/>
    <w:rsid w:val="00851BF4"/>
    <w:rsid w:val="00852FA8"/>
    <w:rsid w:val="008604C8"/>
    <w:rsid w:val="008605C0"/>
    <w:rsid w:val="00864BEB"/>
    <w:rsid w:val="00865AF2"/>
    <w:rsid w:val="00865CE6"/>
    <w:rsid w:val="00866AFA"/>
    <w:rsid w:val="00866D26"/>
    <w:rsid w:val="0086787A"/>
    <w:rsid w:val="00870EFA"/>
    <w:rsid w:val="00872026"/>
    <w:rsid w:val="0087551C"/>
    <w:rsid w:val="008803E7"/>
    <w:rsid w:val="00880B8B"/>
    <w:rsid w:val="00885090"/>
    <w:rsid w:val="008862FE"/>
    <w:rsid w:val="008877AA"/>
    <w:rsid w:val="008921A6"/>
    <w:rsid w:val="008A0034"/>
    <w:rsid w:val="008A5622"/>
    <w:rsid w:val="008B3E61"/>
    <w:rsid w:val="008C0D7E"/>
    <w:rsid w:val="008D04C4"/>
    <w:rsid w:val="008D5339"/>
    <w:rsid w:val="008D6031"/>
    <w:rsid w:val="008D6A1E"/>
    <w:rsid w:val="008D7EB1"/>
    <w:rsid w:val="008D7EF1"/>
    <w:rsid w:val="008E6FE8"/>
    <w:rsid w:val="008F4208"/>
    <w:rsid w:val="008F52A2"/>
    <w:rsid w:val="008F581E"/>
    <w:rsid w:val="008F5AC7"/>
    <w:rsid w:val="008F76BE"/>
    <w:rsid w:val="00904502"/>
    <w:rsid w:val="00911492"/>
    <w:rsid w:val="00912D70"/>
    <w:rsid w:val="00915091"/>
    <w:rsid w:val="009221F9"/>
    <w:rsid w:val="0092299A"/>
    <w:rsid w:val="00926CEC"/>
    <w:rsid w:val="0092779B"/>
    <w:rsid w:val="009328E7"/>
    <w:rsid w:val="00932976"/>
    <w:rsid w:val="00932D77"/>
    <w:rsid w:val="0093586E"/>
    <w:rsid w:val="00935DAD"/>
    <w:rsid w:val="0094158B"/>
    <w:rsid w:val="00941A60"/>
    <w:rsid w:val="00944900"/>
    <w:rsid w:val="00945D81"/>
    <w:rsid w:val="00953D48"/>
    <w:rsid w:val="00954217"/>
    <w:rsid w:val="00955E60"/>
    <w:rsid w:val="009562DD"/>
    <w:rsid w:val="00956598"/>
    <w:rsid w:val="00960FD8"/>
    <w:rsid w:val="009618DA"/>
    <w:rsid w:val="009635EA"/>
    <w:rsid w:val="00967032"/>
    <w:rsid w:val="00970577"/>
    <w:rsid w:val="00972389"/>
    <w:rsid w:val="00975DB2"/>
    <w:rsid w:val="00987FF3"/>
    <w:rsid w:val="00991396"/>
    <w:rsid w:val="00997061"/>
    <w:rsid w:val="009978F5"/>
    <w:rsid w:val="009A7450"/>
    <w:rsid w:val="009C0389"/>
    <w:rsid w:val="009C0DFF"/>
    <w:rsid w:val="009C68F7"/>
    <w:rsid w:val="009D0703"/>
    <w:rsid w:val="009D2DBB"/>
    <w:rsid w:val="009D3AD0"/>
    <w:rsid w:val="009D7009"/>
    <w:rsid w:val="009E0E47"/>
    <w:rsid w:val="009E2EFD"/>
    <w:rsid w:val="009F008E"/>
    <w:rsid w:val="009F0300"/>
    <w:rsid w:val="009F16CA"/>
    <w:rsid w:val="009F1C85"/>
    <w:rsid w:val="009F5671"/>
    <w:rsid w:val="009F65E7"/>
    <w:rsid w:val="00A079BD"/>
    <w:rsid w:val="00A11424"/>
    <w:rsid w:val="00A149BC"/>
    <w:rsid w:val="00A1550E"/>
    <w:rsid w:val="00A17476"/>
    <w:rsid w:val="00A202DD"/>
    <w:rsid w:val="00A214D6"/>
    <w:rsid w:val="00A3531D"/>
    <w:rsid w:val="00A50B2B"/>
    <w:rsid w:val="00A57862"/>
    <w:rsid w:val="00A62BA9"/>
    <w:rsid w:val="00A63CDE"/>
    <w:rsid w:val="00A71719"/>
    <w:rsid w:val="00A741FE"/>
    <w:rsid w:val="00A74AE7"/>
    <w:rsid w:val="00A75DF1"/>
    <w:rsid w:val="00A76BD6"/>
    <w:rsid w:val="00A91060"/>
    <w:rsid w:val="00A914AA"/>
    <w:rsid w:val="00A96B20"/>
    <w:rsid w:val="00AA438B"/>
    <w:rsid w:val="00AA44B8"/>
    <w:rsid w:val="00AA57E1"/>
    <w:rsid w:val="00AB1066"/>
    <w:rsid w:val="00AB416B"/>
    <w:rsid w:val="00AB4F8F"/>
    <w:rsid w:val="00AC2A03"/>
    <w:rsid w:val="00AC3194"/>
    <w:rsid w:val="00AC3561"/>
    <w:rsid w:val="00AC4A16"/>
    <w:rsid w:val="00AD1BEB"/>
    <w:rsid w:val="00AE3115"/>
    <w:rsid w:val="00AE5082"/>
    <w:rsid w:val="00AE5D9E"/>
    <w:rsid w:val="00AF6569"/>
    <w:rsid w:val="00AF7934"/>
    <w:rsid w:val="00AF795C"/>
    <w:rsid w:val="00B03A34"/>
    <w:rsid w:val="00B04B88"/>
    <w:rsid w:val="00B07174"/>
    <w:rsid w:val="00B07594"/>
    <w:rsid w:val="00B11558"/>
    <w:rsid w:val="00B12BC6"/>
    <w:rsid w:val="00B2205F"/>
    <w:rsid w:val="00B24692"/>
    <w:rsid w:val="00B35ADB"/>
    <w:rsid w:val="00B37796"/>
    <w:rsid w:val="00B43992"/>
    <w:rsid w:val="00B50B92"/>
    <w:rsid w:val="00B655A3"/>
    <w:rsid w:val="00B731C0"/>
    <w:rsid w:val="00B76B02"/>
    <w:rsid w:val="00B81F76"/>
    <w:rsid w:val="00B8309D"/>
    <w:rsid w:val="00B8365C"/>
    <w:rsid w:val="00B83D2C"/>
    <w:rsid w:val="00B851E3"/>
    <w:rsid w:val="00B914DF"/>
    <w:rsid w:val="00B91EF5"/>
    <w:rsid w:val="00B9263E"/>
    <w:rsid w:val="00B92CFD"/>
    <w:rsid w:val="00B93757"/>
    <w:rsid w:val="00B94BFE"/>
    <w:rsid w:val="00B97972"/>
    <w:rsid w:val="00B97BE0"/>
    <w:rsid w:val="00BA03F4"/>
    <w:rsid w:val="00BA3B47"/>
    <w:rsid w:val="00BA4018"/>
    <w:rsid w:val="00BA5D1D"/>
    <w:rsid w:val="00BB23CB"/>
    <w:rsid w:val="00BC3632"/>
    <w:rsid w:val="00BC600B"/>
    <w:rsid w:val="00BC76C8"/>
    <w:rsid w:val="00BD1C4E"/>
    <w:rsid w:val="00BD461D"/>
    <w:rsid w:val="00BE1CD6"/>
    <w:rsid w:val="00BE315C"/>
    <w:rsid w:val="00BE363A"/>
    <w:rsid w:val="00BE6446"/>
    <w:rsid w:val="00BF3FA0"/>
    <w:rsid w:val="00BF4FDD"/>
    <w:rsid w:val="00BF54FA"/>
    <w:rsid w:val="00BF5816"/>
    <w:rsid w:val="00BF5BE4"/>
    <w:rsid w:val="00BF5C6A"/>
    <w:rsid w:val="00BF6D67"/>
    <w:rsid w:val="00C02321"/>
    <w:rsid w:val="00C03B07"/>
    <w:rsid w:val="00C03CC4"/>
    <w:rsid w:val="00C16E16"/>
    <w:rsid w:val="00C202CA"/>
    <w:rsid w:val="00C2089D"/>
    <w:rsid w:val="00C21B91"/>
    <w:rsid w:val="00C259A5"/>
    <w:rsid w:val="00C26749"/>
    <w:rsid w:val="00C30136"/>
    <w:rsid w:val="00C37AF9"/>
    <w:rsid w:val="00C42B55"/>
    <w:rsid w:val="00C465AF"/>
    <w:rsid w:val="00C46BBD"/>
    <w:rsid w:val="00C50643"/>
    <w:rsid w:val="00C521B6"/>
    <w:rsid w:val="00C53C53"/>
    <w:rsid w:val="00C614AD"/>
    <w:rsid w:val="00C61DBB"/>
    <w:rsid w:val="00C62FB4"/>
    <w:rsid w:val="00C66435"/>
    <w:rsid w:val="00C71093"/>
    <w:rsid w:val="00C756A5"/>
    <w:rsid w:val="00C80F8A"/>
    <w:rsid w:val="00C92FE9"/>
    <w:rsid w:val="00C9588B"/>
    <w:rsid w:val="00C95A34"/>
    <w:rsid w:val="00C96929"/>
    <w:rsid w:val="00CA0119"/>
    <w:rsid w:val="00CA0EE0"/>
    <w:rsid w:val="00CA470E"/>
    <w:rsid w:val="00CB5632"/>
    <w:rsid w:val="00CB64B2"/>
    <w:rsid w:val="00CC26EB"/>
    <w:rsid w:val="00CC3E40"/>
    <w:rsid w:val="00CD0CB4"/>
    <w:rsid w:val="00CD2BAB"/>
    <w:rsid w:val="00CD489E"/>
    <w:rsid w:val="00CE3E34"/>
    <w:rsid w:val="00CE7323"/>
    <w:rsid w:val="00CF1285"/>
    <w:rsid w:val="00CF506C"/>
    <w:rsid w:val="00D0116F"/>
    <w:rsid w:val="00D02E19"/>
    <w:rsid w:val="00D0384E"/>
    <w:rsid w:val="00D05082"/>
    <w:rsid w:val="00D10D4C"/>
    <w:rsid w:val="00D110DA"/>
    <w:rsid w:val="00D1213B"/>
    <w:rsid w:val="00D12925"/>
    <w:rsid w:val="00D14AA6"/>
    <w:rsid w:val="00D14E45"/>
    <w:rsid w:val="00D16EA4"/>
    <w:rsid w:val="00D20A40"/>
    <w:rsid w:val="00D22A70"/>
    <w:rsid w:val="00D342AA"/>
    <w:rsid w:val="00D40ADD"/>
    <w:rsid w:val="00D40D2D"/>
    <w:rsid w:val="00D42200"/>
    <w:rsid w:val="00D47C3D"/>
    <w:rsid w:val="00D51F01"/>
    <w:rsid w:val="00D53FD6"/>
    <w:rsid w:val="00D63C56"/>
    <w:rsid w:val="00D64E5F"/>
    <w:rsid w:val="00D655D6"/>
    <w:rsid w:val="00D710BA"/>
    <w:rsid w:val="00D81D02"/>
    <w:rsid w:val="00D823FF"/>
    <w:rsid w:val="00D84648"/>
    <w:rsid w:val="00D8666F"/>
    <w:rsid w:val="00D866EE"/>
    <w:rsid w:val="00D87F21"/>
    <w:rsid w:val="00D90A07"/>
    <w:rsid w:val="00D93392"/>
    <w:rsid w:val="00D9409B"/>
    <w:rsid w:val="00D9477C"/>
    <w:rsid w:val="00DA097D"/>
    <w:rsid w:val="00DA2345"/>
    <w:rsid w:val="00DA41CC"/>
    <w:rsid w:val="00DB209F"/>
    <w:rsid w:val="00DB6B60"/>
    <w:rsid w:val="00DC014B"/>
    <w:rsid w:val="00DC033B"/>
    <w:rsid w:val="00DC1EFA"/>
    <w:rsid w:val="00DC322B"/>
    <w:rsid w:val="00DD29B1"/>
    <w:rsid w:val="00DD3158"/>
    <w:rsid w:val="00DD6A31"/>
    <w:rsid w:val="00DD6AC1"/>
    <w:rsid w:val="00DE1433"/>
    <w:rsid w:val="00DE5D2D"/>
    <w:rsid w:val="00DF3539"/>
    <w:rsid w:val="00DF5836"/>
    <w:rsid w:val="00DF6EA4"/>
    <w:rsid w:val="00E065C7"/>
    <w:rsid w:val="00E11EE8"/>
    <w:rsid w:val="00E15447"/>
    <w:rsid w:val="00E169DA"/>
    <w:rsid w:val="00E17F2F"/>
    <w:rsid w:val="00E20EE4"/>
    <w:rsid w:val="00E21952"/>
    <w:rsid w:val="00E25BE8"/>
    <w:rsid w:val="00E3115F"/>
    <w:rsid w:val="00E31B04"/>
    <w:rsid w:val="00E4417A"/>
    <w:rsid w:val="00E44978"/>
    <w:rsid w:val="00E51ED0"/>
    <w:rsid w:val="00E5335C"/>
    <w:rsid w:val="00E5795B"/>
    <w:rsid w:val="00E60D2E"/>
    <w:rsid w:val="00E64FC5"/>
    <w:rsid w:val="00E65CB9"/>
    <w:rsid w:val="00E7520C"/>
    <w:rsid w:val="00E81451"/>
    <w:rsid w:val="00E815BF"/>
    <w:rsid w:val="00E819E3"/>
    <w:rsid w:val="00E83212"/>
    <w:rsid w:val="00E84AA3"/>
    <w:rsid w:val="00E949F9"/>
    <w:rsid w:val="00E956F6"/>
    <w:rsid w:val="00E96F44"/>
    <w:rsid w:val="00EA20A0"/>
    <w:rsid w:val="00EA29E8"/>
    <w:rsid w:val="00EA46AB"/>
    <w:rsid w:val="00EA7D59"/>
    <w:rsid w:val="00EB0A4B"/>
    <w:rsid w:val="00EB17AD"/>
    <w:rsid w:val="00EB238A"/>
    <w:rsid w:val="00EB5A58"/>
    <w:rsid w:val="00EC1823"/>
    <w:rsid w:val="00EC784A"/>
    <w:rsid w:val="00ED2021"/>
    <w:rsid w:val="00ED3813"/>
    <w:rsid w:val="00EE25EE"/>
    <w:rsid w:val="00EE3470"/>
    <w:rsid w:val="00EF2CC5"/>
    <w:rsid w:val="00EF3830"/>
    <w:rsid w:val="00EF50B1"/>
    <w:rsid w:val="00EF60E6"/>
    <w:rsid w:val="00F0017C"/>
    <w:rsid w:val="00F052E0"/>
    <w:rsid w:val="00F11314"/>
    <w:rsid w:val="00F12567"/>
    <w:rsid w:val="00F16AB6"/>
    <w:rsid w:val="00F213A7"/>
    <w:rsid w:val="00F22262"/>
    <w:rsid w:val="00F25961"/>
    <w:rsid w:val="00F27FFA"/>
    <w:rsid w:val="00F31A35"/>
    <w:rsid w:val="00F32C8B"/>
    <w:rsid w:val="00F40C77"/>
    <w:rsid w:val="00F41D56"/>
    <w:rsid w:val="00F42F88"/>
    <w:rsid w:val="00F43728"/>
    <w:rsid w:val="00F501D8"/>
    <w:rsid w:val="00F513E6"/>
    <w:rsid w:val="00F61A46"/>
    <w:rsid w:val="00F62E4D"/>
    <w:rsid w:val="00F66AB8"/>
    <w:rsid w:val="00F70D5E"/>
    <w:rsid w:val="00F70FFE"/>
    <w:rsid w:val="00F72FCC"/>
    <w:rsid w:val="00F779FE"/>
    <w:rsid w:val="00F81883"/>
    <w:rsid w:val="00F81F12"/>
    <w:rsid w:val="00F8252C"/>
    <w:rsid w:val="00F84586"/>
    <w:rsid w:val="00F855C3"/>
    <w:rsid w:val="00F868F2"/>
    <w:rsid w:val="00F8750E"/>
    <w:rsid w:val="00F90C78"/>
    <w:rsid w:val="00F91C8C"/>
    <w:rsid w:val="00F956F1"/>
    <w:rsid w:val="00F97C2E"/>
    <w:rsid w:val="00FA0D55"/>
    <w:rsid w:val="00FB0FC7"/>
    <w:rsid w:val="00FB47A4"/>
    <w:rsid w:val="00FB4A09"/>
    <w:rsid w:val="00FC2E06"/>
    <w:rsid w:val="00FC4F9B"/>
    <w:rsid w:val="00FD258D"/>
    <w:rsid w:val="00FD273F"/>
    <w:rsid w:val="00FD6745"/>
    <w:rsid w:val="00FD7A13"/>
    <w:rsid w:val="00FE0A24"/>
    <w:rsid w:val="00FE1388"/>
    <w:rsid w:val="00FE508C"/>
    <w:rsid w:val="00FE521A"/>
    <w:rsid w:val="00FF34D7"/>
    <w:rsid w:val="00FF59EF"/>
    <w:rsid w:val="00FF7504"/>
    <w:rsid w:val="00FF7D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ru-RU" w:eastAsia="ar-SA"/>
    </w:rPr>
  </w:style>
  <w:style w:type="paragraph" w:styleId="Heading1">
    <w:name w:val="heading 1"/>
    <w:basedOn w:val="Normal"/>
    <w:next w:val="Normal"/>
    <w:qFormat/>
    <w:pPr>
      <w:keepNext/>
      <w:tabs>
        <w:tab w:val="left" w:pos="2010"/>
      </w:tabs>
      <w:ind w:left="120" w:hanging="120"/>
      <w:jc w:val="both"/>
      <w:outlineLvl w:val="0"/>
    </w:pPr>
    <w:rPr>
      <w:b/>
      <w:szCs w:val="28"/>
      <w:lang w:val="en-US"/>
    </w:rPr>
  </w:style>
  <w:style w:type="paragraph" w:styleId="Heading2">
    <w:name w:val="heading 2"/>
    <w:basedOn w:val="Normal"/>
    <w:next w:val="Normal"/>
    <w:qFormat/>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pPr>
      <w:keepNext/>
      <w:jc w:val="both"/>
      <w:outlineLvl w:val="2"/>
    </w:pPr>
    <w:rPr>
      <w:szCs w:val="28"/>
      <w:u w:val="single"/>
      <w:lang w:val="en-US"/>
    </w:rPr>
  </w:style>
  <w:style w:type="paragraph" w:styleId="Heading4">
    <w:name w:val="heading 4"/>
    <w:basedOn w:val="Normal"/>
    <w:next w:val="Normal"/>
    <w:qFormat/>
    <w:pPr>
      <w:keepNext/>
      <w:numPr>
        <w:ilvl w:val="3"/>
        <w:numId w:val="3"/>
      </w:numPr>
      <w:jc w:val="both"/>
      <w:outlineLvl w:val="3"/>
    </w:pPr>
    <w:rPr>
      <w:b/>
      <w:bCs/>
      <w:caps/>
      <w:szCs w:val="20"/>
      <w:lang w:val="en-US"/>
    </w:rPr>
  </w:style>
  <w:style w:type="paragraph" w:styleId="Heading5">
    <w:name w:val="heading 5"/>
    <w:basedOn w:val="Normal"/>
    <w:next w:val="Normal"/>
    <w:qFormat/>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
    <w:name w:val="WW-Основной шрифт абзаца"/>
  </w:style>
  <w:style w:type="paragraph" w:customStyle="1" w:styleId="a">
    <w:name w:val="Заголовок"/>
    <w:basedOn w:val="Normal"/>
    <w:next w:val="BodyText"/>
    <w:pPr>
      <w:keepNext/>
      <w:spacing w:before="240" w:after="120"/>
    </w:pPr>
    <w:rPr>
      <w:rFonts w:ascii="Arial" w:eastAsia="Mincho" w:hAnsi="Arial" w:cs="Nimbus Sans L"/>
      <w:sz w:val="28"/>
      <w:szCs w:val="28"/>
    </w:rPr>
  </w:style>
  <w:style w:type="paragraph" w:styleId="BodyText">
    <w:name w:val="Body Text"/>
    <w:basedOn w:val="Normal"/>
    <w:pPr>
      <w:spacing w:after="120"/>
    </w:pPr>
  </w:style>
  <w:style w:type="paragraph" w:customStyle="1" w:styleId="a0">
    <w:name w:val="Содержимое таблицы"/>
    <w:basedOn w:val="BodyText"/>
    <w:pPr>
      <w:suppressLineNumbers/>
    </w:pPr>
  </w:style>
  <w:style w:type="paragraph" w:customStyle="1" w:styleId="a1">
    <w:name w:val="Заголовок таблицы"/>
    <w:basedOn w:val="a0"/>
    <w:pPr>
      <w:jc w:val="center"/>
    </w:pPr>
    <w:rPr>
      <w:b/>
      <w:bCs/>
      <w:i/>
      <w:iCs/>
    </w:rPr>
  </w:style>
  <w:style w:type="paragraph" w:styleId="Footer">
    <w:name w:val="footer"/>
    <w:aliases w:val="3_G"/>
    <w:basedOn w:val="Normal"/>
    <w:link w:val="FooterChar"/>
    <w:uiPriority w:val="99"/>
    <w:pPr>
      <w:tabs>
        <w:tab w:val="center" w:pos="4677"/>
        <w:tab w:val="right" w:pos="9355"/>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tabs>
        <w:tab w:val="left" w:pos="709"/>
      </w:tabs>
      <w:jc w:val="both"/>
    </w:pPr>
    <w:rPr>
      <w:sz w:val="28"/>
      <w:szCs w:val="28"/>
      <w:lang w:val="en-US"/>
    </w:rPr>
  </w:style>
  <w:style w:type="paragraph" w:styleId="BodyTextIndent">
    <w:name w:val="Body Text Indent"/>
    <w:basedOn w:val="Normal"/>
    <w:pPr>
      <w:ind w:firstLine="709"/>
      <w:jc w:val="both"/>
    </w:pPr>
    <w:rPr>
      <w:sz w:val="28"/>
      <w:szCs w:val="28"/>
      <w:lang w:val="en-US"/>
    </w:rPr>
  </w:style>
  <w:style w:type="paragraph" w:styleId="FootnoteText">
    <w:name w:val="footnote text"/>
    <w:aliases w:val="5_G,PP"/>
    <w:basedOn w:val="Normal"/>
    <w:link w:val="FootnoteTextChar"/>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aliases w:val="4_G,(Footnote Reference),BVI fnr, BVI fnr,Footnote symbol,Footnote,Footnote Reference Superscript,SUPERS,-E Fußnotenzeichen"/>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val="x-none" w:eastAsia="de-DE"/>
    </w:rPr>
  </w:style>
  <w:style w:type="character" w:customStyle="1" w:styleId="FooterChar">
    <w:name w:val="Footer Char"/>
    <w:aliases w:val="3_G Char"/>
    <w:basedOn w:val="DefaultParagraphFont"/>
    <w:link w:val="Footer"/>
    <w:uiPriority w:val="99"/>
    <w:rsid w:val="000B28AC"/>
    <w:rPr>
      <w:sz w:val="24"/>
      <w:szCs w:val="24"/>
      <w:lang w:val="ru-RU" w:eastAsia="ar-SA"/>
    </w:rPr>
  </w:style>
  <w:style w:type="character" w:customStyle="1" w:styleId="FootnoteTextChar">
    <w:name w:val="Footnote Text Char"/>
    <w:aliases w:val="5_G Char,PP Char"/>
    <w:basedOn w:val="DefaultParagraphFont"/>
    <w:link w:val="FootnoteText"/>
    <w:rsid w:val="00CE3E34"/>
    <w:rPr>
      <w:sz w:val="24"/>
      <w:lang w:val="en-GB" w:eastAsia="en-US"/>
    </w:rPr>
  </w:style>
  <w:style w:type="paragraph" w:customStyle="1" w:styleId="Annex1">
    <w:name w:val="Annex1"/>
    <w:basedOn w:val="Normal"/>
    <w:qFormat/>
    <w:rsid w:val="00CE3E34"/>
    <w:pPr>
      <w:tabs>
        <w:tab w:val="left" w:pos="1700"/>
        <w:tab w:val="right" w:leader="dot" w:pos="8505"/>
      </w:tabs>
      <w:spacing w:after="120" w:line="240" w:lineRule="atLeast"/>
      <w:ind w:left="2268" w:right="1134" w:hanging="1134"/>
      <w:jc w:val="both"/>
    </w:pPr>
    <w:rPr>
      <w:sz w:val="20"/>
      <w:szCs w:val="20"/>
      <w:lang w:val="en-GB" w:eastAsia="en-US"/>
    </w:rPr>
  </w:style>
  <w:style w:type="paragraph" w:styleId="ListParagraph">
    <w:name w:val="List Paragraph"/>
    <w:basedOn w:val="Normal"/>
    <w:uiPriority w:val="34"/>
    <w:qFormat/>
    <w:rsid w:val="00CE3E34"/>
    <w:pPr>
      <w:spacing w:line="240" w:lineRule="atLeast"/>
      <w:ind w:left="720"/>
      <w:contextualSpacing/>
    </w:pPr>
    <w:rPr>
      <w:sz w:val="20"/>
      <w:szCs w:val="20"/>
      <w:lang w:val="en-GB" w:eastAsia="en-US"/>
    </w:rPr>
  </w:style>
  <w:style w:type="paragraph" w:styleId="Revision">
    <w:name w:val="Revision"/>
    <w:hidden/>
    <w:uiPriority w:val="99"/>
    <w:semiHidden/>
    <w:rsid w:val="008803E7"/>
    <w:rPr>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ru-RU" w:eastAsia="ar-SA"/>
    </w:rPr>
  </w:style>
  <w:style w:type="paragraph" w:styleId="Heading1">
    <w:name w:val="heading 1"/>
    <w:basedOn w:val="Normal"/>
    <w:next w:val="Normal"/>
    <w:qFormat/>
    <w:pPr>
      <w:keepNext/>
      <w:tabs>
        <w:tab w:val="left" w:pos="2010"/>
      </w:tabs>
      <w:ind w:left="120" w:hanging="120"/>
      <w:jc w:val="both"/>
      <w:outlineLvl w:val="0"/>
    </w:pPr>
    <w:rPr>
      <w:b/>
      <w:szCs w:val="28"/>
      <w:lang w:val="en-US"/>
    </w:rPr>
  </w:style>
  <w:style w:type="paragraph" w:styleId="Heading2">
    <w:name w:val="heading 2"/>
    <w:basedOn w:val="Normal"/>
    <w:next w:val="Normal"/>
    <w:qFormat/>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pPr>
      <w:keepNext/>
      <w:jc w:val="both"/>
      <w:outlineLvl w:val="2"/>
    </w:pPr>
    <w:rPr>
      <w:szCs w:val="28"/>
      <w:u w:val="single"/>
      <w:lang w:val="en-US"/>
    </w:rPr>
  </w:style>
  <w:style w:type="paragraph" w:styleId="Heading4">
    <w:name w:val="heading 4"/>
    <w:basedOn w:val="Normal"/>
    <w:next w:val="Normal"/>
    <w:qFormat/>
    <w:pPr>
      <w:keepNext/>
      <w:numPr>
        <w:ilvl w:val="3"/>
        <w:numId w:val="3"/>
      </w:numPr>
      <w:jc w:val="both"/>
      <w:outlineLvl w:val="3"/>
    </w:pPr>
    <w:rPr>
      <w:b/>
      <w:bCs/>
      <w:caps/>
      <w:szCs w:val="20"/>
      <w:lang w:val="en-US"/>
    </w:rPr>
  </w:style>
  <w:style w:type="paragraph" w:styleId="Heading5">
    <w:name w:val="heading 5"/>
    <w:basedOn w:val="Normal"/>
    <w:next w:val="Normal"/>
    <w:qFormat/>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
    <w:name w:val="WW-Основной шрифт абзаца"/>
  </w:style>
  <w:style w:type="paragraph" w:customStyle="1" w:styleId="a">
    <w:name w:val="Заголовок"/>
    <w:basedOn w:val="Normal"/>
    <w:next w:val="BodyText"/>
    <w:pPr>
      <w:keepNext/>
      <w:spacing w:before="240" w:after="120"/>
    </w:pPr>
    <w:rPr>
      <w:rFonts w:ascii="Arial" w:eastAsia="Mincho" w:hAnsi="Arial" w:cs="Nimbus Sans L"/>
      <w:sz w:val="28"/>
      <w:szCs w:val="28"/>
    </w:rPr>
  </w:style>
  <w:style w:type="paragraph" w:styleId="BodyText">
    <w:name w:val="Body Text"/>
    <w:basedOn w:val="Normal"/>
    <w:pPr>
      <w:spacing w:after="120"/>
    </w:pPr>
  </w:style>
  <w:style w:type="paragraph" w:customStyle="1" w:styleId="a0">
    <w:name w:val="Содержимое таблицы"/>
    <w:basedOn w:val="BodyText"/>
    <w:pPr>
      <w:suppressLineNumbers/>
    </w:pPr>
  </w:style>
  <w:style w:type="paragraph" w:customStyle="1" w:styleId="a1">
    <w:name w:val="Заголовок таблицы"/>
    <w:basedOn w:val="a0"/>
    <w:pPr>
      <w:jc w:val="center"/>
    </w:pPr>
    <w:rPr>
      <w:b/>
      <w:bCs/>
      <w:i/>
      <w:iCs/>
    </w:rPr>
  </w:style>
  <w:style w:type="paragraph" w:styleId="Footer">
    <w:name w:val="footer"/>
    <w:aliases w:val="3_G"/>
    <w:basedOn w:val="Normal"/>
    <w:link w:val="FooterChar"/>
    <w:uiPriority w:val="99"/>
    <w:pPr>
      <w:tabs>
        <w:tab w:val="center" w:pos="4677"/>
        <w:tab w:val="right" w:pos="9355"/>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tabs>
        <w:tab w:val="left" w:pos="709"/>
      </w:tabs>
      <w:jc w:val="both"/>
    </w:pPr>
    <w:rPr>
      <w:sz w:val="28"/>
      <w:szCs w:val="28"/>
      <w:lang w:val="en-US"/>
    </w:rPr>
  </w:style>
  <w:style w:type="paragraph" w:styleId="BodyTextIndent">
    <w:name w:val="Body Text Indent"/>
    <w:basedOn w:val="Normal"/>
    <w:pPr>
      <w:ind w:firstLine="709"/>
      <w:jc w:val="both"/>
    </w:pPr>
    <w:rPr>
      <w:sz w:val="28"/>
      <w:szCs w:val="28"/>
      <w:lang w:val="en-US"/>
    </w:rPr>
  </w:style>
  <w:style w:type="paragraph" w:styleId="FootnoteText">
    <w:name w:val="footnote text"/>
    <w:aliases w:val="5_G,PP"/>
    <w:basedOn w:val="Normal"/>
    <w:link w:val="FootnoteTextChar"/>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aliases w:val="4_G,(Footnote Reference),BVI fnr, BVI fnr,Footnote symbol,Footnote,Footnote Reference Superscript,SUPERS,-E Fußnotenzeichen"/>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val="x-none" w:eastAsia="de-DE"/>
    </w:rPr>
  </w:style>
  <w:style w:type="character" w:customStyle="1" w:styleId="FooterChar">
    <w:name w:val="Footer Char"/>
    <w:aliases w:val="3_G Char"/>
    <w:basedOn w:val="DefaultParagraphFont"/>
    <w:link w:val="Footer"/>
    <w:uiPriority w:val="99"/>
    <w:rsid w:val="000B28AC"/>
    <w:rPr>
      <w:sz w:val="24"/>
      <w:szCs w:val="24"/>
      <w:lang w:val="ru-RU" w:eastAsia="ar-SA"/>
    </w:rPr>
  </w:style>
  <w:style w:type="character" w:customStyle="1" w:styleId="FootnoteTextChar">
    <w:name w:val="Footnote Text Char"/>
    <w:aliases w:val="5_G Char,PP Char"/>
    <w:basedOn w:val="DefaultParagraphFont"/>
    <w:link w:val="FootnoteText"/>
    <w:rsid w:val="00CE3E34"/>
    <w:rPr>
      <w:sz w:val="24"/>
      <w:lang w:val="en-GB" w:eastAsia="en-US"/>
    </w:rPr>
  </w:style>
  <w:style w:type="paragraph" w:customStyle="1" w:styleId="Annex1">
    <w:name w:val="Annex1"/>
    <w:basedOn w:val="Normal"/>
    <w:qFormat/>
    <w:rsid w:val="00CE3E34"/>
    <w:pPr>
      <w:tabs>
        <w:tab w:val="left" w:pos="1700"/>
        <w:tab w:val="right" w:leader="dot" w:pos="8505"/>
      </w:tabs>
      <w:spacing w:after="120" w:line="240" w:lineRule="atLeast"/>
      <w:ind w:left="2268" w:right="1134" w:hanging="1134"/>
      <w:jc w:val="both"/>
    </w:pPr>
    <w:rPr>
      <w:sz w:val="20"/>
      <w:szCs w:val="20"/>
      <w:lang w:val="en-GB" w:eastAsia="en-US"/>
    </w:rPr>
  </w:style>
  <w:style w:type="paragraph" w:styleId="ListParagraph">
    <w:name w:val="List Paragraph"/>
    <w:basedOn w:val="Normal"/>
    <w:uiPriority w:val="34"/>
    <w:qFormat/>
    <w:rsid w:val="00CE3E34"/>
    <w:pPr>
      <w:spacing w:line="240" w:lineRule="atLeast"/>
      <w:ind w:left="720"/>
      <w:contextualSpacing/>
    </w:pPr>
    <w:rPr>
      <w:sz w:val="20"/>
      <w:szCs w:val="20"/>
      <w:lang w:val="en-GB" w:eastAsia="en-US"/>
    </w:rPr>
  </w:style>
  <w:style w:type="paragraph" w:styleId="Revision">
    <w:name w:val="Revision"/>
    <w:hidden/>
    <w:uiPriority w:val="99"/>
    <w:semiHidden/>
    <w:rsid w:val="008803E7"/>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41038115">
      <w:bodyDiv w:val="1"/>
      <w:marLeft w:val="0"/>
      <w:marRight w:val="0"/>
      <w:marTop w:val="0"/>
      <w:marBottom w:val="0"/>
      <w:divBdr>
        <w:top w:val="none" w:sz="0" w:space="0" w:color="auto"/>
        <w:left w:val="none" w:sz="0" w:space="0" w:color="auto"/>
        <w:bottom w:val="none" w:sz="0" w:space="0" w:color="auto"/>
        <w:right w:val="none" w:sz="0" w:space="0" w:color="auto"/>
      </w:divBdr>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112624488">
      <w:bodyDiv w:val="1"/>
      <w:marLeft w:val="0"/>
      <w:marRight w:val="0"/>
      <w:marTop w:val="0"/>
      <w:marBottom w:val="0"/>
      <w:divBdr>
        <w:top w:val="none" w:sz="0" w:space="0" w:color="auto"/>
        <w:left w:val="none" w:sz="0" w:space="0" w:color="auto"/>
        <w:bottom w:val="none" w:sz="0" w:space="0" w:color="auto"/>
        <w:right w:val="none" w:sz="0" w:space="0" w:color="auto"/>
      </w:divBdr>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40752768">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BF3FF-2BE5-4C68-BC8C-E34EE2B5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819</Words>
  <Characters>4670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Submitted by the expert from the informal group on Service Doors, Windows and Emergency Exits (SDWEE)</vt:lpstr>
      <vt:lpstr>Submitted by the expert from the informal group on Service Doors, Windows and Emergency Exits (SDWEE)</vt:lpstr>
    </vt:vector>
  </TitlesOfParts>
  <Company>НАМИ</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Hubert Romain</cp:lastModifiedBy>
  <cp:revision>3</cp:revision>
  <cp:lastPrinted>2013-03-14T14:02:00Z</cp:lastPrinted>
  <dcterms:created xsi:type="dcterms:W3CDTF">2015-04-02T16:45:00Z</dcterms:created>
  <dcterms:modified xsi:type="dcterms:W3CDTF">2015-04-02T16:53:00Z</dcterms:modified>
</cp:coreProperties>
</file>