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971804" w14:paraId="59E3EDB1" w14:textId="77777777" w:rsidTr="00145C55">
        <w:tc>
          <w:tcPr>
            <w:tcW w:w="4962" w:type="dxa"/>
          </w:tcPr>
          <w:p w14:paraId="69E9B6A6" w14:textId="2E2F3AE2" w:rsidR="00880B8B" w:rsidRPr="00B5381D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 xml:space="preserve">Submitted by </w:t>
            </w:r>
            <w:r w:rsidR="00F65389" w:rsidRPr="00B5381D">
              <w:rPr>
                <w:sz w:val="20"/>
                <w:szCs w:val="20"/>
                <w:lang w:val="en-GB"/>
              </w:rPr>
              <w:t xml:space="preserve">the expert from </w:t>
            </w:r>
            <w:r w:rsidR="00F30423">
              <w:rPr>
                <w:sz w:val="20"/>
                <w:szCs w:val="20"/>
                <w:lang w:val="en-GB"/>
              </w:rPr>
              <w:t>The Netherlands</w:t>
            </w:r>
          </w:p>
          <w:p w14:paraId="4610E5B5" w14:textId="77777777" w:rsidR="00880B8B" w:rsidRPr="00B5381D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14:paraId="11491DB5" w14:textId="0120C65F" w:rsidR="006A522A" w:rsidRPr="00B5381D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B5381D">
              <w:rPr>
                <w:sz w:val="20"/>
                <w:szCs w:val="20"/>
                <w:lang w:val="en-GB"/>
              </w:rPr>
              <w:t xml:space="preserve"> </w:t>
            </w:r>
            <w:r w:rsidRPr="00B5381D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B5381D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162B0">
              <w:rPr>
                <w:b/>
                <w:bCs/>
                <w:sz w:val="20"/>
                <w:szCs w:val="20"/>
                <w:lang w:val="en-GB"/>
              </w:rPr>
              <w:t>13</w:t>
            </w:r>
            <w:r w:rsidRPr="00B5381D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7C0D5B">
              <w:rPr>
                <w:b/>
                <w:bCs/>
                <w:sz w:val="20"/>
                <w:szCs w:val="20"/>
                <w:lang w:val="en-GB"/>
              </w:rPr>
              <w:t>31</w:t>
            </w:r>
            <w:r w:rsidR="00971804">
              <w:rPr>
                <w:b/>
                <w:bCs/>
                <w:sz w:val="20"/>
                <w:szCs w:val="20"/>
                <w:lang w:val="en-GB"/>
              </w:rPr>
              <w:t>-Rev.1</w:t>
            </w:r>
          </w:p>
          <w:p w14:paraId="3D057123" w14:textId="005B89DC" w:rsidR="006A522A" w:rsidRPr="00B5381D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>(</w:t>
            </w:r>
            <w:r w:rsidR="00262ADB" w:rsidRPr="00B5381D">
              <w:rPr>
                <w:sz w:val="20"/>
                <w:szCs w:val="20"/>
                <w:lang w:val="en-GB"/>
              </w:rPr>
              <w:t>1</w:t>
            </w:r>
            <w:r w:rsidR="003C3232" w:rsidRPr="00B5381D">
              <w:rPr>
                <w:sz w:val="20"/>
                <w:szCs w:val="20"/>
                <w:lang w:val="en-GB"/>
              </w:rPr>
              <w:t>1</w:t>
            </w:r>
            <w:r w:rsidR="003162B0">
              <w:rPr>
                <w:sz w:val="20"/>
                <w:szCs w:val="20"/>
                <w:lang w:val="en-GB"/>
              </w:rPr>
              <w:t>3</w:t>
            </w:r>
            <w:r w:rsidR="00121027" w:rsidRPr="00B5381D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 w:rsidRPr="00B5381D">
              <w:rPr>
                <w:sz w:val="20"/>
                <w:szCs w:val="20"/>
                <w:lang w:val="en-GB"/>
              </w:rPr>
              <w:t xml:space="preserve"> </w:t>
            </w:r>
            <w:r w:rsidR="006A522A" w:rsidRPr="00B5381D">
              <w:rPr>
                <w:sz w:val="20"/>
                <w:szCs w:val="20"/>
                <w:lang w:val="en-GB"/>
              </w:rPr>
              <w:t xml:space="preserve">GRSG, </w:t>
            </w:r>
            <w:r w:rsidR="00A119AD" w:rsidRPr="00B5381D">
              <w:rPr>
                <w:sz w:val="20"/>
                <w:szCs w:val="20"/>
                <w:lang w:val="en-GB"/>
              </w:rPr>
              <w:t>1</w:t>
            </w:r>
            <w:r w:rsidR="00631E09">
              <w:rPr>
                <w:sz w:val="20"/>
                <w:szCs w:val="20"/>
                <w:lang w:val="en-GB"/>
              </w:rPr>
              <w:t>0</w:t>
            </w:r>
            <w:r w:rsidR="00A119AD" w:rsidRPr="00B5381D">
              <w:rPr>
                <w:sz w:val="20"/>
                <w:szCs w:val="20"/>
                <w:lang w:val="en-GB"/>
              </w:rPr>
              <w:t>-1</w:t>
            </w:r>
            <w:r w:rsidR="00631E09">
              <w:rPr>
                <w:sz w:val="20"/>
                <w:szCs w:val="20"/>
                <w:lang w:val="en-GB"/>
              </w:rPr>
              <w:t>3</w:t>
            </w:r>
            <w:r w:rsidR="00A119AD" w:rsidRPr="00B5381D">
              <w:rPr>
                <w:sz w:val="20"/>
                <w:szCs w:val="20"/>
                <w:lang w:val="en-GB"/>
              </w:rPr>
              <w:t xml:space="preserve"> October </w:t>
            </w:r>
            <w:r w:rsidR="007B2E2A" w:rsidRPr="00B5381D">
              <w:rPr>
                <w:sz w:val="20"/>
                <w:szCs w:val="20"/>
                <w:lang w:val="en-GB"/>
              </w:rPr>
              <w:t>201</w:t>
            </w:r>
            <w:r w:rsidR="003162B0">
              <w:rPr>
                <w:sz w:val="20"/>
                <w:szCs w:val="20"/>
                <w:lang w:val="en-GB"/>
              </w:rPr>
              <w:t>7</w:t>
            </w:r>
          </w:p>
          <w:p w14:paraId="14D21107" w14:textId="458B7472" w:rsidR="006A522A" w:rsidRPr="00B5381D" w:rsidRDefault="003D4BFE" w:rsidP="00631E09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B5381D">
              <w:rPr>
                <w:sz w:val="20"/>
                <w:szCs w:val="20"/>
                <w:lang w:val="en-GB"/>
              </w:rPr>
              <w:t>a</w:t>
            </w:r>
            <w:r w:rsidR="00DB209F" w:rsidRPr="00B5381D">
              <w:rPr>
                <w:sz w:val="20"/>
                <w:szCs w:val="20"/>
                <w:lang w:val="en-GB"/>
              </w:rPr>
              <w:t xml:space="preserve">genda item </w:t>
            </w:r>
            <w:r w:rsidR="00F045D1">
              <w:rPr>
                <w:sz w:val="20"/>
                <w:szCs w:val="20"/>
                <w:lang w:val="en-GB"/>
              </w:rPr>
              <w:t>5(a)</w:t>
            </w:r>
            <w:r w:rsidR="006A522A" w:rsidRPr="00B5381D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8228954" w14:textId="6D762511" w:rsidR="00C07DE9" w:rsidRPr="00B5381D" w:rsidRDefault="002E1BD4" w:rsidP="00490F1F">
      <w:pPr>
        <w:spacing w:before="240"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B5381D">
        <w:rPr>
          <w:b/>
          <w:sz w:val="28"/>
          <w:szCs w:val="28"/>
          <w:lang w:val="en-GB" w:eastAsia="en-US"/>
        </w:rPr>
        <w:t xml:space="preserve">Proposal for amendments </w:t>
      </w:r>
      <w:r w:rsidR="00273848">
        <w:rPr>
          <w:b/>
          <w:sz w:val="28"/>
          <w:szCs w:val="28"/>
          <w:lang w:val="en-GB" w:eastAsia="en-US"/>
        </w:rPr>
        <w:t xml:space="preserve">to </w:t>
      </w:r>
      <w:r w:rsidR="007C0D5B">
        <w:rPr>
          <w:b/>
          <w:sz w:val="28"/>
          <w:szCs w:val="28"/>
          <w:lang w:val="en-GB" w:eastAsia="en-US"/>
        </w:rPr>
        <w:t xml:space="preserve">UN </w:t>
      </w:r>
      <w:r w:rsidR="003162B0">
        <w:rPr>
          <w:b/>
          <w:sz w:val="28"/>
          <w:szCs w:val="28"/>
          <w:lang w:val="en-GB" w:eastAsia="en-US"/>
        </w:rPr>
        <w:t xml:space="preserve">Regulation No. </w:t>
      </w:r>
      <w:r w:rsidR="00631E09">
        <w:rPr>
          <w:b/>
          <w:sz w:val="28"/>
          <w:szCs w:val="28"/>
          <w:lang w:val="en-GB" w:eastAsia="en-US"/>
        </w:rPr>
        <w:t>46</w:t>
      </w:r>
      <w:r w:rsidR="00C07DE9" w:rsidRPr="00B5381D">
        <w:rPr>
          <w:b/>
          <w:sz w:val="28"/>
          <w:szCs w:val="28"/>
          <w:lang w:val="en-GB" w:eastAsia="en-US"/>
        </w:rPr>
        <w:t xml:space="preserve"> </w:t>
      </w:r>
      <w:r w:rsidR="003162B0">
        <w:rPr>
          <w:b/>
          <w:sz w:val="28"/>
          <w:szCs w:val="28"/>
          <w:lang w:val="en-GB" w:eastAsia="en-US"/>
        </w:rPr>
        <w:t>–</w:t>
      </w:r>
      <w:r w:rsidR="00C07DE9" w:rsidRPr="00B5381D">
        <w:rPr>
          <w:b/>
          <w:sz w:val="28"/>
          <w:szCs w:val="28"/>
          <w:lang w:val="en-GB" w:eastAsia="en-US"/>
        </w:rPr>
        <w:t xml:space="preserve"> </w:t>
      </w:r>
      <w:r w:rsidR="00631E09" w:rsidRPr="00631E09">
        <w:rPr>
          <w:b/>
          <w:sz w:val="28"/>
          <w:szCs w:val="28"/>
          <w:lang w:val="en-GB" w:eastAsia="en-US"/>
        </w:rPr>
        <w:t>Devices for indirect vision</w:t>
      </w:r>
    </w:p>
    <w:p w14:paraId="7FFB0FD0" w14:textId="77777777" w:rsidR="0018173C" w:rsidRPr="00B5381D" w:rsidRDefault="0018173C" w:rsidP="002E1BD4">
      <w:pPr>
        <w:spacing w:line="240" w:lineRule="atLeast"/>
        <w:ind w:left="567" w:right="454"/>
        <w:rPr>
          <w:lang w:val="en-GB"/>
        </w:rPr>
      </w:pPr>
    </w:p>
    <w:p w14:paraId="5D9A9685" w14:textId="4273F5AB" w:rsidR="000B4763" w:rsidRDefault="000B4763" w:rsidP="00AB3A9F">
      <w:pPr>
        <w:ind w:left="709" w:right="593"/>
        <w:jc w:val="both"/>
        <w:rPr>
          <w:sz w:val="20"/>
          <w:szCs w:val="20"/>
          <w:lang w:val="en-GB"/>
        </w:rPr>
      </w:pPr>
      <w:r w:rsidRPr="00B5381D">
        <w:rPr>
          <w:sz w:val="20"/>
          <w:szCs w:val="20"/>
          <w:lang w:val="en-GB"/>
        </w:rPr>
        <w:t xml:space="preserve">The text reproduced below was prepared by </w:t>
      </w:r>
      <w:r w:rsidR="00333C4B">
        <w:rPr>
          <w:sz w:val="20"/>
          <w:szCs w:val="20"/>
          <w:lang w:val="en-GB"/>
        </w:rPr>
        <w:t xml:space="preserve">the expert from </w:t>
      </w:r>
      <w:r w:rsidR="00AA3435">
        <w:rPr>
          <w:sz w:val="20"/>
          <w:szCs w:val="20"/>
          <w:lang w:val="en-GB"/>
        </w:rPr>
        <w:t>The Netherlands</w:t>
      </w:r>
      <w:r w:rsidR="00333C4B">
        <w:rPr>
          <w:sz w:val="20"/>
          <w:szCs w:val="20"/>
          <w:lang w:val="en-GB"/>
        </w:rPr>
        <w:t xml:space="preserve">. </w:t>
      </w:r>
      <w:r w:rsidR="00333C4B" w:rsidRPr="008B3A71">
        <w:rPr>
          <w:spacing w:val="1"/>
          <w:sz w:val="20"/>
          <w:szCs w:val="20"/>
          <w:lang w:val="en-GB"/>
        </w:rPr>
        <w:t>I</w:t>
      </w:r>
      <w:r w:rsidR="00333C4B" w:rsidRPr="008B3A71">
        <w:rPr>
          <w:sz w:val="20"/>
          <w:szCs w:val="20"/>
          <w:lang w:val="en-GB"/>
        </w:rPr>
        <w:t>t</w:t>
      </w:r>
      <w:r w:rsidR="00333C4B" w:rsidRPr="008B3A71">
        <w:rPr>
          <w:spacing w:val="7"/>
          <w:sz w:val="20"/>
          <w:szCs w:val="20"/>
          <w:lang w:val="en-GB"/>
        </w:rPr>
        <w:t xml:space="preserve"> </w:t>
      </w:r>
      <w:r w:rsidR="00333C4B" w:rsidRPr="008B3A71">
        <w:rPr>
          <w:spacing w:val="1"/>
          <w:sz w:val="20"/>
          <w:szCs w:val="20"/>
          <w:lang w:val="en-GB"/>
        </w:rPr>
        <w:t>propo</w:t>
      </w:r>
      <w:r w:rsidR="00333C4B" w:rsidRPr="008B3A71">
        <w:rPr>
          <w:sz w:val="20"/>
          <w:szCs w:val="20"/>
          <w:lang w:val="en-GB"/>
        </w:rPr>
        <w:t xml:space="preserve">ses </w:t>
      </w:r>
      <w:r w:rsidR="00333C4B" w:rsidRPr="008B3A71">
        <w:rPr>
          <w:spacing w:val="3"/>
          <w:sz w:val="20"/>
          <w:szCs w:val="20"/>
          <w:lang w:val="en-GB"/>
        </w:rPr>
        <w:t>a</w:t>
      </w:r>
      <w:r w:rsidR="00333C4B" w:rsidRPr="008B3A71">
        <w:rPr>
          <w:sz w:val="20"/>
          <w:szCs w:val="20"/>
          <w:lang w:val="en-GB"/>
        </w:rPr>
        <w:t xml:space="preserve">n </w:t>
      </w:r>
      <w:r w:rsidR="00333C4B" w:rsidRPr="008B3A71">
        <w:rPr>
          <w:spacing w:val="3"/>
          <w:sz w:val="20"/>
          <w:szCs w:val="20"/>
          <w:lang w:val="en-GB"/>
        </w:rPr>
        <w:t>a</w:t>
      </w:r>
      <w:r w:rsidR="00333C4B" w:rsidRPr="008B3A71">
        <w:rPr>
          <w:sz w:val="20"/>
          <w:szCs w:val="20"/>
          <w:lang w:val="en-GB"/>
        </w:rPr>
        <w:t>men</w:t>
      </w:r>
      <w:r w:rsidR="00333C4B" w:rsidRPr="008B3A71">
        <w:rPr>
          <w:spacing w:val="4"/>
          <w:sz w:val="20"/>
          <w:szCs w:val="20"/>
          <w:lang w:val="en-GB"/>
        </w:rPr>
        <w:t>d</w:t>
      </w:r>
      <w:r w:rsidR="00333C4B" w:rsidRPr="008B3A71">
        <w:rPr>
          <w:sz w:val="20"/>
          <w:szCs w:val="20"/>
          <w:lang w:val="en-GB"/>
        </w:rPr>
        <w:t>m</w:t>
      </w:r>
      <w:r w:rsidR="00333C4B" w:rsidRPr="008B3A71">
        <w:rPr>
          <w:spacing w:val="3"/>
          <w:sz w:val="20"/>
          <w:szCs w:val="20"/>
          <w:lang w:val="en-GB"/>
        </w:rPr>
        <w:t>e</w:t>
      </w:r>
      <w:r w:rsidR="00333C4B" w:rsidRPr="008B3A71">
        <w:rPr>
          <w:sz w:val="20"/>
          <w:szCs w:val="20"/>
          <w:lang w:val="en-GB"/>
        </w:rPr>
        <w:t>nt</w:t>
      </w:r>
      <w:r w:rsidR="00333C4B" w:rsidRPr="008B3A71">
        <w:rPr>
          <w:spacing w:val="17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to</w:t>
      </w:r>
      <w:r w:rsidR="00333C4B" w:rsidRPr="008B3A71">
        <w:rPr>
          <w:spacing w:val="26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UN</w:t>
      </w:r>
      <w:r w:rsidR="00333C4B" w:rsidRPr="008B3A71">
        <w:rPr>
          <w:spacing w:val="25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Re</w:t>
      </w:r>
      <w:r w:rsidR="00333C4B" w:rsidRPr="008B3A71">
        <w:rPr>
          <w:spacing w:val="1"/>
          <w:sz w:val="20"/>
          <w:szCs w:val="20"/>
          <w:lang w:val="en-GB"/>
        </w:rPr>
        <w:t>g</w:t>
      </w:r>
      <w:r w:rsidR="00333C4B" w:rsidRPr="008B3A71">
        <w:rPr>
          <w:sz w:val="20"/>
          <w:szCs w:val="20"/>
          <w:lang w:val="en-GB"/>
        </w:rPr>
        <w:t>ula</w:t>
      </w:r>
      <w:r w:rsidR="00333C4B" w:rsidRPr="008B3A71">
        <w:rPr>
          <w:spacing w:val="2"/>
          <w:sz w:val="20"/>
          <w:szCs w:val="20"/>
          <w:lang w:val="en-GB"/>
        </w:rPr>
        <w:t>t</w:t>
      </w:r>
      <w:r w:rsidR="00333C4B" w:rsidRPr="008B3A71">
        <w:rPr>
          <w:sz w:val="20"/>
          <w:szCs w:val="20"/>
          <w:lang w:val="en-GB"/>
        </w:rPr>
        <w:t>i</w:t>
      </w:r>
      <w:r w:rsidR="00333C4B" w:rsidRPr="008B3A71">
        <w:rPr>
          <w:spacing w:val="1"/>
          <w:sz w:val="20"/>
          <w:szCs w:val="20"/>
          <w:lang w:val="en-GB"/>
        </w:rPr>
        <w:t>o</w:t>
      </w:r>
      <w:r w:rsidR="00333C4B" w:rsidRPr="008B3A71">
        <w:rPr>
          <w:sz w:val="20"/>
          <w:szCs w:val="20"/>
          <w:lang w:val="en-GB"/>
        </w:rPr>
        <w:t>n</w:t>
      </w:r>
      <w:r w:rsidR="00333C4B" w:rsidRPr="008B3A71">
        <w:rPr>
          <w:spacing w:val="16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N</w:t>
      </w:r>
      <w:r w:rsidR="00333C4B" w:rsidRPr="008B3A71">
        <w:rPr>
          <w:spacing w:val="1"/>
          <w:sz w:val="20"/>
          <w:szCs w:val="20"/>
          <w:lang w:val="en-GB"/>
        </w:rPr>
        <w:t>o</w:t>
      </w:r>
      <w:r w:rsidR="00333C4B" w:rsidRPr="008B3A71">
        <w:rPr>
          <w:sz w:val="20"/>
          <w:szCs w:val="20"/>
          <w:lang w:val="en-GB"/>
        </w:rPr>
        <w:t>.</w:t>
      </w:r>
      <w:r w:rsidR="00333C4B" w:rsidRPr="008B3A71">
        <w:rPr>
          <w:spacing w:val="24"/>
          <w:sz w:val="20"/>
          <w:szCs w:val="20"/>
          <w:lang w:val="en-GB"/>
        </w:rPr>
        <w:t xml:space="preserve"> </w:t>
      </w:r>
      <w:r w:rsidR="00333C4B" w:rsidRPr="008B3A71">
        <w:rPr>
          <w:spacing w:val="1"/>
          <w:sz w:val="20"/>
          <w:szCs w:val="20"/>
          <w:lang w:val="en-GB"/>
        </w:rPr>
        <w:t>46</w:t>
      </w:r>
      <w:r w:rsidR="00333C4B" w:rsidRPr="008B3A71">
        <w:rPr>
          <w:spacing w:val="27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to</w:t>
      </w:r>
      <w:r w:rsidR="00333C4B" w:rsidRPr="008B3A71">
        <w:rPr>
          <w:spacing w:val="26"/>
          <w:sz w:val="20"/>
          <w:szCs w:val="20"/>
          <w:lang w:val="en-GB"/>
        </w:rPr>
        <w:t xml:space="preserve"> </w:t>
      </w:r>
      <w:r w:rsidR="00333C4B" w:rsidRPr="008B3A71">
        <w:rPr>
          <w:sz w:val="20"/>
          <w:szCs w:val="20"/>
          <w:lang w:val="en-GB"/>
        </w:rPr>
        <w:t>inclu</w:t>
      </w:r>
      <w:r w:rsidR="00333C4B" w:rsidRPr="008B3A71">
        <w:rPr>
          <w:spacing w:val="1"/>
          <w:sz w:val="20"/>
          <w:szCs w:val="20"/>
          <w:lang w:val="en-GB"/>
        </w:rPr>
        <w:t>d</w:t>
      </w:r>
      <w:r w:rsidR="00333C4B" w:rsidRPr="008B3A71">
        <w:rPr>
          <w:sz w:val="20"/>
          <w:szCs w:val="20"/>
          <w:lang w:val="en-GB"/>
        </w:rPr>
        <w:t>e</w:t>
      </w:r>
      <w:r w:rsidR="00333C4B" w:rsidRPr="008B3A71">
        <w:rPr>
          <w:spacing w:val="21"/>
          <w:sz w:val="20"/>
          <w:szCs w:val="20"/>
          <w:lang w:val="en-GB"/>
        </w:rPr>
        <w:t xml:space="preserve"> </w:t>
      </w:r>
      <w:r w:rsidR="00333C4B">
        <w:rPr>
          <w:spacing w:val="21"/>
          <w:sz w:val="20"/>
          <w:szCs w:val="20"/>
          <w:lang w:val="en-GB"/>
        </w:rPr>
        <w:t xml:space="preserve">an </w:t>
      </w:r>
      <w:r w:rsidR="00333C4B">
        <w:rPr>
          <w:sz w:val="20"/>
          <w:szCs w:val="20"/>
          <w:lang w:val="en-GB"/>
        </w:rPr>
        <w:t>editorial update of the</w:t>
      </w:r>
      <w:r w:rsidR="00333C4B" w:rsidRPr="008B3A71">
        <w:rPr>
          <w:sz w:val="20"/>
          <w:szCs w:val="20"/>
          <w:lang w:val="en-GB"/>
        </w:rPr>
        <w:t xml:space="preserve"> communication </w:t>
      </w:r>
      <w:r w:rsidR="00333C4B">
        <w:rPr>
          <w:sz w:val="20"/>
          <w:szCs w:val="20"/>
          <w:lang w:val="en-GB"/>
        </w:rPr>
        <w:t>form in Annex 3</w:t>
      </w:r>
      <w:r w:rsidR="003162B0">
        <w:rPr>
          <w:sz w:val="20"/>
          <w:szCs w:val="20"/>
          <w:lang w:val="en-GB"/>
        </w:rPr>
        <w:t xml:space="preserve">. Modifications </w:t>
      </w:r>
      <w:r w:rsidR="00482935">
        <w:rPr>
          <w:sz w:val="20"/>
          <w:szCs w:val="20"/>
          <w:lang w:val="en-GB"/>
        </w:rPr>
        <w:t xml:space="preserve">to the original text </w:t>
      </w:r>
      <w:r w:rsidRPr="00B5381D">
        <w:rPr>
          <w:sz w:val="20"/>
          <w:szCs w:val="20"/>
          <w:lang w:val="en-GB"/>
        </w:rPr>
        <w:t>are marked in bold for new characters and strikethrough for deleted characters.</w:t>
      </w:r>
    </w:p>
    <w:p w14:paraId="635EBB4D" w14:textId="77777777" w:rsidR="00F045D1" w:rsidRPr="00B5381D" w:rsidRDefault="00F045D1" w:rsidP="00AB3A9F">
      <w:pPr>
        <w:ind w:left="709" w:right="593"/>
        <w:jc w:val="both"/>
        <w:rPr>
          <w:sz w:val="20"/>
          <w:szCs w:val="20"/>
          <w:lang w:val="en-GB"/>
        </w:rPr>
      </w:pPr>
    </w:p>
    <w:p w14:paraId="0E8D652E" w14:textId="77777777" w:rsidR="000B4763" w:rsidRPr="00304C36" w:rsidRDefault="000B4763" w:rsidP="000B4763">
      <w:pPr>
        <w:spacing w:before="360" w:after="240"/>
        <w:ind w:left="1134" w:right="1134" w:hanging="567"/>
        <w:jc w:val="both"/>
        <w:rPr>
          <w:b/>
          <w:sz w:val="28"/>
          <w:lang w:val="en-GB"/>
        </w:rPr>
      </w:pPr>
      <w:r w:rsidRPr="00304C36">
        <w:rPr>
          <w:b/>
          <w:sz w:val="28"/>
          <w:lang w:val="en-GB"/>
        </w:rPr>
        <w:t>I.</w:t>
      </w:r>
      <w:r w:rsidRPr="00304C36">
        <w:rPr>
          <w:b/>
          <w:sz w:val="28"/>
          <w:lang w:val="en-GB"/>
        </w:rPr>
        <w:tab/>
        <w:t>Proposal</w:t>
      </w:r>
    </w:p>
    <w:p w14:paraId="68203DFC" w14:textId="091F3D0A" w:rsidR="0057181E" w:rsidRPr="0057181E" w:rsidRDefault="00333C4B" w:rsidP="0057181E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  <w:sz w:val="20"/>
          <w:lang w:val="en-CA"/>
        </w:rPr>
      </w:pPr>
      <w:r>
        <w:rPr>
          <w:i/>
          <w:sz w:val="20"/>
          <w:lang w:val="en-CA"/>
        </w:rPr>
        <w:t xml:space="preserve">Annex 3, item </w:t>
      </w:r>
      <w:proofErr w:type="gramStart"/>
      <w:r>
        <w:rPr>
          <w:i/>
          <w:sz w:val="20"/>
          <w:lang w:val="en-CA"/>
        </w:rPr>
        <w:t>9.,</w:t>
      </w:r>
      <w:proofErr w:type="gramEnd"/>
      <w:r>
        <w:rPr>
          <w:i/>
          <w:sz w:val="20"/>
          <w:lang w:val="en-CA"/>
        </w:rPr>
        <w:t xml:space="preserve"> </w:t>
      </w:r>
      <w:r w:rsidR="0057181E" w:rsidRPr="0057181E">
        <w:rPr>
          <w:i/>
          <w:sz w:val="20"/>
          <w:lang w:val="en-CA"/>
        </w:rPr>
        <w:t>amend to read</w:t>
      </w:r>
      <w:r>
        <w:rPr>
          <w:i/>
          <w:sz w:val="20"/>
          <w:lang w:val="en-CA"/>
        </w:rPr>
        <w:t xml:space="preserve"> </w:t>
      </w:r>
      <w:r w:rsidRPr="00333C4B">
        <w:rPr>
          <w:i/>
          <w:sz w:val="20"/>
          <w:lang w:val="en-CA"/>
        </w:rPr>
        <w:t xml:space="preserve">(keeping the reference to footnote </w:t>
      </w:r>
      <w:r w:rsidRPr="007C0D5B">
        <w:rPr>
          <w:i/>
          <w:sz w:val="20"/>
          <w:vertAlign w:val="superscript"/>
          <w:lang w:val="en-CA"/>
        </w:rPr>
        <w:t>2</w:t>
      </w:r>
      <w:r w:rsidRPr="00333C4B">
        <w:rPr>
          <w:i/>
          <w:sz w:val="20"/>
          <w:lang w:val="en-CA"/>
        </w:rPr>
        <w:t xml:space="preserve"> unchanged):</w:t>
      </w:r>
    </w:p>
    <w:p w14:paraId="78EA1ECA" w14:textId="7A72D556" w:rsidR="00333C4B" w:rsidRPr="00333C4B" w:rsidRDefault="007C0D5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r>
        <w:rPr>
          <w:sz w:val="20"/>
          <w:lang w:val="en-CA"/>
        </w:rPr>
        <w:t>"</w:t>
      </w:r>
      <w:r w:rsidR="00333C4B" w:rsidRPr="00333C4B">
        <w:rPr>
          <w:sz w:val="20"/>
          <w:lang w:val="en-CA"/>
        </w:rPr>
        <w:t>Annex 3 - COMMUNICATION</w:t>
      </w:r>
    </w:p>
    <w:p w14:paraId="70041598" w14:textId="3892BF2B" w:rsidR="00333C4B" w:rsidRPr="00333C4B" w:rsidRDefault="00333C4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r>
        <w:rPr>
          <w:sz w:val="20"/>
          <w:lang w:val="en-CA"/>
        </w:rPr>
        <w:t>“</w:t>
      </w:r>
      <w:r w:rsidRPr="00333C4B">
        <w:rPr>
          <w:sz w:val="20"/>
          <w:lang w:val="en-CA"/>
        </w:rPr>
        <w:t>9.</w:t>
      </w:r>
      <w:r w:rsidRPr="00333C4B">
        <w:rPr>
          <w:sz w:val="20"/>
          <w:lang w:val="en-CA"/>
        </w:rPr>
        <w:tab/>
        <w:t xml:space="preserve">Brief description </w:t>
      </w:r>
    </w:p>
    <w:p w14:paraId="66DD7A1B" w14:textId="3C694DB3" w:rsidR="00333C4B" w:rsidRPr="00333C4B" w:rsidRDefault="00333C4B" w:rsidP="00A65FEC">
      <w:pPr>
        <w:tabs>
          <w:tab w:val="left" w:pos="2835"/>
        </w:tabs>
        <w:spacing w:before="120" w:after="120"/>
        <w:ind w:left="1170" w:right="1134" w:hanging="36"/>
        <w:jc w:val="both"/>
        <w:rPr>
          <w:sz w:val="20"/>
          <w:lang w:val="en-CA"/>
        </w:rPr>
      </w:pPr>
      <w:r w:rsidRPr="00333C4B">
        <w:rPr>
          <w:sz w:val="20"/>
          <w:lang w:val="en-CA"/>
        </w:rPr>
        <w:t xml:space="preserve">Identification of the device: </w:t>
      </w:r>
      <w:bookmarkStart w:id="0" w:name="_GoBack"/>
      <w:bookmarkEnd w:id="0"/>
      <w:r w:rsidRPr="00333C4B">
        <w:rPr>
          <w:sz w:val="20"/>
          <w:lang w:val="en-CA"/>
        </w:rPr>
        <w:t>mirror,</w:t>
      </w:r>
      <w:r>
        <w:rPr>
          <w:sz w:val="20"/>
          <w:lang w:val="en-CA"/>
        </w:rPr>
        <w:t xml:space="preserve"> camera/monitor, other devic</w:t>
      </w:r>
      <w:r w:rsidR="00A65FEC">
        <w:rPr>
          <w:sz w:val="20"/>
          <w:lang w:val="en-CA"/>
        </w:rPr>
        <w:t xml:space="preserve">es </w:t>
      </w:r>
      <w:r w:rsidRPr="00333C4B">
        <w:rPr>
          <w:sz w:val="20"/>
          <w:lang w:val="en-CA"/>
        </w:rPr>
        <w:t xml:space="preserve">for indirect vision of Classes I, II, III, IV, V, VI, </w:t>
      </w:r>
      <w:r w:rsidRPr="00333C4B">
        <w:rPr>
          <w:b/>
          <w:color w:val="FF0000"/>
          <w:sz w:val="20"/>
          <w:lang w:val="en-CA"/>
        </w:rPr>
        <w:t>VII</w:t>
      </w:r>
      <w:r w:rsidRPr="000F3A27">
        <w:rPr>
          <w:strike/>
          <w:sz w:val="20"/>
          <w:lang w:val="en-CA"/>
        </w:rPr>
        <w:t>, S</w:t>
      </w:r>
      <w:r w:rsidRPr="00333C4B">
        <w:rPr>
          <w:sz w:val="20"/>
          <w:lang w:val="en-CA"/>
        </w:rPr>
        <w:t xml:space="preserve"> </w:t>
      </w:r>
      <w:r w:rsidRPr="00333C4B">
        <w:rPr>
          <w:sz w:val="20"/>
          <w:vertAlign w:val="superscript"/>
          <w:lang w:val="en-CA"/>
        </w:rPr>
        <w:t>2</w:t>
      </w:r>
    </w:p>
    <w:p w14:paraId="59A24236" w14:textId="36896FF3" w:rsidR="00333C4B" w:rsidRPr="00333C4B" w:rsidRDefault="00333C4B" w:rsidP="00333C4B">
      <w:pPr>
        <w:tabs>
          <w:tab w:val="left" w:pos="2835"/>
        </w:tabs>
        <w:spacing w:before="120" w:after="120"/>
        <w:ind w:left="1701" w:right="1134" w:hanging="567"/>
        <w:jc w:val="both"/>
        <w:rPr>
          <w:sz w:val="20"/>
          <w:lang w:val="en-CA"/>
        </w:rPr>
      </w:pPr>
      <w:proofErr w:type="gramStart"/>
      <w:r w:rsidRPr="00333C4B">
        <w:rPr>
          <w:sz w:val="20"/>
          <w:lang w:val="en-CA"/>
        </w:rPr>
        <w:t>Symbol as defined in paragraph 6.3.1.1.</w:t>
      </w:r>
      <w:proofErr w:type="gramEnd"/>
      <w:r w:rsidRPr="00333C4B">
        <w:rPr>
          <w:sz w:val="20"/>
          <w:lang w:val="en-CA"/>
        </w:rPr>
        <w:t xml:space="preserve"> </w:t>
      </w:r>
      <w:proofErr w:type="gramStart"/>
      <w:r w:rsidRPr="00333C4B">
        <w:rPr>
          <w:sz w:val="20"/>
          <w:lang w:val="en-CA"/>
        </w:rPr>
        <w:t>of</w:t>
      </w:r>
      <w:proofErr w:type="gramEnd"/>
      <w:r w:rsidRPr="00333C4B">
        <w:rPr>
          <w:sz w:val="20"/>
          <w:lang w:val="en-CA"/>
        </w:rPr>
        <w:t xml:space="preserve"> this Regulation: yes/no</w:t>
      </w:r>
      <w:r w:rsidRPr="00333C4B">
        <w:rPr>
          <w:sz w:val="20"/>
          <w:vertAlign w:val="superscript"/>
          <w:lang w:val="en-CA"/>
        </w:rPr>
        <w:t>2</w:t>
      </w:r>
      <w:r w:rsidR="007C0D5B">
        <w:rPr>
          <w:sz w:val="20"/>
          <w:vertAlign w:val="superscript"/>
          <w:lang w:val="en-CA"/>
        </w:rPr>
        <w:t xml:space="preserve"> </w:t>
      </w:r>
      <w:r w:rsidR="007C0D5B">
        <w:rPr>
          <w:sz w:val="20"/>
          <w:lang w:val="en-CA"/>
        </w:rPr>
        <w:t>"</w:t>
      </w:r>
    </w:p>
    <w:p w14:paraId="408F9D41" w14:textId="77777777" w:rsidR="000D4090" w:rsidRPr="00304C36" w:rsidRDefault="000D4090" w:rsidP="006C0C8B">
      <w:pPr>
        <w:spacing w:after="120"/>
        <w:ind w:left="1134" w:right="1134"/>
        <w:jc w:val="both"/>
        <w:rPr>
          <w:sz w:val="20"/>
          <w:szCs w:val="20"/>
          <w:lang w:val="en-GB"/>
        </w:rPr>
      </w:pPr>
    </w:p>
    <w:p w14:paraId="41041A80" w14:textId="77777777" w:rsidR="00121027" w:rsidRPr="00304C36" w:rsidRDefault="00121027" w:rsidP="00121027">
      <w:pPr>
        <w:pStyle w:val="HChG"/>
        <w:tabs>
          <w:tab w:val="clear" w:pos="851"/>
        </w:tabs>
        <w:ind w:hanging="567"/>
      </w:pPr>
      <w:r w:rsidRPr="00304C36">
        <w:t>II.</w:t>
      </w:r>
      <w:r w:rsidRPr="00304C36">
        <w:tab/>
        <w:t>Justification</w:t>
      </w:r>
      <w:r w:rsidR="006A7F64" w:rsidRPr="00304C36">
        <w:t>s</w:t>
      </w:r>
    </w:p>
    <w:p w14:paraId="42A301A0" w14:textId="4522CEA7" w:rsidR="00862995" w:rsidRPr="00862995" w:rsidRDefault="00333C4B" w:rsidP="00862995">
      <w:pPr>
        <w:autoSpaceDE w:val="0"/>
        <w:autoSpaceDN w:val="0"/>
        <w:ind w:left="1134" w:right="1115"/>
        <w:jc w:val="both"/>
        <w:rPr>
          <w:sz w:val="20"/>
          <w:szCs w:val="20"/>
          <w:lang w:val="en-GB"/>
        </w:rPr>
      </w:pPr>
      <w:r w:rsidRPr="008B3A71">
        <w:rPr>
          <w:sz w:val="20"/>
          <w:szCs w:val="20"/>
          <w:lang w:val="en-GB"/>
        </w:rPr>
        <w:t xml:space="preserve">Editorial </w:t>
      </w:r>
      <w:r>
        <w:rPr>
          <w:sz w:val="20"/>
          <w:szCs w:val="20"/>
          <w:lang w:val="en-GB"/>
        </w:rPr>
        <w:t>correction</w:t>
      </w:r>
      <w:r w:rsidRPr="008B3A71">
        <w:rPr>
          <w:sz w:val="20"/>
          <w:szCs w:val="20"/>
          <w:lang w:val="en-GB"/>
        </w:rPr>
        <w:t xml:space="preserve">: </w:t>
      </w:r>
      <w:r w:rsidR="005A6AE2">
        <w:rPr>
          <w:sz w:val="20"/>
          <w:szCs w:val="20"/>
          <w:lang w:val="en-GB"/>
        </w:rPr>
        <w:t xml:space="preserve">include Class VII in the </w:t>
      </w:r>
      <w:r w:rsidR="00F045D1">
        <w:rPr>
          <w:sz w:val="20"/>
          <w:szCs w:val="20"/>
          <w:lang w:val="en-GB"/>
        </w:rPr>
        <w:t>indicated</w:t>
      </w:r>
      <w:r w:rsidR="005A6AE2">
        <w:rPr>
          <w:sz w:val="20"/>
          <w:szCs w:val="20"/>
          <w:lang w:val="en-GB"/>
        </w:rPr>
        <w:t xml:space="preserve"> classes of devices for indirect vision </w:t>
      </w:r>
      <w:r w:rsidR="00EE745F" w:rsidRPr="008B3A71">
        <w:rPr>
          <w:sz w:val="20"/>
          <w:szCs w:val="20"/>
          <w:lang w:val="en-GB"/>
        </w:rPr>
        <w:t xml:space="preserve">of </w:t>
      </w:r>
      <w:r w:rsidR="00EE745F">
        <w:rPr>
          <w:sz w:val="20"/>
          <w:szCs w:val="20"/>
          <w:lang w:val="en-GB"/>
        </w:rPr>
        <w:t xml:space="preserve">the </w:t>
      </w:r>
      <w:r w:rsidR="00EE745F" w:rsidRPr="008B3A71">
        <w:rPr>
          <w:sz w:val="20"/>
          <w:szCs w:val="20"/>
          <w:lang w:val="en-GB"/>
        </w:rPr>
        <w:t xml:space="preserve">communication </w:t>
      </w:r>
      <w:r w:rsidR="00EE745F">
        <w:rPr>
          <w:sz w:val="20"/>
          <w:szCs w:val="20"/>
          <w:lang w:val="en-GB"/>
        </w:rPr>
        <w:t>form</w:t>
      </w:r>
      <w:r w:rsidR="005A6AE2">
        <w:rPr>
          <w:sz w:val="20"/>
          <w:szCs w:val="20"/>
          <w:lang w:val="en-GB"/>
        </w:rPr>
        <w:t xml:space="preserve"> of Annex 3.</w:t>
      </w:r>
    </w:p>
    <w:p w14:paraId="10E55A46" w14:textId="77777777" w:rsidR="00D61EA5" w:rsidRPr="00862995" w:rsidRDefault="00D61EA5" w:rsidP="00F657D5">
      <w:pPr>
        <w:autoSpaceDE w:val="0"/>
        <w:autoSpaceDN w:val="0"/>
        <w:ind w:left="1134" w:right="1115"/>
        <w:jc w:val="both"/>
        <w:rPr>
          <w:sz w:val="20"/>
          <w:szCs w:val="20"/>
          <w:lang w:val="en-GB"/>
        </w:rPr>
      </w:pPr>
    </w:p>
    <w:p w14:paraId="585B5A53" w14:textId="77777777" w:rsidR="00471B60" w:rsidRPr="00B5381D" w:rsidRDefault="00471B60" w:rsidP="00FD1A35">
      <w:pPr>
        <w:ind w:left="1134" w:right="1160"/>
        <w:jc w:val="center"/>
        <w:rPr>
          <w:lang w:val="en-GB"/>
        </w:rPr>
      </w:pPr>
      <w:r w:rsidRPr="00B5381D">
        <w:rPr>
          <w:lang w:val="en-GB"/>
        </w:rPr>
        <w:t>__________</w:t>
      </w:r>
    </w:p>
    <w:sectPr w:rsidR="00471B60" w:rsidRPr="00B5381D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3CF9" w14:textId="77777777" w:rsidR="0072764B" w:rsidRDefault="0072764B">
      <w:r>
        <w:separator/>
      </w:r>
    </w:p>
  </w:endnote>
  <w:endnote w:type="continuationSeparator" w:id="0">
    <w:p w14:paraId="20952564" w14:textId="77777777" w:rsidR="0072764B" w:rsidRDefault="0072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B123" w14:textId="471D2960"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333C4B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5434" w14:textId="30B300FE"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333C4B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1970" w14:textId="77777777" w:rsidR="0072764B" w:rsidRDefault="0072764B">
      <w:r>
        <w:separator/>
      </w:r>
    </w:p>
  </w:footnote>
  <w:footnote w:type="continuationSeparator" w:id="0">
    <w:p w14:paraId="03E80449" w14:textId="77777777" w:rsidR="0072764B" w:rsidRDefault="0072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8951" w14:textId="77777777"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1776C"/>
    <w:multiLevelType w:val="hybridMultilevel"/>
    <w:tmpl w:val="56C09742"/>
    <w:lvl w:ilvl="0" w:tplc="0413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4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0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27"/>
  </w:num>
  <w:num w:numId="15">
    <w:abstractNumId w:val="22"/>
  </w:num>
  <w:num w:numId="16">
    <w:abstractNumId w:val="25"/>
  </w:num>
  <w:num w:numId="17">
    <w:abstractNumId w:val="23"/>
  </w:num>
  <w:num w:numId="18">
    <w:abstractNumId w:val="14"/>
  </w:num>
  <w:num w:numId="19">
    <w:abstractNumId w:val="21"/>
  </w:num>
  <w:num w:numId="20">
    <w:abstractNumId w:val="26"/>
  </w:num>
  <w:num w:numId="21">
    <w:abstractNumId w:val="13"/>
  </w:num>
  <w:num w:numId="22">
    <w:abstractNumId w:val="10"/>
  </w:num>
  <w:num w:numId="23">
    <w:abstractNumId w:val="12"/>
  </w:num>
  <w:num w:numId="24">
    <w:abstractNumId w:val="28"/>
  </w:num>
  <w:num w:numId="25">
    <w:abstractNumId w:val="29"/>
  </w:num>
  <w:num w:numId="26">
    <w:abstractNumId w:val="15"/>
  </w:num>
  <w:num w:numId="27">
    <w:abstractNumId w:val="20"/>
  </w:num>
  <w:num w:numId="28">
    <w:abstractNumId w:val="19"/>
  </w:num>
  <w:num w:numId="29">
    <w:abstractNumId w:val="1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45D53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0043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090"/>
    <w:rsid w:val="000D4DC2"/>
    <w:rsid w:val="000D6C0A"/>
    <w:rsid w:val="000E0E10"/>
    <w:rsid w:val="000E34A9"/>
    <w:rsid w:val="000E4CC4"/>
    <w:rsid w:val="000F1E85"/>
    <w:rsid w:val="000F3A27"/>
    <w:rsid w:val="000F3EC7"/>
    <w:rsid w:val="000F4E58"/>
    <w:rsid w:val="000F791C"/>
    <w:rsid w:val="00101280"/>
    <w:rsid w:val="00106509"/>
    <w:rsid w:val="001078B6"/>
    <w:rsid w:val="001153A4"/>
    <w:rsid w:val="0012023F"/>
    <w:rsid w:val="00121027"/>
    <w:rsid w:val="00123098"/>
    <w:rsid w:val="00123846"/>
    <w:rsid w:val="00124312"/>
    <w:rsid w:val="00125426"/>
    <w:rsid w:val="0013336B"/>
    <w:rsid w:val="0013451F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20AE"/>
    <w:rsid w:val="00164E4B"/>
    <w:rsid w:val="00166906"/>
    <w:rsid w:val="00170411"/>
    <w:rsid w:val="00176D06"/>
    <w:rsid w:val="001807EC"/>
    <w:rsid w:val="0018173C"/>
    <w:rsid w:val="00182670"/>
    <w:rsid w:val="001848B1"/>
    <w:rsid w:val="00197771"/>
    <w:rsid w:val="001A0E28"/>
    <w:rsid w:val="001B02A0"/>
    <w:rsid w:val="001B3605"/>
    <w:rsid w:val="001B3CC4"/>
    <w:rsid w:val="001B54CF"/>
    <w:rsid w:val="001B75B6"/>
    <w:rsid w:val="001C439D"/>
    <w:rsid w:val="001D140D"/>
    <w:rsid w:val="001D2149"/>
    <w:rsid w:val="001D2E01"/>
    <w:rsid w:val="001E0059"/>
    <w:rsid w:val="001E1A51"/>
    <w:rsid w:val="001E38C7"/>
    <w:rsid w:val="001E3F85"/>
    <w:rsid w:val="002126EC"/>
    <w:rsid w:val="00215F2F"/>
    <w:rsid w:val="0022125F"/>
    <w:rsid w:val="00221AEE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3848"/>
    <w:rsid w:val="00276892"/>
    <w:rsid w:val="002814A3"/>
    <w:rsid w:val="00281F58"/>
    <w:rsid w:val="00285B85"/>
    <w:rsid w:val="00285DBE"/>
    <w:rsid w:val="00296CAE"/>
    <w:rsid w:val="002A65C7"/>
    <w:rsid w:val="002A6C04"/>
    <w:rsid w:val="002A6F0F"/>
    <w:rsid w:val="002B04D3"/>
    <w:rsid w:val="002B1665"/>
    <w:rsid w:val="002C3A4E"/>
    <w:rsid w:val="002C55A2"/>
    <w:rsid w:val="002D07B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4C36"/>
    <w:rsid w:val="00305A3B"/>
    <w:rsid w:val="00306BB4"/>
    <w:rsid w:val="0030734F"/>
    <w:rsid w:val="0031140D"/>
    <w:rsid w:val="003135AD"/>
    <w:rsid w:val="00316103"/>
    <w:rsid w:val="003162B0"/>
    <w:rsid w:val="00325050"/>
    <w:rsid w:val="0033107F"/>
    <w:rsid w:val="00333C4B"/>
    <w:rsid w:val="003365EC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5AE"/>
    <w:rsid w:val="00444B6B"/>
    <w:rsid w:val="00444D70"/>
    <w:rsid w:val="00445329"/>
    <w:rsid w:val="0044709F"/>
    <w:rsid w:val="004504AC"/>
    <w:rsid w:val="00452EAA"/>
    <w:rsid w:val="00456EB7"/>
    <w:rsid w:val="004600CD"/>
    <w:rsid w:val="00461569"/>
    <w:rsid w:val="004624F0"/>
    <w:rsid w:val="004637F5"/>
    <w:rsid w:val="00466906"/>
    <w:rsid w:val="00471B60"/>
    <w:rsid w:val="004754B2"/>
    <w:rsid w:val="00481FA0"/>
    <w:rsid w:val="00482935"/>
    <w:rsid w:val="00482A16"/>
    <w:rsid w:val="00483642"/>
    <w:rsid w:val="00486322"/>
    <w:rsid w:val="00490F1F"/>
    <w:rsid w:val="004911B5"/>
    <w:rsid w:val="00493048"/>
    <w:rsid w:val="004A6896"/>
    <w:rsid w:val="004A7A6D"/>
    <w:rsid w:val="004B252D"/>
    <w:rsid w:val="004B331F"/>
    <w:rsid w:val="004C5AEE"/>
    <w:rsid w:val="004C6990"/>
    <w:rsid w:val="004D0670"/>
    <w:rsid w:val="004E0E53"/>
    <w:rsid w:val="004E17AA"/>
    <w:rsid w:val="004E39D9"/>
    <w:rsid w:val="004E7EB4"/>
    <w:rsid w:val="004F0637"/>
    <w:rsid w:val="004F506D"/>
    <w:rsid w:val="004F6610"/>
    <w:rsid w:val="00502EE5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BC9"/>
    <w:rsid w:val="00567C71"/>
    <w:rsid w:val="0057181E"/>
    <w:rsid w:val="005748FC"/>
    <w:rsid w:val="00576233"/>
    <w:rsid w:val="00576AAB"/>
    <w:rsid w:val="00582E6C"/>
    <w:rsid w:val="005918CE"/>
    <w:rsid w:val="005927EB"/>
    <w:rsid w:val="005A0E54"/>
    <w:rsid w:val="005A17E0"/>
    <w:rsid w:val="005A3782"/>
    <w:rsid w:val="005A4D77"/>
    <w:rsid w:val="005A6AE2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590D"/>
    <w:rsid w:val="005F7ECB"/>
    <w:rsid w:val="00601ECC"/>
    <w:rsid w:val="00602033"/>
    <w:rsid w:val="0060491E"/>
    <w:rsid w:val="00605C17"/>
    <w:rsid w:val="0060740C"/>
    <w:rsid w:val="00610786"/>
    <w:rsid w:val="0061147B"/>
    <w:rsid w:val="00620D33"/>
    <w:rsid w:val="00621FA4"/>
    <w:rsid w:val="00631E09"/>
    <w:rsid w:val="00636865"/>
    <w:rsid w:val="00647164"/>
    <w:rsid w:val="006520EB"/>
    <w:rsid w:val="0066005C"/>
    <w:rsid w:val="0066018B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A7F64"/>
    <w:rsid w:val="006B18D3"/>
    <w:rsid w:val="006B6853"/>
    <w:rsid w:val="006C0C8B"/>
    <w:rsid w:val="006C2A4A"/>
    <w:rsid w:val="006C2B48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10F3"/>
    <w:rsid w:val="007036B8"/>
    <w:rsid w:val="00703915"/>
    <w:rsid w:val="00712940"/>
    <w:rsid w:val="00714C0A"/>
    <w:rsid w:val="00715A09"/>
    <w:rsid w:val="00721900"/>
    <w:rsid w:val="00721FDE"/>
    <w:rsid w:val="0072251C"/>
    <w:rsid w:val="0072764B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0D5B"/>
    <w:rsid w:val="007C6A2B"/>
    <w:rsid w:val="007D334E"/>
    <w:rsid w:val="007D4F7D"/>
    <w:rsid w:val="007D57FE"/>
    <w:rsid w:val="007D5F5F"/>
    <w:rsid w:val="007D7FBB"/>
    <w:rsid w:val="007E1EB4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6D57"/>
    <w:rsid w:val="00851BF4"/>
    <w:rsid w:val="00852FA8"/>
    <w:rsid w:val="008604C8"/>
    <w:rsid w:val="008605C0"/>
    <w:rsid w:val="00862995"/>
    <w:rsid w:val="00864BEB"/>
    <w:rsid w:val="00865AF2"/>
    <w:rsid w:val="00865CE6"/>
    <w:rsid w:val="00866AFA"/>
    <w:rsid w:val="00866D26"/>
    <w:rsid w:val="0086787A"/>
    <w:rsid w:val="00870EFA"/>
    <w:rsid w:val="00872026"/>
    <w:rsid w:val="008725DA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E19C5"/>
    <w:rsid w:val="008F4208"/>
    <w:rsid w:val="008F52A2"/>
    <w:rsid w:val="008F581E"/>
    <w:rsid w:val="008F5AC7"/>
    <w:rsid w:val="008F76BE"/>
    <w:rsid w:val="00903754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364D0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1804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4F2B"/>
    <w:rsid w:val="009C68F7"/>
    <w:rsid w:val="009C7764"/>
    <w:rsid w:val="009D0703"/>
    <w:rsid w:val="009D2DBB"/>
    <w:rsid w:val="009D3AD0"/>
    <w:rsid w:val="009E003C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469A2"/>
    <w:rsid w:val="00A50B2B"/>
    <w:rsid w:val="00A576CF"/>
    <w:rsid w:val="00A57862"/>
    <w:rsid w:val="00A6119A"/>
    <w:rsid w:val="00A62BA9"/>
    <w:rsid w:val="00A63CDE"/>
    <w:rsid w:val="00A65FEC"/>
    <w:rsid w:val="00A71719"/>
    <w:rsid w:val="00A741FE"/>
    <w:rsid w:val="00A74AE7"/>
    <w:rsid w:val="00A75DF1"/>
    <w:rsid w:val="00A76BD6"/>
    <w:rsid w:val="00A91060"/>
    <w:rsid w:val="00A914AA"/>
    <w:rsid w:val="00A96B20"/>
    <w:rsid w:val="00A975C0"/>
    <w:rsid w:val="00AA2750"/>
    <w:rsid w:val="00AA3435"/>
    <w:rsid w:val="00AA438B"/>
    <w:rsid w:val="00AA44B8"/>
    <w:rsid w:val="00AA57E1"/>
    <w:rsid w:val="00AB1066"/>
    <w:rsid w:val="00AB3A9F"/>
    <w:rsid w:val="00AB416B"/>
    <w:rsid w:val="00AB4F8F"/>
    <w:rsid w:val="00AC0E79"/>
    <w:rsid w:val="00AC2A03"/>
    <w:rsid w:val="00AC3194"/>
    <w:rsid w:val="00AC3561"/>
    <w:rsid w:val="00AC3C19"/>
    <w:rsid w:val="00AC4A16"/>
    <w:rsid w:val="00AC5BD0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02C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5381D"/>
    <w:rsid w:val="00B64748"/>
    <w:rsid w:val="00B67B1A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2BDB"/>
    <w:rsid w:val="00BA3B47"/>
    <w:rsid w:val="00BA4018"/>
    <w:rsid w:val="00BA5D1D"/>
    <w:rsid w:val="00BB23CB"/>
    <w:rsid w:val="00BB3FBC"/>
    <w:rsid w:val="00BC01A6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0E38"/>
    <w:rsid w:val="00C16E16"/>
    <w:rsid w:val="00C202CA"/>
    <w:rsid w:val="00C2089D"/>
    <w:rsid w:val="00C21B91"/>
    <w:rsid w:val="00C259A5"/>
    <w:rsid w:val="00C26749"/>
    <w:rsid w:val="00C30136"/>
    <w:rsid w:val="00C30B77"/>
    <w:rsid w:val="00C32132"/>
    <w:rsid w:val="00C33CC5"/>
    <w:rsid w:val="00C348CB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3E"/>
    <w:rsid w:val="00D10D4C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6E6D"/>
    <w:rsid w:val="00D47C3D"/>
    <w:rsid w:val="00D51F01"/>
    <w:rsid w:val="00D61EA5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3F83"/>
    <w:rsid w:val="00DA41CC"/>
    <w:rsid w:val="00DB209F"/>
    <w:rsid w:val="00DB6B60"/>
    <w:rsid w:val="00DC033B"/>
    <w:rsid w:val="00DC322B"/>
    <w:rsid w:val="00DD2326"/>
    <w:rsid w:val="00DD3158"/>
    <w:rsid w:val="00DD6A31"/>
    <w:rsid w:val="00DD6AC1"/>
    <w:rsid w:val="00DD7335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CD6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E745F"/>
    <w:rsid w:val="00EF2CC5"/>
    <w:rsid w:val="00EF3830"/>
    <w:rsid w:val="00EF49FC"/>
    <w:rsid w:val="00EF50B1"/>
    <w:rsid w:val="00EF60E6"/>
    <w:rsid w:val="00F0017C"/>
    <w:rsid w:val="00F045D1"/>
    <w:rsid w:val="00F052E0"/>
    <w:rsid w:val="00F10BB9"/>
    <w:rsid w:val="00F11314"/>
    <w:rsid w:val="00F12567"/>
    <w:rsid w:val="00F16AB6"/>
    <w:rsid w:val="00F213A7"/>
    <w:rsid w:val="00F21C0A"/>
    <w:rsid w:val="00F22262"/>
    <w:rsid w:val="00F25961"/>
    <w:rsid w:val="00F27FFA"/>
    <w:rsid w:val="00F30423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57D5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5FFD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34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character" w:customStyle="1" w:styleId="FootnoteTextChar">
    <w:name w:val="Footnote Text Char"/>
    <w:aliases w:val="5_G Char,PP Char"/>
    <w:link w:val="FootnoteText"/>
    <w:rsid w:val="000D4090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4090"/>
    <w:rPr>
      <w:vertAlign w:val="superscript"/>
    </w:rPr>
  </w:style>
  <w:style w:type="paragraph" w:customStyle="1" w:styleId="Para">
    <w:name w:val="Para"/>
    <w:basedOn w:val="Normal"/>
    <w:qFormat/>
    <w:rsid w:val="00304C36"/>
    <w:pPr>
      <w:widowControl w:val="0"/>
      <w:suppressAutoHyphens w:val="0"/>
      <w:spacing w:after="120" w:line="240" w:lineRule="exact"/>
      <w:ind w:left="2268" w:right="1134" w:hanging="1134"/>
      <w:jc w:val="both"/>
    </w:pPr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48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character" w:customStyle="1" w:styleId="FootnoteTextChar">
    <w:name w:val="Footnote Text Char"/>
    <w:aliases w:val="5_G Char,PP Char"/>
    <w:link w:val="FootnoteText"/>
    <w:rsid w:val="000D4090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D4090"/>
    <w:rPr>
      <w:vertAlign w:val="superscript"/>
    </w:rPr>
  </w:style>
  <w:style w:type="paragraph" w:customStyle="1" w:styleId="Para">
    <w:name w:val="Para"/>
    <w:basedOn w:val="Normal"/>
    <w:qFormat/>
    <w:rsid w:val="00304C36"/>
    <w:pPr>
      <w:widowControl w:val="0"/>
      <w:suppressAutoHyphens w:val="0"/>
      <w:spacing w:after="120" w:line="240" w:lineRule="exact"/>
      <w:ind w:left="2268" w:right="1134" w:hanging="1134"/>
      <w:jc w:val="both"/>
    </w:pPr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48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8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734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4</cp:revision>
  <cp:lastPrinted>2016-09-21T15:33:00Z</cp:lastPrinted>
  <dcterms:created xsi:type="dcterms:W3CDTF">2017-10-10T09:53:00Z</dcterms:created>
  <dcterms:modified xsi:type="dcterms:W3CDTF">2017-10-10T15:45:00Z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