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A449D" w:rsidRPr="001A449D"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1A449D"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F114265" w:rsidR="008B60F7" w:rsidRPr="001A449D" w:rsidRDefault="000A1C76" w:rsidP="005558F2">
            <w:pPr>
              <w:jc w:val="right"/>
            </w:pPr>
            <w:r w:rsidRPr="001A449D">
              <w:rPr>
                <w:sz w:val="40"/>
              </w:rPr>
              <w:t>E</w:t>
            </w:r>
            <w:r w:rsidRPr="001A449D">
              <w:t>/ECE/324/Rev.</w:t>
            </w:r>
            <w:r w:rsidR="004114AD" w:rsidRPr="001A449D">
              <w:t>2</w:t>
            </w:r>
            <w:r w:rsidRPr="001A449D">
              <w:t>/Add.</w:t>
            </w:r>
            <w:r w:rsidR="00870D6D" w:rsidRPr="001A449D">
              <w:t>1</w:t>
            </w:r>
            <w:r w:rsidR="00D13CD6" w:rsidRPr="001A449D">
              <w:t>36</w:t>
            </w:r>
            <w:r w:rsidR="00C041EE" w:rsidRPr="001A449D">
              <w:t>/</w:t>
            </w:r>
            <w:r w:rsidR="0091034F" w:rsidRPr="001A449D">
              <w:t>Rev.</w:t>
            </w:r>
            <w:r w:rsidR="00D13CD6" w:rsidRPr="001A449D">
              <w:t>1</w:t>
            </w:r>
            <w:r w:rsidR="0091034F" w:rsidRPr="001A449D">
              <w:t>/</w:t>
            </w:r>
            <w:r w:rsidRPr="001A449D">
              <w:t>Amend.</w:t>
            </w:r>
            <w:r w:rsidR="00EA39CB" w:rsidRPr="001A449D">
              <w:t>5</w:t>
            </w:r>
            <w:r w:rsidRPr="001A449D">
              <w:t>−</w:t>
            </w:r>
            <w:r w:rsidRPr="001A449D">
              <w:rPr>
                <w:sz w:val="40"/>
              </w:rPr>
              <w:t>E</w:t>
            </w:r>
            <w:r w:rsidRPr="001A449D">
              <w:t>/ECE/TRANS/505/Rev.</w:t>
            </w:r>
            <w:r w:rsidR="004114AD" w:rsidRPr="001A449D">
              <w:t>2</w:t>
            </w:r>
            <w:r w:rsidRPr="001A449D">
              <w:t>/</w:t>
            </w:r>
            <w:r w:rsidR="00D13CD6" w:rsidRPr="001A449D">
              <w:t>Add.136/Rev.1/Amend.</w:t>
            </w:r>
            <w:r w:rsidR="00EA39CB" w:rsidRPr="001A449D">
              <w:t>5</w:t>
            </w:r>
          </w:p>
        </w:tc>
      </w:tr>
      <w:tr w:rsidR="001A449D" w:rsidRPr="001A449D"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1A449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1A449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1A449D" w:rsidRDefault="008B60F7" w:rsidP="008B60F7">
            <w:pPr>
              <w:spacing w:before="120"/>
              <w:rPr>
                <w:highlight w:val="yellow"/>
              </w:rPr>
            </w:pPr>
          </w:p>
          <w:p w14:paraId="5F566627" w14:textId="77777777" w:rsidR="008B60F7" w:rsidRPr="001A449D" w:rsidRDefault="008B60F7" w:rsidP="008B60F7">
            <w:pPr>
              <w:spacing w:before="120"/>
              <w:rPr>
                <w:highlight w:val="yellow"/>
              </w:rPr>
            </w:pPr>
          </w:p>
          <w:p w14:paraId="1099C328" w14:textId="1ED1E3B1" w:rsidR="008B60F7" w:rsidRPr="001A449D" w:rsidRDefault="002E7970" w:rsidP="005558F2">
            <w:pPr>
              <w:spacing w:before="120"/>
              <w:rPr>
                <w:highlight w:val="yellow"/>
              </w:rPr>
            </w:pPr>
            <w:r>
              <w:t>24 February</w:t>
            </w:r>
            <w:r w:rsidR="00EA39CB" w:rsidRPr="001A449D">
              <w:t xml:space="preserve"> 2023</w:t>
            </w:r>
          </w:p>
        </w:tc>
      </w:tr>
    </w:tbl>
    <w:p w14:paraId="445927DA" w14:textId="77777777" w:rsidR="008B60F7" w:rsidRPr="001A449D" w:rsidRDefault="008B60F7" w:rsidP="008B60F7">
      <w:pPr>
        <w:pStyle w:val="HChG"/>
        <w:spacing w:before="240" w:after="120"/>
      </w:pPr>
      <w:r w:rsidRPr="001A449D">
        <w:tab/>
      </w:r>
      <w:r w:rsidRPr="001A449D">
        <w:tab/>
      </w:r>
      <w:bookmarkStart w:id="3" w:name="_Toc340666199"/>
      <w:bookmarkStart w:id="4" w:name="_Toc340745062"/>
      <w:r w:rsidRPr="001A449D">
        <w:t>Agreement</w:t>
      </w:r>
      <w:bookmarkEnd w:id="3"/>
      <w:bookmarkEnd w:id="4"/>
    </w:p>
    <w:p w14:paraId="2B5AB43B" w14:textId="77777777" w:rsidR="008B60F7" w:rsidRPr="001A449D" w:rsidRDefault="008B60F7" w:rsidP="008B60F7">
      <w:pPr>
        <w:pStyle w:val="H1G"/>
        <w:spacing w:before="240"/>
      </w:pPr>
      <w:r w:rsidRPr="001A449D">
        <w:rPr>
          <w:rStyle w:val="H1GChar"/>
        </w:rPr>
        <w:tab/>
      </w:r>
      <w:r w:rsidRPr="001A449D">
        <w:rPr>
          <w:rStyle w:val="H1GChar"/>
        </w:rPr>
        <w:tab/>
      </w:r>
      <w:r w:rsidRPr="001A449D">
        <w:t>Concerning the</w:t>
      </w:r>
      <w:r w:rsidRPr="001A449D">
        <w:rPr>
          <w:smallCaps/>
        </w:rPr>
        <w:t xml:space="preserve"> </w:t>
      </w:r>
      <w:r w:rsidRPr="001A449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A449D">
        <w:rPr>
          <w:rStyle w:val="FootnoteReference"/>
          <w:b w:val="0"/>
          <w:sz w:val="20"/>
          <w:vertAlign w:val="baseline"/>
        </w:rPr>
        <w:footnoteReference w:customMarkFollows="1" w:id="2"/>
        <w:t>*</w:t>
      </w:r>
    </w:p>
    <w:p w14:paraId="51C113B3" w14:textId="77777777" w:rsidR="008B60F7" w:rsidRPr="001A449D" w:rsidRDefault="008B60F7" w:rsidP="008B60F7">
      <w:pPr>
        <w:pStyle w:val="SingleTxtG"/>
        <w:spacing w:before="120"/>
      </w:pPr>
      <w:r w:rsidRPr="001A449D">
        <w:t>(Revision 3, including the amendments which entered into force on 14 September 2017)</w:t>
      </w:r>
    </w:p>
    <w:p w14:paraId="771D92D0" w14:textId="77777777" w:rsidR="008B60F7" w:rsidRPr="001A449D" w:rsidRDefault="008B60F7" w:rsidP="008B60F7">
      <w:pPr>
        <w:pStyle w:val="H1G"/>
        <w:spacing w:before="120"/>
        <w:ind w:left="0" w:right="0" w:firstLine="0"/>
        <w:jc w:val="center"/>
      </w:pPr>
      <w:r w:rsidRPr="001A449D">
        <w:t>_________</w:t>
      </w:r>
    </w:p>
    <w:p w14:paraId="44963F22" w14:textId="76F05202" w:rsidR="008B60F7" w:rsidRPr="001A449D" w:rsidRDefault="008B60F7" w:rsidP="008B60F7">
      <w:pPr>
        <w:pStyle w:val="H1G"/>
        <w:spacing w:before="240" w:after="120"/>
      </w:pPr>
      <w:r w:rsidRPr="001A449D">
        <w:tab/>
      </w:r>
      <w:r w:rsidRPr="001A449D">
        <w:tab/>
        <w:t xml:space="preserve">Addendum </w:t>
      </w:r>
      <w:r w:rsidR="00870D6D" w:rsidRPr="001A449D">
        <w:t>1</w:t>
      </w:r>
      <w:r w:rsidR="002772FB" w:rsidRPr="001A449D">
        <w:t>36</w:t>
      </w:r>
      <w:r w:rsidRPr="001A449D">
        <w:t xml:space="preserve"> – UN Regulation No. </w:t>
      </w:r>
      <w:r w:rsidR="00870D6D" w:rsidRPr="001A449D">
        <w:t>1</w:t>
      </w:r>
      <w:r w:rsidR="002772FB" w:rsidRPr="001A449D">
        <w:t>37</w:t>
      </w:r>
    </w:p>
    <w:p w14:paraId="5300C1B5" w14:textId="0906F441" w:rsidR="008B60F7" w:rsidRPr="001A449D" w:rsidRDefault="008B60F7" w:rsidP="008B60F7">
      <w:pPr>
        <w:pStyle w:val="H1G"/>
        <w:spacing w:before="240"/>
      </w:pPr>
      <w:r w:rsidRPr="001A449D">
        <w:tab/>
      </w:r>
      <w:r w:rsidRPr="001A449D">
        <w:tab/>
      </w:r>
      <w:r w:rsidR="00EC20E7" w:rsidRPr="001A449D">
        <w:t xml:space="preserve">Revision </w:t>
      </w:r>
      <w:r w:rsidR="002772FB" w:rsidRPr="001A449D">
        <w:t>1</w:t>
      </w:r>
      <w:r w:rsidR="00EC20E7" w:rsidRPr="001A449D">
        <w:t xml:space="preserve"> - </w:t>
      </w:r>
      <w:r w:rsidRPr="001A449D">
        <w:t xml:space="preserve">Amendment </w:t>
      </w:r>
      <w:r w:rsidR="00EA39CB" w:rsidRPr="001A449D">
        <w:t>5</w:t>
      </w:r>
    </w:p>
    <w:p w14:paraId="5F142C19" w14:textId="714E89C3" w:rsidR="008B60F7" w:rsidRPr="001A449D" w:rsidRDefault="00EA39CB" w:rsidP="008B60F7">
      <w:pPr>
        <w:pStyle w:val="SingleTxtG"/>
        <w:spacing w:after="360"/>
        <w:rPr>
          <w:spacing w:val="-2"/>
        </w:rPr>
      </w:pPr>
      <w:r w:rsidRPr="001A449D">
        <w:rPr>
          <w:spacing w:val="-2"/>
        </w:rPr>
        <w:t xml:space="preserve">Supplement 4 to the </w:t>
      </w:r>
      <w:r w:rsidR="005558F2" w:rsidRPr="001A449D">
        <w:rPr>
          <w:spacing w:val="-2"/>
        </w:rPr>
        <w:t>0</w:t>
      </w:r>
      <w:r w:rsidRPr="001A449D">
        <w:rPr>
          <w:spacing w:val="-2"/>
        </w:rPr>
        <w:t>1</w:t>
      </w:r>
      <w:r w:rsidR="00EC20E7" w:rsidRPr="001A449D">
        <w:rPr>
          <w:spacing w:val="-2"/>
        </w:rPr>
        <w:t xml:space="preserve"> series of amendments</w:t>
      </w:r>
      <w:r w:rsidR="008B60F7" w:rsidRPr="001A449D">
        <w:rPr>
          <w:spacing w:val="-2"/>
        </w:rPr>
        <w:t xml:space="preserve"> – Date of entry into force: </w:t>
      </w:r>
      <w:r w:rsidR="002914AF" w:rsidRPr="001A449D">
        <w:t>4 January 2023</w:t>
      </w:r>
    </w:p>
    <w:p w14:paraId="285A6550" w14:textId="770CF0EB" w:rsidR="007842B3" w:rsidRPr="001A449D" w:rsidRDefault="008B60F7" w:rsidP="00461688">
      <w:pPr>
        <w:pStyle w:val="H1G"/>
        <w:spacing w:before="120" w:after="120" w:line="240" w:lineRule="exact"/>
        <w:ind w:left="1138" w:right="1138" w:hanging="1138"/>
      </w:pPr>
      <w:r w:rsidRPr="001A449D">
        <w:rPr>
          <w:lang w:val="en-US"/>
        </w:rPr>
        <w:tab/>
      </w:r>
      <w:r w:rsidRPr="001A449D">
        <w:rPr>
          <w:lang w:val="en-US"/>
        </w:rPr>
        <w:tab/>
      </w:r>
      <w:r w:rsidR="002772FB" w:rsidRPr="001A449D">
        <w:rPr>
          <w:szCs w:val="24"/>
        </w:rPr>
        <w:t>Uniform provisions concerning the approval of passenger cars in the event of a frontal collision with focus on the restraint system</w:t>
      </w:r>
    </w:p>
    <w:p w14:paraId="45A138D6" w14:textId="3FCE5F99" w:rsidR="008B60F7" w:rsidRPr="001A449D" w:rsidRDefault="008B60F7" w:rsidP="008B60F7">
      <w:pPr>
        <w:pStyle w:val="SingleTxtG"/>
        <w:spacing w:after="40"/>
        <w:rPr>
          <w:lang w:eastAsia="en-GB"/>
        </w:rPr>
      </w:pPr>
      <w:r w:rsidRPr="001A449D">
        <w:rPr>
          <w:spacing w:val="-4"/>
          <w:lang w:eastAsia="en-GB"/>
        </w:rPr>
        <w:t>This document is meant purely as documentation tool. The authentic and legal binding text is:</w:t>
      </w:r>
      <w:r w:rsidRPr="001A449D">
        <w:rPr>
          <w:lang w:eastAsia="en-GB"/>
        </w:rPr>
        <w:t xml:space="preserve"> </w:t>
      </w:r>
      <w:r w:rsidRPr="001A449D">
        <w:rPr>
          <w:spacing w:val="-6"/>
          <w:lang w:eastAsia="en-GB"/>
        </w:rPr>
        <w:t>ECE/TRANS/WP.29/</w:t>
      </w:r>
      <w:r w:rsidR="002914AF" w:rsidRPr="001A449D">
        <w:rPr>
          <w:spacing w:val="-6"/>
          <w:lang w:eastAsia="en-GB"/>
        </w:rPr>
        <w:t>2022/66</w:t>
      </w:r>
      <w:r w:rsidR="00BF62AB" w:rsidRPr="001A449D">
        <w:rPr>
          <w:spacing w:val="-6"/>
          <w:lang w:eastAsia="en-GB"/>
        </w:rPr>
        <w:t>.</w:t>
      </w:r>
    </w:p>
    <w:p w14:paraId="550E56C3" w14:textId="77777777" w:rsidR="008B60F7" w:rsidRPr="001A449D" w:rsidRDefault="008B60F7" w:rsidP="008B60F7">
      <w:pPr>
        <w:suppressAutoHyphens w:val="0"/>
        <w:spacing w:line="240" w:lineRule="auto"/>
        <w:jc w:val="center"/>
        <w:rPr>
          <w:b/>
          <w:sz w:val="24"/>
        </w:rPr>
      </w:pPr>
      <w:r w:rsidRPr="001A449D">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A449D">
        <w:rPr>
          <w:b/>
          <w:sz w:val="24"/>
        </w:rPr>
        <w:t>_________</w:t>
      </w:r>
    </w:p>
    <w:p w14:paraId="358138DB" w14:textId="77777777" w:rsidR="00012B53" w:rsidRDefault="008B60F7" w:rsidP="00012B53">
      <w:pPr>
        <w:pStyle w:val="SingleTxtG"/>
        <w:ind w:left="2268" w:hanging="1134"/>
        <w:jc w:val="center"/>
        <w:rPr>
          <w:b/>
          <w:sz w:val="24"/>
        </w:rPr>
      </w:pPr>
      <w:r w:rsidRPr="001A449D">
        <w:rPr>
          <w:b/>
          <w:sz w:val="24"/>
        </w:rPr>
        <w:t>UNITED NATIONS</w:t>
      </w:r>
      <w:bookmarkEnd w:id="1"/>
    </w:p>
    <w:p w14:paraId="0937F589" w14:textId="0F0B09BC" w:rsidR="005D1B71" w:rsidRPr="00AA2236" w:rsidRDefault="007B1EC7" w:rsidP="005D1B71">
      <w:pPr>
        <w:pStyle w:val="SingleTxtG"/>
        <w:ind w:left="2268" w:hanging="1134"/>
        <w:rPr>
          <w:lang w:eastAsia="ja-JP"/>
        </w:rPr>
      </w:pPr>
      <w:r>
        <w:rPr>
          <w:b/>
          <w:sz w:val="24"/>
        </w:rPr>
        <w:br w:type="page"/>
      </w:r>
      <w:bookmarkEnd w:id="2"/>
      <w:r w:rsidR="005D1B71" w:rsidRPr="00AA2236">
        <w:rPr>
          <w:i/>
          <w:lang w:eastAsia="ja-JP"/>
        </w:rPr>
        <w:lastRenderedPageBreak/>
        <w:t xml:space="preserve">Annex 3, paragraph 1.4.3.11.3., </w:t>
      </w:r>
      <w:r w:rsidR="005D1B71" w:rsidRPr="00AA2236">
        <w:rPr>
          <w:lang w:eastAsia="ja-JP"/>
        </w:rPr>
        <w:t>amend to read:</w:t>
      </w:r>
    </w:p>
    <w:p w14:paraId="42D32EC2" w14:textId="77777777" w:rsidR="005D1B71" w:rsidRPr="00AA2236" w:rsidRDefault="005D1B71" w:rsidP="005D1B71">
      <w:pPr>
        <w:tabs>
          <w:tab w:val="left" w:pos="2268"/>
        </w:tabs>
        <w:spacing w:after="120"/>
        <w:ind w:left="2268" w:right="1134" w:hanging="1134"/>
        <w:jc w:val="both"/>
      </w:pPr>
      <w:r w:rsidRPr="00AA2236">
        <w:t>"1.4.3.11.3.</w:t>
      </w:r>
      <w:r w:rsidRPr="00AA2236">
        <w:tab/>
        <w:t>Position of the front seat-backs</w:t>
      </w:r>
    </w:p>
    <w:p w14:paraId="3AB5A5D6" w14:textId="77777777" w:rsidR="005D1B71" w:rsidRPr="00AA2236" w:rsidRDefault="005D1B71" w:rsidP="005D1B71">
      <w:pPr>
        <w:tabs>
          <w:tab w:val="left" w:pos="2268"/>
        </w:tabs>
        <w:spacing w:after="120"/>
        <w:ind w:left="2268" w:right="1134" w:hanging="1134"/>
        <w:jc w:val="both"/>
        <w:rPr>
          <w:spacing w:val="-4"/>
        </w:rPr>
      </w:pPr>
      <w:r w:rsidRPr="00CF50F5">
        <w:rPr>
          <w:spacing w:val="-4"/>
        </w:rPr>
        <w:tab/>
      </w:r>
      <w:r w:rsidRPr="00AA2236">
        <w:rPr>
          <w:spacing w:val="-4"/>
        </w:rPr>
        <w:t>If adjustable, … of Annex 5, paragraph 3.1.</w:t>
      </w:r>
      <w:r w:rsidRPr="00CB0F9C">
        <w:rPr>
          <w:bCs/>
          <w:spacing w:val="-4"/>
        </w:rPr>
        <w:t>2.</w:t>
      </w:r>
      <w:r w:rsidRPr="00AA2236">
        <w:rPr>
          <w:spacing w:val="-4"/>
        </w:rPr>
        <w:t>"</w:t>
      </w:r>
    </w:p>
    <w:p w14:paraId="65A7E904" w14:textId="77777777" w:rsidR="005D1B71" w:rsidRPr="00AA2236" w:rsidRDefault="005D1B71" w:rsidP="005D1B71">
      <w:pPr>
        <w:pStyle w:val="SingleTxtG"/>
        <w:ind w:left="2268" w:hanging="1134"/>
        <w:rPr>
          <w:i/>
        </w:rPr>
      </w:pPr>
      <w:r w:rsidRPr="00AA2236">
        <w:rPr>
          <w:i/>
          <w:lang w:eastAsia="ja-JP"/>
        </w:rPr>
        <w:t xml:space="preserve">Annex 5, paragraph 3.13., </w:t>
      </w:r>
      <w:r w:rsidRPr="00AA2236">
        <w:rPr>
          <w:lang w:eastAsia="ja-JP"/>
        </w:rPr>
        <w:t>amend to read:</w:t>
      </w:r>
    </w:p>
    <w:p w14:paraId="75A33C54" w14:textId="77777777" w:rsidR="005D1B71" w:rsidRPr="00AA2236" w:rsidRDefault="005D1B71" w:rsidP="005D1B71">
      <w:pPr>
        <w:keepNext/>
        <w:keepLines/>
        <w:widowControl w:val="0"/>
        <w:tabs>
          <w:tab w:val="left" w:pos="2268"/>
        </w:tabs>
        <w:suppressAutoHyphens w:val="0"/>
        <w:spacing w:before="120" w:after="120"/>
        <w:ind w:left="2268" w:right="1134" w:hanging="1134"/>
        <w:jc w:val="both"/>
      </w:pPr>
      <w:r w:rsidRPr="00AA2236">
        <w:rPr>
          <w:bCs/>
        </w:rPr>
        <w:t>"</w:t>
      </w:r>
      <w:r w:rsidRPr="00AA2236">
        <w:t>3.1.</w:t>
      </w:r>
      <w:r w:rsidRPr="00AA2236">
        <w:tab/>
        <w:t>Head</w:t>
      </w:r>
    </w:p>
    <w:p w14:paraId="124E68B7" w14:textId="77777777" w:rsidR="005D1B71" w:rsidRPr="00AA2236" w:rsidRDefault="005D1B71" w:rsidP="005D1B71">
      <w:pPr>
        <w:widowControl w:val="0"/>
        <w:tabs>
          <w:tab w:val="left" w:pos="2268"/>
        </w:tabs>
        <w:suppressAutoHyphens w:val="0"/>
        <w:spacing w:after="120"/>
        <w:ind w:left="2268" w:right="1134" w:hanging="1134"/>
        <w:jc w:val="both"/>
      </w:pPr>
      <w:r w:rsidRPr="00AA2236">
        <w:tab/>
        <w:t>The transverse instrumentation platform of the head shall be horizontal within 2.5°."</w:t>
      </w:r>
    </w:p>
    <w:p w14:paraId="6513F43E" w14:textId="77777777" w:rsidR="005D1B71" w:rsidRPr="00AA2236" w:rsidRDefault="005D1B71" w:rsidP="005D1B71">
      <w:pPr>
        <w:spacing w:after="120"/>
        <w:ind w:left="2268" w:right="1134" w:hanging="1134"/>
        <w:jc w:val="both"/>
        <w:rPr>
          <w:b/>
          <w:color w:val="0070C0"/>
        </w:rPr>
      </w:pPr>
      <w:r w:rsidRPr="00AA2236">
        <w:rPr>
          <w:i/>
          <w:lang w:eastAsia="ja-JP"/>
        </w:rPr>
        <w:t xml:space="preserve">Insert new paragraphs 3.1.1. and 3.1.2., </w:t>
      </w:r>
      <w:r w:rsidRPr="00AA2236">
        <w:rPr>
          <w:lang w:eastAsia="ja-JP"/>
        </w:rPr>
        <w:t>to read:</w:t>
      </w:r>
    </w:p>
    <w:p w14:paraId="498DDE77" w14:textId="77777777" w:rsidR="005D1B71" w:rsidRPr="00F7519A" w:rsidRDefault="005D1B71" w:rsidP="005D1B71">
      <w:pPr>
        <w:keepNext/>
        <w:keepLines/>
        <w:widowControl w:val="0"/>
        <w:tabs>
          <w:tab w:val="left" w:pos="2268"/>
        </w:tabs>
        <w:suppressAutoHyphens w:val="0"/>
        <w:spacing w:before="120" w:after="120"/>
        <w:ind w:left="2268" w:right="1134" w:hanging="1134"/>
        <w:jc w:val="both"/>
        <w:rPr>
          <w:bCs/>
        </w:rPr>
      </w:pPr>
      <w:r w:rsidRPr="00F7519A">
        <w:rPr>
          <w:bCs/>
        </w:rPr>
        <w:t>"3.1.1.</w:t>
      </w:r>
      <w:r w:rsidRPr="00F7519A">
        <w:rPr>
          <w:bCs/>
        </w:rPr>
        <w:tab/>
        <w:t>To level the head of the test dummy in vehicles with upright seats with non-adjustable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w:t>
      </w:r>
    </w:p>
    <w:p w14:paraId="629C634E" w14:textId="77777777" w:rsidR="005D1B71" w:rsidRPr="00F7519A" w:rsidRDefault="005D1B71" w:rsidP="005D1B71">
      <w:pPr>
        <w:keepNext/>
        <w:keepLines/>
        <w:widowControl w:val="0"/>
        <w:tabs>
          <w:tab w:val="left" w:pos="2268"/>
        </w:tabs>
        <w:suppressAutoHyphens w:val="0"/>
        <w:spacing w:before="120" w:after="120"/>
        <w:ind w:left="2268" w:right="1134" w:hanging="1134"/>
        <w:jc w:val="both"/>
        <w:rPr>
          <w:bCs/>
        </w:rPr>
      </w:pPr>
      <w:r w:rsidRPr="00F7519A">
        <w:rPr>
          <w:bCs/>
        </w:rPr>
        <w:t>3.1.2.</w:t>
      </w:r>
      <w:r w:rsidRPr="00F7519A">
        <w:rPr>
          <w:bCs/>
        </w:rPr>
        <w:tab/>
        <w:t>To level the head of the test dummy in vehicles with 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 If the transverse instrumentation platform of the head is still not level, then adjust the seat back to a different angle at a minimum amount necessary to ensure that the transverse instrumentation platform of the head is horizontal within 2.5°."</w:t>
      </w:r>
    </w:p>
    <w:p w14:paraId="249A8CA4" w14:textId="77777777" w:rsidR="005D1B71" w:rsidRPr="00226897" w:rsidRDefault="005D1B71" w:rsidP="005D1B71">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5812393B" w14:textId="77777777" w:rsidR="005D1B71" w:rsidRDefault="005D1B71" w:rsidP="005D1B71">
      <w:pPr>
        <w:spacing w:before="120" w:line="240" w:lineRule="auto"/>
        <w:ind w:left="2268" w:right="1140" w:hanging="1134"/>
        <w:jc w:val="both"/>
        <w:rPr>
          <w:bCs/>
        </w:rPr>
      </w:pPr>
    </w:p>
    <w:p w14:paraId="0F900740" w14:textId="4E2A7B7A" w:rsidR="001A4797" w:rsidRPr="00A26770" w:rsidRDefault="001A4797" w:rsidP="00F979CC">
      <w:pPr>
        <w:pStyle w:val="SingleTxtG"/>
        <w:jc w:val="center"/>
        <w:rPr>
          <w:bCs/>
        </w:rPr>
      </w:pPr>
    </w:p>
    <w:sectPr w:rsidR="001A4797" w:rsidRPr="00A26770" w:rsidSect="00F5198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615A" w14:textId="77777777" w:rsidR="00B22A07" w:rsidRDefault="00B22A07"/>
  </w:endnote>
  <w:endnote w:type="continuationSeparator" w:id="0">
    <w:p w14:paraId="3554A4B7" w14:textId="77777777" w:rsidR="00B22A07" w:rsidRDefault="00B22A07"/>
  </w:endnote>
  <w:endnote w:type="continuationNotice" w:id="1">
    <w:p w14:paraId="2973E6CF" w14:textId="77777777" w:rsidR="00B22A07" w:rsidRDefault="00B2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ED64A2">
          <w:rPr>
            <w:b/>
            <w:bCs/>
            <w:noProof/>
            <w:sz w:val="18"/>
            <w:szCs w:val="22"/>
          </w:rPr>
          <w:t>12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ED64A2">
          <w:rPr>
            <w:b/>
            <w:bCs/>
            <w:noProof/>
            <w:sz w:val="18"/>
            <w:szCs w:val="22"/>
          </w:rPr>
          <w:t>13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5EF7" w14:textId="2F66B937" w:rsidR="000E5819" w:rsidRDefault="000E5819" w:rsidP="000E5819">
    <w:pPr>
      <w:pStyle w:val="Footer"/>
    </w:pPr>
    <w:bookmarkStart w:id="5" w:name="_GoBack"/>
    <w:bookmarkEnd w:id="5"/>
    <w:r>
      <w:rPr>
        <w:noProof/>
        <w:lang w:val="en-US" w:eastAsia="zh-CN"/>
      </w:rPr>
      <w:drawing>
        <wp:anchor distT="0" distB="0" distL="114300" distR="114300" simplePos="0" relativeHeight="251659264" behindDoc="1" locked="1" layoutInCell="1" allowOverlap="1" wp14:anchorId="4CCC84E2" wp14:editId="5D12A59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DC5165" w14:textId="5017B0FA" w:rsidR="000E5819" w:rsidRPr="000E5819" w:rsidRDefault="000E5819" w:rsidP="000E5819">
    <w:pPr>
      <w:pStyle w:val="Footer"/>
      <w:ind w:right="1134"/>
      <w:rPr>
        <w:sz w:val="20"/>
      </w:rPr>
    </w:pPr>
    <w:r>
      <w:rPr>
        <w:sz w:val="20"/>
      </w:rPr>
      <w:t>GE.23-03389(E)</w:t>
    </w:r>
    <w:r>
      <w:rPr>
        <w:noProof/>
        <w:sz w:val="20"/>
      </w:rPr>
      <w:drawing>
        <wp:anchor distT="0" distB="0" distL="114300" distR="114300" simplePos="0" relativeHeight="251660288" behindDoc="0" locked="0" layoutInCell="1" allowOverlap="1" wp14:anchorId="05135C12" wp14:editId="21AEE01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3E9B" w14:textId="77777777" w:rsidR="00B22A07" w:rsidRPr="000B175B" w:rsidRDefault="00B22A07" w:rsidP="000B175B">
      <w:pPr>
        <w:tabs>
          <w:tab w:val="right" w:pos="2155"/>
        </w:tabs>
        <w:spacing w:after="80"/>
        <w:ind w:left="680"/>
        <w:rPr>
          <w:u w:val="single"/>
        </w:rPr>
      </w:pPr>
      <w:r>
        <w:rPr>
          <w:u w:val="single"/>
        </w:rPr>
        <w:tab/>
      </w:r>
    </w:p>
  </w:footnote>
  <w:footnote w:type="continuationSeparator" w:id="0">
    <w:p w14:paraId="0B377AD7" w14:textId="77777777" w:rsidR="00B22A07" w:rsidRPr="00FC68B7" w:rsidRDefault="00B22A07" w:rsidP="00FC68B7">
      <w:pPr>
        <w:tabs>
          <w:tab w:val="left" w:pos="2155"/>
        </w:tabs>
        <w:spacing w:after="80"/>
        <w:ind w:left="680"/>
        <w:rPr>
          <w:u w:val="single"/>
        </w:rPr>
      </w:pPr>
      <w:r>
        <w:rPr>
          <w:u w:val="single"/>
        </w:rPr>
        <w:tab/>
      </w:r>
    </w:p>
  </w:footnote>
  <w:footnote w:type="continuationNotice" w:id="1">
    <w:p w14:paraId="71477428" w14:textId="77777777" w:rsidR="00B22A07" w:rsidRDefault="00B22A07"/>
  </w:footnote>
  <w:footnote w:id="2">
    <w:p w14:paraId="2421CCCF" w14:textId="77777777" w:rsidR="00D958F4" w:rsidRPr="001A449D" w:rsidRDefault="00D958F4" w:rsidP="008B60F7">
      <w:pPr>
        <w:pStyle w:val="FootnoteText"/>
        <w:rPr>
          <w:lang w:val="en-US"/>
        </w:rPr>
      </w:pPr>
      <w:r w:rsidRPr="001A449D">
        <w:tab/>
      </w:r>
      <w:r w:rsidRPr="001A449D">
        <w:rPr>
          <w:rStyle w:val="FootnoteReference"/>
          <w:sz w:val="20"/>
          <w:lang w:val="en-US"/>
        </w:rPr>
        <w:t>*</w:t>
      </w:r>
      <w:r w:rsidRPr="001A449D">
        <w:rPr>
          <w:sz w:val="20"/>
          <w:lang w:val="en-US"/>
        </w:rPr>
        <w:tab/>
      </w:r>
      <w:r w:rsidRPr="001A449D">
        <w:rPr>
          <w:lang w:val="en-US"/>
        </w:rPr>
        <w:t>Former titles of the Agreement:</w:t>
      </w:r>
    </w:p>
    <w:p w14:paraId="3FBAD9FF" w14:textId="77777777" w:rsidR="00D958F4" w:rsidRPr="001A449D" w:rsidRDefault="00D958F4" w:rsidP="008B60F7">
      <w:pPr>
        <w:pStyle w:val="FootnoteText"/>
        <w:rPr>
          <w:sz w:val="20"/>
          <w:lang w:val="en-US"/>
        </w:rPr>
      </w:pPr>
      <w:r w:rsidRPr="001A449D">
        <w:rPr>
          <w:lang w:val="en-US"/>
        </w:rPr>
        <w:tab/>
      </w:r>
      <w:r w:rsidRPr="001A449D">
        <w:rPr>
          <w:lang w:val="en-US"/>
        </w:rPr>
        <w:tab/>
      </w:r>
      <w:r w:rsidRPr="001A449D">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1A449D" w:rsidRDefault="00D958F4" w:rsidP="008B60F7">
      <w:pPr>
        <w:pStyle w:val="FootnoteText"/>
        <w:rPr>
          <w:lang w:val="en-US"/>
        </w:rPr>
      </w:pPr>
      <w:r w:rsidRPr="001A449D">
        <w:rPr>
          <w:lang w:val="en-US"/>
        </w:rPr>
        <w:tab/>
      </w:r>
      <w:r w:rsidRPr="001A449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17A6149E" w:rsidR="00D958F4" w:rsidRDefault="00D958F4" w:rsidP="005558F2">
    <w:pPr>
      <w:pStyle w:val="Header"/>
      <w:pBdr>
        <w:bottom w:val="none" w:sz="0" w:space="0" w:color="auto"/>
      </w:pBdr>
    </w:pPr>
    <w:r w:rsidRPr="008B60F7">
      <w:t>E/ECE/324/</w:t>
    </w:r>
    <w:r>
      <w:t>Rev.2/</w:t>
    </w:r>
    <w:r w:rsidR="00D13CD6">
      <w:t>Add.136/Rev.1/Amend.</w:t>
    </w:r>
    <w:r w:rsidR="002914AF">
      <w:t>5</w:t>
    </w:r>
  </w:p>
  <w:p w14:paraId="42A1D7E1" w14:textId="7761BBF5" w:rsidR="00D958F4" w:rsidRDefault="00D958F4" w:rsidP="005558F2">
    <w:pPr>
      <w:pStyle w:val="Header"/>
      <w:pBdr>
        <w:bottom w:val="single" w:sz="4" w:space="1" w:color="auto"/>
      </w:pBdr>
    </w:pPr>
    <w:r w:rsidRPr="008B60F7">
      <w:t>E/ECE/TRANS/505/</w:t>
    </w:r>
    <w:r>
      <w:t>Rev.2/</w:t>
    </w:r>
    <w:r w:rsidR="00D13CD6">
      <w:t>Add.136/Rev.1/Amend.</w:t>
    </w:r>
    <w:r w:rsidR="002914AF">
      <w:t>5</w:t>
    </w:r>
  </w:p>
  <w:p w14:paraId="1D13F0C8" w14:textId="77777777" w:rsidR="005558F2" w:rsidRDefault="005558F2" w:rsidP="005558F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07D" w14:textId="45808C58" w:rsidR="00D958F4" w:rsidRDefault="00D958F4" w:rsidP="004114AD">
    <w:pPr>
      <w:pStyle w:val="Header"/>
      <w:jc w:val="right"/>
    </w:pPr>
    <w:r w:rsidRPr="008B60F7">
      <w:t>E/ECE/324/</w:t>
    </w:r>
    <w:r>
      <w:t>Rev.2/</w:t>
    </w:r>
    <w:r w:rsidR="00D13CD6">
      <w:t>Add.136/Rev.1/Amend.</w:t>
    </w:r>
    <w:r w:rsidR="002914AF">
      <w:t>5</w:t>
    </w:r>
  </w:p>
  <w:p w14:paraId="742A0BEF" w14:textId="400173B2" w:rsidR="00D958F4" w:rsidRDefault="00D958F4" w:rsidP="004114AD">
    <w:pPr>
      <w:pStyle w:val="Header"/>
      <w:jc w:val="right"/>
    </w:pPr>
    <w:r w:rsidRPr="008B60F7">
      <w:t>E/ECE/TRANS/505/</w:t>
    </w:r>
    <w:r>
      <w:t>Rev.2/</w:t>
    </w:r>
    <w:r w:rsidR="00D13CD6">
      <w:t>Add.136/Rev.1/Amend.</w:t>
    </w:r>
    <w:r w:rsidR="002914AF">
      <w:t>5</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99541735">
    <w:abstractNumId w:val="10"/>
  </w:num>
  <w:num w:numId="2" w16cid:durableId="953635675">
    <w:abstractNumId w:val="19"/>
  </w:num>
  <w:num w:numId="3" w16cid:durableId="138115888">
    <w:abstractNumId w:val="16"/>
  </w:num>
  <w:num w:numId="4" w16cid:durableId="191116282">
    <w:abstractNumId w:val="17"/>
  </w:num>
  <w:num w:numId="5" w16cid:durableId="1727727716">
    <w:abstractNumId w:val="15"/>
  </w:num>
  <w:num w:numId="6" w16cid:durableId="1553619425">
    <w:abstractNumId w:val="0"/>
  </w:num>
  <w:num w:numId="7" w16cid:durableId="1742872920">
    <w:abstractNumId w:val="12"/>
  </w:num>
  <w:num w:numId="8" w16cid:durableId="2003853998">
    <w:abstractNumId w:val="18"/>
  </w:num>
  <w:num w:numId="9" w16cid:durableId="1557888080">
    <w:abstractNumId w:val="13"/>
  </w:num>
  <w:num w:numId="10" w16cid:durableId="1077048214">
    <w:abstractNumId w:val="11"/>
  </w:num>
  <w:num w:numId="11" w16cid:durableId="795567993">
    <w:abstractNumId w:val="1"/>
  </w:num>
  <w:num w:numId="12" w16cid:durableId="16411148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6" w:nlCheck="1" w:checkStyle="1"/>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B53"/>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19"/>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22A5"/>
    <w:rsid w:val="001A37CB"/>
    <w:rsid w:val="001A449D"/>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0AC"/>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4AF"/>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E7970"/>
    <w:rsid w:val="002F0285"/>
    <w:rsid w:val="002F051A"/>
    <w:rsid w:val="002F13F5"/>
    <w:rsid w:val="002F1BE3"/>
    <w:rsid w:val="002F2838"/>
    <w:rsid w:val="002F3710"/>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684"/>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ACE"/>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8F2"/>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1B71"/>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5C2E"/>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0A45"/>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5DA8"/>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1BA"/>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0672A"/>
    <w:rsid w:val="00B109CF"/>
    <w:rsid w:val="00B12014"/>
    <w:rsid w:val="00B12343"/>
    <w:rsid w:val="00B13F62"/>
    <w:rsid w:val="00B13FEF"/>
    <w:rsid w:val="00B140FE"/>
    <w:rsid w:val="00B15E3B"/>
    <w:rsid w:val="00B20DBE"/>
    <w:rsid w:val="00B219DD"/>
    <w:rsid w:val="00B222FE"/>
    <w:rsid w:val="00B226B9"/>
    <w:rsid w:val="00B22A07"/>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03EB"/>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0EF9"/>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39CB"/>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4A2"/>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A5E"/>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98C"/>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1278"/>
    <w:rsid w:val="00F62C9C"/>
    <w:rsid w:val="00F66B84"/>
    <w:rsid w:val="00F66CCB"/>
    <w:rsid w:val="00F6729C"/>
    <w:rsid w:val="00F708C3"/>
    <w:rsid w:val="00F71C47"/>
    <w:rsid w:val="00F7275F"/>
    <w:rsid w:val="00F75BB2"/>
    <w:rsid w:val="00F7753D"/>
    <w:rsid w:val="00F83515"/>
    <w:rsid w:val="00F85F34"/>
    <w:rsid w:val="00F87606"/>
    <w:rsid w:val="00F905EE"/>
    <w:rsid w:val="00F90C29"/>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1D23"/>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568E-0A5B-42C5-B76D-223C93399721}">
  <ds:schemaRefs>
    <ds:schemaRef ds:uri="http://schemas.microsoft.com/sharepoint/v3/contenttype/forms"/>
  </ds:schemaRefs>
</ds:datastoreItem>
</file>

<file path=customXml/itemProps2.xml><?xml version="1.0" encoding="utf-8"?>
<ds:datastoreItem xmlns:ds="http://schemas.openxmlformats.org/officeDocument/2006/customXml" ds:itemID="{240D13A4-BCEA-4619-8E39-3E1D260EDDC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02BAB3D-296D-43FE-9FA8-F3374043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20914-F88F-4189-9D94-3C6F9BA6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2514</Characters>
  <Application>Microsoft Office Word</Application>
  <DocSecurity>0</DocSecurity>
  <Lines>58</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2970</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E/ECE/324/Rev.2/Add.136/Rev.1/Amend.5</dc:title>
  <dc:subject>2303389</dc:subject>
  <dc:creator>2010/38--</dc:creator>
  <cp:keywords/>
  <dc:description/>
  <cp:lastModifiedBy>Anni Vi Tirol</cp:lastModifiedBy>
  <cp:revision>2</cp:revision>
  <cp:lastPrinted>2023-02-24T08:16:00Z</cp:lastPrinted>
  <dcterms:created xsi:type="dcterms:W3CDTF">2023-02-24T08:18:00Z</dcterms:created>
  <dcterms:modified xsi:type="dcterms:W3CDTF">2023-02-24T08:18:00Z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