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CC7D7F" w14:paraId="5F0DA7EA" w14:textId="77777777">
        <w:tc>
          <w:tcPr>
            <w:tcW w:w="4395" w:type="dxa"/>
          </w:tcPr>
          <w:p w14:paraId="447A084C" w14:textId="77777777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77777777" w:rsidR="006A522A" w:rsidRPr="00A95A96" w:rsidRDefault="006A522A" w:rsidP="000F210B">
            <w:pPr>
              <w:ind w:left="1207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57BF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DA1D8C">
              <w:rPr>
                <w:b/>
                <w:bCs/>
                <w:sz w:val="20"/>
                <w:szCs w:val="20"/>
                <w:lang w:val="en-GB"/>
              </w:rPr>
              <w:t>8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  <w:p w14:paraId="5D8A9747" w14:textId="5BF70782" w:rsidR="006A522A" w:rsidRPr="00A95A96" w:rsidRDefault="0026000D" w:rsidP="000F210B">
            <w:pPr>
              <w:pStyle w:val="Header"/>
              <w:ind w:left="1207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</w:t>
            </w:r>
            <w:r w:rsidR="00557BF6">
              <w:rPr>
                <w:sz w:val="20"/>
                <w:szCs w:val="20"/>
                <w:lang w:val="en-GB"/>
              </w:rPr>
              <w:t>1</w:t>
            </w:r>
            <w:r w:rsidR="00DA1D8C">
              <w:rPr>
                <w:sz w:val="20"/>
                <w:szCs w:val="20"/>
                <w:lang w:val="en-GB"/>
              </w:rPr>
              <w:t>8</w:t>
            </w:r>
            <w:r w:rsidR="00233D81" w:rsidRPr="00C93567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CC7D7F">
              <w:rPr>
                <w:sz w:val="20"/>
                <w:szCs w:val="20"/>
                <w:lang w:val="en-GB"/>
              </w:rPr>
              <w:t>15</w:t>
            </w:r>
            <w:r w:rsidR="00DA1D8C">
              <w:rPr>
                <w:sz w:val="20"/>
                <w:szCs w:val="20"/>
                <w:lang w:val="en-GB"/>
              </w:rPr>
              <w:t>-</w:t>
            </w:r>
            <w:r w:rsidR="00CC7D7F">
              <w:rPr>
                <w:sz w:val="20"/>
                <w:szCs w:val="20"/>
                <w:lang w:val="en-GB"/>
              </w:rPr>
              <w:t>17</w:t>
            </w:r>
            <w:r w:rsidR="00DA1D8C" w:rsidRPr="00DA1D8C">
              <w:rPr>
                <w:sz w:val="20"/>
                <w:szCs w:val="20"/>
                <w:lang w:val="en-GB"/>
              </w:rPr>
              <w:t xml:space="preserve"> </w:t>
            </w:r>
            <w:r w:rsidR="00CC7D7F">
              <w:rPr>
                <w:sz w:val="20"/>
                <w:szCs w:val="20"/>
                <w:lang w:val="en-GB"/>
              </w:rPr>
              <w:t>July</w:t>
            </w:r>
            <w:r w:rsidR="00DA1D8C" w:rsidRPr="00DA1D8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20</w:t>
            </w:r>
          </w:p>
          <w:p w14:paraId="28DA7029" w14:textId="77777777" w:rsidR="006A522A" w:rsidRPr="00A95A96" w:rsidRDefault="00DB209F" w:rsidP="000F210B">
            <w:pPr>
              <w:pStyle w:val="Header"/>
              <w:ind w:left="1207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100864B9" w14:textId="77777777" w:rsidR="00D33908" w:rsidRDefault="00C259A5" w:rsidP="006B1461">
      <w:pPr>
        <w:pStyle w:val="HChG"/>
        <w:ind w:left="0" w:right="-3" w:firstLine="0"/>
        <w:jc w:val="both"/>
      </w:pPr>
      <w:r w:rsidRPr="00A95A96">
        <w:tab/>
      </w:r>
    </w:p>
    <w:p w14:paraId="29EF9FBD" w14:textId="4F767F8F" w:rsidR="008645BD" w:rsidRPr="0034260D" w:rsidRDefault="008645BD" w:rsidP="006B1461">
      <w:pPr>
        <w:pStyle w:val="HChG"/>
        <w:ind w:left="0" w:right="-3" w:firstLine="0"/>
        <w:jc w:val="both"/>
      </w:pPr>
      <w:r w:rsidRPr="0034260D">
        <w:t>Running order of the 11</w:t>
      </w:r>
      <w:r w:rsidR="00DA1D8C">
        <w:t>8</w:t>
      </w:r>
      <w:r w:rsidRPr="0034260D">
        <w:t xml:space="preserve">th </w:t>
      </w:r>
      <w:r w:rsidR="00CC7D7F">
        <w:t xml:space="preserve">virtual </w:t>
      </w:r>
      <w:r w:rsidRPr="0034260D">
        <w:t>session of GRSG (</w:t>
      </w:r>
      <w:r w:rsidR="00CC7D7F">
        <w:t>15</w:t>
      </w:r>
      <w:r w:rsidR="00DA1D8C">
        <w:t xml:space="preserve"> - </w:t>
      </w:r>
      <w:r w:rsidR="00CC7D7F">
        <w:t>17</w:t>
      </w:r>
      <w:r w:rsidR="00DA1D8C">
        <w:t xml:space="preserve"> </w:t>
      </w:r>
      <w:r w:rsidR="00CC7D7F">
        <w:t>July</w:t>
      </w:r>
      <w:r w:rsidR="00DA1D8C">
        <w:t xml:space="preserve"> </w:t>
      </w:r>
      <w:r w:rsidRPr="0034260D">
        <w:t>20</w:t>
      </w:r>
      <w:r w:rsidR="00DA1D8C">
        <w:t>20</w:t>
      </w:r>
      <w:r w:rsidRPr="0034260D">
        <w:t>)</w:t>
      </w:r>
    </w:p>
    <w:p w14:paraId="2CC70091" w14:textId="76D0527E" w:rsidR="00897E92" w:rsidRPr="00D33908" w:rsidRDefault="00CC7D7F" w:rsidP="00897E92">
      <w:pPr>
        <w:tabs>
          <w:tab w:val="left" w:pos="1701"/>
        </w:tabs>
        <w:ind w:left="98" w:right="281"/>
        <w:rPr>
          <w:sz w:val="22"/>
          <w:szCs w:val="22"/>
          <w:lang w:val="en-GB" w:eastAsia="en-US"/>
        </w:rPr>
      </w:pPr>
      <w:r w:rsidRPr="00D33908">
        <w:rPr>
          <w:b/>
          <w:sz w:val="22"/>
          <w:szCs w:val="22"/>
          <w:lang w:val="en-GB" w:eastAsia="en-US"/>
        </w:rPr>
        <w:t>GRSG 118</w:t>
      </w:r>
      <w:r w:rsidRPr="00D33908">
        <w:rPr>
          <w:b/>
          <w:sz w:val="22"/>
          <w:szCs w:val="22"/>
          <w:vertAlign w:val="superscript"/>
          <w:lang w:val="en-GB" w:eastAsia="en-US"/>
        </w:rPr>
        <w:t>th</w:t>
      </w:r>
      <w:r w:rsidRPr="00D33908">
        <w:rPr>
          <w:b/>
          <w:sz w:val="22"/>
          <w:szCs w:val="22"/>
          <w:lang w:val="en-GB" w:eastAsia="en-US"/>
        </w:rPr>
        <w:t xml:space="preserve"> session will be held virtually via WebEx without interpretation and thus characterized as informal meeting. The meeting will last each day from 2:00 p.m. to 4:30 p.m. Geneva time. </w:t>
      </w:r>
    </w:p>
    <w:p w14:paraId="696D8A8C" w14:textId="77777777" w:rsidR="00CD40D7" w:rsidRPr="00D33908" w:rsidRDefault="00CD40D7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2A690ED4" w14:textId="30F99B58" w:rsidR="008645BD" w:rsidRPr="00D33908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2846F8" w:rsidRPr="00D33908" w14:paraId="4048FDE6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4EC7D3E3" w:rsidR="002846F8" w:rsidRPr="00D33908" w:rsidRDefault="00CC7D7F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>Wednesday, 15 July</w:t>
            </w:r>
          </w:p>
          <w:p w14:paraId="637E9735" w14:textId="4E0864B5" w:rsidR="002846F8" w:rsidRPr="00D33908" w:rsidRDefault="002846F8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>(starting at 2.</w:t>
            </w:r>
            <w:r w:rsidR="00CC7D7F" w:rsidRPr="00D33908"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A7BC664" w14:textId="77777777" w:rsidR="002846F8" w:rsidRPr="00D33908" w:rsidRDefault="002846F8" w:rsidP="002846F8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4976A0A7" w14:textId="77777777" w:rsidR="002846F8" w:rsidRPr="00D3390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Adoption of the agenda</w:t>
            </w:r>
          </w:p>
          <w:p w14:paraId="1D4F897D" w14:textId="77777777" w:rsidR="00CC7D7F" w:rsidRPr="00D33908" w:rsidRDefault="00CC7D7F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15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Event Data Recorder</w:t>
            </w:r>
          </w:p>
          <w:p w14:paraId="20A93927" w14:textId="77777777" w:rsidR="00CC7D7F" w:rsidRPr="00D33908" w:rsidRDefault="00CC7D7F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9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 xml:space="preserve">UN </w:t>
            </w:r>
            <w:r w:rsidRPr="00D33908">
              <w:rPr>
                <w:sz w:val="22"/>
                <w:szCs w:val="22"/>
                <w:lang w:val="en-GB"/>
              </w:rPr>
              <w:t>Regulation No. 93 (Front under run protection)</w:t>
            </w:r>
          </w:p>
          <w:p w14:paraId="379D4176" w14:textId="77777777" w:rsidR="002846F8" w:rsidRPr="00D3390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>Item 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>UN Regulation No. 35 (Foot controls)</w:t>
            </w:r>
          </w:p>
          <w:p w14:paraId="26E52855" w14:textId="77777777" w:rsidR="002846F8" w:rsidRPr="00D33908" w:rsidRDefault="002846F8" w:rsidP="002846F8">
            <w:pPr>
              <w:tabs>
                <w:tab w:val="left" w:pos="1167"/>
              </w:tabs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36195F" w:rsidRPr="00D33908" w14:paraId="2331EF4C" w14:textId="77777777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1A0503B7" w:rsidR="0036195F" w:rsidRPr="00D33908" w:rsidRDefault="00CC7D7F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>Thursday , 16 July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2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052686">
              <w:rPr>
                <w:bCs/>
                <w:sz w:val="22"/>
                <w:szCs w:val="22"/>
                <w:lang w:val="en-GB" w:eastAsia="en-US"/>
              </w:rPr>
              <w:t>p</w:t>
            </w:r>
            <w:bookmarkStart w:id="0" w:name="_GoBack"/>
            <w:bookmarkEnd w:id="0"/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21BA573C" w14:textId="46A5541C" w:rsidR="002846F8" w:rsidRPr="00D33908" w:rsidRDefault="002846F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5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>Awareness of Vulnerable Road Users proximity (UN R</w:t>
            </w:r>
            <w:r w:rsidR="00D33908">
              <w:rPr>
                <w:sz w:val="22"/>
                <w:szCs w:val="22"/>
                <w:lang w:val="en-GB" w:eastAsia="en-US"/>
              </w:rPr>
              <w:t>151</w:t>
            </w:r>
            <w:r w:rsidRPr="00D33908">
              <w:rPr>
                <w:sz w:val="22"/>
                <w:szCs w:val="22"/>
                <w:lang w:val="en-GB" w:eastAsia="en-US"/>
              </w:rPr>
              <w:t>)</w:t>
            </w:r>
          </w:p>
          <w:p w14:paraId="6DD9E403" w14:textId="77777777" w:rsidR="00CC7D7F" w:rsidRPr="00D33908" w:rsidRDefault="00CC7D7F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>Item 2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>Amendments to regulations on buses and coaches (UN R107 &amp; 118)</w:t>
            </w:r>
          </w:p>
          <w:p w14:paraId="37784B29" w14:textId="77777777" w:rsidR="00D33908" w:rsidRPr="00D33908" w:rsidRDefault="002846F8" w:rsidP="00D33908">
            <w:pPr>
              <w:tabs>
                <w:tab w:val="left" w:pos="1204"/>
              </w:tabs>
              <w:spacing w:line="276" w:lineRule="auto"/>
              <w:ind w:left="40" w:right="139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>Item 6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>UN Regulation No. 55 (Mechanical couplings)</w:t>
            </w:r>
          </w:p>
          <w:p w14:paraId="72AA1594" w14:textId="1CE833A8" w:rsidR="00D33908" w:rsidRPr="00D33908" w:rsidRDefault="00D33908" w:rsidP="00D33908">
            <w:pPr>
              <w:tabs>
                <w:tab w:val="left" w:pos="495"/>
              </w:tabs>
              <w:spacing w:line="276" w:lineRule="auto"/>
              <w:ind w:left="1204" w:right="139" w:hanging="1164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12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 xml:space="preserve">UN </w:t>
            </w:r>
            <w:r w:rsidRPr="00D33908">
              <w:rPr>
                <w:sz w:val="22"/>
                <w:szCs w:val="22"/>
                <w:lang w:val="en-GB"/>
              </w:rPr>
              <w:t>Regulation No. 144 (</w:t>
            </w:r>
            <w:r w:rsidRPr="00D33908">
              <w:rPr>
                <w:bCs/>
                <w:sz w:val="22"/>
                <w:szCs w:val="22"/>
                <w:lang w:val="en-GB"/>
              </w:rPr>
              <w:t>Accident Emergency Call Systems)</w:t>
            </w:r>
          </w:p>
          <w:p w14:paraId="04B15C63" w14:textId="77777777" w:rsidR="0036195F" w:rsidRPr="00D33908" w:rsidRDefault="0036195F" w:rsidP="002846F8">
            <w:pPr>
              <w:tabs>
                <w:tab w:val="left" w:pos="1167"/>
              </w:tabs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105FB2" w:rsidRPr="00D33908" w14:paraId="75E7BC49" w14:textId="77777777" w:rsidTr="009437DD">
        <w:trPr>
          <w:trHeight w:val="75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DB60C54" w14:textId="3AC65218" w:rsidR="00105FB2" w:rsidRPr="00D33908" w:rsidRDefault="00D33908" w:rsidP="00332EB5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>Friday , 17 July</w:t>
            </w:r>
            <w:r w:rsidR="00105FB2"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105FB2" w:rsidRPr="00D33908">
              <w:rPr>
                <w:bCs/>
                <w:sz w:val="22"/>
                <w:szCs w:val="22"/>
                <w:lang w:val="en-GB" w:eastAsia="en-US"/>
              </w:rPr>
              <w:t>(starting at 2.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</w:t>
            </w:r>
            <w:r w:rsidR="00105FB2"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31F430E5" w14:textId="77777777" w:rsidR="00D33908" w:rsidRPr="00D33908" w:rsidRDefault="00D3390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10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 w:eastAsia="en-US"/>
              </w:rPr>
              <w:t xml:space="preserve">UN </w:t>
            </w:r>
            <w:r w:rsidRPr="00D33908">
              <w:rPr>
                <w:sz w:val="22"/>
                <w:szCs w:val="22"/>
                <w:lang w:val="en-GB"/>
              </w:rPr>
              <w:t>Regulation No. 116 (Anti-theft and vehicle alarm systems)</w:t>
            </w:r>
          </w:p>
          <w:p w14:paraId="6A91F22A" w14:textId="77777777" w:rsidR="00D33908" w:rsidRPr="00D33908" w:rsidRDefault="00D33908" w:rsidP="00D33908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11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UN Regulation No. 125 (Forward field of Vision for Drivers)</w:t>
            </w:r>
          </w:p>
          <w:p w14:paraId="7DB9A340" w14:textId="77777777" w:rsidR="00D33908" w:rsidRPr="00D33908" w:rsidRDefault="00D3390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14</w:t>
            </w:r>
            <w:r w:rsidRPr="00D33908">
              <w:rPr>
                <w:sz w:val="22"/>
                <w:szCs w:val="22"/>
                <w:lang w:val="en-GB"/>
              </w:rPr>
              <w:tab/>
              <w:t>Consolidated Resolution on the construction of vehicles (R.E.3)</w:t>
            </w:r>
          </w:p>
          <w:p w14:paraId="2BDC760A" w14:textId="77777777" w:rsidR="00D33908" w:rsidRPr="00D33908" w:rsidRDefault="00D3390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16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Exchange of views on Vehicle Automation</w:t>
            </w:r>
          </w:p>
          <w:p w14:paraId="43A92018" w14:textId="77777777" w:rsidR="00D33908" w:rsidRPr="00D33908" w:rsidRDefault="00D33908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17</w:t>
            </w:r>
            <w:r w:rsidRPr="00D33908">
              <w:rPr>
                <w:sz w:val="22"/>
                <w:szCs w:val="22"/>
                <w:lang w:val="en-GB"/>
              </w:rPr>
              <w:tab/>
              <w:t>Other business</w:t>
            </w:r>
          </w:p>
          <w:p w14:paraId="54F92AB1" w14:textId="77777777" w:rsidR="00A71B9E" w:rsidRPr="00D33908" w:rsidRDefault="00A71B9E" w:rsidP="00CC7D7F">
            <w:pPr>
              <w:tabs>
                <w:tab w:val="left" w:pos="1167"/>
              </w:tabs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47B1C701" w14:textId="77777777" w:rsidR="001B02CA" w:rsidRPr="00D33908" w:rsidRDefault="001B02CA" w:rsidP="00B9263E">
      <w:pPr>
        <w:rPr>
          <w:sz w:val="22"/>
          <w:szCs w:val="22"/>
          <w:lang w:val="en-GB"/>
        </w:rPr>
      </w:pPr>
    </w:p>
    <w:p w14:paraId="0A2C51CD" w14:textId="77777777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GRSG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</w:p>
    <w:p w14:paraId="614AD02E" w14:textId="77777777" w:rsidR="001B02CA" w:rsidRPr="00A95A96" w:rsidRDefault="001B02CA" w:rsidP="00B9263E">
      <w:pPr>
        <w:rPr>
          <w:sz w:val="20"/>
          <w:szCs w:val="20"/>
          <w:lang w:val="en-GB"/>
        </w:rPr>
      </w:pPr>
    </w:p>
    <w:p w14:paraId="0E216315" w14:textId="77777777"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14:paraId="31E2E576" w14:textId="77777777"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EE57" w14:textId="77777777" w:rsidR="00046AFC" w:rsidRDefault="00046AFC">
      <w:r>
        <w:separator/>
      </w:r>
    </w:p>
  </w:endnote>
  <w:endnote w:type="continuationSeparator" w:id="0">
    <w:p w14:paraId="60B717B4" w14:textId="77777777" w:rsidR="00046AFC" w:rsidRDefault="000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A89F" w14:textId="77777777" w:rsidR="00046AFC" w:rsidRDefault="00046AFC">
      <w:r>
        <w:separator/>
      </w:r>
    </w:p>
  </w:footnote>
  <w:footnote w:type="continuationSeparator" w:id="0">
    <w:p w14:paraId="7866ADEA" w14:textId="77777777" w:rsidR="00046AFC" w:rsidRDefault="0004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348B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686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210B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336B"/>
    <w:rsid w:val="00133BED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46F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7C7E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42D1"/>
    <w:rsid w:val="004E0AC8"/>
    <w:rsid w:val="004E0E53"/>
    <w:rsid w:val="004F506D"/>
    <w:rsid w:val="004F6610"/>
    <w:rsid w:val="005041E3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97E92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6D6F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C7D7F"/>
    <w:rsid w:val="00CD0CB4"/>
    <w:rsid w:val="00CD2BAB"/>
    <w:rsid w:val="00CD40D7"/>
    <w:rsid w:val="00CD489E"/>
    <w:rsid w:val="00CE7323"/>
    <w:rsid w:val="00CF0A51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409B"/>
    <w:rsid w:val="00D9477C"/>
    <w:rsid w:val="00D95D1C"/>
    <w:rsid w:val="00D96BC5"/>
    <w:rsid w:val="00DA097D"/>
    <w:rsid w:val="00DA1D8C"/>
    <w:rsid w:val="00DA41CC"/>
    <w:rsid w:val="00DB132B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E3470"/>
    <w:rsid w:val="00EE7436"/>
    <w:rsid w:val="00EF2CC5"/>
    <w:rsid w:val="00EF3830"/>
    <w:rsid w:val="00EF50B1"/>
    <w:rsid w:val="00EF60E6"/>
    <w:rsid w:val="00F0017C"/>
    <w:rsid w:val="00F004A0"/>
    <w:rsid w:val="00F047C1"/>
    <w:rsid w:val="00F052E0"/>
    <w:rsid w:val="00F06DAD"/>
    <w:rsid w:val="00F11314"/>
    <w:rsid w:val="00F12567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028E357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3815-F086-4C27-BDE0-306F083C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Benedicte Boudol</cp:lastModifiedBy>
  <cp:revision>4</cp:revision>
  <cp:lastPrinted>2019-09-11T15:26:00Z</cp:lastPrinted>
  <dcterms:created xsi:type="dcterms:W3CDTF">2020-07-01T16:37:00Z</dcterms:created>
  <dcterms:modified xsi:type="dcterms:W3CDTF">2020-07-13T08:08:00Z</dcterms:modified>
</cp:coreProperties>
</file>