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D0E0E" w14:paraId="33D8FBD6" w14:textId="77777777">
        <w:trPr>
          <w:cantSplit/>
          <w:trHeight w:hRule="exact" w:val="851"/>
        </w:trPr>
        <w:tc>
          <w:tcPr>
            <w:tcW w:w="1276" w:type="dxa"/>
            <w:tcBorders>
              <w:bottom w:val="single" w:sz="4" w:space="0" w:color="auto"/>
            </w:tcBorders>
            <w:vAlign w:val="bottom"/>
          </w:tcPr>
          <w:p w14:paraId="2A347684" w14:textId="77777777" w:rsidR="002D0E0E" w:rsidRDefault="002D0E0E" w:rsidP="00D92FF7">
            <w:pPr>
              <w:pStyle w:val="Heading6"/>
            </w:pPr>
          </w:p>
        </w:tc>
        <w:tc>
          <w:tcPr>
            <w:tcW w:w="8363" w:type="dxa"/>
            <w:gridSpan w:val="2"/>
            <w:tcBorders>
              <w:bottom w:val="single" w:sz="4" w:space="0" w:color="auto"/>
            </w:tcBorders>
            <w:vAlign w:val="bottom"/>
          </w:tcPr>
          <w:p w14:paraId="39B36FE8" w14:textId="4507F5FA" w:rsidR="002D0E0E" w:rsidRPr="00D47EEA" w:rsidRDefault="00066D1F" w:rsidP="00B044E6">
            <w:pPr>
              <w:jc w:val="right"/>
            </w:pPr>
            <w:r>
              <w:rPr>
                <w:b/>
                <w:sz w:val="40"/>
                <w:szCs w:val="40"/>
              </w:rPr>
              <w:t>INF.</w:t>
            </w:r>
            <w:r w:rsidR="00850FEC">
              <w:rPr>
                <w:b/>
                <w:sz w:val="40"/>
                <w:szCs w:val="40"/>
              </w:rPr>
              <w:t>16</w:t>
            </w:r>
          </w:p>
        </w:tc>
      </w:tr>
      <w:tr w:rsidR="002D0E0E" w14:paraId="4D735252" w14:textId="77777777" w:rsidTr="00877DE5">
        <w:trPr>
          <w:cantSplit/>
          <w:trHeight w:hRule="exact" w:val="3973"/>
        </w:trPr>
        <w:tc>
          <w:tcPr>
            <w:tcW w:w="6804" w:type="dxa"/>
            <w:gridSpan w:val="2"/>
            <w:tcBorders>
              <w:top w:val="single" w:sz="4" w:space="0" w:color="auto"/>
              <w:bottom w:val="single" w:sz="12" w:space="0" w:color="auto"/>
            </w:tcBorders>
          </w:tcPr>
          <w:p w14:paraId="26421171" w14:textId="77777777" w:rsidR="002D0E0E" w:rsidRDefault="002D0E0E" w:rsidP="002D0E0E">
            <w:pPr>
              <w:spacing w:before="120" w:after="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4FA3E794" w14:textId="77777777" w:rsidR="002D0E0E" w:rsidRDefault="002D0E0E" w:rsidP="002D0E0E">
            <w:pPr>
              <w:spacing w:before="120"/>
              <w:rPr>
                <w:sz w:val="28"/>
                <w:szCs w:val="28"/>
              </w:rPr>
            </w:pPr>
            <w:r>
              <w:rPr>
                <w:sz w:val="28"/>
                <w:szCs w:val="28"/>
              </w:rPr>
              <w:t>Inland Transport Committee</w:t>
            </w:r>
          </w:p>
          <w:p w14:paraId="5DF7F633" w14:textId="77777777" w:rsidR="002D0E0E" w:rsidRPr="00850FEC" w:rsidRDefault="002D0E0E" w:rsidP="002D0E0E">
            <w:pPr>
              <w:spacing w:before="120"/>
              <w:rPr>
                <w:b/>
                <w:sz w:val="24"/>
                <w:szCs w:val="24"/>
              </w:rPr>
            </w:pPr>
            <w:r w:rsidRPr="00850FEC">
              <w:rPr>
                <w:b/>
                <w:sz w:val="24"/>
                <w:szCs w:val="24"/>
              </w:rPr>
              <w:t>Working Party on the Transport of Dangerous Goods</w:t>
            </w:r>
          </w:p>
          <w:p w14:paraId="0CACEFC7" w14:textId="550DCFE2" w:rsidR="002D0E0E" w:rsidRDefault="002D0E0E" w:rsidP="00850FEC">
            <w:pPr>
              <w:spacing w:before="120" w:after="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399E1A5C" w14:textId="1E28294B" w:rsidR="00854404" w:rsidRPr="00854404" w:rsidRDefault="00850FEC" w:rsidP="00850FEC">
            <w:pPr>
              <w:spacing w:before="120"/>
              <w:rPr>
                <w:b/>
              </w:rPr>
            </w:pPr>
            <w:r>
              <w:rPr>
                <w:b/>
              </w:rPr>
              <w:t>Thirty-fifth session</w:t>
            </w:r>
            <w:r>
              <w:rPr>
                <w:b/>
              </w:rPr>
              <w:br/>
            </w:r>
            <w:r w:rsidR="00F25212" w:rsidRPr="00850FEC">
              <w:rPr>
                <w:bCs/>
              </w:rPr>
              <w:t>Geneva,</w:t>
            </w:r>
            <w:r w:rsidR="00B044E6">
              <w:rPr>
                <w:b/>
              </w:rPr>
              <w:t xml:space="preserve"> </w:t>
            </w:r>
            <w:r w:rsidRPr="00850FEC">
              <w:rPr>
                <w:bCs/>
              </w:rPr>
              <w:t>26-30 August 2019</w:t>
            </w:r>
          </w:p>
          <w:p w14:paraId="4DBB907B" w14:textId="77777777" w:rsidR="00313D30" w:rsidRDefault="00854404" w:rsidP="00AC2C6C">
            <w:pPr>
              <w:rPr>
                <w:b/>
              </w:rPr>
            </w:pPr>
            <w:r w:rsidRPr="00850FEC">
              <w:rPr>
                <w:bCs/>
              </w:rPr>
              <w:t xml:space="preserve">Item </w:t>
            </w:r>
            <w:r w:rsidR="00850FEC" w:rsidRPr="00850FEC">
              <w:rPr>
                <w:bCs/>
              </w:rPr>
              <w:t>3 (c)</w:t>
            </w:r>
            <w:r w:rsidR="00066D1F" w:rsidRPr="00850FEC">
              <w:rPr>
                <w:bCs/>
              </w:rPr>
              <w:t xml:space="preserve"> </w:t>
            </w:r>
            <w:r w:rsidRPr="00850FEC">
              <w:rPr>
                <w:bCs/>
              </w:rPr>
              <w:t>of the provisional agenda</w:t>
            </w:r>
            <w:r w:rsidR="002D0E0E">
              <w:br/>
            </w:r>
            <w:r w:rsidR="00AC2C6C">
              <w:rPr>
                <w:b/>
              </w:rPr>
              <w:t xml:space="preserve">Implementation of the </w:t>
            </w:r>
            <w:r w:rsidR="00313D30">
              <w:rPr>
                <w:b/>
              </w:rPr>
              <w:t>European Agreement concerning the</w:t>
            </w:r>
          </w:p>
          <w:p w14:paraId="01661DF5" w14:textId="1A25F401" w:rsidR="00AC2C6C" w:rsidRDefault="00313D30" w:rsidP="00313D30">
            <w:pPr>
              <w:rPr>
                <w:b/>
              </w:rPr>
            </w:pPr>
            <w:r>
              <w:rPr>
                <w:b/>
              </w:rPr>
              <w:t xml:space="preserve">International Carriage of Dangerous Goods by Inland Waterways </w:t>
            </w:r>
            <w:r w:rsidR="00877DE5">
              <w:rPr>
                <w:b/>
              </w:rPr>
              <w:t>(ADN)</w:t>
            </w:r>
            <w:r w:rsidR="00AC2C6C">
              <w:rPr>
                <w:b/>
              </w:rPr>
              <w:t>:</w:t>
            </w:r>
          </w:p>
          <w:p w14:paraId="7092B0CB" w14:textId="665C3DCB" w:rsidR="008725D5" w:rsidRPr="00D773DF" w:rsidRDefault="002108CF" w:rsidP="00877DE5">
            <w:r>
              <w:rPr>
                <w:b/>
              </w:rPr>
              <w:t>i</w:t>
            </w:r>
            <w:r w:rsidR="00AC2C6C">
              <w:rPr>
                <w:b/>
              </w:rPr>
              <w:t xml:space="preserve">nterpretation of the Regulations annexed to </w:t>
            </w:r>
            <w:r w:rsidR="00CC7D62">
              <w:rPr>
                <w:b/>
              </w:rPr>
              <w:t>A</w:t>
            </w:r>
            <w:r w:rsidR="008725D5">
              <w:rPr>
                <w:b/>
              </w:rPr>
              <w:t>D</w:t>
            </w:r>
            <w:r w:rsidR="00CC7D62">
              <w:rPr>
                <w:b/>
              </w:rPr>
              <w:t>N</w:t>
            </w:r>
          </w:p>
        </w:tc>
        <w:tc>
          <w:tcPr>
            <w:tcW w:w="2835" w:type="dxa"/>
            <w:tcBorders>
              <w:top w:val="single" w:sz="4" w:space="0" w:color="auto"/>
              <w:bottom w:val="single" w:sz="12" w:space="0" w:color="auto"/>
            </w:tcBorders>
          </w:tcPr>
          <w:p w14:paraId="469560E5" w14:textId="16FDDBAD" w:rsidR="002D0E0E" w:rsidRDefault="00C07BA8" w:rsidP="00E01FA7">
            <w:pPr>
              <w:tabs>
                <w:tab w:val="right" w:pos="2835"/>
              </w:tabs>
              <w:spacing w:before="120"/>
            </w:pPr>
            <w:r>
              <w:tab/>
            </w:r>
          </w:p>
          <w:p w14:paraId="6BB3027C" w14:textId="18E79924" w:rsidR="00D90C55" w:rsidRDefault="00850FEC" w:rsidP="00066D1F">
            <w:pPr>
              <w:spacing w:before="120"/>
            </w:pPr>
            <w:r>
              <w:t>1</w:t>
            </w:r>
            <w:r w:rsidR="007330C5">
              <w:t>9</w:t>
            </w:r>
            <w:r>
              <w:t xml:space="preserve"> July 2019</w:t>
            </w:r>
            <w:r>
              <w:br/>
              <w:t>English</w:t>
            </w:r>
          </w:p>
        </w:tc>
      </w:tr>
    </w:tbl>
    <w:p w14:paraId="5C29F69E" w14:textId="633C12D0" w:rsidR="00CC7D62" w:rsidRPr="00850FEC" w:rsidRDefault="00850FEC" w:rsidP="00850FEC">
      <w:pPr>
        <w:pStyle w:val="HChG"/>
      </w:pPr>
      <w:r>
        <w:tab/>
      </w:r>
      <w:r>
        <w:tab/>
      </w:r>
      <w:r w:rsidR="0095521C" w:rsidRPr="00850FEC">
        <w:t xml:space="preserve">Proposal of </w:t>
      </w:r>
      <w:r w:rsidR="00613F45" w:rsidRPr="00850FEC">
        <w:t xml:space="preserve">adaption of </w:t>
      </w:r>
      <w:r w:rsidR="0095521C" w:rsidRPr="00850FEC">
        <w:t>ADN</w:t>
      </w:r>
      <w:r w:rsidR="00613F45" w:rsidRPr="00850FEC">
        <w:t xml:space="preserve"> 8.3.5 “Work on board”</w:t>
      </w:r>
      <w:r w:rsidR="00D830ED" w:rsidRPr="00850FEC">
        <w:t xml:space="preserve"> </w:t>
      </w:r>
    </w:p>
    <w:p w14:paraId="50E6FBA4" w14:textId="6AD9C2E6" w:rsidR="00CC7D62" w:rsidRDefault="00850FEC" w:rsidP="00850FEC">
      <w:pPr>
        <w:pStyle w:val="H1G"/>
      </w:pPr>
      <w:r>
        <w:tab/>
      </w:r>
      <w:r>
        <w:tab/>
      </w:r>
      <w:r w:rsidR="001262F0" w:rsidRPr="00851C8C">
        <w:t>Transmitted by EBU/ESO</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56ADF" w14:paraId="3C887FD3" w14:textId="77777777" w:rsidTr="006E5E26">
        <w:trPr>
          <w:trHeight w:hRule="exact" w:val="240"/>
          <w:jc w:val="center"/>
        </w:trPr>
        <w:tc>
          <w:tcPr>
            <w:tcW w:w="7654" w:type="dxa"/>
            <w:tcBorders>
              <w:top w:val="single" w:sz="4" w:space="0" w:color="auto"/>
            </w:tcBorders>
            <w:shd w:val="clear" w:color="auto" w:fill="auto"/>
          </w:tcPr>
          <w:p w14:paraId="6B3A7432" w14:textId="77777777" w:rsidR="00A56ADF" w:rsidRDefault="00A56ADF" w:rsidP="006E5E26">
            <w:pPr>
              <w:spacing w:line="240" w:lineRule="auto"/>
            </w:pPr>
          </w:p>
        </w:tc>
      </w:tr>
      <w:tr w:rsidR="00A56ADF" w14:paraId="22567ED4" w14:textId="77777777" w:rsidTr="006E5E26">
        <w:trPr>
          <w:jc w:val="center"/>
        </w:trPr>
        <w:tc>
          <w:tcPr>
            <w:tcW w:w="7654" w:type="dxa"/>
            <w:tcBorders>
              <w:bottom w:val="nil"/>
            </w:tcBorders>
            <w:shd w:val="clear" w:color="auto" w:fill="auto"/>
            <w:tcMar>
              <w:left w:w="142" w:type="dxa"/>
              <w:right w:w="142" w:type="dxa"/>
            </w:tcMar>
          </w:tcPr>
          <w:p w14:paraId="5B9C9D97" w14:textId="1E1E7E58" w:rsidR="00A56ADF" w:rsidRDefault="00A56ADF" w:rsidP="00777A10">
            <w:pPr>
              <w:tabs>
                <w:tab w:val="left" w:pos="2279"/>
              </w:tabs>
              <w:spacing w:after="120"/>
            </w:pPr>
            <w:r w:rsidRPr="00777A10">
              <w:rPr>
                <w:b/>
                <w:bCs/>
              </w:rPr>
              <w:t>Related documents</w:t>
            </w:r>
            <w:r>
              <w:t>:</w:t>
            </w:r>
            <w:r>
              <w:tab/>
            </w:r>
            <w:r w:rsidR="002108CF">
              <w:t xml:space="preserve">Informal document </w:t>
            </w:r>
            <w:r>
              <w:t>INF.15 of the 34</w:t>
            </w:r>
            <w:r w:rsidRPr="00A56ADF">
              <w:rPr>
                <w:vertAlign w:val="superscript"/>
              </w:rPr>
              <w:t>th</w:t>
            </w:r>
            <w:r>
              <w:t xml:space="preserve"> session (EBU/ESO), </w:t>
            </w:r>
            <w:r>
              <w:br/>
            </w:r>
            <w:r>
              <w:tab/>
              <w:t>ECE/TRANS/WP.15/AC.2/70, paragraph C, sub 4</w:t>
            </w:r>
          </w:p>
        </w:tc>
      </w:tr>
      <w:tr w:rsidR="00A56ADF" w14:paraId="66E97ABD" w14:textId="77777777" w:rsidTr="006E5E26">
        <w:trPr>
          <w:trHeight w:hRule="exact" w:val="20"/>
          <w:jc w:val="center"/>
        </w:trPr>
        <w:tc>
          <w:tcPr>
            <w:tcW w:w="7654" w:type="dxa"/>
            <w:tcBorders>
              <w:bottom w:val="single" w:sz="4" w:space="0" w:color="auto"/>
            </w:tcBorders>
            <w:shd w:val="clear" w:color="auto" w:fill="auto"/>
          </w:tcPr>
          <w:p w14:paraId="6B4C3DBD" w14:textId="77777777" w:rsidR="00A56ADF" w:rsidRDefault="00A56ADF" w:rsidP="006E5E26">
            <w:pPr>
              <w:spacing w:line="240" w:lineRule="auto"/>
            </w:pPr>
          </w:p>
        </w:tc>
      </w:tr>
    </w:tbl>
    <w:p w14:paraId="4850A02A" w14:textId="3E265D7E" w:rsidR="00CC7D62" w:rsidRPr="00850FEC" w:rsidRDefault="00CC7D62" w:rsidP="001423E9">
      <w:pPr>
        <w:pStyle w:val="HChG"/>
        <w:numPr>
          <w:ilvl w:val="0"/>
          <w:numId w:val="40"/>
        </w:numPr>
        <w:tabs>
          <w:tab w:val="clear" w:pos="851"/>
        </w:tabs>
        <w:ind w:left="1134"/>
      </w:pPr>
      <w:r w:rsidRPr="00850FEC">
        <w:t>Introduction</w:t>
      </w:r>
      <w:bookmarkStart w:id="0" w:name="_GoBack"/>
      <w:bookmarkEnd w:id="0"/>
    </w:p>
    <w:p w14:paraId="6EEAF199" w14:textId="58731E81" w:rsidR="000D082F" w:rsidRPr="00613F45" w:rsidRDefault="000D082F" w:rsidP="009C6E5E">
      <w:pPr>
        <w:pStyle w:val="SingleTxtG"/>
        <w:numPr>
          <w:ilvl w:val="0"/>
          <w:numId w:val="42"/>
        </w:numPr>
        <w:rPr>
          <w:lang w:val="en-US"/>
        </w:rPr>
      </w:pPr>
      <w:r w:rsidRPr="00613F45">
        <w:rPr>
          <w:lang w:val="en-US"/>
        </w:rPr>
        <w:t xml:space="preserve">The barge industry wishes to maintain their ships </w:t>
      </w:r>
      <w:r>
        <w:rPr>
          <w:lang w:val="en-US"/>
        </w:rPr>
        <w:t>in good shape</w:t>
      </w:r>
      <w:r w:rsidR="0092185D">
        <w:rPr>
          <w:lang w:val="en-US"/>
        </w:rPr>
        <w:t xml:space="preserve">, </w:t>
      </w:r>
      <w:r w:rsidRPr="00613F45">
        <w:rPr>
          <w:lang w:val="en-US"/>
        </w:rPr>
        <w:t xml:space="preserve">to be able to present itself as a safe and responsible mode of transport. </w:t>
      </w:r>
      <w:r>
        <w:rPr>
          <w:lang w:val="en-US"/>
        </w:rPr>
        <w:t>Regularly, maintenance of the painting</w:t>
      </w:r>
      <w:r w:rsidR="0092185D">
        <w:rPr>
          <w:lang w:val="en-US"/>
        </w:rPr>
        <w:t>s</w:t>
      </w:r>
      <w:r>
        <w:rPr>
          <w:lang w:val="en-US"/>
        </w:rPr>
        <w:t xml:space="preserve"> of the barges is performed, therefore.</w:t>
      </w:r>
    </w:p>
    <w:p w14:paraId="242B4DF8" w14:textId="6845EB49" w:rsidR="00E619E5" w:rsidRDefault="00613F45" w:rsidP="009C6E5E">
      <w:pPr>
        <w:pStyle w:val="SingleTxtG"/>
        <w:numPr>
          <w:ilvl w:val="0"/>
          <w:numId w:val="42"/>
        </w:numPr>
        <w:rPr>
          <w:lang w:val="en-US"/>
        </w:rPr>
      </w:pPr>
      <w:r w:rsidRPr="00613F45">
        <w:rPr>
          <w:lang w:val="en-US"/>
        </w:rPr>
        <w:t>According to ADN 8.3.5 on board of tank vessels and dry cargo vessels</w:t>
      </w:r>
      <w:r w:rsidR="00CA7542">
        <w:rPr>
          <w:lang w:val="en-US"/>
        </w:rPr>
        <w:t>,</w:t>
      </w:r>
      <w:r w:rsidRPr="00613F45">
        <w:rPr>
          <w:lang w:val="en-US"/>
        </w:rPr>
        <w:t xml:space="preserve"> it is not allowed to execute repair or maintenance work</w:t>
      </w:r>
      <w:r w:rsidR="0092185D">
        <w:rPr>
          <w:lang w:val="en-US"/>
        </w:rPr>
        <w:t xml:space="preserve">, </w:t>
      </w:r>
      <w:r w:rsidRPr="00613F45">
        <w:rPr>
          <w:lang w:val="en-US"/>
        </w:rPr>
        <w:t xml:space="preserve">that requires the use of an open flame (“hot work”) or the use of electric </w:t>
      </w:r>
      <w:r w:rsidR="000D082F" w:rsidRPr="00F14E57">
        <w:rPr>
          <w:lang w:val="en-US"/>
        </w:rPr>
        <w:t>current,</w:t>
      </w:r>
      <w:r w:rsidRPr="00F14E57">
        <w:rPr>
          <w:lang w:val="en-US"/>
        </w:rPr>
        <w:t xml:space="preserve"> or work that is</w:t>
      </w:r>
      <w:r w:rsidRPr="00FF2963">
        <w:rPr>
          <w:u w:val="single"/>
          <w:lang w:val="en-US"/>
        </w:rPr>
        <w:t xml:space="preserve"> liable to cause sparks</w:t>
      </w:r>
      <w:r w:rsidRPr="00613F45">
        <w:rPr>
          <w:lang w:val="en-US"/>
        </w:rPr>
        <w:t>. Other types of work are not specifically prohibited.</w:t>
      </w:r>
      <w:r w:rsidR="00676BB6">
        <w:rPr>
          <w:lang w:val="en-US"/>
        </w:rPr>
        <w:t xml:space="preserve"> </w:t>
      </w:r>
    </w:p>
    <w:p w14:paraId="047359D0" w14:textId="706614A5" w:rsidR="003B0673" w:rsidRDefault="00CA7542" w:rsidP="009C6E5E">
      <w:pPr>
        <w:pStyle w:val="SingleTxtG"/>
        <w:numPr>
          <w:ilvl w:val="0"/>
          <w:numId w:val="42"/>
        </w:numPr>
        <w:rPr>
          <w:lang w:val="en-US"/>
        </w:rPr>
      </w:pPr>
      <w:r>
        <w:rPr>
          <w:lang w:val="en-US"/>
        </w:rPr>
        <w:t>From a safety perspective, t</w:t>
      </w:r>
      <w:r w:rsidR="00073A1A">
        <w:rPr>
          <w:lang w:val="en-US"/>
        </w:rPr>
        <w:t xml:space="preserve">he current </w:t>
      </w:r>
      <w:r w:rsidR="00613F45" w:rsidRPr="00613F45">
        <w:rPr>
          <w:lang w:val="en-US"/>
        </w:rPr>
        <w:t xml:space="preserve">ADN 8.3.5. </w:t>
      </w:r>
      <w:r w:rsidR="00AC115A">
        <w:rPr>
          <w:lang w:val="en-US"/>
        </w:rPr>
        <w:t>might</w:t>
      </w:r>
      <w:r w:rsidR="00613F45" w:rsidRPr="00613F45">
        <w:rPr>
          <w:lang w:val="en-US"/>
        </w:rPr>
        <w:t xml:space="preserve"> not always </w:t>
      </w:r>
      <w:r w:rsidR="00AC115A">
        <w:rPr>
          <w:lang w:val="en-US"/>
        </w:rPr>
        <w:t xml:space="preserve">be </w:t>
      </w:r>
      <w:proofErr w:type="gramStart"/>
      <w:r w:rsidR="00613F45" w:rsidRPr="00613F45">
        <w:rPr>
          <w:lang w:val="en-US"/>
        </w:rPr>
        <w:t>relevant, but</w:t>
      </w:r>
      <w:proofErr w:type="gramEnd"/>
      <w:r w:rsidR="00613F45" w:rsidRPr="00613F45">
        <w:rPr>
          <w:lang w:val="en-US"/>
        </w:rPr>
        <w:t xml:space="preserve"> restricts </w:t>
      </w:r>
      <w:r w:rsidR="00073A1A">
        <w:rPr>
          <w:lang w:val="en-US"/>
        </w:rPr>
        <w:t xml:space="preserve">the </w:t>
      </w:r>
      <w:r w:rsidR="00613F45" w:rsidRPr="00613F45">
        <w:rPr>
          <w:lang w:val="en-US"/>
        </w:rPr>
        <w:t xml:space="preserve">possibilities to maintain the </w:t>
      </w:r>
      <w:r w:rsidR="00CC2EAF">
        <w:rPr>
          <w:lang w:val="en-US"/>
        </w:rPr>
        <w:t>vessels</w:t>
      </w:r>
      <w:r w:rsidR="00073A1A">
        <w:rPr>
          <w:lang w:val="en-US"/>
        </w:rPr>
        <w:t xml:space="preserve"> in any circumstances </w:t>
      </w:r>
      <w:r w:rsidR="00F14E57">
        <w:rPr>
          <w:lang w:val="en-US"/>
        </w:rPr>
        <w:t xml:space="preserve">but </w:t>
      </w:r>
      <w:r w:rsidR="00073A1A">
        <w:rPr>
          <w:lang w:val="en-US"/>
        </w:rPr>
        <w:t xml:space="preserve">is not based on the actual </w:t>
      </w:r>
      <w:r w:rsidR="00FF2963">
        <w:rPr>
          <w:lang w:val="en-US"/>
        </w:rPr>
        <w:t xml:space="preserve">applicable </w:t>
      </w:r>
      <w:r w:rsidR="00073A1A">
        <w:rPr>
          <w:lang w:val="en-US"/>
        </w:rPr>
        <w:t>safety risks</w:t>
      </w:r>
      <w:r w:rsidR="00613F45" w:rsidRPr="00613F45">
        <w:rPr>
          <w:lang w:val="en-US"/>
        </w:rPr>
        <w:t>.</w:t>
      </w:r>
      <w:r w:rsidR="00F56EFB">
        <w:rPr>
          <w:lang w:val="en-US"/>
        </w:rPr>
        <w:t xml:space="preserve"> </w:t>
      </w:r>
      <w:r w:rsidR="0052424E">
        <w:rPr>
          <w:lang w:val="en-US"/>
        </w:rPr>
        <w:t xml:space="preserve">Meeting the explosion protection requirements </w:t>
      </w:r>
      <w:r w:rsidR="00A51B9A">
        <w:rPr>
          <w:lang w:val="en-US"/>
        </w:rPr>
        <w:t>in the ADN-2019</w:t>
      </w:r>
      <w:r w:rsidR="00F14E57">
        <w:rPr>
          <w:lang w:val="en-US"/>
        </w:rPr>
        <w:t xml:space="preserve"> which are </w:t>
      </w:r>
      <w:r w:rsidR="0052424E">
        <w:rPr>
          <w:lang w:val="en-US"/>
        </w:rPr>
        <w:t>based on the ATEX-directive, the barge industry concluded ADN 8.3.5 is not that varicolored as the ATEX-directive</w:t>
      </w:r>
      <w:r w:rsidR="00FF2963">
        <w:rPr>
          <w:lang w:val="en-US"/>
        </w:rPr>
        <w:t xml:space="preserve"> </w:t>
      </w:r>
      <w:r w:rsidR="00C658E2">
        <w:rPr>
          <w:lang w:val="en-US"/>
        </w:rPr>
        <w:t>is</w:t>
      </w:r>
      <w:r w:rsidR="00CC2EAF">
        <w:rPr>
          <w:lang w:val="en-US"/>
        </w:rPr>
        <w:t>,</w:t>
      </w:r>
      <w:r w:rsidR="00C658E2">
        <w:rPr>
          <w:lang w:val="en-US"/>
        </w:rPr>
        <w:t xml:space="preserve"> </w:t>
      </w:r>
      <w:r w:rsidR="00FF2963">
        <w:rPr>
          <w:lang w:val="en-US"/>
        </w:rPr>
        <w:t>and therefor</w:t>
      </w:r>
      <w:r w:rsidR="00FE01B4">
        <w:rPr>
          <w:lang w:val="en-US"/>
        </w:rPr>
        <w:t>e</w:t>
      </w:r>
      <w:r w:rsidR="00A71551">
        <w:rPr>
          <w:lang w:val="en-US"/>
        </w:rPr>
        <w:t>,</w:t>
      </w:r>
      <w:r w:rsidR="00FF2963">
        <w:rPr>
          <w:lang w:val="en-US"/>
        </w:rPr>
        <w:t xml:space="preserve"> introduced INF.15 i</w:t>
      </w:r>
      <w:r w:rsidR="0052424E">
        <w:rPr>
          <w:lang w:val="en-US"/>
        </w:rPr>
        <w:t>n the 34rd sess</w:t>
      </w:r>
      <w:r w:rsidR="00FF2963">
        <w:rPr>
          <w:lang w:val="en-US"/>
        </w:rPr>
        <w:t>ion</w:t>
      </w:r>
      <w:r w:rsidR="007F2F69">
        <w:rPr>
          <w:lang w:val="en-US"/>
        </w:rPr>
        <w:t xml:space="preserve">. The background </w:t>
      </w:r>
      <w:r w:rsidR="0014301F">
        <w:rPr>
          <w:lang w:val="en-US"/>
        </w:rPr>
        <w:t>was</w:t>
      </w:r>
      <w:r w:rsidR="007F2F69">
        <w:rPr>
          <w:lang w:val="en-US"/>
        </w:rPr>
        <w:t xml:space="preserve"> </w:t>
      </w:r>
      <w:r w:rsidR="001B0D66" w:rsidRPr="00E56D25">
        <w:rPr>
          <w:lang w:val="en-US"/>
        </w:rPr>
        <w:t>the wish to maintain barges in a safe</w:t>
      </w:r>
      <w:r w:rsidR="00FE01B4">
        <w:rPr>
          <w:lang w:val="en-US"/>
        </w:rPr>
        <w:t xml:space="preserve">, </w:t>
      </w:r>
      <w:r w:rsidR="001B0D66" w:rsidRPr="00E56D25">
        <w:rPr>
          <w:lang w:val="en-US"/>
        </w:rPr>
        <w:t xml:space="preserve">practical </w:t>
      </w:r>
      <w:r w:rsidR="00FE01B4">
        <w:rPr>
          <w:lang w:val="en-US"/>
        </w:rPr>
        <w:t xml:space="preserve">and </w:t>
      </w:r>
      <w:r w:rsidR="006F258C">
        <w:rPr>
          <w:lang w:val="en-US"/>
        </w:rPr>
        <w:t xml:space="preserve">especially a </w:t>
      </w:r>
      <w:r w:rsidR="00FE01B4">
        <w:rPr>
          <w:lang w:val="en-US"/>
        </w:rPr>
        <w:t>clear</w:t>
      </w:r>
      <w:r w:rsidR="006F258C">
        <w:rPr>
          <w:lang w:val="en-US"/>
        </w:rPr>
        <w:t xml:space="preserve"> </w:t>
      </w:r>
      <w:r w:rsidR="001B0D66" w:rsidRPr="00E56D25">
        <w:rPr>
          <w:lang w:val="en-US"/>
        </w:rPr>
        <w:t>way</w:t>
      </w:r>
      <w:r w:rsidR="0014301F">
        <w:rPr>
          <w:lang w:val="en-US"/>
        </w:rPr>
        <w:t>.</w:t>
      </w:r>
    </w:p>
    <w:p w14:paraId="1FC695F0" w14:textId="2BF3538D" w:rsidR="0052424E" w:rsidRDefault="00454869" w:rsidP="009C6E5E">
      <w:pPr>
        <w:pStyle w:val="SingleTxtG"/>
        <w:numPr>
          <w:ilvl w:val="0"/>
          <w:numId w:val="42"/>
        </w:numPr>
        <w:rPr>
          <w:lang w:val="en-US"/>
        </w:rPr>
      </w:pPr>
      <w:r>
        <w:rPr>
          <w:lang w:val="en-US"/>
        </w:rPr>
        <w:t xml:space="preserve">With </w:t>
      </w:r>
      <w:r w:rsidR="008917D6">
        <w:rPr>
          <w:lang w:val="en-US"/>
        </w:rPr>
        <w:t xml:space="preserve">INF.15, </w:t>
      </w:r>
      <w:r w:rsidR="003B0673" w:rsidRPr="003B0673">
        <w:rPr>
          <w:lang w:val="en-US"/>
        </w:rPr>
        <w:t xml:space="preserve">EBU/ESO </w:t>
      </w:r>
      <w:r w:rsidR="00005E9E">
        <w:rPr>
          <w:lang w:val="en-US"/>
        </w:rPr>
        <w:t>proposed</w:t>
      </w:r>
      <w:r w:rsidR="003B0673" w:rsidRPr="003B0673">
        <w:rPr>
          <w:lang w:val="en-US"/>
        </w:rPr>
        <w:t xml:space="preserve"> the ADN Safety Committee, to clarify the details of ‘work on board’ and</w:t>
      </w:r>
      <w:r w:rsidR="006F258C">
        <w:rPr>
          <w:lang w:val="en-US"/>
        </w:rPr>
        <w:t xml:space="preserve"> to</w:t>
      </w:r>
      <w:r w:rsidR="003B0673" w:rsidRPr="003B0673">
        <w:rPr>
          <w:lang w:val="en-US"/>
        </w:rPr>
        <w:t xml:space="preserve"> align the provisions for ‘work’</w:t>
      </w:r>
      <w:r>
        <w:rPr>
          <w:lang w:val="en-US"/>
        </w:rPr>
        <w:t xml:space="preserve"> with th</w:t>
      </w:r>
      <w:r w:rsidR="00A71551">
        <w:rPr>
          <w:lang w:val="en-US"/>
        </w:rPr>
        <w:t xml:space="preserve">e ATEX-directive. </w:t>
      </w:r>
      <w:r w:rsidR="004479BE">
        <w:rPr>
          <w:lang w:val="en-US"/>
        </w:rPr>
        <w:t>In the 34</w:t>
      </w:r>
      <w:r w:rsidR="00DB363A">
        <w:rPr>
          <w:lang w:val="en-US"/>
        </w:rPr>
        <w:t xml:space="preserve">rd </w:t>
      </w:r>
      <w:r w:rsidR="004479BE">
        <w:rPr>
          <w:lang w:val="en-US"/>
        </w:rPr>
        <w:t xml:space="preserve">session, </w:t>
      </w:r>
      <w:r w:rsidR="00BD6FB6">
        <w:rPr>
          <w:lang w:val="en-US"/>
        </w:rPr>
        <w:t xml:space="preserve">EBU/ESO offered </w:t>
      </w:r>
      <w:r w:rsidR="00A71551">
        <w:rPr>
          <w:lang w:val="en-US"/>
        </w:rPr>
        <w:t>-</w:t>
      </w:r>
      <w:r w:rsidR="00054587">
        <w:rPr>
          <w:lang w:val="en-US"/>
        </w:rPr>
        <w:t xml:space="preserve">and was invited </w:t>
      </w:r>
      <w:r w:rsidR="00BD6FB6">
        <w:rPr>
          <w:lang w:val="en-US"/>
        </w:rPr>
        <w:t>to</w:t>
      </w:r>
      <w:r w:rsidR="00A71551">
        <w:rPr>
          <w:lang w:val="en-US"/>
        </w:rPr>
        <w:t>-</w:t>
      </w:r>
      <w:r w:rsidR="00240A50">
        <w:rPr>
          <w:lang w:val="en-US"/>
        </w:rPr>
        <w:t xml:space="preserve"> </w:t>
      </w:r>
      <w:r w:rsidR="003B0673" w:rsidRPr="003B0673">
        <w:rPr>
          <w:lang w:val="en-US"/>
        </w:rPr>
        <w:t xml:space="preserve">work out a proposal </w:t>
      </w:r>
      <w:r w:rsidR="000E29FA" w:rsidRPr="000E29FA">
        <w:rPr>
          <w:lang w:val="en-US"/>
        </w:rPr>
        <w:t>clarifying the areas that would need further consideration and the issues encountered with the current provisions</w:t>
      </w:r>
      <w:r w:rsidR="00C658E2">
        <w:rPr>
          <w:lang w:val="en-US"/>
        </w:rPr>
        <w:t xml:space="preserve">. </w:t>
      </w:r>
    </w:p>
    <w:p w14:paraId="4A8E2861" w14:textId="4AE7C31F" w:rsidR="00183DB7" w:rsidRDefault="00183DB7">
      <w:pPr>
        <w:suppressAutoHyphens w:val="0"/>
        <w:spacing w:line="240" w:lineRule="auto"/>
        <w:rPr>
          <w:lang w:val="en-US"/>
        </w:rPr>
      </w:pPr>
      <w:r>
        <w:rPr>
          <w:lang w:val="en-US"/>
        </w:rPr>
        <w:br w:type="page"/>
      </w:r>
    </w:p>
    <w:p w14:paraId="03D160CB" w14:textId="1DDEE3BC" w:rsidR="00613F45" w:rsidRPr="00613F45" w:rsidRDefault="00A56ADF" w:rsidP="00A56ADF">
      <w:pPr>
        <w:pStyle w:val="HChG"/>
        <w:numPr>
          <w:ilvl w:val="0"/>
          <w:numId w:val="40"/>
        </w:numPr>
      </w:pPr>
      <w:r>
        <w:lastRenderedPageBreak/>
        <w:tab/>
      </w:r>
      <w:r w:rsidR="00240A50">
        <w:t>Follow up</w:t>
      </w:r>
    </w:p>
    <w:p w14:paraId="2111137D" w14:textId="09A6432A" w:rsidR="00E051DD" w:rsidRDefault="001E6034" w:rsidP="00A56ADF">
      <w:pPr>
        <w:pStyle w:val="SingleTxtG"/>
        <w:rPr>
          <w:lang w:val="en-US"/>
        </w:rPr>
      </w:pPr>
      <w:r>
        <w:rPr>
          <w:lang w:val="en-US"/>
        </w:rPr>
        <w:t xml:space="preserve">In line with INF.15 of the 34rd session, </w:t>
      </w:r>
      <w:r w:rsidR="00C658E2">
        <w:rPr>
          <w:lang w:val="en-US"/>
        </w:rPr>
        <w:t xml:space="preserve">EBU/ESO </w:t>
      </w:r>
      <w:r w:rsidR="004A4F5B">
        <w:rPr>
          <w:lang w:val="en-US"/>
        </w:rPr>
        <w:t>consider</w:t>
      </w:r>
      <w:r w:rsidR="004F2802">
        <w:rPr>
          <w:lang w:val="en-US"/>
        </w:rPr>
        <w:t xml:space="preserve">ed </w:t>
      </w:r>
      <w:r w:rsidR="00C658E2">
        <w:rPr>
          <w:lang w:val="en-US"/>
        </w:rPr>
        <w:t xml:space="preserve">the </w:t>
      </w:r>
      <w:r w:rsidR="004A4F5B">
        <w:rPr>
          <w:lang w:val="en-US"/>
        </w:rPr>
        <w:t>topic</w:t>
      </w:r>
      <w:r w:rsidR="00C658E2">
        <w:rPr>
          <w:lang w:val="en-US"/>
        </w:rPr>
        <w:t xml:space="preserve">, </w:t>
      </w:r>
      <w:r w:rsidR="008963BE">
        <w:rPr>
          <w:lang w:val="en-US"/>
        </w:rPr>
        <w:t xml:space="preserve">based on </w:t>
      </w:r>
      <w:r w:rsidR="004C64B5">
        <w:rPr>
          <w:lang w:val="en-US"/>
        </w:rPr>
        <w:t xml:space="preserve">2 </w:t>
      </w:r>
      <w:r w:rsidR="00E051DD">
        <w:rPr>
          <w:lang w:val="en-US"/>
        </w:rPr>
        <w:t>points of view</w:t>
      </w:r>
      <w:r w:rsidR="004F2802">
        <w:rPr>
          <w:lang w:val="en-US"/>
        </w:rPr>
        <w:t xml:space="preserve"> an</w:t>
      </w:r>
      <w:r w:rsidR="00DB363A">
        <w:rPr>
          <w:lang w:val="en-US"/>
        </w:rPr>
        <w:t>d</w:t>
      </w:r>
      <w:r w:rsidR="004F2802">
        <w:rPr>
          <w:lang w:val="en-US"/>
        </w:rPr>
        <w:t xml:space="preserve"> propose</w:t>
      </w:r>
      <w:r w:rsidR="00020877">
        <w:rPr>
          <w:lang w:val="en-US"/>
        </w:rPr>
        <w:t>s</w:t>
      </w:r>
      <w:r w:rsidR="004F2802">
        <w:rPr>
          <w:lang w:val="en-US"/>
        </w:rPr>
        <w:t>:</w:t>
      </w:r>
    </w:p>
    <w:p w14:paraId="63D9FC9E" w14:textId="703AF1C8" w:rsidR="004479BE" w:rsidRDefault="008963BE" w:rsidP="00777A10">
      <w:pPr>
        <w:pStyle w:val="SingleTxtG"/>
        <w:numPr>
          <w:ilvl w:val="0"/>
          <w:numId w:val="42"/>
        </w:numPr>
        <w:rPr>
          <w:lang w:val="en-US"/>
        </w:rPr>
      </w:pPr>
      <w:r>
        <w:rPr>
          <w:lang w:val="en-US"/>
        </w:rPr>
        <w:t>A</w:t>
      </w:r>
      <w:r w:rsidR="00DD41C4">
        <w:rPr>
          <w:lang w:val="en-US"/>
        </w:rPr>
        <w:t xml:space="preserve">n investigation </w:t>
      </w:r>
      <w:r>
        <w:rPr>
          <w:lang w:val="en-US"/>
        </w:rPr>
        <w:t>of t</w:t>
      </w:r>
      <w:r w:rsidR="00E051DD">
        <w:rPr>
          <w:lang w:val="en-US"/>
        </w:rPr>
        <w:t xml:space="preserve">he </w:t>
      </w:r>
      <w:r w:rsidR="004479BE" w:rsidRPr="00E051DD">
        <w:rPr>
          <w:lang w:val="en-US"/>
        </w:rPr>
        <w:t>last part of th</w:t>
      </w:r>
      <w:r w:rsidR="00DD41C4">
        <w:rPr>
          <w:lang w:val="en-US"/>
        </w:rPr>
        <w:t>e</w:t>
      </w:r>
      <w:r w:rsidR="004479BE" w:rsidRPr="00E051DD">
        <w:rPr>
          <w:lang w:val="en-US"/>
        </w:rPr>
        <w:t xml:space="preserve"> sentence of ADN 8.3.5; </w:t>
      </w:r>
      <w:r w:rsidR="00891634">
        <w:rPr>
          <w:lang w:val="en-US"/>
        </w:rPr>
        <w:t xml:space="preserve">with the aim to </w:t>
      </w:r>
      <w:r w:rsidR="004479BE" w:rsidRPr="00E051DD">
        <w:rPr>
          <w:lang w:val="en-US"/>
        </w:rPr>
        <w:t>clarif</w:t>
      </w:r>
      <w:r w:rsidR="00891634">
        <w:rPr>
          <w:lang w:val="en-US"/>
        </w:rPr>
        <w:t>y</w:t>
      </w:r>
      <w:r w:rsidR="004479BE" w:rsidRPr="00E051DD">
        <w:rPr>
          <w:lang w:val="en-US"/>
        </w:rPr>
        <w:t xml:space="preserve"> “</w:t>
      </w:r>
      <w:r w:rsidR="004479BE" w:rsidRPr="00891634">
        <w:rPr>
          <w:lang w:val="en-US"/>
        </w:rPr>
        <w:t>work that is</w:t>
      </w:r>
      <w:r w:rsidR="004479BE" w:rsidRPr="00DD41C4">
        <w:rPr>
          <w:u w:val="single"/>
          <w:lang w:val="en-US"/>
        </w:rPr>
        <w:t xml:space="preserve"> liable to cause sparks</w:t>
      </w:r>
      <w:r w:rsidR="00BE0D87">
        <w:rPr>
          <w:lang w:val="en-US"/>
        </w:rPr>
        <w:t xml:space="preserve">”. </w:t>
      </w:r>
      <w:r w:rsidR="005E3E27">
        <w:rPr>
          <w:lang w:val="en-US"/>
        </w:rPr>
        <w:t xml:space="preserve">This means a </w:t>
      </w:r>
      <w:r w:rsidR="00BE0D87">
        <w:rPr>
          <w:lang w:val="en-US"/>
        </w:rPr>
        <w:t xml:space="preserve"> closer look towards sparks, </w:t>
      </w:r>
      <w:r w:rsidR="004C64B5" w:rsidRPr="00E051DD">
        <w:rPr>
          <w:lang w:val="en-US"/>
        </w:rPr>
        <w:t xml:space="preserve">based on a risk assessment </w:t>
      </w:r>
      <w:r w:rsidR="004479BE" w:rsidRPr="00E051DD">
        <w:rPr>
          <w:lang w:val="en-US"/>
        </w:rPr>
        <w:t>in relation to the necessary activities</w:t>
      </w:r>
      <w:r w:rsidR="006F6417">
        <w:rPr>
          <w:lang w:val="en-US"/>
        </w:rPr>
        <w:t>,</w:t>
      </w:r>
      <w:r w:rsidR="004479BE" w:rsidRPr="00E051DD">
        <w:rPr>
          <w:lang w:val="en-US"/>
        </w:rPr>
        <w:t xml:space="preserve"> such as polishing, grinding, chipping of rust and painting, to maintain the vessels</w:t>
      </w:r>
      <w:r w:rsidR="00F271AC">
        <w:rPr>
          <w:lang w:val="en-US"/>
        </w:rPr>
        <w:t>.</w:t>
      </w:r>
      <w:r w:rsidR="006B25A1">
        <w:rPr>
          <w:lang w:val="en-US"/>
        </w:rPr>
        <w:t xml:space="preserve"> It is not always clear wh</w:t>
      </w:r>
      <w:r w:rsidR="006F6417">
        <w:rPr>
          <w:lang w:val="en-US"/>
        </w:rPr>
        <w:t>ich</w:t>
      </w:r>
      <w:r w:rsidR="006B25A1">
        <w:rPr>
          <w:lang w:val="en-US"/>
        </w:rPr>
        <w:t xml:space="preserve"> activity</w:t>
      </w:r>
      <w:r w:rsidR="0076061A">
        <w:rPr>
          <w:lang w:val="en-US"/>
        </w:rPr>
        <w:t xml:space="preserve">, using which tool </w:t>
      </w:r>
      <w:r w:rsidR="006B25A1">
        <w:rPr>
          <w:lang w:val="en-US"/>
        </w:rPr>
        <w:t>is “liable to cause sparks”</w:t>
      </w:r>
      <w:r w:rsidR="00440254">
        <w:rPr>
          <w:lang w:val="en-US"/>
        </w:rPr>
        <w:t>.</w:t>
      </w:r>
    </w:p>
    <w:p w14:paraId="5DB2A44E" w14:textId="5817A341" w:rsidR="00440254" w:rsidRPr="00440254" w:rsidRDefault="00DD41C4" w:rsidP="00777A10">
      <w:pPr>
        <w:pStyle w:val="SingleTxtG"/>
        <w:numPr>
          <w:ilvl w:val="0"/>
          <w:numId w:val="42"/>
        </w:numPr>
        <w:rPr>
          <w:lang w:val="en-US"/>
        </w:rPr>
      </w:pPr>
      <w:r w:rsidRPr="00440254">
        <w:rPr>
          <w:lang w:val="en-US"/>
        </w:rPr>
        <w:t>A</w:t>
      </w:r>
      <w:r w:rsidR="00AD6938" w:rsidRPr="00440254">
        <w:rPr>
          <w:lang w:val="en-US"/>
        </w:rPr>
        <w:t xml:space="preserve">n investigation </w:t>
      </w:r>
      <w:r w:rsidRPr="00440254">
        <w:rPr>
          <w:lang w:val="en-US"/>
        </w:rPr>
        <w:t>of t</w:t>
      </w:r>
      <w:r w:rsidR="00E051DD" w:rsidRPr="00440254">
        <w:rPr>
          <w:lang w:val="en-US"/>
        </w:rPr>
        <w:t>he various circumstances</w:t>
      </w:r>
      <w:r w:rsidR="00462C9A" w:rsidRPr="00440254">
        <w:rPr>
          <w:lang w:val="en-US"/>
        </w:rPr>
        <w:t>,</w:t>
      </w:r>
      <w:r w:rsidR="00444A47" w:rsidRPr="00440254">
        <w:rPr>
          <w:lang w:val="en-US"/>
        </w:rPr>
        <w:t xml:space="preserve"> as a nuance </w:t>
      </w:r>
      <w:r w:rsidR="0076061A">
        <w:rPr>
          <w:lang w:val="en-US"/>
        </w:rPr>
        <w:t xml:space="preserve">of </w:t>
      </w:r>
      <w:r w:rsidR="00444A47" w:rsidRPr="00440254">
        <w:rPr>
          <w:lang w:val="en-US"/>
        </w:rPr>
        <w:t xml:space="preserve">this “black-white” </w:t>
      </w:r>
      <w:r w:rsidR="008702DF" w:rsidRPr="00440254">
        <w:rPr>
          <w:lang w:val="en-US"/>
        </w:rPr>
        <w:t>description in the current 8.3.5</w:t>
      </w:r>
      <w:r w:rsidR="00444A47" w:rsidRPr="00440254">
        <w:rPr>
          <w:lang w:val="en-US"/>
        </w:rPr>
        <w:t>.</w:t>
      </w:r>
      <w:r w:rsidR="00462C9A" w:rsidRPr="00440254">
        <w:rPr>
          <w:lang w:val="en-US"/>
        </w:rPr>
        <w:t xml:space="preserve"> ATEX is based on </w:t>
      </w:r>
      <w:r w:rsidR="0022491D">
        <w:rPr>
          <w:lang w:val="en-US"/>
        </w:rPr>
        <w:t xml:space="preserve">the </w:t>
      </w:r>
      <w:r w:rsidR="00462C9A" w:rsidRPr="00440254">
        <w:rPr>
          <w:lang w:val="en-US"/>
        </w:rPr>
        <w:t xml:space="preserve">risks by substances </w:t>
      </w:r>
      <w:r w:rsidR="004A4F5B" w:rsidRPr="00440254">
        <w:rPr>
          <w:lang w:val="en-US"/>
        </w:rPr>
        <w:t>with flammable properties</w:t>
      </w:r>
      <w:r w:rsidR="0076061A">
        <w:rPr>
          <w:lang w:val="en-US"/>
        </w:rPr>
        <w:t>,</w:t>
      </w:r>
      <w:r w:rsidR="004A4F5B" w:rsidRPr="00440254">
        <w:rPr>
          <w:lang w:val="en-US"/>
        </w:rPr>
        <w:t xml:space="preserve"> </w:t>
      </w:r>
      <w:r w:rsidR="00462C9A" w:rsidRPr="00440254">
        <w:rPr>
          <w:lang w:val="en-US"/>
        </w:rPr>
        <w:t>present</w:t>
      </w:r>
      <w:r w:rsidR="0022491D">
        <w:rPr>
          <w:lang w:val="en-US"/>
        </w:rPr>
        <w:t>. I</w:t>
      </w:r>
      <w:r w:rsidR="00874406" w:rsidRPr="00440254">
        <w:rPr>
          <w:lang w:val="en-US"/>
        </w:rPr>
        <w:t xml:space="preserve">f there are no </w:t>
      </w:r>
      <w:r w:rsidR="009A0EA1">
        <w:rPr>
          <w:lang w:val="en-US"/>
        </w:rPr>
        <w:t>circumstances</w:t>
      </w:r>
      <w:r w:rsidR="00874406" w:rsidRPr="00440254">
        <w:rPr>
          <w:lang w:val="en-US"/>
        </w:rPr>
        <w:t xml:space="preserve"> </w:t>
      </w:r>
      <w:r w:rsidR="00A51B9A" w:rsidRPr="00440254">
        <w:rPr>
          <w:lang w:val="en-US"/>
        </w:rPr>
        <w:t>present, ATEX is not applicable.</w:t>
      </w:r>
      <w:r w:rsidR="00F271AC" w:rsidRPr="00440254">
        <w:rPr>
          <w:lang w:val="en-US"/>
        </w:rPr>
        <w:t xml:space="preserve"> </w:t>
      </w:r>
      <w:r w:rsidR="00440254">
        <w:rPr>
          <w:lang w:val="en-US"/>
        </w:rPr>
        <w:t xml:space="preserve">How could this be safely compared </w:t>
      </w:r>
      <w:r w:rsidR="003E6A57">
        <w:rPr>
          <w:lang w:val="en-US"/>
        </w:rPr>
        <w:t>to ADN 8.3.5</w:t>
      </w:r>
      <w:r w:rsidR="00622AEE">
        <w:rPr>
          <w:lang w:val="en-US"/>
        </w:rPr>
        <w:t>,</w:t>
      </w:r>
      <w:r w:rsidR="003E6A57">
        <w:rPr>
          <w:lang w:val="en-US"/>
        </w:rPr>
        <w:t xml:space="preserve"> </w:t>
      </w:r>
      <w:r w:rsidR="00440254">
        <w:rPr>
          <w:lang w:val="en-US"/>
        </w:rPr>
        <w:t>regarding s</w:t>
      </w:r>
      <w:r w:rsidR="00440254" w:rsidRPr="00440254">
        <w:rPr>
          <w:lang w:val="en-US"/>
        </w:rPr>
        <w:t xml:space="preserve">ubstances for which no explosion protection is required, and </w:t>
      </w:r>
      <w:r w:rsidR="00622AEE">
        <w:rPr>
          <w:lang w:val="en-US"/>
        </w:rPr>
        <w:t xml:space="preserve">therefore, </w:t>
      </w:r>
      <w:r w:rsidR="00440254" w:rsidRPr="00440254">
        <w:rPr>
          <w:lang w:val="en-US"/>
        </w:rPr>
        <w:t>cannot form an explosive mixture</w:t>
      </w:r>
      <w:r w:rsidR="00440254">
        <w:rPr>
          <w:lang w:val="en-US"/>
        </w:rPr>
        <w:t>?</w:t>
      </w:r>
    </w:p>
    <w:p w14:paraId="69F2F5C2" w14:textId="2ACFAADE" w:rsidR="006012E0" w:rsidRPr="00A56ADF" w:rsidRDefault="00A56ADF" w:rsidP="00A56ADF">
      <w:pPr>
        <w:pStyle w:val="H1G"/>
      </w:pPr>
      <w:r>
        <w:tab/>
      </w:r>
      <w:r>
        <w:tab/>
      </w:r>
      <w:r w:rsidR="00777A10">
        <w:tab/>
      </w:r>
      <w:r w:rsidR="001E6034" w:rsidRPr="00A56ADF">
        <w:t xml:space="preserve">Assistance </w:t>
      </w:r>
      <w:r w:rsidR="00A71A1C" w:rsidRPr="00A56ADF">
        <w:t xml:space="preserve">and report </w:t>
      </w:r>
      <w:r w:rsidR="001E6034" w:rsidRPr="00A56ADF">
        <w:t>of an independent ATEX-expert</w:t>
      </w:r>
    </w:p>
    <w:p w14:paraId="721DF46C" w14:textId="31134698" w:rsidR="001E6034" w:rsidRPr="001E6034" w:rsidRDefault="001E6034" w:rsidP="00777A10">
      <w:pPr>
        <w:pStyle w:val="SingleTxtG"/>
        <w:numPr>
          <w:ilvl w:val="0"/>
          <w:numId w:val="42"/>
        </w:numPr>
        <w:rPr>
          <w:lang w:val="en-US"/>
        </w:rPr>
      </w:pPr>
      <w:r>
        <w:rPr>
          <w:lang w:val="en-US"/>
        </w:rPr>
        <w:t>EBU/ESO have asked an independent ATEX-expert (HSE-</w:t>
      </w:r>
      <w:proofErr w:type="spellStart"/>
      <w:r>
        <w:rPr>
          <w:lang w:val="en-US"/>
        </w:rPr>
        <w:t>Advies</w:t>
      </w:r>
      <w:proofErr w:type="spellEnd"/>
      <w:r>
        <w:rPr>
          <w:lang w:val="en-US"/>
        </w:rPr>
        <w:t xml:space="preserve">, the Netherlands) to compare the ATEX-directive with ADN 8.3.5, based on specific activities (as part of ‘work’) on board, including the different circumstances, in relation to products and their properties. </w:t>
      </w:r>
      <w:r w:rsidRPr="001E6034">
        <w:rPr>
          <w:lang w:val="en-US"/>
        </w:rPr>
        <w:t>In the appendix of this document, the report of HSE-</w:t>
      </w:r>
      <w:proofErr w:type="spellStart"/>
      <w:r w:rsidRPr="001E6034">
        <w:rPr>
          <w:lang w:val="en-US"/>
        </w:rPr>
        <w:t>Advies</w:t>
      </w:r>
      <w:proofErr w:type="spellEnd"/>
      <w:r w:rsidRPr="001E6034">
        <w:rPr>
          <w:lang w:val="en-US"/>
        </w:rPr>
        <w:t xml:space="preserve"> is added, which should be the basis of a discussion.</w:t>
      </w:r>
    </w:p>
    <w:p w14:paraId="2E4865E0" w14:textId="0D6CA881" w:rsidR="001E6034" w:rsidRDefault="00A56ADF" w:rsidP="00A56ADF">
      <w:pPr>
        <w:pStyle w:val="HChG"/>
        <w:numPr>
          <w:ilvl w:val="0"/>
          <w:numId w:val="40"/>
        </w:numPr>
      </w:pPr>
      <w:r>
        <w:tab/>
      </w:r>
      <w:r w:rsidR="001E6034">
        <w:t>Proposal</w:t>
      </w:r>
    </w:p>
    <w:p w14:paraId="4572E3D5" w14:textId="3B471291" w:rsidR="009C29C8" w:rsidRPr="009C29C8" w:rsidRDefault="009C29C8" w:rsidP="00777A10">
      <w:pPr>
        <w:pStyle w:val="SingleTxtG"/>
        <w:numPr>
          <w:ilvl w:val="0"/>
          <w:numId w:val="42"/>
        </w:numPr>
        <w:rPr>
          <w:lang w:val="en-US"/>
        </w:rPr>
      </w:pPr>
      <w:r w:rsidRPr="009C29C8">
        <w:rPr>
          <w:lang w:val="en-US"/>
        </w:rPr>
        <w:t>As this topic goes slightly into details, EBU/ESO would like to propose to ask the ADN Safety Committee to mandate the Informal Working Group of Substances to work out a text proposal of ADN 8.3.5, based on the content of this report, attached.</w:t>
      </w:r>
    </w:p>
    <w:p w14:paraId="3CCC82F6" w14:textId="7C2129D0" w:rsidR="009C29C8" w:rsidRDefault="00A56ADF" w:rsidP="00A56ADF">
      <w:pPr>
        <w:pStyle w:val="HChG"/>
        <w:numPr>
          <w:ilvl w:val="0"/>
          <w:numId w:val="40"/>
        </w:numPr>
      </w:pPr>
      <w:r>
        <w:tab/>
      </w:r>
      <w:r w:rsidR="008F46AE">
        <w:t>Others</w:t>
      </w:r>
    </w:p>
    <w:p w14:paraId="7F60A186" w14:textId="20DAC2C3" w:rsidR="008F46AE" w:rsidRPr="008F46AE" w:rsidRDefault="008F46AE" w:rsidP="00777A10">
      <w:pPr>
        <w:pStyle w:val="SingleTxtG"/>
        <w:numPr>
          <w:ilvl w:val="0"/>
          <w:numId w:val="42"/>
        </w:numPr>
        <w:rPr>
          <w:lang w:val="en-US"/>
        </w:rPr>
      </w:pPr>
      <w:r w:rsidRPr="008F46AE">
        <w:rPr>
          <w:lang w:val="en-US"/>
        </w:rPr>
        <w:t xml:space="preserve">To facilitate </w:t>
      </w:r>
      <w:r w:rsidR="00830AE4">
        <w:rPr>
          <w:lang w:val="en-US"/>
        </w:rPr>
        <w:t xml:space="preserve">the discussion, a translation of specific activities </w:t>
      </w:r>
      <w:r w:rsidR="00A56ADF">
        <w:rPr>
          <w:lang w:val="en-US"/>
        </w:rPr>
        <w:t>is</w:t>
      </w:r>
      <w:r w:rsidR="00600687">
        <w:rPr>
          <w:lang w:val="en-US"/>
        </w:rPr>
        <w:t xml:space="preserve"> available in English and German.</w:t>
      </w:r>
    </w:p>
    <w:tbl>
      <w:tblPr>
        <w:tblStyle w:val="TableGrid"/>
        <w:tblW w:w="9637" w:type="dxa"/>
        <w:tblLook w:val="04A0" w:firstRow="1" w:lastRow="0" w:firstColumn="1" w:lastColumn="0" w:noHBand="0" w:noVBand="1"/>
      </w:tblPr>
      <w:tblGrid>
        <w:gridCol w:w="2567"/>
        <w:gridCol w:w="3336"/>
        <w:gridCol w:w="3734"/>
      </w:tblGrid>
      <w:tr w:rsidR="009C29C8" w:rsidRPr="009C29C8" w14:paraId="1203B6B3" w14:textId="77777777" w:rsidTr="00A56ADF">
        <w:trPr>
          <w:trHeight w:val="300"/>
        </w:trPr>
        <w:tc>
          <w:tcPr>
            <w:tcW w:w="2265" w:type="dxa"/>
            <w:hideMark/>
          </w:tcPr>
          <w:p w14:paraId="52E997D5" w14:textId="77777777" w:rsidR="009C29C8" w:rsidRPr="009C29C8" w:rsidRDefault="009C29C8" w:rsidP="009C29C8">
            <w:pPr>
              <w:rPr>
                <w:lang w:val="nl-NL"/>
              </w:rPr>
            </w:pPr>
            <w:r w:rsidRPr="009C29C8">
              <w:t>Name of activity ENG</w:t>
            </w:r>
          </w:p>
        </w:tc>
        <w:tc>
          <w:tcPr>
            <w:tcW w:w="2944" w:type="dxa"/>
            <w:hideMark/>
          </w:tcPr>
          <w:p w14:paraId="6672955A" w14:textId="77777777" w:rsidR="009C29C8" w:rsidRPr="009C29C8" w:rsidRDefault="009C29C8">
            <w:r w:rsidRPr="009C29C8">
              <w:t>Name of activity German</w:t>
            </w:r>
          </w:p>
        </w:tc>
        <w:tc>
          <w:tcPr>
            <w:tcW w:w="3295" w:type="dxa"/>
            <w:hideMark/>
          </w:tcPr>
          <w:p w14:paraId="54D888C4" w14:textId="77777777" w:rsidR="009C29C8" w:rsidRPr="009C29C8" w:rsidRDefault="009C29C8">
            <w:r w:rsidRPr="009C29C8">
              <w:t>Name of activity NL</w:t>
            </w:r>
          </w:p>
        </w:tc>
      </w:tr>
      <w:tr w:rsidR="009C29C8" w:rsidRPr="00CE03B9" w14:paraId="75895751" w14:textId="77777777" w:rsidTr="00A56ADF">
        <w:trPr>
          <w:trHeight w:val="480"/>
        </w:trPr>
        <w:tc>
          <w:tcPr>
            <w:tcW w:w="2265" w:type="dxa"/>
            <w:hideMark/>
          </w:tcPr>
          <w:p w14:paraId="3384AF4B" w14:textId="77777777" w:rsidR="009C29C8" w:rsidRPr="009C29C8" w:rsidRDefault="009C29C8">
            <w:r w:rsidRPr="009C29C8">
              <w:t>chipping rust with manual hammer</w:t>
            </w:r>
          </w:p>
        </w:tc>
        <w:tc>
          <w:tcPr>
            <w:tcW w:w="2944" w:type="dxa"/>
            <w:hideMark/>
          </w:tcPr>
          <w:p w14:paraId="0445A7EB" w14:textId="77777777" w:rsidR="009C29C8" w:rsidRPr="009C29C8" w:rsidRDefault="009C29C8">
            <w:pPr>
              <w:rPr>
                <w:lang w:val="de-DE"/>
              </w:rPr>
            </w:pPr>
            <w:r w:rsidRPr="009C29C8">
              <w:rPr>
                <w:lang w:val="de-DE"/>
              </w:rPr>
              <w:t>Manuell Rost entfernen mittels Hammer</w:t>
            </w:r>
          </w:p>
        </w:tc>
        <w:tc>
          <w:tcPr>
            <w:tcW w:w="3295" w:type="dxa"/>
            <w:hideMark/>
          </w:tcPr>
          <w:p w14:paraId="7F478369" w14:textId="77777777" w:rsidR="009C29C8" w:rsidRPr="009C29C8" w:rsidRDefault="009C29C8">
            <w:pPr>
              <w:rPr>
                <w:lang w:val="nl-NL"/>
              </w:rPr>
            </w:pPr>
            <w:r w:rsidRPr="009C29C8">
              <w:rPr>
                <w:lang w:val="nl-NL"/>
              </w:rPr>
              <w:t>roest bikken met hand-bikhamer</w:t>
            </w:r>
          </w:p>
        </w:tc>
      </w:tr>
      <w:tr w:rsidR="009C29C8" w:rsidRPr="00CE03B9" w14:paraId="132D29CF" w14:textId="77777777" w:rsidTr="00A56ADF">
        <w:trPr>
          <w:trHeight w:val="960"/>
        </w:trPr>
        <w:tc>
          <w:tcPr>
            <w:tcW w:w="2265" w:type="dxa"/>
            <w:hideMark/>
          </w:tcPr>
          <w:p w14:paraId="30E7A827" w14:textId="77777777" w:rsidR="009C29C8" w:rsidRPr="009C29C8" w:rsidRDefault="009C29C8">
            <w:r w:rsidRPr="009C29C8">
              <w:t xml:space="preserve">chipping rust with pneumatic hammer with copper </w:t>
            </w:r>
            <w:proofErr w:type="spellStart"/>
            <w:r w:rsidRPr="009C29C8">
              <w:t>berryllium</w:t>
            </w:r>
            <w:proofErr w:type="spellEnd"/>
            <w:r w:rsidRPr="009C29C8">
              <w:t xml:space="preserve"> needles</w:t>
            </w:r>
          </w:p>
        </w:tc>
        <w:tc>
          <w:tcPr>
            <w:tcW w:w="2944" w:type="dxa"/>
            <w:hideMark/>
          </w:tcPr>
          <w:p w14:paraId="422A9F08" w14:textId="77777777" w:rsidR="009C29C8" w:rsidRPr="009C29C8" w:rsidRDefault="009C29C8">
            <w:pPr>
              <w:rPr>
                <w:lang w:val="de-DE"/>
              </w:rPr>
            </w:pPr>
            <w:r w:rsidRPr="009C29C8">
              <w:rPr>
                <w:lang w:val="de-DE"/>
              </w:rPr>
              <w:t>Rost entfernen mittels pneumatischem Hammer mit Kupfer Beryllium Nadeln</w:t>
            </w:r>
          </w:p>
        </w:tc>
        <w:tc>
          <w:tcPr>
            <w:tcW w:w="3295" w:type="dxa"/>
            <w:hideMark/>
          </w:tcPr>
          <w:p w14:paraId="7823DEF4" w14:textId="77777777" w:rsidR="009C29C8" w:rsidRPr="009C29C8" w:rsidRDefault="009C29C8">
            <w:pPr>
              <w:rPr>
                <w:lang w:val="nl-NL"/>
              </w:rPr>
            </w:pPr>
            <w:r w:rsidRPr="009C29C8">
              <w:rPr>
                <w:lang w:val="nl-NL"/>
              </w:rPr>
              <w:t>roest bikken met pneumatische bikhamer met koper beryllium naalden</w:t>
            </w:r>
          </w:p>
        </w:tc>
      </w:tr>
      <w:tr w:rsidR="009C29C8" w:rsidRPr="009C29C8" w14:paraId="0248EB1E" w14:textId="77777777" w:rsidTr="00A56ADF">
        <w:trPr>
          <w:trHeight w:val="300"/>
        </w:trPr>
        <w:tc>
          <w:tcPr>
            <w:tcW w:w="2265" w:type="dxa"/>
            <w:hideMark/>
          </w:tcPr>
          <w:p w14:paraId="46A9A4B8" w14:textId="77777777" w:rsidR="009C29C8" w:rsidRPr="009C29C8" w:rsidRDefault="009C29C8">
            <w:r w:rsidRPr="009C29C8">
              <w:t>sanding</w:t>
            </w:r>
          </w:p>
        </w:tc>
        <w:tc>
          <w:tcPr>
            <w:tcW w:w="2944" w:type="dxa"/>
            <w:hideMark/>
          </w:tcPr>
          <w:p w14:paraId="7520FB5C" w14:textId="77777777" w:rsidR="009C29C8" w:rsidRPr="009C29C8" w:rsidRDefault="009C29C8">
            <w:proofErr w:type="spellStart"/>
            <w:r w:rsidRPr="009C29C8">
              <w:t>Abschmirgeln</w:t>
            </w:r>
            <w:proofErr w:type="spellEnd"/>
          </w:p>
        </w:tc>
        <w:tc>
          <w:tcPr>
            <w:tcW w:w="3295" w:type="dxa"/>
            <w:hideMark/>
          </w:tcPr>
          <w:p w14:paraId="0D57F46E" w14:textId="77777777" w:rsidR="009C29C8" w:rsidRPr="009C29C8" w:rsidRDefault="009C29C8">
            <w:proofErr w:type="spellStart"/>
            <w:r w:rsidRPr="009C29C8">
              <w:t>schuren</w:t>
            </w:r>
            <w:proofErr w:type="spellEnd"/>
          </w:p>
        </w:tc>
      </w:tr>
      <w:tr w:rsidR="009C29C8" w:rsidRPr="00CE03B9" w14:paraId="22D74E1D" w14:textId="77777777" w:rsidTr="00A56ADF">
        <w:trPr>
          <w:trHeight w:val="480"/>
        </w:trPr>
        <w:tc>
          <w:tcPr>
            <w:tcW w:w="2265" w:type="dxa"/>
            <w:hideMark/>
          </w:tcPr>
          <w:p w14:paraId="4270987E" w14:textId="77777777" w:rsidR="009C29C8" w:rsidRPr="009C29C8" w:rsidRDefault="009C29C8">
            <w:r w:rsidRPr="009C29C8">
              <w:t>pneumatic sanding machine on painting</w:t>
            </w:r>
          </w:p>
        </w:tc>
        <w:tc>
          <w:tcPr>
            <w:tcW w:w="2944" w:type="dxa"/>
            <w:hideMark/>
          </w:tcPr>
          <w:p w14:paraId="7496F543" w14:textId="77777777" w:rsidR="009C29C8" w:rsidRPr="009C29C8" w:rsidRDefault="009C29C8">
            <w:pPr>
              <w:rPr>
                <w:lang w:val="de-DE"/>
              </w:rPr>
            </w:pPr>
            <w:r w:rsidRPr="009C29C8">
              <w:rPr>
                <w:lang w:val="de-DE"/>
              </w:rPr>
              <w:t xml:space="preserve">Lack abschmirgeln mittels pneumatischer </w:t>
            </w:r>
            <w:proofErr w:type="spellStart"/>
            <w:r w:rsidRPr="009C29C8">
              <w:rPr>
                <w:lang w:val="de-DE"/>
              </w:rPr>
              <w:t>Schleifmachine</w:t>
            </w:r>
            <w:proofErr w:type="spellEnd"/>
          </w:p>
        </w:tc>
        <w:tc>
          <w:tcPr>
            <w:tcW w:w="3295" w:type="dxa"/>
            <w:hideMark/>
          </w:tcPr>
          <w:p w14:paraId="5E4BF3DD" w14:textId="77777777" w:rsidR="009C29C8" w:rsidRPr="009C29C8" w:rsidRDefault="009C29C8">
            <w:pPr>
              <w:rPr>
                <w:lang w:val="nl-NL"/>
              </w:rPr>
            </w:pPr>
            <w:r w:rsidRPr="009C29C8">
              <w:rPr>
                <w:lang w:val="nl-NL"/>
              </w:rPr>
              <w:t>verf opschuren met een lucht gedreven schuurmachine</w:t>
            </w:r>
          </w:p>
        </w:tc>
      </w:tr>
      <w:tr w:rsidR="009C29C8" w:rsidRPr="009C29C8" w14:paraId="4E1CF99F" w14:textId="77777777" w:rsidTr="00A56ADF">
        <w:trPr>
          <w:trHeight w:val="300"/>
        </w:trPr>
        <w:tc>
          <w:tcPr>
            <w:tcW w:w="2265" w:type="dxa"/>
            <w:hideMark/>
          </w:tcPr>
          <w:p w14:paraId="38DC666F" w14:textId="77777777" w:rsidR="009C29C8" w:rsidRPr="009C29C8" w:rsidRDefault="009C29C8">
            <w:r w:rsidRPr="009C29C8">
              <w:t xml:space="preserve">cutting iron </w:t>
            </w:r>
          </w:p>
        </w:tc>
        <w:tc>
          <w:tcPr>
            <w:tcW w:w="2944" w:type="dxa"/>
            <w:hideMark/>
          </w:tcPr>
          <w:p w14:paraId="7A527721" w14:textId="77777777" w:rsidR="009C29C8" w:rsidRPr="009C29C8" w:rsidRDefault="009C29C8">
            <w:proofErr w:type="spellStart"/>
            <w:r w:rsidRPr="009C29C8">
              <w:t>Schleifen</w:t>
            </w:r>
            <w:proofErr w:type="spellEnd"/>
          </w:p>
        </w:tc>
        <w:tc>
          <w:tcPr>
            <w:tcW w:w="3295" w:type="dxa"/>
            <w:hideMark/>
          </w:tcPr>
          <w:p w14:paraId="48B11FC7" w14:textId="77777777" w:rsidR="009C29C8" w:rsidRPr="009C29C8" w:rsidRDefault="009C29C8">
            <w:proofErr w:type="spellStart"/>
            <w:r w:rsidRPr="009C29C8">
              <w:t>slijpen</w:t>
            </w:r>
            <w:proofErr w:type="spellEnd"/>
            <w:r w:rsidRPr="009C29C8">
              <w:t xml:space="preserve"> </w:t>
            </w:r>
          </w:p>
        </w:tc>
      </w:tr>
    </w:tbl>
    <w:p w14:paraId="42FF1A40" w14:textId="7E5C7726" w:rsidR="007330C5" w:rsidRDefault="007330C5" w:rsidP="00A56ADF">
      <w:pPr>
        <w:spacing w:before="240"/>
        <w:jc w:val="center"/>
        <w:rPr>
          <w:u w:val="single"/>
          <w:lang w:val="en-US"/>
        </w:rPr>
      </w:pPr>
    </w:p>
    <w:p w14:paraId="3C53DE9F" w14:textId="77777777" w:rsidR="007330C5" w:rsidRDefault="007330C5">
      <w:pPr>
        <w:suppressAutoHyphens w:val="0"/>
        <w:spacing w:line="240" w:lineRule="auto"/>
        <w:rPr>
          <w:u w:val="single"/>
          <w:lang w:val="en-US"/>
        </w:rPr>
      </w:pPr>
      <w:r>
        <w:rPr>
          <w:u w:val="single"/>
          <w:lang w:val="en-US"/>
        </w:rPr>
        <w:br w:type="page"/>
      </w:r>
    </w:p>
    <w:p w14:paraId="6F8C8F25" w14:textId="26D3CB37" w:rsidR="006B32CE" w:rsidRPr="007330C5" w:rsidRDefault="007330C5" w:rsidP="007330C5">
      <w:pPr>
        <w:pStyle w:val="HChG"/>
      </w:pPr>
      <w:r w:rsidRPr="007330C5">
        <w:lastRenderedPageBreak/>
        <w:t xml:space="preserve">Appendix </w:t>
      </w:r>
    </w:p>
    <w:p w14:paraId="445CE290" w14:textId="77777777" w:rsidR="007330C5" w:rsidRPr="007330C5" w:rsidRDefault="007330C5" w:rsidP="007330C5">
      <w:pPr>
        <w:suppressAutoHyphens w:val="0"/>
        <w:kinsoku w:val="0"/>
        <w:overflowPunct w:val="0"/>
        <w:autoSpaceDE w:val="0"/>
        <w:autoSpaceDN w:val="0"/>
        <w:adjustRightInd w:val="0"/>
        <w:spacing w:line="468" w:lineRule="exact"/>
        <w:ind w:left="188"/>
        <w:rPr>
          <w:rFonts w:ascii="Calibri" w:hAnsi="Calibri" w:cs="Calibri"/>
          <w:b/>
          <w:bCs/>
          <w:color w:val="133051"/>
          <w:sz w:val="40"/>
          <w:szCs w:val="40"/>
          <w:lang w:eastAsia="nl-NL"/>
        </w:rPr>
      </w:pPr>
      <w:r w:rsidRPr="007330C5">
        <w:rPr>
          <w:rFonts w:ascii="Calibri" w:hAnsi="Calibri" w:cs="Calibri"/>
          <w:b/>
          <w:bCs/>
          <w:color w:val="133051"/>
          <w:sz w:val="40"/>
          <w:szCs w:val="40"/>
          <w:lang w:eastAsia="nl-NL"/>
        </w:rPr>
        <w:t>Memorandum</w:t>
      </w:r>
    </w:p>
    <w:p w14:paraId="3FC02BED" w14:textId="4B5C870B" w:rsidR="007330C5" w:rsidRPr="007330C5" w:rsidRDefault="007330C5" w:rsidP="007330C5">
      <w:pPr>
        <w:suppressAutoHyphens w:val="0"/>
        <w:kinsoku w:val="0"/>
        <w:overflowPunct w:val="0"/>
        <w:autoSpaceDE w:val="0"/>
        <w:autoSpaceDN w:val="0"/>
        <w:adjustRightInd w:val="0"/>
        <w:spacing w:line="240" w:lineRule="auto"/>
        <w:ind w:left="8146"/>
        <w:rPr>
          <w:rFonts w:ascii="Calibri" w:hAnsi="Calibri" w:cs="Calibri"/>
          <w:lang w:eastAsia="nl-NL"/>
        </w:rPr>
      </w:pPr>
      <w:r w:rsidRPr="007330C5">
        <w:rPr>
          <w:rFonts w:ascii="Calibri" w:hAnsi="Calibri" w:cs="Calibri"/>
          <w:noProof/>
          <w:lang w:eastAsia="nl-NL"/>
        </w:rPr>
        <w:drawing>
          <wp:inline distT="0" distB="0" distL="0" distR="0" wp14:anchorId="4BE186FE" wp14:editId="0653792E">
            <wp:extent cx="1025525" cy="469265"/>
            <wp:effectExtent l="0" t="0" r="317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469265"/>
                    </a:xfrm>
                    <a:prstGeom prst="rect">
                      <a:avLst/>
                    </a:prstGeom>
                    <a:noFill/>
                    <a:ln>
                      <a:noFill/>
                    </a:ln>
                  </pic:spPr>
                </pic:pic>
              </a:graphicData>
            </a:graphic>
          </wp:inline>
        </w:drawing>
      </w:r>
    </w:p>
    <w:tbl>
      <w:tblPr>
        <w:tblW w:w="0" w:type="auto"/>
        <w:tblInd w:w="102" w:type="dxa"/>
        <w:tblLayout w:type="fixed"/>
        <w:tblCellMar>
          <w:left w:w="0" w:type="dxa"/>
          <w:right w:w="0" w:type="dxa"/>
        </w:tblCellMar>
        <w:tblLook w:val="0000" w:firstRow="0" w:lastRow="0" w:firstColumn="0" w:lastColumn="0" w:noHBand="0" w:noVBand="0"/>
      </w:tblPr>
      <w:tblGrid>
        <w:gridCol w:w="1848"/>
        <w:gridCol w:w="7809"/>
      </w:tblGrid>
      <w:tr w:rsidR="007330C5" w:rsidRPr="007330C5" w14:paraId="6F029F7B" w14:textId="77777777">
        <w:trPr>
          <w:trHeight w:val="554"/>
        </w:trPr>
        <w:tc>
          <w:tcPr>
            <w:tcW w:w="1848" w:type="dxa"/>
            <w:tcBorders>
              <w:top w:val="single" w:sz="4" w:space="0" w:color="000000"/>
              <w:left w:val="none" w:sz="6" w:space="0" w:color="auto"/>
              <w:bottom w:val="none" w:sz="6" w:space="0" w:color="auto"/>
              <w:right w:val="none" w:sz="6" w:space="0" w:color="auto"/>
            </w:tcBorders>
          </w:tcPr>
          <w:p w14:paraId="2AF52316" w14:textId="77777777" w:rsidR="007330C5" w:rsidRPr="007330C5" w:rsidRDefault="007330C5" w:rsidP="007330C5">
            <w:pPr>
              <w:suppressAutoHyphens w:val="0"/>
              <w:kinsoku w:val="0"/>
              <w:overflowPunct w:val="0"/>
              <w:autoSpaceDE w:val="0"/>
              <w:autoSpaceDN w:val="0"/>
              <w:adjustRightInd w:val="0"/>
              <w:spacing w:before="9" w:line="240" w:lineRule="auto"/>
              <w:rPr>
                <w:rFonts w:ascii="Calibri" w:hAnsi="Calibri" w:cs="Calibri"/>
                <w:b/>
                <w:bCs/>
                <w:sz w:val="21"/>
                <w:szCs w:val="21"/>
                <w:lang w:eastAsia="nl-NL"/>
              </w:rPr>
            </w:pPr>
          </w:p>
          <w:p w14:paraId="194FD557" w14:textId="77777777" w:rsidR="007330C5" w:rsidRPr="007330C5" w:rsidRDefault="007330C5" w:rsidP="007330C5">
            <w:pPr>
              <w:suppressAutoHyphens w:val="0"/>
              <w:kinsoku w:val="0"/>
              <w:overflowPunct w:val="0"/>
              <w:autoSpaceDE w:val="0"/>
              <w:autoSpaceDN w:val="0"/>
              <w:adjustRightInd w:val="0"/>
              <w:spacing w:line="240" w:lineRule="auto"/>
              <w:ind w:left="86"/>
              <w:rPr>
                <w:rFonts w:ascii="Calibri" w:hAnsi="Calibri" w:cs="Calibri"/>
                <w:sz w:val="22"/>
                <w:szCs w:val="22"/>
                <w:lang w:eastAsia="nl-NL"/>
              </w:rPr>
            </w:pPr>
            <w:r w:rsidRPr="007330C5">
              <w:rPr>
                <w:rFonts w:ascii="Calibri" w:hAnsi="Calibri" w:cs="Calibri"/>
                <w:sz w:val="22"/>
                <w:szCs w:val="22"/>
                <w:lang w:eastAsia="nl-NL"/>
              </w:rPr>
              <w:t>To</w:t>
            </w:r>
          </w:p>
        </w:tc>
        <w:tc>
          <w:tcPr>
            <w:tcW w:w="7809" w:type="dxa"/>
            <w:tcBorders>
              <w:top w:val="single" w:sz="4" w:space="0" w:color="000000"/>
              <w:left w:val="none" w:sz="6" w:space="0" w:color="auto"/>
              <w:bottom w:val="none" w:sz="6" w:space="0" w:color="auto"/>
              <w:right w:val="none" w:sz="6" w:space="0" w:color="auto"/>
            </w:tcBorders>
          </w:tcPr>
          <w:p w14:paraId="26B835FC" w14:textId="77777777" w:rsidR="007330C5" w:rsidRPr="002108CF" w:rsidRDefault="007330C5" w:rsidP="007330C5">
            <w:pPr>
              <w:suppressAutoHyphens w:val="0"/>
              <w:kinsoku w:val="0"/>
              <w:overflowPunct w:val="0"/>
              <w:autoSpaceDE w:val="0"/>
              <w:autoSpaceDN w:val="0"/>
              <w:adjustRightInd w:val="0"/>
              <w:spacing w:before="9" w:line="240" w:lineRule="auto"/>
              <w:rPr>
                <w:rFonts w:ascii="Calibri" w:hAnsi="Calibri" w:cs="Calibri"/>
                <w:b/>
                <w:bCs/>
                <w:sz w:val="21"/>
                <w:szCs w:val="21"/>
                <w:lang w:val="fr-CH" w:eastAsia="nl-NL"/>
              </w:rPr>
            </w:pPr>
          </w:p>
          <w:p w14:paraId="03FBD40D" w14:textId="77777777" w:rsidR="007330C5" w:rsidRPr="007330C5" w:rsidRDefault="007330C5" w:rsidP="007330C5">
            <w:pPr>
              <w:suppressAutoHyphens w:val="0"/>
              <w:kinsoku w:val="0"/>
              <w:overflowPunct w:val="0"/>
              <w:autoSpaceDE w:val="0"/>
              <w:autoSpaceDN w:val="0"/>
              <w:adjustRightInd w:val="0"/>
              <w:spacing w:line="240" w:lineRule="auto"/>
              <w:ind w:left="364"/>
              <w:rPr>
                <w:rFonts w:ascii="Calibri" w:hAnsi="Calibri" w:cs="Calibri"/>
                <w:sz w:val="22"/>
                <w:szCs w:val="22"/>
                <w:lang w:eastAsia="nl-NL"/>
              </w:rPr>
            </w:pPr>
            <w:r w:rsidRPr="002108CF">
              <w:rPr>
                <w:rFonts w:ascii="Calibri" w:hAnsi="Calibri" w:cs="Calibri"/>
                <w:sz w:val="22"/>
                <w:szCs w:val="22"/>
                <w:lang w:val="fr-CH" w:eastAsia="nl-NL"/>
              </w:rPr>
              <w:t xml:space="preserve">: </w:t>
            </w:r>
            <w:proofErr w:type="spellStart"/>
            <w:r w:rsidRPr="002108CF">
              <w:rPr>
                <w:rFonts w:ascii="Calibri" w:hAnsi="Calibri" w:cs="Calibri"/>
                <w:sz w:val="22"/>
                <w:szCs w:val="22"/>
                <w:lang w:val="fr-CH" w:eastAsia="nl-NL"/>
              </w:rPr>
              <w:t>Centraal</w:t>
            </w:r>
            <w:proofErr w:type="spellEnd"/>
            <w:r w:rsidRPr="002108CF">
              <w:rPr>
                <w:rFonts w:ascii="Calibri" w:hAnsi="Calibri" w:cs="Calibri"/>
                <w:sz w:val="22"/>
                <w:szCs w:val="22"/>
                <w:lang w:val="fr-CH" w:eastAsia="nl-NL"/>
              </w:rPr>
              <w:t xml:space="preserve"> Bureau </w:t>
            </w:r>
            <w:proofErr w:type="spellStart"/>
            <w:r w:rsidRPr="002108CF">
              <w:rPr>
                <w:rFonts w:ascii="Calibri" w:hAnsi="Calibri" w:cs="Calibri"/>
                <w:sz w:val="22"/>
                <w:szCs w:val="22"/>
                <w:lang w:val="fr-CH" w:eastAsia="nl-NL"/>
              </w:rPr>
              <w:t>voor</w:t>
            </w:r>
            <w:proofErr w:type="spellEnd"/>
            <w:r w:rsidRPr="002108CF">
              <w:rPr>
                <w:rFonts w:ascii="Calibri" w:hAnsi="Calibri" w:cs="Calibri"/>
                <w:sz w:val="22"/>
                <w:szCs w:val="22"/>
                <w:lang w:val="fr-CH" w:eastAsia="nl-NL"/>
              </w:rPr>
              <w:t xml:space="preserve"> de Rijn- &amp; </w:t>
            </w:r>
            <w:proofErr w:type="spellStart"/>
            <w:r w:rsidRPr="002108CF">
              <w:rPr>
                <w:rFonts w:ascii="Calibri" w:hAnsi="Calibri" w:cs="Calibri"/>
                <w:sz w:val="22"/>
                <w:szCs w:val="22"/>
                <w:lang w:val="fr-CH" w:eastAsia="nl-NL"/>
              </w:rPr>
              <w:t>Binnenvaart</w:t>
            </w:r>
            <w:proofErr w:type="spellEnd"/>
            <w:r w:rsidRPr="002108CF">
              <w:rPr>
                <w:rFonts w:ascii="Calibri" w:hAnsi="Calibri" w:cs="Calibri"/>
                <w:sz w:val="22"/>
                <w:szCs w:val="22"/>
                <w:lang w:val="fr-CH" w:eastAsia="nl-NL"/>
              </w:rPr>
              <w:t xml:space="preserve">, </w:t>
            </w:r>
            <w:proofErr w:type="spellStart"/>
            <w:r w:rsidRPr="002108CF">
              <w:rPr>
                <w:rFonts w:ascii="Calibri" w:hAnsi="Calibri" w:cs="Calibri"/>
                <w:sz w:val="22"/>
                <w:szCs w:val="22"/>
                <w:lang w:val="fr-CH" w:eastAsia="nl-NL"/>
              </w:rPr>
              <w:t>Attn</w:t>
            </w:r>
            <w:proofErr w:type="spellEnd"/>
            <w:r w:rsidRPr="002108CF">
              <w:rPr>
                <w:rFonts w:ascii="Calibri" w:hAnsi="Calibri" w:cs="Calibri"/>
                <w:sz w:val="22"/>
                <w:szCs w:val="22"/>
                <w:lang w:val="fr-CH" w:eastAsia="nl-NL"/>
              </w:rPr>
              <w:t xml:space="preserve">. </w:t>
            </w:r>
            <w:r w:rsidRPr="007330C5">
              <w:rPr>
                <w:rFonts w:ascii="Calibri" w:hAnsi="Calibri" w:cs="Calibri"/>
                <w:sz w:val="22"/>
                <w:szCs w:val="22"/>
                <w:lang w:eastAsia="nl-NL"/>
              </w:rPr>
              <w:t>Mr. M. Zevenbergen</w:t>
            </w:r>
          </w:p>
        </w:tc>
      </w:tr>
      <w:tr w:rsidR="007330C5" w:rsidRPr="007330C5" w14:paraId="6A9D7978" w14:textId="77777777">
        <w:trPr>
          <w:trHeight w:val="268"/>
        </w:trPr>
        <w:tc>
          <w:tcPr>
            <w:tcW w:w="1848" w:type="dxa"/>
            <w:tcBorders>
              <w:top w:val="none" w:sz="6" w:space="0" w:color="auto"/>
              <w:left w:val="none" w:sz="6" w:space="0" w:color="auto"/>
              <w:bottom w:val="none" w:sz="6" w:space="0" w:color="auto"/>
              <w:right w:val="none" w:sz="6" w:space="0" w:color="auto"/>
            </w:tcBorders>
          </w:tcPr>
          <w:p w14:paraId="52AD2AB1" w14:textId="77777777" w:rsidR="007330C5" w:rsidRPr="007330C5" w:rsidRDefault="007330C5" w:rsidP="007330C5">
            <w:pPr>
              <w:suppressAutoHyphens w:val="0"/>
              <w:kinsoku w:val="0"/>
              <w:overflowPunct w:val="0"/>
              <w:autoSpaceDE w:val="0"/>
              <w:autoSpaceDN w:val="0"/>
              <w:adjustRightInd w:val="0"/>
              <w:spacing w:line="249" w:lineRule="exact"/>
              <w:ind w:left="86"/>
              <w:rPr>
                <w:rFonts w:ascii="Calibri" w:hAnsi="Calibri" w:cs="Calibri"/>
                <w:sz w:val="22"/>
                <w:szCs w:val="22"/>
                <w:lang w:eastAsia="nl-NL"/>
              </w:rPr>
            </w:pPr>
            <w:r w:rsidRPr="007330C5">
              <w:rPr>
                <w:rFonts w:ascii="Calibri" w:hAnsi="Calibri" w:cs="Calibri"/>
                <w:sz w:val="22"/>
                <w:szCs w:val="22"/>
                <w:lang w:eastAsia="nl-NL"/>
              </w:rPr>
              <w:t>Date</w:t>
            </w:r>
          </w:p>
        </w:tc>
        <w:tc>
          <w:tcPr>
            <w:tcW w:w="7809" w:type="dxa"/>
            <w:tcBorders>
              <w:top w:val="none" w:sz="6" w:space="0" w:color="auto"/>
              <w:left w:val="none" w:sz="6" w:space="0" w:color="auto"/>
              <w:bottom w:val="none" w:sz="6" w:space="0" w:color="auto"/>
              <w:right w:val="none" w:sz="6" w:space="0" w:color="auto"/>
            </w:tcBorders>
          </w:tcPr>
          <w:p w14:paraId="584BAFA0" w14:textId="77777777" w:rsidR="007330C5" w:rsidRPr="007330C5" w:rsidRDefault="007330C5" w:rsidP="007330C5">
            <w:pPr>
              <w:suppressAutoHyphens w:val="0"/>
              <w:kinsoku w:val="0"/>
              <w:overflowPunct w:val="0"/>
              <w:autoSpaceDE w:val="0"/>
              <w:autoSpaceDN w:val="0"/>
              <w:adjustRightInd w:val="0"/>
              <w:spacing w:line="249" w:lineRule="exact"/>
              <w:ind w:left="364"/>
              <w:rPr>
                <w:rFonts w:ascii="Calibri" w:hAnsi="Calibri" w:cs="Calibri"/>
                <w:sz w:val="22"/>
                <w:szCs w:val="22"/>
                <w:lang w:eastAsia="nl-NL"/>
              </w:rPr>
            </w:pPr>
            <w:r w:rsidRPr="007330C5">
              <w:rPr>
                <w:rFonts w:ascii="Calibri" w:hAnsi="Calibri" w:cs="Calibri"/>
                <w:sz w:val="22"/>
                <w:szCs w:val="22"/>
                <w:lang w:eastAsia="nl-NL"/>
              </w:rPr>
              <w:t>: 12 July 2019</w:t>
            </w:r>
          </w:p>
        </w:tc>
      </w:tr>
      <w:tr w:rsidR="007330C5" w:rsidRPr="007330C5" w14:paraId="03E79883" w14:textId="77777777">
        <w:trPr>
          <w:trHeight w:val="268"/>
        </w:trPr>
        <w:tc>
          <w:tcPr>
            <w:tcW w:w="1848" w:type="dxa"/>
            <w:tcBorders>
              <w:top w:val="none" w:sz="6" w:space="0" w:color="auto"/>
              <w:left w:val="none" w:sz="6" w:space="0" w:color="auto"/>
              <w:bottom w:val="none" w:sz="6" w:space="0" w:color="auto"/>
              <w:right w:val="none" w:sz="6" w:space="0" w:color="auto"/>
            </w:tcBorders>
          </w:tcPr>
          <w:p w14:paraId="3649E376" w14:textId="77777777" w:rsidR="007330C5" w:rsidRPr="007330C5" w:rsidRDefault="007330C5" w:rsidP="007330C5">
            <w:pPr>
              <w:suppressAutoHyphens w:val="0"/>
              <w:kinsoku w:val="0"/>
              <w:overflowPunct w:val="0"/>
              <w:autoSpaceDE w:val="0"/>
              <w:autoSpaceDN w:val="0"/>
              <w:adjustRightInd w:val="0"/>
              <w:spacing w:line="249" w:lineRule="exact"/>
              <w:ind w:left="86"/>
              <w:rPr>
                <w:rFonts w:ascii="Calibri" w:hAnsi="Calibri" w:cs="Calibri"/>
                <w:sz w:val="22"/>
                <w:szCs w:val="22"/>
                <w:lang w:eastAsia="nl-NL"/>
              </w:rPr>
            </w:pPr>
            <w:r w:rsidRPr="007330C5">
              <w:rPr>
                <w:rFonts w:ascii="Calibri" w:hAnsi="Calibri" w:cs="Calibri"/>
                <w:sz w:val="22"/>
                <w:szCs w:val="22"/>
                <w:lang w:eastAsia="nl-NL"/>
              </w:rPr>
              <w:t>Prepared by</w:t>
            </w:r>
          </w:p>
        </w:tc>
        <w:tc>
          <w:tcPr>
            <w:tcW w:w="7809" w:type="dxa"/>
            <w:tcBorders>
              <w:top w:val="none" w:sz="6" w:space="0" w:color="auto"/>
              <w:left w:val="none" w:sz="6" w:space="0" w:color="auto"/>
              <w:bottom w:val="none" w:sz="6" w:space="0" w:color="auto"/>
              <w:right w:val="none" w:sz="6" w:space="0" w:color="auto"/>
            </w:tcBorders>
          </w:tcPr>
          <w:p w14:paraId="4BA7EACD" w14:textId="77777777" w:rsidR="007330C5" w:rsidRPr="007330C5" w:rsidRDefault="007330C5" w:rsidP="007330C5">
            <w:pPr>
              <w:suppressAutoHyphens w:val="0"/>
              <w:kinsoku w:val="0"/>
              <w:overflowPunct w:val="0"/>
              <w:autoSpaceDE w:val="0"/>
              <w:autoSpaceDN w:val="0"/>
              <w:adjustRightInd w:val="0"/>
              <w:spacing w:line="249" w:lineRule="exact"/>
              <w:ind w:left="364"/>
              <w:rPr>
                <w:rFonts w:ascii="Calibri" w:hAnsi="Calibri" w:cs="Calibri"/>
                <w:sz w:val="22"/>
                <w:szCs w:val="22"/>
                <w:lang w:eastAsia="nl-NL"/>
              </w:rPr>
            </w:pPr>
            <w:r w:rsidRPr="007330C5">
              <w:rPr>
                <w:rFonts w:ascii="Calibri" w:hAnsi="Calibri" w:cs="Calibri"/>
                <w:sz w:val="22"/>
                <w:szCs w:val="22"/>
                <w:lang w:eastAsia="nl-NL"/>
              </w:rPr>
              <w:t xml:space="preserve">: </w:t>
            </w:r>
            <w:proofErr w:type="spellStart"/>
            <w:r w:rsidRPr="007330C5">
              <w:rPr>
                <w:rFonts w:ascii="Calibri" w:hAnsi="Calibri" w:cs="Calibri"/>
                <w:sz w:val="22"/>
                <w:szCs w:val="22"/>
                <w:lang w:eastAsia="nl-NL"/>
              </w:rPr>
              <w:t>ing</w:t>
            </w:r>
            <w:proofErr w:type="spellEnd"/>
            <w:r w:rsidRPr="007330C5">
              <w:rPr>
                <w:rFonts w:ascii="Calibri" w:hAnsi="Calibri" w:cs="Calibri"/>
                <w:sz w:val="22"/>
                <w:szCs w:val="22"/>
                <w:lang w:eastAsia="nl-NL"/>
              </w:rPr>
              <w:t>. G.A. Jansen</w:t>
            </w:r>
          </w:p>
        </w:tc>
      </w:tr>
      <w:tr w:rsidR="007330C5" w:rsidRPr="007330C5" w14:paraId="0C332C85" w14:textId="77777777">
        <w:trPr>
          <w:trHeight w:val="268"/>
        </w:trPr>
        <w:tc>
          <w:tcPr>
            <w:tcW w:w="1848" w:type="dxa"/>
            <w:tcBorders>
              <w:top w:val="none" w:sz="6" w:space="0" w:color="auto"/>
              <w:left w:val="none" w:sz="6" w:space="0" w:color="auto"/>
              <w:bottom w:val="none" w:sz="6" w:space="0" w:color="auto"/>
              <w:right w:val="none" w:sz="6" w:space="0" w:color="auto"/>
            </w:tcBorders>
          </w:tcPr>
          <w:p w14:paraId="66D28B7D" w14:textId="77777777" w:rsidR="007330C5" w:rsidRPr="007330C5" w:rsidRDefault="007330C5" w:rsidP="007330C5">
            <w:pPr>
              <w:suppressAutoHyphens w:val="0"/>
              <w:kinsoku w:val="0"/>
              <w:overflowPunct w:val="0"/>
              <w:autoSpaceDE w:val="0"/>
              <w:autoSpaceDN w:val="0"/>
              <w:adjustRightInd w:val="0"/>
              <w:spacing w:line="249" w:lineRule="exact"/>
              <w:ind w:left="86"/>
              <w:rPr>
                <w:rFonts w:ascii="Calibri" w:hAnsi="Calibri" w:cs="Calibri"/>
                <w:sz w:val="22"/>
                <w:szCs w:val="22"/>
                <w:lang w:eastAsia="nl-NL"/>
              </w:rPr>
            </w:pPr>
            <w:r w:rsidRPr="007330C5">
              <w:rPr>
                <w:rFonts w:ascii="Calibri" w:hAnsi="Calibri" w:cs="Calibri"/>
                <w:sz w:val="22"/>
                <w:szCs w:val="22"/>
                <w:lang w:eastAsia="nl-NL"/>
              </w:rPr>
              <w:t>Subject</w:t>
            </w:r>
          </w:p>
        </w:tc>
        <w:tc>
          <w:tcPr>
            <w:tcW w:w="7809" w:type="dxa"/>
            <w:tcBorders>
              <w:top w:val="none" w:sz="6" w:space="0" w:color="auto"/>
              <w:left w:val="none" w:sz="6" w:space="0" w:color="auto"/>
              <w:bottom w:val="none" w:sz="6" w:space="0" w:color="auto"/>
              <w:right w:val="none" w:sz="6" w:space="0" w:color="auto"/>
            </w:tcBorders>
          </w:tcPr>
          <w:p w14:paraId="363E3990" w14:textId="77777777" w:rsidR="007330C5" w:rsidRPr="007330C5" w:rsidRDefault="007330C5" w:rsidP="007330C5">
            <w:pPr>
              <w:suppressAutoHyphens w:val="0"/>
              <w:kinsoku w:val="0"/>
              <w:overflowPunct w:val="0"/>
              <w:autoSpaceDE w:val="0"/>
              <w:autoSpaceDN w:val="0"/>
              <w:adjustRightInd w:val="0"/>
              <w:spacing w:line="249" w:lineRule="exact"/>
              <w:ind w:left="364"/>
              <w:rPr>
                <w:rFonts w:ascii="Calibri" w:hAnsi="Calibri" w:cs="Calibri"/>
                <w:sz w:val="22"/>
                <w:szCs w:val="22"/>
                <w:lang w:eastAsia="nl-NL"/>
              </w:rPr>
            </w:pPr>
            <w:r w:rsidRPr="007330C5">
              <w:rPr>
                <w:rFonts w:ascii="Calibri" w:hAnsi="Calibri" w:cs="Calibri"/>
                <w:sz w:val="22"/>
                <w:szCs w:val="22"/>
                <w:lang w:eastAsia="nl-NL"/>
              </w:rPr>
              <w:t>: ADN 8.3.5 “Work on board”</w:t>
            </w:r>
          </w:p>
        </w:tc>
      </w:tr>
      <w:tr w:rsidR="007330C5" w:rsidRPr="007330C5" w14:paraId="700B8CB4" w14:textId="77777777">
        <w:trPr>
          <w:trHeight w:val="268"/>
        </w:trPr>
        <w:tc>
          <w:tcPr>
            <w:tcW w:w="1848" w:type="dxa"/>
            <w:tcBorders>
              <w:top w:val="none" w:sz="6" w:space="0" w:color="auto"/>
              <w:left w:val="none" w:sz="6" w:space="0" w:color="auto"/>
              <w:bottom w:val="none" w:sz="6" w:space="0" w:color="auto"/>
              <w:right w:val="none" w:sz="6" w:space="0" w:color="auto"/>
            </w:tcBorders>
          </w:tcPr>
          <w:p w14:paraId="223FB0AD" w14:textId="77777777" w:rsidR="007330C5" w:rsidRPr="007330C5" w:rsidRDefault="007330C5" w:rsidP="007330C5">
            <w:pPr>
              <w:suppressAutoHyphens w:val="0"/>
              <w:kinsoku w:val="0"/>
              <w:overflowPunct w:val="0"/>
              <w:autoSpaceDE w:val="0"/>
              <w:autoSpaceDN w:val="0"/>
              <w:adjustRightInd w:val="0"/>
              <w:spacing w:line="249" w:lineRule="exact"/>
              <w:ind w:left="86"/>
              <w:rPr>
                <w:rFonts w:ascii="Calibri" w:hAnsi="Calibri" w:cs="Calibri"/>
                <w:sz w:val="22"/>
                <w:szCs w:val="22"/>
                <w:lang w:eastAsia="nl-NL"/>
              </w:rPr>
            </w:pPr>
            <w:r w:rsidRPr="007330C5">
              <w:rPr>
                <w:rFonts w:ascii="Calibri" w:hAnsi="Calibri" w:cs="Calibri"/>
                <w:sz w:val="22"/>
                <w:szCs w:val="22"/>
                <w:lang w:eastAsia="nl-NL"/>
              </w:rPr>
              <w:t>Project number</w:t>
            </w:r>
          </w:p>
        </w:tc>
        <w:tc>
          <w:tcPr>
            <w:tcW w:w="7809" w:type="dxa"/>
            <w:tcBorders>
              <w:top w:val="none" w:sz="6" w:space="0" w:color="auto"/>
              <w:left w:val="none" w:sz="6" w:space="0" w:color="auto"/>
              <w:bottom w:val="none" w:sz="6" w:space="0" w:color="auto"/>
              <w:right w:val="none" w:sz="6" w:space="0" w:color="auto"/>
            </w:tcBorders>
          </w:tcPr>
          <w:p w14:paraId="0069A5D5" w14:textId="77777777" w:rsidR="007330C5" w:rsidRPr="007330C5" w:rsidRDefault="007330C5" w:rsidP="007330C5">
            <w:pPr>
              <w:suppressAutoHyphens w:val="0"/>
              <w:kinsoku w:val="0"/>
              <w:overflowPunct w:val="0"/>
              <w:autoSpaceDE w:val="0"/>
              <w:autoSpaceDN w:val="0"/>
              <w:adjustRightInd w:val="0"/>
              <w:spacing w:line="249" w:lineRule="exact"/>
              <w:ind w:left="364"/>
              <w:rPr>
                <w:rFonts w:ascii="Calibri" w:hAnsi="Calibri" w:cs="Calibri"/>
                <w:sz w:val="22"/>
                <w:szCs w:val="22"/>
                <w:lang w:eastAsia="nl-NL"/>
              </w:rPr>
            </w:pPr>
            <w:r w:rsidRPr="007330C5">
              <w:rPr>
                <w:rFonts w:ascii="Calibri" w:hAnsi="Calibri" w:cs="Calibri"/>
                <w:sz w:val="22"/>
                <w:szCs w:val="22"/>
                <w:lang w:eastAsia="nl-NL"/>
              </w:rPr>
              <w:t>: 101433.400</w:t>
            </w:r>
          </w:p>
        </w:tc>
      </w:tr>
      <w:tr w:rsidR="007330C5" w:rsidRPr="007330C5" w14:paraId="5BEDE188" w14:textId="77777777">
        <w:trPr>
          <w:trHeight w:val="268"/>
        </w:trPr>
        <w:tc>
          <w:tcPr>
            <w:tcW w:w="1848" w:type="dxa"/>
            <w:tcBorders>
              <w:top w:val="none" w:sz="6" w:space="0" w:color="auto"/>
              <w:left w:val="none" w:sz="6" w:space="0" w:color="auto"/>
              <w:bottom w:val="none" w:sz="6" w:space="0" w:color="auto"/>
              <w:right w:val="none" w:sz="6" w:space="0" w:color="auto"/>
            </w:tcBorders>
          </w:tcPr>
          <w:p w14:paraId="0621DBAB" w14:textId="77777777" w:rsidR="007330C5" w:rsidRPr="007330C5" w:rsidRDefault="007330C5" w:rsidP="007330C5">
            <w:pPr>
              <w:suppressAutoHyphens w:val="0"/>
              <w:kinsoku w:val="0"/>
              <w:overflowPunct w:val="0"/>
              <w:autoSpaceDE w:val="0"/>
              <w:autoSpaceDN w:val="0"/>
              <w:adjustRightInd w:val="0"/>
              <w:spacing w:line="249" w:lineRule="exact"/>
              <w:ind w:left="86"/>
              <w:rPr>
                <w:rFonts w:ascii="Calibri" w:hAnsi="Calibri" w:cs="Calibri"/>
                <w:sz w:val="22"/>
                <w:szCs w:val="22"/>
                <w:lang w:eastAsia="nl-NL"/>
              </w:rPr>
            </w:pPr>
            <w:r w:rsidRPr="007330C5">
              <w:rPr>
                <w:rFonts w:ascii="Calibri" w:hAnsi="Calibri" w:cs="Calibri"/>
                <w:sz w:val="22"/>
                <w:szCs w:val="22"/>
                <w:lang w:eastAsia="nl-NL"/>
              </w:rPr>
              <w:t>Index number</w:t>
            </w:r>
          </w:p>
        </w:tc>
        <w:tc>
          <w:tcPr>
            <w:tcW w:w="7809" w:type="dxa"/>
            <w:tcBorders>
              <w:top w:val="none" w:sz="6" w:space="0" w:color="auto"/>
              <w:left w:val="none" w:sz="6" w:space="0" w:color="auto"/>
              <w:bottom w:val="none" w:sz="6" w:space="0" w:color="auto"/>
              <w:right w:val="none" w:sz="6" w:space="0" w:color="auto"/>
            </w:tcBorders>
          </w:tcPr>
          <w:p w14:paraId="5BF4DDCD" w14:textId="77777777" w:rsidR="007330C5" w:rsidRPr="007330C5" w:rsidRDefault="007330C5" w:rsidP="007330C5">
            <w:pPr>
              <w:suppressAutoHyphens w:val="0"/>
              <w:kinsoku w:val="0"/>
              <w:overflowPunct w:val="0"/>
              <w:autoSpaceDE w:val="0"/>
              <w:autoSpaceDN w:val="0"/>
              <w:adjustRightInd w:val="0"/>
              <w:spacing w:line="249" w:lineRule="exact"/>
              <w:ind w:left="364"/>
              <w:rPr>
                <w:rFonts w:ascii="Calibri" w:hAnsi="Calibri" w:cs="Calibri"/>
                <w:sz w:val="22"/>
                <w:szCs w:val="22"/>
                <w:lang w:eastAsia="nl-NL"/>
              </w:rPr>
            </w:pPr>
            <w:r w:rsidRPr="007330C5">
              <w:rPr>
                <w:rFonts w:ascii="Calibri" w:hAnsi="Calibri" w:cs="Calibri"/>
                <w:sz w:val="22"/>
                <w:szCs w:val="22"/>
                <w:lang w:eastAsia="nl-NL"/>
              </w:rPr>
              <w:t>: 001</w:t>
            </w:r>
          </w:p>
        </w:tc>
      </w:tr>
      <w:tr w:rsidR="007330C5" w:rsidRPr="007330C5" w14:paraId="09D704FF" w14:textId="77777777">
        <w:trPr>
          <w:trHeight w:val="309"/>
        </w:trPr>
        <w:tc>
          <w:tcPr>
            <w:tcW w:w="1848" w:type="dxa"/>
            <w:tcBorders>
              <w:top w:val="none" w:sz="6" w:space="0" w:color="auto"/>
              <w:left w:val="none" w:sz="6" w:space="0" w:color="auto"/>
              <w:bottom w:val="single" w:sz="4" w:space="0" w:color="000000"/>
              <w:right w:val="none" w:sz="6" w:space="0" w:color="auto"/>
            </w:tcBorders>
          </w:tcPr>
          <w:p w14:paraId="4FF1F300" w14:textId="77777777" w:rsidR="007330C5" w:rsidRPr="007330C5" w:rsidRDefault="007330C5" w:rsidP="007330C5">
            <w:pPr>
              <w:suppressAutoHyphens w:val="0"/>
              <w:kinsoku w:val="0"/>
              <w:overflowPunct w:val="0"/>
              <w:autoSpaceDE w:val="0"/>
              <w:autoSpaceDN w:val="0"/>
              <w:adjustRightInd w:val="0"/>
              <w:spacing w:line="249" w:lineRule="exact"/>
              <w:ind w:left="86"/>
              <w:rPr>
                <w:rFonts w:ascii="Calibri" w:hAnsi="Calibri" w:cs="Calibri"/>
                <w:sz w:val="22"/>
                <w:szCs w:val="22"/>
                <w:lang w:eastAsia="nl-NL"/>
              </w:rPr>
            </w:pPr>
            <w:r w:rsidRPr="007330C5">
              <w:rPr>
                <w:rFonts w:ascii="Calibri" w:hAnsi="Calibri" w:cs="Calibri"/>
                <w:sz w:val="22"/>
                <w:szCs w:val="22"/>
                <w:lang w:eastAsia="nl-NL"/>
              </w:rPr>
              <w:t>Status</w:t>
            </w:r>
          </w:p>
        </w:tc>
        <w:tc>
          <w:tcPr>
            <w:tcW w:w="7809" w:type="dxa"/>
            <w:tcBorders>
              <w:top w:val="none" w:sz="6" w:space="0" w:color="auto"/>
              <w:left w:val="none" w:sz="6" w:space="0" w:color="auto"/>
              <w:bottom w:val="single" w:sz="4" w:space="0" w:color="000000"/>
              <w:right w:val="none" w:sz="6" w:space="0" w:color="auto"/>
            </w:tcBorders>
          </w:tcPr>
          <w:p w14:paraId="1004239D" w14:textId="77777777" w:rsidR="007330C5" w:rsidRPr="007330C5" w:rsidRDefault="007330C5" w:rsidP="007330C5">
            <w:pPr>
              <w:suppressAutoHyphens w:val="0"/>
              <w:kinsoku w:val="0"/>
              <w:overflowPunct w:val="0"/>
              <w:autoSpaceDE w:val="0"/>
              <w:autoSpaceDN w:val="0"/>
              <w:adjustRightInd w:val="0"/>
              <w:spacing w:line="249" w:lineRule="exact"/>
              <w:ind w:left="364"/>
              <w:rPr>
                <w:rFonts w:ascii="Calibri" w:hAnsi="Calibri" w:cs="Calibri"/>
                <w:sz w:val="22"/>
                <w:szCs w:val="22"/>
                <w:lang w:eastAsia="nl-NL"/>
              </w:rPr>
            </w:pPr>
            <w:r w:rsidRPr="007330C5">
              <w:rPr>
                <w:rFonts w:ascii="Calibri" w:hAnsi="Calibri" w:cs="Calibri"/>
                <w:sz w:val="22"/>
                <w:szCs w:val="22"/>
                <w:lang w:eastAsia="nl-NL"/>
              </w:rPr>
              <w:t>: Final</w:t>
            </w:r>
          </w:p>
        </w:tc>
      </w:tr>
    </w:tbl>
    <w:p w14:paraId="7F266F4C" w14:textId="77777777" w:rsidR="007330C5" w:rsidRPr="007330C5" w:rsidRDefault="007330C5" w:rsidP="00E71587">
      <w:pPr>
        <w:suppressAutoHyphens w:val="0"/>
        <w:kinsoku w:val="0"/>
        <w:overflowPunct w:val="0"/>
        <w:autoSpaceDE w:val="0"/>
        <w:autoSpaceDN w:val="0"/>
        <w:adjustRightInd w:val="0"/>
        <w:spacing w:before="240" w:line="240" w:lineRule="auto"/>
        <w:ind w:left="116"/>
        <w:rPr>
          <w:rFonts w:ascii="Calibri" w:hAnsi="Calibri" w:cs="Calibri"/>
          <w:b/>
          <w:bCs/>
          <w:color w:val="931B35"/>
          <w:sz w:val="22"/>
          <w:szCs w:val="22"/>
          <w:lang w:eastAsia="nl-NL"/>
        </w:rPr>
      </w:pPr>
      <w:r w:rsidRPr="007330C5">
        <w:rPr>
          <w:rFonts w:ascii="Calibri" w:hAnsi="Calibri" w:cs="Calibri"/>
          <w:b/>
          <w:bCs/>
          <w:color w:val="931B35"/>
          <w:sz w:val="22"/>
          <w:szCs w:val="22"/>
          <w:lang w:eastAsia="nl-NL"/>
        </w:rPr>
        <w:t>1 INTRODUCTION</w:t>
      </w:r>
    </w:p>
    <w:p w14:paraId="0088BFE2" w14:textId="77777777" w:rsidR="007330C5" w:rsidRPr="007330C5" w:rsidRDefault="007330C5" w:rsidP="007330C5">
      <w:pPr>
        <w:suppressAutoHyphens w:val="0"/>
        <w:kinsoku w:val="0"/>
        <w:overflowPunct w:val="0"/>
        <w:autoSpaceDE w:val="0"/>
        <w:autoSpaceDN w:val="0"/>
        <w:adjustRightInd w:val="0"/>
        <w:spacing w:before="60" w:line="240" w:lineRule="auto"/>
        <w:ind w:left="541" w:right="898"/>
        <w:rPr>
          <w:rFonts w:ascii="Calibri" w:hAnsi="Calibri" w:cs="Calibri"/>
          <w:sz w:val="22"/>
          <w:szCs w:val="22"/>
          <w:lang w:eastAsia="nl-NL"/>
        </w:rPr>
      </w:pPr>
      <w:r w:rsidRPr="007330C5">
        <w:rPr>
          <w:rFonts w:ascii="Calibri" w:hAnsi="Calibri" w:cs="Calibri"/>
          <w:sz w:val="22"/>
          <w:szCs w:val="22"/>
          <w:lang w:eastAsia="nl-NL"/>
        </w:rPr>
        <w:t>If a barge is carrying any goods governed by ADN, the barge must comply with ADN. The barge must have a certificate of approval (ADN 8.6.1) and a vessel substance list (according to ADN 1.16.1.2.5).</w:t>
      </w:r>
    </w:p>
    <w:p w14:paraId="449BB2F5" w14:textId="063CA1C2" w:rsidR="007330C5" w:rsidRPr="007330C5" w:rsidRDefault="007330C5" w:rsidP="00E71587">
      <w:pPr>
        <w:suppressAutoHyphens w:val="0"/>
        <w:kinsoku w:val="0"/>
        <w:overflowPunct w:val="0"/>
        <w:autoSpaceDE w:val="0"/>
        <w:autoSpaceDN w:val="0"/>
        <w:adjustRightInd w:val="0"/>
        <w:spacing w:after="120" w:line="240" w:lineRule="auto"/>
        <w:ind w:left="541" w:right="1340"/>
        <w:rPr>
          <w:rFonts w:ascii="Calibri" w:hAnsi="Calibri" w:cs="Calibri"/>
          <w:sz w:val="21"/>
          <w:szCs w:val="21"/>
          <w:lang w:eastAsia="nl-NL"/>
        </w:rPr>
      </w:pPr>
      <w:r w:rsidRPr="007330C5">
        <w:rPr>
          <w:rFonts w:ascii="Calibri" w:hAnsi="Calibri" w:cs="Calibri"/>
          <w:sz w:val="22"/>
          <w:szCs w:val="22"/>
          <w:lang w:eastAsia="nl-NL"/>
        </w:rPr>
        <w:t>Also, any carriage of goods governed by ADN shall be accompanied by a dangerous goods transport document (ADN 5.4.1).</w:t>
      </w:r>
    </w:p>
    <w:p w14:paraId="242D41B3" w14:textId="77777777" w:rsidR="007330C5" w:rsidRPr="007330C5" w:rsidRDefault="007330C5" w:rsidP="007330C5">
      <w:pPr>
        <w:suppressAutoHyphens w:val="0"/>
        <w:kinsoku w:val="0"/>
        <w:overflowPunct w:val="0"/>
        <w:autoSpaceDE w:val="0"/>
        <w:autoSpaceDN w:val="0"/>
        <w:adjustRightInd w:val="0"/>
        <w:spacing w:line="240" w:lineRule="auto"/>
        <w:ind w:left="541"/>
        <w:rPr>
          <w:rFonts w:ascii="Calibri" w:hAnsi="Calibri" w:cs="Calibri"/>
          <w:sz w:val="22"/>
          <w:szCs w:val="22"/>
          <w:lang w:eastAsia="nl-NL"/>
        </w:rPr>
      </w:pPr>
      <w:r w:rsidRPr="007330C5">
        <w:rPr>
          <w:rFonts w:ascii="Calibri" w:hAnsi="Calibri" w:cs="Calibri"/>
          <w:sz w:val="22"/>
          <w:szCs w:val="22"/>
          <w:lang w:eastAsia="nl-NL"/>
        </w:rPr>
        <w:t>According to ADN 3.2.4.3 item I., anti-explosion protection is required for:</w:t>
      </w:r>
    </w:p>
    <w:p w14:paraId="773E4657" w14:textId="77777777" w:rsidR="007330C5" w:rsidRPr="007330C5" w:rsidRDefault="007330C5" w:rsidP="007330C5">
      <w:pPr>
        <w:numPr>
          <w:ilvl w:val="0"/>
          <w:numId w:val="47"/>
        </w:numPr>
        <w:tabs>
          <w:tab w:val="left" w:pos="837"/>
        </w:tabs>
        <w:suppressAutoHyphens w:val="0"/>
        <w:kinsoku w:val="0"/>
        <w:overflowPunct w:val="0"/>
        <w:autoSpaceDE w:val="0"/>
        <w:autoSpaceDN w:val="0"/>
        <w:adjustRightInd w:val="0"/>
        <w:spacing w:line="240" w:lineRule="auto"/>
        <w:rPr>
          <w:rFonts w:ascii="Calibri" w:hAnsi="Calibri" w:cs="Calibri"/>
          <w:sz w:val="22"/>
          <w:szCs w:val="22"/>
          <w:lang w:eastAsia="nl-NL"/>
        </w:rPr>
      </w:pPr>
      <w:r w:rsidRPr="007330C5">
        <w:rPr>
          <w:rFonts w:ascii="Calibri" w:hAnsi="Calibri" w:cs="Calibri"/>
          <w:sz w:val="22"/>
          <w:szCs w:val="22"/>
          <w:lang w:eastAsia="nl-NL"/>
        </w:rPr>
        <w:t>substances with a flashpoint ≤ 60</w:t>
      </w:r>
      <w:r w:rsidRPr="007330C5">
        <w:rPr>
          <w:rFonts w:ascii="Calibri" w:hAnsi="Calibri" w:cs="Calibri"/>
          <w:spacing w:val="-2"/>
          <w:sz w:val="22"/>
          <w:szCs w:val="22"/>
          <w:lang w:eastAsia="nl-NL"/>
        </w:rPr>
        <w:t xml:space="preserve"> </w:t>
      </w:r>
      <w:r w:rsidRPr="007330C5">
        <w:rPr>
          <w:rFonts w:ascii="Calibri" w:hAnsi="Calibri" w:cs="Calibri"/>
          <w:sz w:val="22"/>
          <w:szCs w:val="22"/>
          <w:lang w:eastAsia="nl-NL"/>
        </w:rPr>
        <w:t>°C;</w:t>
      </w:r>
    </w:p>
    <w:p w14:paraId="2B1D8166" w14:textId="77777777" w:rsidR="007330C5" w:rsidRPr="007330C5" w:rsidRDefault="007330C5" w:rsidP="007330C5">
      <w:pPr>
        <w:numPr>
          <w:ilvl w:val="0"/>
          <w:numId w:val="47"/>
        </w:numPr>
        <w:tabs>
          <w:tab w:val="left" w:pos="837"/>
        </w:tabs>
        <w:suppressAutoHyphens w:val="0"/>
        <w:kinsoku w:val="0"/>
        <w:overflowPunct w:val="0"/>
        <w:autoSpaceDE w:val="0"/>
        <w:autoSpaceDN w:val="0"/>
        <w:adjustRightInd w:val="0"/>
        <w:spacing w:before="1" w:line="240" w:lineRule="auto"/>
        <w:ind w:right="712"/>
        <w:rPr>
          <w:rFonts w:ascii="Calibri" w:hAnsi="Calibri" w:cs="Calibri"/>
          <w:sz w:val="22"/>
          <w:szCs w:val="22"/>
          <w:lang w:eastAsia="nl-NL"/>
        </w:rPr>
      </w:pPr>
      <w:r w:rsidRPr="007330C5">
        <w:rPr>
          <w:rFonts w:ascii="Calibri" w:hAnsi="Calibri" w:cs="Calibri"/>
          <w:sz w:val="22"/>
          <w:szCs w:val="22"/>
          <w:lang w:eastAsia="nl-NL"/>
        </w:rPr>
        <w:t>substances that must be transported while heated to a temperature less than 15 K from their</w:t>
      </w:r>
      <w:r w:rsidRPr="007330C5">
        <w:rPr>
          <w:rFonts w:ascii="Calibri" w:hAnsi="Calibri" w:cs="Calibri"/>
          <w:spacing w:val="-14"/>
          <w:sz w:val="22"/>
          <w:szCs w:val="22"/>
          <w:lang w:eastAsia="nl-NL"/>
        </w:rPr>
        <w:t xml:space="preserve"> </w:t>
      </w:r>
      <w:r w:rsidRPr="007330C5">
        <w:rPr>
          <w:rFonts w:ascii="Calibri" w:hAnsi="Calibri" w:cs="Calibri"/>
          <w:sz w:val="22"/>
          <w:szCs w:val="22"/>
          <w:lang w:eastAsia="nl-NL"/>
        </w:rPr>
        <w:t>flash-point;</w:t>
      </w:r>
    </w:p>
    <w:p w14:paraId="25FA0165" w14:textId="77777777" w:rsidR="007330C5" w:rsidRPr="007330C5" w:rsidRDefault="007330C5" w:rsidP="00E71587">
      <w:pPr>
        <w:numPr>
          <w:ilvl w:val="0"/>
          <w:numId w:val="47"/>
        </w:numPr>
        <w:tabs>
          <w:tab w:val="left" w:pos="837"/>
        </w:tabs>
        <w:suppressAutoHyphens w:val="0"/>
        <w:kinsoku w:val="0"/>
        <w:overflowPunct w:val="0"/>
        <w:autoSpaceDE w:val="0"/>
        <w:autoSpaceDN w:val="0"/>
        <w:adjustRightInd w:val="0"/>
        <w:spacing w:after="120" w:line="279" w:lineRule="exact"/>
        <w:rPr>
          <w:rFonts w:ascii="Calibri" w:hAnsi="Calibri" w:cs="Calibri"/>
          <w:sz w:val="22"/>
          <w:szCs w:val="22"/>
          <w:lang w:eastAsia="nl-NL"/>
        </w:rPr>
      </w:pPr>
      <w:r w:rsidRPr="007330C5">
        <w:rPr>
          <w:rFonts w:ascii="Calibri" w:hAnsi="Calibri" w:cs="Calibri"/>
          <w:sz w:val="22"/>
          <w:szCs w:val="22"/>
          <w:lang w:eastAsia="nl-NL"/>
        </w:rPr>
        <w:t>flammable gases.</w:t>
      </w:r>
    </w:p>
    <w:p w14:paraId="3B65CE7D" w14:textId="77777777" w:rsidR="007330C5" w:rsidRPr="007330C5" w:rsidRDefault="007330C5" w:rsidP="00E71587">
      <w:pPr>
        <w:suppressAutoHyphens w:val="0"/>
        <w:kinsoku w:val="0"/>
        <w:overflowPunct w:val="0"/>
        <w:autoSpaceDE w:val="0"/>
        <w:autoSpaceDN w:val="0"/>
        <w:adjustRightInd w:val="0"/>
        <w:spacing w:after="120" w:line="240" w:lineRule="auto"/>
        <w:ind w:left="541"/>
        <w:rPr>
          <w:rFonts w:ascii="Calibri" w:hAnsi="Calibri" w:cs="Calibri"/>
          <w:sz w:val="22"/>
          <w:szCs w:val="22"/>
          <w:lang w:eastAsia="nl-NL"/>
        </w:rPr>
      </w:pPr>
      <w:r w:rsidRPr="007330C5">
        <w:rPr>
          <w:rFonts w:ascii="Calibri" w:hAnsi="Calibri" w:cs="Calibri"/>
          <w:sz w:val="22"/>
          <w:szCs w:val="22"/>
          <w:lang w:eastAsia="nl-NL"/>
        </w:rPr>
        <w:t>For all other substances there is no anti-explosion protection required.</w:t>
      </w:r>
    </w:p>
    <w:p w14:paraId="2314460A" w14:textId="77777777" w:rsidR="007330C5" w:rsidRPr="007330C5" w:rsidRDefault="007330C5" w:rsidP="00E71587">
      <w:pPr>
        <w:suppressAutoHyphens w:val="0"/>
        <w:kinsoku w:val="0"/>
        <w:overflowPunct w:val="0"/>
        <w:autoSpaceDE w:val="0"/>
        <w:autoSpaceDN w:val="0"/>
        <w:adjustRightInd w:val="0"/>
        <w:spacing w:after="120" w:line="240" w:lineRule="auto"/>
        <w:ind w:left="541" w:right="828"/>
        <w:rPr>
          <w:rFonts w:ascii="Calibri" w:hAnsi="Calibri" w:cs="Calibri"/>
          <w:sz w:val="22"/>
          <w:szCs w:val="22"/>
          <w:lang w:eastAsia="nl-NL"/>
        </w:rPr>
      </w:pPr>
      <w:r w:rsidRPr="007330C5">
        <w:rPr>
          <w:rFonts w:ascii="Calibri" w:hAnsi="Calibri" w:cs="Calibri"/>
          <w:sz w:val="22"/>
          <w:szCs w:val="22"/>
          <w:lang w:eastAsia="nl-NL"/>
        </w:rPr>
        <w:t xml:space="preserve">The locations on board where anti-explosion protection is required are listed in ADN. The classification of zones where anti-explosion protection is required is comparable with the classification of zones as mentioned in Directive 1999/92/EC (see 1.2.1 of ADN, </w:t>
      </w:r>
      <w:r w:rsidRPr="007330C5">
        <w:rPr>
          <w:rFonts w:ascii="Calibri" w:hAnsi="Calibri" w:cs="Calibri"/>
          <w:i/>
          <w:iCs/>
          <w:sz w:val="22"/>
          <w:szCs w:val="22"/>
          <w:lang w:eastAsia="nl-NL"/>
        </w:rPr>
        <w:t>Classification of zones (see Directive 1999/92/CE)</w:t>
      </w:r>
      <w:r w:rsidRPr="007330C5">
        <w:rPr>
          <w:rFonts w:ascii="Calibri" w:hAnsi="Calibri" w:cs="Calibri"/>
          <w:sz w:val="22"/>
          <w:szCs w:val="22"/>
          <w:lang w:eastAsia="nl-NL"/>
        </w:rPr>
        <w:t>).</w:t>
      </w:r>
    </w:p>
    <w:p w14:paraId="4B301522" w14:textId="77777777" w:rsidR="007330C5" w:rsidRPr="007330C5" w:rsidRDefault="007330C5" w:rsidP="007330C5">
      <w:pPr>
        <w:suppressAutoHyphens w:val="0"/>
        <w:kinsoku w:val="0"/>
        <w:overflowPunct w:val="0"/>
        <w:autoSpaceDE w:val="0"/>
        <w:autoSpaceDN w:val="0"/>
        <w:adjustRightInd w:val="0"/>
        <w:spacing w:line="240" w:lineRule="auto"/>
        <w:ind w:left="541" w:right="862"/>
        <w:rPr>
          <w:rFonts w:ascii="Calibri" w:hAnsi="Calibri" w:cs="Calibri"/>
          <w:sz w:val="22"/>
          <w:szCs w:val="22"/>
          <w:lang w:eastAsia="nl-NL"/>
        </w:rPr>
      </w:pPr>
      <w:proofErr w:type="gramStart"/>
      <w:r w:rsidRPr="007330C5">
        <w:rPr>
          <w:rFonts w:ascii="Calibri" w:hAnsi="Calibri" w:cs="Calibri"/>
          <w:sz w:val="22"/>
          <w:szCs w:val="22"/>
          <w:lang w:eastAsia="nl-NL"/>
        </w:rPr>
        <w:t>Also</w:t>
      </w:r>
      <w:proofErr w:type="gramEnd"/>
      <w:r w:rsidRPr="007330C5">
        <w:rPr>
          <w:rFonts w:ascii="Calibri" w:hAnsi="Calibri" w:cs="Calibri"/>
          <w:sz w:val="22"/>
          <w:szCs w:val="22"/>
          <w:lang w:eastAsia="nl-NL"/>
        </w:rPr>
        <w:t xml:space="preserve"> the types of protection (see 1.2.1 of ADN, </w:t>
      </w:r>
      <w:r w:rsidRPr="007330C5">
        <w:rPr>
          <w:rFonts w:ascii="Calibri" w:hAnsi="Calibri" w:cs="Calibri"/>
          <w:i/>
          <w:iCs/>
          <w:sz w:val="22"/>
          <w:szCs w:val="22"/>
          <w:lang w:eastAsia="nl-NL"/>
        </w:rPr>
        <w:t xml:space="preserve">Types of protection </w:t>
      </w:r>
      <w:r w:rsidRPr="007330C5">
        <w:rPr>
          <w:rFonts w:ascii="Calibri" w:hAnsi="Calibri" w:cs="Calibri"/>
          <w:sz w:val="22"/>
          <w:szCs w:val="22"/>
          <w:lang w:eastAsia="nl-NL"/>
        </w:rPr>
        <w:t>(see IEC 60079-0:2011)) and the requirements for flame arrestors are based on the European harmonized standards for Directive 2014/34/EU.</w:t>
      </w:r>
    </w:p>
    <w:p w14:paraId="0EA786E8" w14:textId="77777777" w:rsidR="007330C5" w:rsidRPr="007330C5" w:rsidRDefault="007330C5" w:rsidP="007330C5">
      <w:pPr>
        <w:suppressAutoHyphens w:val="0"/>
        <w:kinsoku w:val="0"/>
        <w:overflowPunct w:val="0"/>
        <w:autoSpaceDE w:val="0"/>
        <w:autoSpaceDN w:val="0"/>
        <w:adjustRightInd w:val="0"/>
        <w:spacing w:before="1" w:line="240" w:lineRule="auto"/>
        <w:ind w:left="541" w:right="799"/>
        <w:rPr>
          <w:rFonts w:ascii="Calibri" w:hAnsi="Calibri" w:cs="Calibri"/>
          <w:sz w:val="22"/>
          <w:szCs w:val="22"/>
          <w:lang w:eastAsia="nl-NL"/>
        </w:rPr>
      </w:pPr>
      <w:r w:rsidRPr="007330C5">
        <w:rPr>
          <w:rFonts w:ascii="Calibri" w:hAnsi="Calibri" w:cs="Calibri"/>
          <w:sz w:val="22"/>
          <w:szCs w:val="22"/>
          <w:lang w:eastAsia="nl-NL"/>
        </w:rPr>
        <w:t>The ATEX Directive 2014/34/EU covers equipment and protective systems intended for use in potentially explosive atmospheres. The directive defines the essential health and safety requirements and conformity assessment procedures, to be applied before products are placed on the EU market.</w:t>
      </w:r>
    </w:p>
    <w:p w14:paraId="4BEF25AF" w14:textId="77777777" w:rsidR="007330C5" w:rsidRPr="007330C5" w:rsidRDefault="007330C5" w:rsidP="00E71587">
      <w:pPr>
        <w:suppressAutoHyphens w:val="0"/>
        <w:kinsoku w:val="0"/>
        <w:overflowPunct w:val="0"/>
        <w:autoSpaceDE w:val="0"/>
        <w:autoSpaceDN w:val="0"/>
        <w:adjustRightInd w:val="0"/>
        <w:spacing w:before="1" w:after="120" w:line="240" w:lineRule="auto"/>
        <w:ind w:left="541" w:right="1297"/>
        <w:jc w:val="both"/>
        <w:rPr>
          <w:rFonts w:ascii="Calibri" w:hAnsi="Calibri" w:cs="Calibri"/>
          <w:sz w:val="22"/>
          <w:szCs w:val="22"/>
          <w:lang w:eastAsia="nl-NL"/>
        </w:rPr>
      </w:pPr>
      <w:r w:rsidRPr="007330C5">
        <w:rPr>
          <w:rFonts w:ascii="Calibri" w:hAnsi="Calibri" w:cs="Calibri"/>
          <w:sz w:val="22"/>
          <w:szCs w:val="22"/>
          <w:lang w:eastAsia="nl-NL"/>
        </w:rPr>
        <w:t>European harmonised standards for Directive 2014/34/EU are produced by the European Standardisation Organisations. Their references are published in the Official Journal of the European Union (OJEU).</w:t>
      </w:r>
    </w:p>
    <w:p w14:paraId="0AF1024F" w14:textId="77777777" w:rsidR="007330C5" w:rsidRPr="007330C5" w:rsidRDefault="007330C5" w:rsidP="00E71587">
      <w:pPr>
        <w:suppressAutoHyphens w:val="0"/>
        <w:kinsoku w:val="0"/>
        <w:overflowPunct w:val="0"/>
        <w:autoSpaceDE w:val="0"/>
        <w:autoSpaceDN w:val="0"/>
        <w:adjustRightInd w:val="0"/>
        <w:spacing w:after="120" w:line="240" w:lineRule="auto"/>
        <w:ind w:left="116"/>
        <w:rPr>
          <w:rFonts w:ascii="Calibri" w:hAnsi="Calibri" w:cs="Calibri"/>
          <w:color w:val="133051"/>
          <w:sz w:val="18"/>
          <w:szCs w:val="18"/>
          <w:lang w:eastAsia="nl-NL"/>
        </w:rPr>
      </w:pPr>
      <w:r w:rsidRPr="007330C5">
        <w:rPr>
          <w:rFonts w:ascii="Calibri" w:hAnsi="Calibri" w:cs="Calibri"/>
          <w:color w:val="133051"/>
          <w:sz w:val="22"/>
          <w:szCs w:val="22"/>
          <w:lang w:eastAsia="nl-NL"/>
        </w:rPr>
        <w:t>1.1 T</w:t>
      </w:r>
      <w:r w:rsidRPr="007330C5">
        <w:rPr>
          <w:rFonts w:ascii="Calibri" w:hAnsi="Calibri" w:cs="Calibri"/>
          <w:color w:val="133051"/>
          <w:sz w:val="18"/>
          <w:szCs w:val="18"/>
          <w:lang w:eastAsia="nl-NL"/>
        </w:rPr>
        <w:t>HE BARGING INDUSTRY</w:t>
      </w:r>
    </w:p>
    <w:p w14:paraId="196258B7" w14:textId="77777777" w:rsidR="007330C5" w:rsidRPr="007330C5" w:rsidRDefault="007330C5" w:rsidP="007330C5">
      <w:pPr>
        <w:suppressAutoHyphens w:val="0"/>
        <w:kinsoku w:val="0"/>
        <w:overflowPunct w:val="0"/>
        <w:autoSpaceDE w:val="0"/>
        <w:autoSpaceDN w:val="0"/>
        <w:adjustRightInd w:val="0"/>
        <w:spacing w:line="240" w:lineRule="auto"/>
        <w:ind w:left="541"/>
        <w:rPr>
          <w:rFonts w:ascii="Calibri" w:hAnsi="Calibri" w:cs="Calibri"/>
          <w:sz w:val="22"/>
          <w:szCs w:val="22"/>
          <w:lang w:eastAsia="nl-NL"/>
        </w:rPr>
      </w:pPr>
      <w:r w:rsidRPr="007330C5">
        <w:rPr>
          <w:rFonts w:ascii="Calibri" w:hAnsi="Calibri" w:cs="Calibri"/>
          <w:sz w:val="22"/>
          <w:szCs w:val="22"/>
          <w:lang w:eastAsia="nl-NL"/>
        </w:rPr>
        <w:t>According to ADN 8.3.5 on board of tank vessels and dry cargo vessels it is not allowed to</w:t>
      </w:r>
    </w:p>
    <w:p w14:paraId="6CF21EB3" w14:textId="77777777" w:rsidR="007330C5" w:rsidRPr="007330C5" w:rsidRDefault="007330C5" w:rsidP="007330C5">
      <w:pPr>
        <w:suppressAutoHyphens w:val="0"/>
        <w:kinsoku w:val="0"/>
        <w:overflowPunct w:val="0"/>
        <w:autoSpaceDE w:val="0"/>
        <w:autoSpaceDN w:val="0"/>
        <w:adjustRightInd w:val="0"/>
        <w:spacing w:before="1" w:line="240" w:lineRule="auto"/>
        <w:ind w:left="541"/>
        <w:rPr>
          <w:rFonts w:ascii="Calibri" w:hAnsi="Calibri" w:cs="Calibri"/>
          <w:sz w:val="22"/>
          <w:szCs w:val="22"/>
          <w:lang w:eastAsia="nl-NL"/>
        </w:rPr>
      </w:pPr>
      <w:r w:rsidRPr="007330C5">
        <w:rPr>
          <w:rFonts w:ascii="Calibri" w:hAnsi="Calibri" w:cs="Calibri"/>
          <w:sz w:val="22"/>
          <w:szCs w:val="22"/>
          <w:lang w:eastAsia="nl-NL"/>
        </w:rPr>
        <w:t>execute repair or maintenance work on board that requires the use of an open flame (“hot</w:t>
      </w:r>
    </w:p>
    <w:p w14:paraId="1F90980A" w14:textId="2DF67E67" w:rsidR="00E71587" w:rsidRDefault="007330C5" w:rsidP="007330C5">
      <w:pPr>
        <w:suppressAutoHyphens w:val="0"/>
        <w:kinsoku w:val="0"/>
        <w:overflowPunct w:val="0"/>
        <w:autoSpaceDE w:val="0"/>
        <w:autoSpaceDN w:val="0"/>
        <w:adjustRightInd w:val="0"/>
        <w:spacing w:line="240" w:lineRule="auto"/>
        <w:ind w:left="541" w:right="924"/>
        <w:rPr>
          <w:rFonts w:ascii="Calibri" w:hAnsi="Calibri" w:cs="Calibri"/>
          <w:sz w:val="22"/>
          <w:szCs w:val="22"/>
          <w:lang w:eastAsia="nl-NL"/>
        </w:rPr>
      </w:pPr>
      <w:r w:rsidRPr="007330C5">
        <w:rPr>
          <w:rFonts w:ascii="Calibri" w:hAnsi="Calibri" w:cs="Calibri"/>
          <w:sz w:val="22"/>
          <w:szCs w:val="22"/>
          <w:lang w:eastAsia="nl-NL"/>
        </w:rPr>
        <w:t>work”) or requires the use of electric current or work that is liable to cause sparks in the cargo area respectively the protected area. Other types of work are not specifically prohibited.</w:t>
      </w:r>
    </w:p>
    <w:p w14:paraId="645C09DC" w14:textId="39F331F6" w:rsidR="00E71587" w:rsidRDefault="00E71587">
      <w:pPr>
        <w:suppressAutoHyphens w:val="0"/>
        <w:spacing w:line="240" w:lineRule="auto"/>
        <w:rPr>
          <w:rFonts w:ascii="Calibri" w:hAnsi="Calibri" w:cs="Calibri"/>
          <w:sz w:val="22"/>
          <w:szCs w:val="22"/>
          <w:lang w:eastAsia="nl-NL"/>
        </w:rPr>
      </w:pPr>
      <w:r>
        <w:rPr>
          <w:rFonts w:ascii="Calibri" w:hAnsi="Calibri" w:cs="Calibri"/>
          <w:sz w:val="22"/>
          <w:szCs w:val="22"/>
          <w:lang w:eastAsia="nl-NL"/>
        </w:rPr>
        <w:br w:type="page"/>
      </w:r>
    </w:p>
    <w:p w14:paraId="002DCF95" w14:textId="77777777" w:rsidR="00E71587" w:rsidRPr="007330C5" w:rsidRDefault="00E71587" w:rsidP="00E71587">
      <w:pPr>
        <w:suppressAutoHyphens w:val="0"/>
        <w:kinsoku w:val="0"/>
        <w:overflowPunct w:val="0"/>
        <w:autoSpaceDE w:val="0"/>
        <w:autoSpaceDN w:val="0"/>
        <w:adjustRightInd w:val="0"/>
        <w:spacing w:line="240" w:lineRule="auto"/>
        <w:ind w:left="111"/>
        <w:rPr>
          <w:rFonts w:ascii="Calibri" w:hAnsi="Calibri" w:cs="Calibri"/>
          <w:sz w:val="18"/>
          <w:szCs w:val="18"/>
          <w:lang w:eastAsia="nl-NL"/>
        </w:rPr>
      </w:pPr>
      <w:proofErr w:type="spellStart"/>
      <w:r w:rsidRPr="007330C5">
        <w:rPr>
          <w:rFonts w:ascii="Calibri" w:hAnsi="Calibri" w:cs="Calibri"/>
          <w:sz w:val="18"/>
          <w:szCs w:val="18"/>
          <w:lang w:eastAsia="nl-NL"/>
        </w:rPr>
        <w:lastRenderedPageBreak/>
        <w:t>Projectnr</w:t>
      </w:r>
      <w:proofErr w:type="spellEnd"/>
      <w:r w:rsidRPr="007330C5">
        <w:rPr>
          <w:rFonts w:ascii="Calibri" w:hAnsi="Calibri" w:cs="Calibri"/>
          <w:sz w:val="18"/>
          <w:szCs w:val="18"/>
          <w:lang w:eastAsia="nl-NL"/>
        </w:rPr>
        <w:t>.: 101433-400</w:t>
      </w:r>
    </w:p>
    <w:p w14:paraId="7881434B" w14:textId="77777777" w:rsidR="00E71587" w:rsidRPr="007330C5" w:rsidRDefault="00E71587" w:rsidP="00E71587">
      <w:pPr>
        <w:suppressAutoHyphens w:val="0"/>
        <w:kinsoku w:val="0"/>
        <w:overflowPunct w:val="0"/>
        <w:autoSpaceDE w:val="0"/>
        <w:autoSpaceDN w:val="0"/>
        <w:adjustRightInd w:val="0"/>
        <w:spacing w:before="42" w:line="240" w:lineRule="auto"/>
        <w:ind w:left="188"/>
        <w:rPr>
          <w:rFonts w:ascii="Calibri" w:hAnsi="Calibri" w:cs="Calibri"/>
          <w:sz w:val="18"/>
          <w:szCs w:val="18"/>
          <w:lang w:eastAsia="nl-NL"/>
        </w:rPr>
      </w:pPr>
      <w:proofErr w:type="spellStart"/>
      <w:r w:rsidRPr="007330C5">
        <w:rPr>
          <w:rFonts w:ascii="Calibri" w:hAnsi="Calibri" w:cs="Calibri"/>
          <w:sz w:val="18"/>
          <w:szCs w:val="18"/>
          <w:lang w:eastAsia="nl-NL"/>
        </w:rPr>
        <w:t>Volgnr</w:t>
      </w:r>
      <w:proofErr w:type="spellEnd"/>
      <w:r w:rsidRPr="007330C5">
        <w:rPr>
          <w:rFonts w:ascii="Calibri" w:hAnsi="Calibri" w:cs="Calibri"/>
          <w:sz w:val="18"/>
          <w:szCs w:val="18"/>
          <w:lang w:eastAsia="nl-NL"/>
        </w:rPr>
        <w:t>.: 01</w:t>
      </w:r>
    </w:p>
    <w:p w14:paraId="7685DCF1" w14:textId="4BF58294" w:rsidR="00E71587" w:rsidRDefault="00E71587" w:rsidP="00E71587">
      <w:pPr>
        <w:suppressAutoHyphens w:val="0"/>
        <w:kinsoku w:val="0"/>
        <w:overflowPunct w:val="0"/>
        <w:autoSpaceDE w:val="0"/>
        <w:autoSpaceDN w:val="0"/>
        <w:adjustRightInd w:val="0"/>
        <w:spacing w:line="240" w:lineRule="auto"/>
        <w:ind w:left="111"/>
        <w:rPr>
          <w:rFonts w:ascii="Calibri" w:hAnsi="Calibri" w:cs="Calibri"/>
          <w:sz w:val="18"/>
          <w:szCs w:val="18"/>
          <w:u w:val="single" w:color="000000"/>
          <w:lang w:eastAsia="nl-NL"/>
        </w:rPr>
      </w:pPr>
      <w:r w:rsidRPr="007330C5">
        <w:rPr>
          <w:rFonts w:ascii="Calibri" w:hAnsi="Calibri" w:cs="Calibri"/>
          <w:sz w:val="18"/>
          <w:szCs w:val="18"/>
          <w:u w:val="single" w:color="000000"/>
          <w:lang w:eastAsia="nl-NL"/>
        </w:rPr>
        <w:t xml:space="preserve">  Datum: 12 July 2019                                                                                                                                                                                                       </w:t>
      </w:r>
    </w:p>
    <w:p w14:paraId="249F4A26" w14:textId="77777777" w:rsidR="00E71587" w:rsidRPr="007330C5" w:rsidRDefault="00E71587" w:rsidP="00E71587">
      <w:pPr>
        <w:suppressAutoHyphens w:val="0"/>
        <w:kinsoku w:val="0"/>
        <w:overflowPunct w:val="0"/>
        <w:autoSpaceDE w:val="0"/>
        <w:autoSpaceDN w:val="0"/>
        <w:adjustRightInd w:val="0"/>
        <w:spacing w:line="240" w:lineRule="auto"/>
        <w:ind w:left="111"/>
        <w:rPr>
          <w:rFonts w:ascii="Calibri" w:hAnsi="Calibri" w:cs="Calibri"/>
          <w:sz w:val="18"/>
          <w:szCs w:val="18"/>
          <w:u w:val="single" w:color="000000"/>
          <w:lang w:eastAsia="nl-NL"/>
        </w:rPr>
      </w:pPr>
    </w:p>
    <w:p w14:paraId="33DEA4AD" w14:textId="77777777" w:rsidR="007330C5" w:rsidRPr="007330C5" w:rsidRDefault="007330C5" w:rsidP="00E71587">
      <w:pPr>
        <w:suppressAutoHyphens w:val="0"/>
        <w:kinsoku w:val="0"/>
        <w:overflowPunct w:val="0"/>
        <w:autoSpaceDE w:val="0"/>
        <w:autoSpaceDN w:val="0"/>
        <w:adjustRightInd w:val="0"/>
        <w:spacing w:before="120" w:after="120" w:line="240" w:lineRule="auto"/>
        <w:ind w:left="541" w:right="697"/>
        <w:rPr>
          <w:rFonts w:ascii="Calibri" w:hAnsi="Calibri" w:cs="Calibri"/>
          <w:sz w:val="22"/>
          <w:szCs w:val="22"/>
          <w:lang w:eastAsia="nl-NL"/>
        </w:rPr>
      </w:pPr>
      <w:r w:rsidRPr="007330C5">
        <w:rPr>
          <w:rFonts w:ascii="Calibri" w:hAnsi="Calibri" w:cs="Calibri"/>
          <w:sz w:val="22"/>
          <w:szCs w:val="22"/>
          <w:lang w:eastAsia="nl-NL"/>
        </w:rPr>
        <w:t xml:space="preserve">The barging industry faces a couple of practical problems here, given the fact that ships </w:t>
      </w:r>
      <w:proofErr w:type="gramStart"/>
      <w:r w:rsidRPr="007330C5">
        <w:rPr>
          <w:rFonts w:ascii="Calibri" w:hAnsi="Calibri" w:cs="Calibri"/>
          <w:sz w:val="22"/>
          <w:szCs w:val="22"/>
          <w:lang w:eastAsia="nl-NL"/>
        </w:rPr>
        <w:t>have to</w:t>
      </w:r>
      <w:proofErr w:type="gramEnd"/>
      <w:r w:rsidRPr="007330C5">
        <w:rPr>
          <w:rFonts w:ascii="Calibri" w:hAnsi="Calibri" w:cs="Calibri"/>
          <w:sz w:val="22"/>
          <w:szCs w:val="22"/>
          <w:lang w:eastAsia="nl-NL"/>
        </w:rPr>
        <w:t xml:space="preserve"> be maintained. This doesn’t mean “hot work” but the conservation of the ship and her equipment, which means activities such as polishing, grinding, chipping of rust and painting, that is being performed by crew.</w:t>
      </w:r>
    </w:p>
    <w:p w14:paraId="2CDD569F" w14:textId="77777777" w:rsidR="007330C5" w:rsidRPr="007330C5" w:rsidRDefault="007330C5" w:rsidP="00E71587">
      <w:pPr>
        <w:suppressAutoHyphens w:val="0"/>
        <w:kinsoku w:val="0"/>
        <w:overflowPunct w:val="0"/>
        <w:autoSpaceDE w:val="0"/>
        <w:autoSpaceDN w:val="0"/>
        <w:adjustRightInd w:val="0"/>
        <w:spacing w:after="120" w:line="240" w:lineRule="auto"/>
        <w:ind w:left="541"/>
        <w:rPr>
          <w:rFonts w:ascii="Calibri" w:hAnsi="Calibri" w:cs="Calibri"/>
          <w:sz w:val="22"/>
          <w:szCs w:val="22"/>
          <w:lang w:eastAsia="nl-NL"/>
        </w:rPr>
      </w:pPr>
      <w:r w:rsidRPr="007330C5">
        <w:rPr>
          <w:rFonts w:ascii="Calibri" w:hAnsi="Calibri" w:cs="Calibri"/>
          <w:sz w:val="22"/>
          <w:szCs w:val="22"/>
          <w:lang w:eastAsia="nl-NL"/>
        </w:rPr>
        <w:t>To maintain the barge, the following activities can be carried out on board.</w:t>
      </w:r>
    </w:p>
    <w:p w14:paraId="3429531A" w14:textId="77777777" w:rsidR="007330C5" w:rsidRPr="007330C5" w:rsidRDefault="007330C5" w:rsidP="007330C5">
      <w:pPr>
        <w:numPr>
          <w:ilvl w:val="0"/>
          <w:numId w:val="50"/>
        </w:numPr>
        <w:tabs>
          <w:tab w:val="left" w:pos="837"/>
        </w:tabs>
        <w:suppressAutoHyphens w:val="0"/>
        <w:kinsoku w:val="0"/>
        <w:overflowPunct w:val="0"/>
        <w:autoSpaceDE w:val="0"/>
        <w:autoSpaceDN w:val="0"/>
        <w:adjustRightInd w:val="0"/>
        <w:spacing w:line="240" w:lineRule="auto"/>
        <w:rPr>
          <w:rFonts w:ascii="Calibri" w:hAnsi="Calibri" w:cs="Calibri"/>
          <w:sz w:val="22"/>
          <w:szCs w:val="22"/>
          <w:lang w:eastAsia="nl-NL"/>
        </w:rPr>
      </w:pPr>
      <w:r w:rsidRPr="007330C5">
        <w:rPr>
          <w:rFonts w:ascii="Calibri" w:hAnsi="Calibri" w:cs="Calibri"/>
          <w:sz w:val="22"/>
          <w:szCs w:val="22"/>
          <w:lang w:eastAsia="nl-NL"/>
        </w:rPr>
        <w:t>Chipping rust with manual</w:t>
      </w:r>
      <w:r w:rsidRPr="007330C5">
        <w:rPr>
          <w:rFonts w:ascii="Calibri" w:hAnsi="Calibri" w:cs="Calibri"/>
          <w:spacing w:val="-5"/>
          <w:sz w:val="22"/>
          <w:szCs w:val="22"/>
          <w:lang w:eastAsia="nl-NL"/>
        </w:rPr>
        <w:t xml:space="preserve"> </w:t>
      </w:r>
      <w:r w:rsidRPr="007330C5">
        <w:rPr>
          <w:rFonts w:ascii="Calibri" w:hAnsi="Calibri" w:cs="Calibri"/>
          <w:sz w:val="22"/>
          <w:szCs w:val="22"/>
          <w:lang w:eastAsia="nl-NL"/>
        </w:rPr>
        <w:t>hammer.</w:t>
      </w:r>
    </w:p>
    <w:p w14:paraId="3065E709" w14:textId="77777777" w:rsidR="007330C5" w:rsidRPr="007330C5" w:rsidRDefault="007330C5" w:rsidP="007330C5">
      <w:pPr>
        <w:numPr>
          <w:ilvl w:val="0"/>
          <w:numId w:val="50"/>
        </w:numPr>
        <w:tabs>
          <w:tab w:val="left" w:pos="837"/>
        </w:tabs>
        <w:suppressAutoHyphens w:val="0"/>
        <w:kinsoku w:val="0"/>
        <w:overflowPunct w:val="0"/>
        <w:autoSpaceDE w:val="0"/>
        <w:autoSpaceDN w:val="0"/>
        <w:adjustRightInd w:val="0"/>
        <w:spacing w:line="267" w:lineRule="exact"/>
        <w:rPr>
          <w:rFonts w:ascii="Calibri" w:hAnsi="Calibri" w:cs="Calibri"/>
          <w:sz w:val="22"/>
          <w:szCs w:val="22"/>
          <w:lang w:eastAsia="nl-NL"/>
        </w:rPr>
      </w:pPr>
      <w:r w:rsidRPr="007330C5">
        <w:rPr>
          <w:rFonts w:ascii="Calibri" w:hAnsi="Calibri" w:cs="Calibri"/>
          <w:sz w:val="22"/>
          <w:szCs w:val="22"/>
          <w:lang w:eastAsia="nl-NL"/>
        </w:rPr>
        <w:t xml:space="preserve">Chipping rust with pneumatic hammer with copper </w:t>
      </w:r>
      <w:proofErr w:type="spellStart"/>
      <w:r w:rsidRPr="007330C5">
        <w:rPr>
          <w:rFonts w:ascii="Calibri" w:hAnsi="Calibri" w:cs="Calibri"/>
          <w:sz w:val="22"/>
          <w:szCs w:val="22"/>
          <w:lang w:eastAsia="nl-NL"/>
        </w:rPr>
        <w:t>berryllium</w:t>
      </w:r>
      <w:proofErr w:type="spellEnd"/>
      <w:r w:rsidRPr="007330C5">
        <w:rPr>
          <w:rFonts w:ascii="Calibri" w:hAnsi="Calibri" w:cs="Calibri"/>
          <w:spacing w:val="-1"/>
          <w:sz w:val="22"/>
          <w:szCs w:val="22"/>
          <w:lang w:eastAsia="nl-NL"/>
        </w:rPr>
        <w:t xml:space="preserve"> </w:t>
      </w:r>
      <w:r w:rsidRPr="007330C5">
        <w:rPr>
          <w:rFonts w:ascii="Calibri" w:hAnsi="Calibri" w:cs="Calibri"/>
          <w:sz w:val="22"/>
          <w:szCs w:val="22"/>
          <w:lang w:eastAsia="nl-NL"/>
        </w:rPr>
        <w:t>needles.</w:t>
      </w:r>
    </w:p>
    <w:p w14:paraId="505D0EE6" w14:textId="77777777" w:rsidR="007330C5" w:rsidRPr="007330C5" w:rsidRDefault="007330C5" w:rsidP="007330C5">
      <w:pPr>
        <w:numPr>
          <w:ilvl w:val="0"/>
          <w:numId w:val="50"/>
        </w:numPr>
        <w:tabs>
          <w:tab w:val="left" w:pos="887"/>
        </w:tabs>
        <w:suppressAutoHyphens w:val="0"/>
        <w:kinsoku w:val="0"/>
        <w:overflowPunct w:val="0"/>
        <w:autoSpaceDE w:val="0"/>
        <w:autoSpaceDN w:val="0"/>
        <w:adjustRightInd w:val="0"/>
        <w:spacing w:line="267" w:lineRule="exact"/>
        <w:ind w:left="886" w:hanging="410"/>
        <w:rPr>
          <w:rFonts w:ascii="Calibri" w:hAnsi="Calibri" w:cs="Calibri"/>
          <w:sz w:val="22"/>
          <w:szCs w:val="22"/>
          <w:lang w:eastAsia="nl-NL"/>
        </w:rPr>
      </w:pPr>
      <w:r w:rsidRPr="007330C5">
        <w:rPr>
          <w:rFonts w:ascii="Calibri" w:hAnsi="Calibri" w:cs="Calibri"/>
          <w:sz w:val="22"/>
          <w:szCs w:val="22"/>
          <w:lang w:eastAsia="nl-NL"/>
        </w:rPr>
        <w:t>pneumatic rotating sanding machine on</w:t>
      </w:r>
      <w:r w:rsidRPr="007330C5">
        <w:rPr>
          <w:rFonts w:ascii="Calibri" w:hAnsi="Calibri" w:cs="Calibri"/>
          <w:spacing w:val="-5"/>
          <w:sz w:val="22"/>
          <w:szCs w:val="22"/>
          <w:lang w:eastAsia="nl-NL"/>
        </w:rPr>
        <w:t xml:space="preserve"> </w:t>
      </w:r>
      <w:r w:rsidRPr="007330C5">
        <w:rPr>
          <w:rFonts w:ascii="Calibri" w:hAnsi="Calibri" w:cs="Calibri"/>
          <w:sz w:val="22"/>
          <w:szCs w:val="22"/>
          <w:lang w:eastAsia="nl-NL"/>
        </w:rPr>
        <w:t>painting.</w:t>
      </w:r>
    </w:p>
    <w:p w14:paraId="1D116419" w14:textId="77777777" w:rsidR="007330C5" w:rsidRPr="007330C5" w:rsidRDefault="007330C5" w:rsidP="00E71587">
      <w:pPr>
        <w:numPr>
          <w:ilvl w:val="0"/>
          <w:numId w:val="50"/>
        </w:numPr>
        <w:tabs>
          <w:tab w:val="left" w:pos="837"/>
        </w:tabs>
        <w:suppressAutoHyphens w:val="0"/>
        <w:kinsoku w:val="0"/>
        <w:overflowPunct w:val="0"/>
        <w:autoSpaceDE w:val="0"/>
        <w:autoSpaceDN w:val="0"/>
        <w:adjustRightInd w:val="0"/>
        <w:spacing w:after="120" w:line="240" w:lineRule="auto"/>
        <w:rPr>
          <w:rFonts w:ascii="Calibri" w:hAnsi="Calibri" w:cs="Calibri"/>
          <w:sz w:val="22"/>
          <w:szCs w:val="22"/>
          <w:lang w:eastAsia="nl-NL"/>
        </w:rPr>
      </w:pPr>
      <w:r w:rsidRPr="007330C5">
        <w:rPr>
          <w:rFonts w:ascii="Calibri" w:hAnsi="Calibri" w:cs="Calibri"/>
          <w:sz w:val="22"/>
          <w:szCs w:val="22"/>
          <w:lang w:eastAsia="nl-NL"/>
        </w:rPr>
        <w:t>Cutting</w:t>
      </w:r>
      <w:r w:rsidRPr="007330C5">
        <w:rPr>
          <w:rFonts w:ascii="Calibri" w:hAnsi="Calibri" w:cs="Calibri"/>
          <w:spacing w:val="-1"/>
          <w:sz w:val="22"/>
          <w:szCs w:val="22"/>
          <w:lang w:eastAsia="nl-NL"/>
        </w:rPr>
        <w:t xml:space="preserve"> </w:t>
      </w:r>
      <w:r w:rsidRPr="007330C5">
        <w:rPr>
          <w:rFonts w:ascii="Calibri" w:hAnsi="Calibri" w:cs="Calibri"/>
          <w:sz w:val="22"/>
          <w:szCs w:val="22"/>
          <w:lang w:eastAsia="nl-NL"/>
        </w:rPr>
        <w:t>iron.</w:t>
      </w:r>
    </w:p>
    <w:p w14:paraId="2B1518FD" w14:textId="77777777" w:rsidR="007330C5" w:rsidRPr="007330C5" w:rsidRDefault="007330C5" w:rsidP="00E71587">
      <w:pPr>
        <w:suppressAutoHyphens w:val="0"/>
        <w:kinsoku w:val="0"/>
        <w:overflowPunct w:val="0"/>
        <w:autoSpaceDE w:val="0"/>
        <w:autoSpaceDN w:val="0"/>
        <w:adjustRightInd w:val="0"/>
        <w:spacing w:after="120" w:line="240" w:lineRule="auto"/>
        <w:ind w:left="541" w:right="721"/>
        <w:rPr>
          <w:rFonts w:ascii="Calibri" w:hAnsi="Calibri" w:cs="Calibri"/>
          <w:sz w:val="22"/>
          <w:szCs w:val="22"/>
          <w:lang w:eastAsia="nl-NL"/>
        </w:rPr>
      </w:pPr>
      <w:r w:rsidRPr="007330C5">
        <w:rPr>
          <w:rFonts w:ascii="Calibri" w:hAnsi="Calibri" w:cs="Calibri"/>
          <w:sz w:val="22"/>
          <w:szCs w:val="22"/>
          <w:lang w:eastAsia="nl-NL"/>
        </w:rPr>
        <w:t xml:space="preserve">If there </w:t>
      </w:r>
      <w:r w:rsidRPr="007330C5">
        <w:rPr>
          <w:rFonts w:ascii="Calibri" w:hAnsi="Calibri" w:cs="Calibri"/>
          <w:sz w:val="22"/>
          <w:szCs w:val="22"/>
          <w:u w:val="single" w:color="000000"/>
          <w:lang w:eastAsia="nl-NL"/>
        </w:rPr>
        <w:t>are no substances</w:t>
      </w:r>
      <w:r w:rsidRPr="007330C5">
        <w:rPr>
          <w:rFonts w:ascii="Calibri" w:hAnsi="Calibri" w:cs="Calibri"/>
          <w:sz w:val="22"/>
          <w:szCs w:val="22"/>
          <w:lang w:eastAsia="nl-NL"/>
        </w:rPr>
        <w:t xml:space="preserve"> on the </w:t>
      </w:r>
      <w:r w:rsidRPr="007330C5">
        <w:rPr>
          <w:rFonts w:ascii="Calibri" w:hAnsi="Calibri" w:cs="Calibri"/>
          <w:b/>
          <w:bCs/>
          <w:sz w:val="22"/>
          <w:szCs w:val="22"/>
          <w:lang w:eastAsia="nl-NL"/>
        </w:rPr>
        <w:t xml:space="preserve">vessel substance list </w:t>
      </w:r>
      <w:r w:rsidRPr="007330C5">
        <w:rPr>
          <w:rFonts w:ascii="Calibri" w:hAnsi="Calibri" w:cs="Calibri"/>
          <w:sz w:val="22"/>
          <w:szCs w:val="22"/>
          <w:lang w:eastAsia="nl-NL"/>
        </w:rPr>
        <w:t>(according to ADN 1.16.1.2.5) where anti- explosion protection is required (according to ADN 3.2.4.3 item I) the following activities can be carried out on board to maintain the barge.</w:t>
      </w:r>
    </w:p>
    <w:p w14:paraId="4F9E56EB" w14:textId="77777777" w:rsidR="007330C5" w:rsidRPr="007330C5" w:rsidRDefault="007330C5" w:rsidP="007330C5">
      <w:pPr>
        <w:numPr>
          <w:ilvl w:val="0"/>
          <w:numId w:val="49"/>
        </w:numPr>
        <w:tabs>
          <w:tab w:val="left" w:pos="837"/>
        </w:tabs>
        <w:suppressAutoHyphens w:val="0"/>
        <w:kinsoku w:val="0"/>
        <w:overflowPunct w:val="0"/>
        <w:autoSpaceDE w:val="0"/>
        <w:autoSpaceDN w:val="0"/>
        <w:adjustRightInd w:val="0"/>
        <w:spacing w:before="1" w:line="240" w:lineRule="auto"/>
        <w:rPr>
          <w:rFonts w:ascii="Calibri" w:hAnsi="Calibri" w:cs="Calibri"/>
          <w:sz w:val="22"/>
          <w:szCs w:val="22"/>
          <w:lang w:eastAsia="nl-NL"/>
        </w:rPr>
      </w:pPr>
      <w:r w:rsidRPr="007330C5">
        <w:rPr>
          <w:rFonts w:ascii="Calibri" w:hAnsi="Calibri" w:cs="Calibri"/>
          <w:sz w:val="22"/>
          <w:szCs w:val="22"/>
          <w:lang w:eastAsia="nl-NL"/>
        </w:rPr>
        <w:t>Chipping rust with manual</w:t>
      </w:r>
      <w:r w:rsidRPr="007330C5">
        <w:rPr>
          <w:rFonts w:ascii="Calibri" w:hAnsi="Calibri" w:cs="Calibri"/>
          <w:spacing w:val="-7"/>
          <w:sz w:val="22"/>
          <w:szCs w:val="22"/>
          <w:lang w:eastAsia="nl-NL"/>
        </w:rPr>
        <w:t xml:space="preserve"> </w:t>
      </w:r>
      <w:r w:rsidRPr="007330C5">
        <w:rPr>
          <w:rFonts w:ascii="Calibri" w:hAnsi="Calibri" w:cs="Calibri"/>
          <w:sz w:val="22"/>
          <w:szCs w:val="22"/>
          <w:lang w:eastAsia="nl-NL"/>
        </w:rPr>
        <w:t>hammer.</w:t>
      </w:r>
    </w:p>
    <w:p w14:paraId="087959A1" w14:textId="77777777" w:rsidR="007330C5" w:rsidRPr="007330C5" w:rsidRDefault="007330C5" w:rsidP="007330C5">
      <w:pPr>
        <w:numPr>
          <w:ilvl w:val="0"/>
          <w:numId w:val="49"/>
        </w:numPr>
        <w:tabs>
          <w:tab w:val="left" w:pos="837"/>
        </w:tabs>
        <w:suppressAutoHyphens w:val="0"/>
        <w:kinsoku w:val="0"/>
        <w:overflowPunct w:val="0"/>
        <w:autoSpaceDE w:val="0"/>
        <w:autoSpaceDN w:val="0"/>
        <w:adjustRightInd w:val="0"/>
        <w:spacing w:line="240" w:lineRule="auto"/>
        <w:rPr>
          <w:rFonts w:ascii="Calibri" w:hAnsi="Calibri" w:cs="Calibri"/>
          <w:sz w:val="22"/>
          <w:szCs w:val="22"/>
          <w:lang w:eastAsia="nl-NL"/>
        </w:rPr>
      </w:pPr>
      <w:r w:rsidRPr="007330C5">
        <w:rPr>
          <w:rFonts w:ascii="Calibri" w:hAnsi="Calibri" w:cs="Calibri"/>
          <w:sz w:val="22"/>
          <w:szCs w:val="22"/>
          <w:lang w:eastAsia="nl-NL"/>
        </w:rPr>
        <w:t xml:space="preserve">Chipping rust with pneumatic hammer with steel or copper </w:t>
      </w:r>
      <w:proofErr w:type="spellStart"/>
      <w:r w:rsidRPr="007330C5">
        <w:rPr>
          <w:rFonts w:ascii="Calibri" w:hAnsi="Calibri" w:cs="Calibri"/>
          <w:sz w:val="22"/>
          <w:szCs w:val="22"/>
          <w:lang w:eastAsia="nl-NL"/>
        </w:rPr>
        <w:t>berryllium</w:t>
      </w:r>
      <w:proofErr w:type="spellEnd"/>
      <w:r w:rsidRPr="007330C5">
        <w:rPr>
          <w:rFonts w:ascii="Calibri" w:hAnsi="Calibri" w:cs="Calibri"/>
          <w:spacing w:val="-3"/>
          <w:sz w:val="22"/>
          <w:szCs w:val="22"/>
          <w:lang w:eastAsia="nl-NL"/>
        </w:rPr>
        <w:t xml:space="preserve"> </w:t>
      </w:r>
      <w:r w:rsidRPr="007330C5">
        <w:rPr>
          <w:rFonts w:ascii="Calibri" w:hAnsi="Calibri" w:cs="Calibri"/>
          <w:sz w:val="22"/>
          <w:szCs w:val="22"/>
          <w:lang w:eastAsia="nl-NL"/>
        </w:rPr>
        <w:t>needles.</w:t>
      </w:r>
    </w:p>
    <w:p w14:paraId="32702A50" w14:textId="77777777" w:rsidR="007330C5" w:rsidRPr="007330C5" w:rsidRDefault="007330C5" w:rsidP="00E71587">
      <w:pPr>
        <w:numPr>
          <w:ilvl w:val="0"/>
          <w:numId w:val="49"/>
        </w:numPr>
        <w:tabs>
          <w:tab w:val="left" w:pos="837"/>
        </w:tabs>
        <w:suppressAutoHyphens w:val="0"/>
        <w:kinsoku w:val="0"/>
        <w:overflowPunct w:val="0"/>
        <w:autoSpaceDE w:val="0"/>
        <w:autoSpaceDN w:val="0"/>
        <w:adjustRightInd w:val="0"/>
        <w:spacing w:after="120" w:line="240" w:lineRule="auto"/>
        <w:rPr>
          <w:rFonts w:ascii="Calibri" w:hAnsi="Calibri" w:cs="Calibri"/>
          <w:sz w:val="22"/>
          <w:szCs w:val="22"/>
          <w:lang w:eastAsia="nl-NL"/>
        </w:rPr>
      </w:pPr>
      <w:r w:rsidRPr="007330C5">
        <w:rPr>
          <w:rFonts w:ascii="Calibri" w:hAnsi="Calibri" w:cs="Calibri"/>
          <w:sz w:val="22"/>
          <w:szCs w:val="22"/>
          <w:lang w:eastAsia="nl-NL"/>
        </w:rPr>
        <w:t>Pneumatic rotating sanding machine on</w:t>
      </w:r>
      <w:r w:rsidRPr="007330C5">
        <w:rPr>
          <w:rFonts w:ascii="Calibri" w:hAnsi="Calibri" w:cs="Calibri"/>
          <w:spacing w:val="-5"/>
          <w:sz w:val="22"/>
          <w:szCs w:val="22"/>
          <w:lang w:eastAsia="nl-NL"/>
        </w:rPr>
        <w:t xml:space="preserve"> </w:t>
      </w:r>
      <w:r w:rsidRPr="007330C5">
        <w:rPr>
          <w:rFonts w:ascii="Calibri" w:hAnsi="Calibri" w:cs="Calibri"/>
          <w:sz w:val="22"/>
          <w:szCs w:val="22"/>
          <w:lang w:eastAsia="nl-NL"/>
        </w:rPr>
        <w:t>painting.</w:t>
      </w:r>
    </w:p>
    <w:p w14:paraId="625F83D6" w14:textId="77777777" w:rsidR="007330C5" w:rsidRPr="007330C5" w:rsidRDefault="007330C5" w:rsidP="00E71587">
      <w:pPr>
        <w:suppressAutoHyphens w:val="0"/>
        <w:kinsoku w:val="0"/>
        <w:overflowPunct w:val="0"/>
        <w:autoSpaceDE w:val="0"/>
        <w:autoSpaceDN w:val="0"/>
        <w:adjustRightInd w:val="0"/>
        <w:spacing w:after="120" w:line="240" w:lineRule="auto"/>
        <w:ind w:left="541" w:right="961"/>
        <w:rPr>
          <w:rFonts w:ascii="Calibri" w:hAnsi="Calibri" w:cs="Calibri"/>
          <w:sz w:val="22"/>
          <w:szCs w:val="22"/>
          <w:lang w:eastAsia="nl-NL"/>
        </w:rPr>
      </w:pPr>
      <w:r w:rsidRPr="007330C5">
        <w:rPr>
          <w:rFonts w:ascii="Calibri" w:hAnsi="Calibri" w:cs="Calibri"/>
          <w:sz w:val="22"/>
          <w:szCs w:val="22"/>
          <w:lang w:eastAsia="nl-NL"/>
        </w:rPr>
        <w:t>Cutting iron should be on ship yard only, after extensive gas free procedure, gas free declared and certified by a person approved by the competent authority (ADN 7.2.3.7.6).</w:t>
      </w:r>
    </w:p>
    <w:p w14:paraId="281045FE" w14:textId="77777777" w:rsidR="007330C5" w:rsidRPr="007330C5" w:rsidRDefault="007330C5" w:rsidP="007330C5">
      <w:pPr>
        <w:suppressAutoHyphens w:val="0"/>
        <w:kinsoku w:val="0"/>
        <w:overflowPunct w:val="0"/>
        <w:autoSpaceDE w:val="0"/>
        <w:autoSpaceDN w:val="0"/>
        <w:adjustRightInd w:val="0"/>
        <w:spacing w:line="240" w:lineRule="auto"/>
        <w:ind w:left="541" w:right="1098"/>
        <w:rPr>
          <w:rFonts w:ascii="Calibri" w:hAnsi="Calibri" w:cs="Calibri"/>
          <w:sz w:val="22"/>
          <w:szCs w:val="22"/>
          <w:lang w:eastAsia="nl-NL"/>
        </w:rPr>
      </w:pPr>
      <w:r w:rsidRPr="007330C5">
        <w:rPr>
          <w:rFonts w:ascii="Calibri" w:hAnsi="Calibri" w:cs="Calibri"/>
          <w:sz w:val="22"/>
          <w:szCs w:val="22"/>
          <w:lang w:eastAsia="nl-NL"/>
        </w:rPr>
        <w:t xml:space="preserve">According to the Directive 1999/92/EC, the </w:t>
      </w:r>
      <w:proofErr w:type="gramStart"/>
      <w:r w:rsidRPr="007330C5">
        <w:rPr>
          <w:rFonts w:ascii="Calibri" w:hAnsi="Calibri" w:cs="Calibri"/>
          <w:sz w:val="22"/>
          <w:szCs w:val="22"/>
          <w:lang w:eastAsia="nl-NL"/>
        </w:rPr>
        <w:t>above mentioned</w:t>
      </w:r>
      <w:proofErr w:type="gramEnd"/>
      <w:r w:rsidRPr="007330C5">
        <w:rPr>
          <w:rFonts w:ascii="Calibri" w:hAnsi="Calibri" w:cs="Calibri"/>
          <w:sz w:val="22"/>
          <w:szCs w:val="22"/>
          <w:lang w:eastAsia="nl-NL"/>
        </w:rPr>
        <w:t xml:space="preserve"> activities can also be executed when there are </w:t>
      </w:r>
      <w:r w:rsidRPr="007330C5">
        <w:rPr>
          <w:rFonts w:ascii="Calibri" w:hAnsi="Calibri" w:cs="Calibri"/>
          <w:sz w:val="22"/>
          <w:szCs w:val="22"/>
          <w:u w:val="single" w:color="000000"/>
          <w:lang w:eastAsia="nl-NL"/>
        </w:rPr>
        <w:t>no substances</w:t>
      </w:r>
      <w:r w:rsidRPr="007330C5">
        <w:rPr>
          <w:rFonts w:ascii="Calibri" w:hAnsi="Calibri" w:cs="Calibri"/>
          <w:sz w:val="22"/>
          <w:szCs w:val="22"/>
          <w:lang w:eastAsia="nl-NL"/>
        </w:rPr>
        <w:t xml:space="preserve"> present.</w:t>
      </w:r>
    </w:p>
    <w:p w14:paraId="1359F9FE" w14:textId="77777777" w:rsidR="007330C5" w:rsidRPr="007330C5" w:rsidRDefault="007330C5" w:rsidP="00E71587">
      <w:pPr>
        <w:suppressAutoHyphens w:val="0"/>
        <w:kinsoku w:val="0"/>
        <w:overflowPunct w:val="0"/>
        <w:autoSpaceDE w:val="0"/>
        <w:autoSpaceDN w:val="0"/>
        <w:adjustRightInd w:val="0"/>
        <w:spacing w:before="1" w:after="120" w:line="240" w:lineRule="auto"/>
        <w:ind w:left="541" w:right="894"/>
        <w:rPr>
          <w:rFonts w:ascii="Calibri" w:hAnsi="Calibri" w:cs="Calibri"/>
          <w:sz w:val="22"/>
          <w:szCs w:val="22"/>
          <w:lang w:eastAsia="nl-NL"/>
        </w:rPr>
      </w:pPr>
      <w:proofErr w:type="gramStart"/>
      <w:r w:rsidRPr="007330C5">
        <w:rPr>
          <w:rFonts w:ascii="Calibri" w:hAnsi="Calibri" w:cs="Calibri"/>
          <w:sz w:val="22"/>
          <w:szCs w:val="22"/>
          <w:lang w:eastAsia="nl-NL"/>
        </w:rPr>
        <w:t>Therefore</w:t>
      </w:r>
      <w:proofErr w:type="gramEnd"/>
      <w:r w:rsidRPr="007330C5">
        <w:rPr>
          <w:rFonts w:ascii="Calibri" w:hAnsi="Calibri" w:cs="Calibri"/>
          <w:sz w:val="22"/>
          <w:szCs w:val="22"/>
          <w:lang w:eastAsia="nl-NL"/>
        </w:rPr>
        <w:t xml:space="preserve"> also according to ADN, the ad. a. to c. mentioned activities could be allowed when there are </w:t>
      </w:r>
      <w:r w:rsidRPr="007330C5">
        <w:rPr>
          <w:rFonts w:ascii="Calibri" w:hAnsi="Calibri" w:cs="Calibri"/>
          <w:sz w:val="22"/>
          <w:szCs w:val="22"/>
          <w:u w:val="single" w:color="000000"/>
          <w:lang w:eastAsia="nl-NL"/>
        </w:rPr>
        <w:t>no substances</w:t>
      </w:r>
      <w:r w:rsidRPr="007330C5">
        <w:rPr>
          <w:rFonts w:ascii="Calibri" w:hAnsi="Calibri" w:cs="Calibri"/>
          <w:sz w:val="22"/>
          <w:szCs w:val="22"/>
          <w:lang w:eastAsia="nl-NL"/>
        </w:rPr>
        <w:t xml:space="preserve"> on the </w:t>
      </w:r>
      <w:r w:rsidRPr="007330C5">
        <w:rPr>
          <w:rFonts w:ascii="Calibri" w:hAnsi="Calibri" w:cs="Calibri"/>
          <w:b/>
          <w:bCs/>
          <w:sz w:val="22"/>
          <w:szCs w:val="22"/>
          <w:lang w:eastAsia="nl-NL"/>
        </w:rPr>
        <w:t xml:space="preserve">dangerous goods transport document </w:t>
      </w:r>
      <w:r w:rsidRPr="007330C5">
        <w:rPr>
          <w:rFonts w:ascii="Calibri" w:hAnsi="Calibri" w:cs="Calibri"/>
          <w:sz w:val="22"/>
          <w:szCs w:val="22"/>
          <w:lang w:eastAsia="nl-NL"/>
        </w:rPr>
        <w:t>(ADN 5.4.1) where anti- explosion protection is required (according to ADN 3.2.4.3 item I).</w:t>
      </w:r>
    </w:p>
    <w:p w14:paraId="6B61EB48" w14:textId="77777777" w:rsidR="007330C5" w:rsidRPr="007330C5" w:rsidRDefault="007330C5" w:rsidP="00E71587">
      <w:pPr>
        <w:suppressAutoHyphens w:val="0"/>
        <w:kinsoku w:val="0"/>
        <w:overflowPunct w:val="0"/>
        <w:autoSpaceDE w:val="0"/>
        <w:autoSpaceDN w:val="0"/>
        <w:adjustRightInd w:val="0"/>
        <w:spacing w:after="120" w:line="240" w:lineRule="auto"/>
        <w:ind w:left="541" w:right="892"/>
        <w:rPr>
          <w:rFonts w:ascii="Calibri" w:hAnsi="Calibri" w:cs="Calibri"/>
          <w:sz w:val="22"/>
          <w:szCs w:val="22"/>
          <w:lang w:eastAsia="nl-NL"/>
        </w:rPr>
      </w:pPr>
      <w:r w:rsidRPr="007330C5">
        <w:rPr>
          <w:rFonts w:ascii="Calibri" w:hAnsi="Calibri" w:cs="Calibri"/>
          <w:sz w:val="22"/>
          <w:szCs w:val="22"/>
          <w:lang w:eastAsia="nl-NL"/>
        </w:rPr>
        <w:t xml:space="preserve">If there </w:t>
      </w:r>
      <w:r w:rsidRPr="007330C5">
        <w:rPr>
          <w:rFonts w:ascii="Calibri" w:hAnsi="Calibri" w:cs="Calibri"/>
          <w:sz w:val="22"/>
          <w:szCs w:val="22"/>
          <w:u w:val="single" w:color="000000"/>
          <w:lang w:eastAsia="nl-NL"/>
        </w:rPr>
        <w:t>are substances</w:t>
      </w:r>
      <w:r w:rsidRPr="007330C5">
        <w:rPr>
          <w:rFonts w:ascii="Calibri" w:hAnsi="Calibri" w:cs="Calibri"/>
          <w:sz w:val="22"/>
          <w:szCs w:val="22"/>
          <w:lang w:eastAsia="nl-NL"/>
        </w:rPr>
        <w:t xml:space="preserve"> on the </w:t>
      </w:r>
      <w:r w:rsidRPr="007330C5">
        <w:rPr>
          <w:rFonts w:ascii="Calibri" w:hAnsi="Calibri" w:cs="Calibri"/>
          <w:b/>
          <w:bCs/>
          <w:sz w:val="22"/>
          <w:szCs w:val="22"/>
          <w:lang w:eastAsia="nl-NL"/>
        </w:rPr>
        <w:t xml:space="preserve">dangerous goods transport document </w:t>
      </w:r>
      <w:r w:rsidRPr="007330C5">
        <w:rPr>
          <w:rFonts w:ascii="Calibri" w:hAnsi="Calibri" w:cs="Calibri"/>
          <w:sz w:val="22"/>
          <w:szCs w:val="22"/>
          <w:lang w:eastAsia="nl-NL"/>
        </w:rPr>
        <w:t>(ADN 5.4.1) where anti- explosion protection is required (according to ADN 3.2.4.3 item I) the following analysis can be made.</w:t>
      </w:r>
    </w:p>
    <w:p w14:paraId="678C1DA7" w14:textId="77777777" w:rsidR="007330C5" w:rsidRPr="007330C5" w:rsidRDefault="007330C5" w:rsidP="007330C5">
      <w:pPr>
        <w:suppressAutoHyphens w:val="0"/>
        <w:kinsoku w:val="0"/>
        <w:overflowPunct w:val="0"/>
        <w:autoSpaceDE w:val="0"/>
        <w:autoSpaceDN w:val="0"/>
        <w:adjustRightInd w:val="0"/>
        <w:spacing w:before="1" w:line="240" w:lineRule="auto"/>
        <w:ind w:left="541"/>
        <w:rPr>
          <w:rFonts w:ascii="Calibri" w:hAnsi="Calibri" w:cs="Calibri"/>
          <w:sz w:val="22"/>
          <w:szCs w:val="22"/>
          <w:lang w:eastAsia="nl-NL"/>
        </w:rPr>
      </w:pPr>
      <w:r w:rsidRPr="007330C5">
        <w:rPr>
          <w:rFonts w:ascii="Calibri" w:hAnsi="Calibri" w:cs="Calibri"/>
          <w:sz w:val="22"/>
          <w:szCs w:val="22"/>
          <w:lang w:eastAsia="nl-NL"/>
        </w:rPr>
        <w:t>Ad. a. Chipping rust with manual hammer</w:t>
      </w:r>
    </w:p>
    <w:p w14:paraId="055A82E9" w14:textId="77777777" w:rsidR="007330C5" w:rsidRPr="007330C5" w:rsidRDefault="007330C5" w:rsidP="007330C5">
      <w:pPr>
        <w:suppressAutoHyphens w:val="0"/>
        <w:kinsoku w:val="0"/>
        <w:overflowPunct w:val="0"/>
        <w:autoSpaceDE w:val="0"/>
        <w:autoSpaceDN w:val="0"/>
        <w:adjustRightInd w:val="0"/>
        <w:spacing w:line="240" w:lineRule="auto"/>
        <w:ind w:left="1184" w:right="895"/>
        <w:rPr>
          <w:rFonts w:ascii="Calibri" w:hAnsi="Calibri" w:cs="Calibri"/>
          <w:sz w:val="22"/>
          <w:szCs w:val="22"/>
          <w:lang w:eastAsia="nl-NL"/>
        </w:rPr>
      </w:pPr>
      <w:r w:rsidRPr="007330C5">
        <w:rPr>
          <w:rFonts w:ascii="Calibri" w:hAnsi="Calibri" w:cs="Calibri"/>
          <w:sz w:val="22"/>
          <w:szCs w:val="22"/>
          <w:lang w:eastAsia="nl-NL"/>
        </w:rPr>
        <w:t xml:space="preserve">The European standard EN 1127-1:2011 </w:t>
      </w:r>
      <w:r w:rsidRPr="007330C5">
        <w:rPr>
          <w:rFonts w:ascii="Calibri" w:hAnsi="Calibri" w:cs="Calibri"/>
          <w:i/>
          <w:iCs/>
          <w:sz w:val="22"/>
          <w:szCs w:val="22"/>
          <w:lang w:eastAsia="nl-NL"/>
        </w:rPr>
        <w:t xml:space="preserve">Explosive atmospheres — Explosion prevention and protection — Part 1: Basic concepts and methodology </w:t>
      </w:r>
      <w:r w:rsidRPr="007330C5">
        <w:rPr>
          <w:rFonts w:ascii="Calibri" w:hAnsi="Calibri" w:cs="Calibri"/>
          <w:sz w:val="22"/>
          <w:szCs w:val="22"/>
          <w:lang w:eastAsia="nl-NL"/>
        </w:rPr>
        <w:t>is published in the Official Journal (2018/C 371/101).</w:t>
      </w:r>
    </w:p>
    <w:p w14:paraId="7C5CE60E" w14:textId="474752BE" w:rsidR="00E71587" w:rsidRDefault="007330C5" w:rsidP="007330C5">
      <w:pPr>
        <w:suppressAutoHyphens w:val="0"/>
        <w:kinsoku w:val="0"/>
        <w:overflowPunct w:val="0"/>
        <w:autoSpaceDE w:val="0"/>
        <w:autoSpaceDN w:val="0"/>
        <w:adjustRightInd w:val="0"/>
        <w:spacing w:before="3" w:line="237" w:lineRule="auto"/>
        <w:ind w:left="1184" w:right="1112"/>
        <w:rPr>
          <w:rFonts w:ascii="Calibri" w:hAnsi="Calibri" w:cs="Calibri"/>
          <w:sz w:val="22"/>
          <w:szCs w:val="22"/>
          <w:lang w:eastAsia="nl-NL"/>
        </w:rPr>
      </w:pPr>
      <w:r w:rsidRPr="007330C5">
        <w:rPr>
          <w:rFonts w:ascii="Calibri" w:hAnsi="Calibri" w:cs="Calibri"/>
          <w:sz w:val="22"/>
          <w:szCs w:val="22"/>
          <w:lang w:eastAsia="nl-NL"/>
        </w:rPr>
        <w:t>Annex A of the EN 1127-1:2011 provides information for the use of tools in explosive atmospheres. See below.</w:t>
      </w:r>
    </w:p>
    <w:p w14:paraId="163E234F" w14:textId="77777777" w:rsidR="00E71587" w:rsidRDefault="00E71587">
      <w:pPr>
        <w:suppressAutoHyphens w:val="0"/>
        <w:spacing w:line="240" w:lineRule="auto"/>
        <w:rPr>
          <w:rFonts w:ascii="Calibri" w:hAnsi="Calibri" w:cs="Calibri"/>
          <w:sz w:val="22"/>
          <w:szCs w:val="22"/>
          <w:lang w:eastAsia="nl-NL"/>
        </w:rPr>
      </w:pPr>
      <w:r>
        <w:rPr>
          <w:rFonts w:ascii="Calibri" w:hAnsi="Calibri" w:cs="Calibri"/>
          <w:sz w:val="22"/>
          <w:szCs w:val="22"/>
          <w:lang w:eastAsia="nl-NL"/>
        </w:rPr>
        <w:br w:type="page"/>
      </w:r>
    </w:p>
    <w:p w14:paraId="3962F44A" w14:textId="77777777" w:rsidR="00E71587" w:rsidRPr="007330C5" w:rsidRDefault="00E71587" w:rsidP="00E71587">
      <w:pPr>
        <w:suppressAutoHyphens w:val="0"/>
        <w:kinsoku w:val="0"/>
        <w:overflowPunct w:val="0"/>
        <w:autoSpaceDE w:val="0"/>
        <w:autoSpaceDN w:val="0"/>
        <w:adjustRightInd w:val="0"/>
        <w:spacing w:before="24" w:line="240" w:lineRule="auto"/>
        <w:ind w:left="188"/>
        <w:rPr>
          <w:rFonts w:ascii="Calibri" w:hAnsi="Calibri" w:cs="Calibri"/>
          <w:sz w:val="18"/>
          <w:szCs w:val="18"/>
          <w:lang w:eastAsia="nl-NL"/>
        </w:rPr>
      </w:pPr>
      <w:proofErr w:type="spellStart"/>
      <w:r w:rsidRPr="007330C5">
        <w:rPr>
          <w:rFonts w:ascii="Calibri" w:hAnsi="Calibri" w:cs="Calibri"/>
          <w:sz w:val="18"/>
          <w:szCs w:val="18"/>
          <w:lang w:eastAsia="nl-NL"/>
        </w:rPr>
        <w:lastRenderedPageBreak/>
        <w:t>Projectnr</w:t>
      </w:r>
      <w:proofErr w:type="spellEnd"/>
      <w:r w:rsidRPr="007330C5">
        <w:rPr>
          <w:rFonts w:ascii="Calibri" w:hAnsi="Calibri" w:cs="Calibri"/>
          <w:sz w:val="18"/>
          <w:szCs w:val="18"/>
          <w:lang w:eastAsia="nl-NL"/>
        </w:rPr>
        <w:t>.: 101433-400</w:t>
      </w:r>
    </w:p>
    <w:p w14:paraId="244295EC" w14:textId="77777777" w:rsidR="00E71587" w:rsidRPr="007330C5" w:rsidRDefault="00E71587" w:rsidP="00E71587">
      <w:pPr>
        <w:suppressAutoHyphens w:val="0"/>
        <w:kinsoku w:val="0"/>
        <w:overflowPunct w:val="0"/>
        <w:autoSpaceDE w:val="0"/>
        <w:autoSpaceDN w:val="0"/>
        <w:adjustRightInd w:val="0"/>
        <w:spacing w:before="42" w:line="240" w:lineRule="auto"/>
        <w:ind w:left="188"/>
        <w:rPr>
          <w:rFonts w:ascii="Calibri" w:hAnsi="Calibri" w:cs="Calibri"/>
          <w:sz w:val="18"/>
          <w:szCs w:val="18"/>
          <w:lang w:eastAsia="nl-NL"/>
        </w:rPr>
      </w:pPr>
      <w:proofErr w:type="spellStart"/>
      <w:r w:rsidRPr="007330C5">
        <w:rPr>
          <w:rFonts w:ascii="Calibri" w:hAnsi="Calibri" w:cs="Calibri"/>
          <w:sz w:val="18"/>
          <w:szCs w:val="18"/>
          <w:lang w:eastAsia="nl-NL"/>
        </w:rPr>
        <w:t>Volgnr</w:t>
      </w:r>
      <w:proofErr w:type="spellEnd"/>
      <w:r w:rsidRPr="007330C5">
        <w:rPr>
          <w:rFonts w:ascii="Calibri" w:hAnsi="Calibri" w:cs="Calibri"/>
          <w:sz w:val="18"/>
          <w:szCs w:val="18"/>
          <w:lang w:eastAsia="nl-NL"/>
        </w:rPr>
        <w:t>.: 01</w:t>
      </w:r>
    </w:p>
    <w:p w14:paraId="297E4CD0" w14:textId="77777777" w:rsidR="00E71587" w:rsidRPr="007330C5" w:rsidRDefault="00E71587" w:rsidP="00E71587">
      <w:pPr>
        <w:suppressAutoHyphens w:val="0"/>
        <w:kinsoku w:val="0"/>
        <w:overflowPunct w:val="0"/>
        <w:autoSpaceDE w:val="0"/>
        <w:autoSpaceDN w:val="0"/>
        <w:adjustRightInd w:val="0"/>
        <w:spacing w:before="40" w:line="240" w:lineRule="auto"/>
        <w:ind w:left="102"/>
        <w:rPr>
          <w:rFonts w:ascii="Calibri" w:hAnsi="Calibri" w:cs="Calibri"/>
          <w:sz w:val="18"/>
          <w:szCs w:val="18"/>
          <w:lang w:eastAsia="nl-NL"/>
        </w:rPr>
      </w:pPr>
      <w:r w:rsidRPr="007330C5">
        <w:rPr>
          <w:rFonts w:ascii="Calibri" w:hAnsi="Calibri" w:cs="Calibri"/>
          <w:sz w:val="18"/>
          <w:szCs w:val="18"/>
          <w:u w:val="single" w:color="000000"/>
          <w:lang w:eastAsia="nl-NL"/>
        </w:rPr>
        <w:t xml:space="preserve">  Datum: 12 July 2019                                                                                                                                                                                                       </w:t>
      </w:r>
    </w:p>
    <w:p w14:paraId="4F51B3CA" w14:textId="77777777" w:rsidR="007330C5" w:rsidRPr="007330C5" w:rsidRDefault="007330C5" w:rsidP="007330C5">
      <w:pPr>
        <w:suppressAutoHyphens w:val="0"/>
        <w:kinsoku w:val="0"/>
        <w:overflowPunct w:val="0"/>
        <w:autoSpaceDE w:val="0"/>
        <w:autoSpaceDN w:val="0"/>
        <w:adjustRightInd w:val="0"/>
        <w:spacing w:line="240" w:lineRule="auto"/>
        <w:rPr>
          <w:rFonts w:ascii="Calibri" w:hAnsi="Calibri" w:cs="Calibri"/>
          <w:lang w:eastAsia="nl-NL"/>
        </w:rPr>
      </w:pPr>
    </w:p>
    <w:p w14:paraId="6DDA5A0D" w14:textId="147860E9" w:rsidR="007330C5" w:rsidRPr="007330C5" w:rsidRDefault="007330C5" w:rsidP="007330C5">
      <w:pPr>
        <w:suppressAutoHyphens w:val="0"/>
        <w:kinsoku w:val="0"/>
        <w:overflowPunct w:val="0"/>
        <w:autoSpaceDE w:val="0"/>
        <w:autoSpaceDN w:val="0"/>
        <w:adjustRightInd w:val="0"/>
        <w:spacing w:line="240" w:lineRule="auto"/>
        <w:ind w:left="1198"/>
        <w:rPr>
          <w:rFonts w:ascii="Calibri" w:hAnsi="Calibri" w:cs="Calibri"/>
          <w:lang w:eastAsia="nl-NL"/>
        </w:rPr>
      </w:pPr>
      <w:r w:rsidRPr="007330C5">
        <w:rPr>
          <w:rFonts w:ascii="Calibri" w:hAnsi="Calibri" w:cs="Calibri"/>
          <w:noProof/>
          <w:lang w:eastAsia="nl-NL"/>
        </w:rPr>
        <mc:AlternateContent>
          <mc:Choice Requires="wpg">
            <w:drawing>
              <wp:inline distT="0" distB="0" distL="0" distR="0" wp14:anchorId="25A0F4FF" wp14:editId="6AA9F066">
                <wp:extent cx="5434330" cy="5494020"/>
                <wp:effectExtent l="9525" t="9525" r="4445" b="190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4330" cy="5494020"/>
                          <a:chOff x="0" y="0"/>
                          <a:chExt cx="8558" cy="8652"/>
                        </a:xfrm>
                      </wpg:grpSpPr>
                      <pic:pic xmlns:pic="http://schemas.openxmlformats.org/drawingml/2006/picture">
                        <pic:nvPicPr>
                          <pic:cNvPr id="3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51" y="358"/>
                            <a:ext cx="8020" cy="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Freeform 16"/>
                        <wps:cNvSpPr>
                          <a:spLocks/>
                        </wps:cNvSpPr>
                        <wps:spPr bwMode="auto">
                          <a:xfrm>
                            <a:off x="7" y="7"/>
                            <a:ext cx="8543" cy="8637"/>
                          </a:xfrm>
                          <a:custGeom>
                            <a:avLst/>
                            <a:gdLst>
                              <a:gd name="T0" fmla="*/ 0 w 8543"/>
                              <a:gd name="T1" fmla="*/ 8637 h 8637"/>
                              <a:gd name="T2" fmla="*/ 8543 w 8543"/>
                              <a:gd name="T3" fmla="*/ 8637 h 8637"/>
                              <a:gd name="T4" fmla="*/ 8543 w 8543"/>
                              <a:gd name="T5" fmla="*/ 0 h 8637"/>
                              <a:gd name="T6" fmla="*/ 0 w 8543"/>
                              <a:gd name="T7" fmla="*/ 0 h 8637"/>
                              <a:gd name="T8" fmla="*/ 0 w 8543"/>
                              <a:gd name="T9" fmla="*/ 8637 h 8637"/>
                            </a:gdLst>
                            <a:ahLst/>
                            <a:cxnLst>
                              <a:cxn ang="0">
                                <a:pos x="T0" y="T1"/>
                              </a:cxn>
                              <a:cxn ang="0">
                                <a:pos x="T2" y="T3"/>
                              </a:cxn>
                              <a:cxn ang="0">
                                <a:pos x="T4" y="T5"/>
                              </a:cxn>
                              <a:cxn ang="0">
                                <a:pos x="T6" y="T7"/>
                              </a:cxn>
                              <a:cxn ang="0">
                                <a:pos x="T8" y="T9"/>
                              </a:cxn>
                            </a:cxnLst>
                            <a:rect l="0" t="0" r="r" b="b"/>
                            <a:pathLst>
                              <a:path w="8543" h="8637">
                                <a:moveTo>
                                  <a:pt x="0" y="8637"/>
                                </a:moveTo>
                                <a:lnTo>
                                  <a:pt x="8543" y="8637"/>
                                </a:lnTo>
                                <a:lnTo>
                                  <a:pt x="8543" y="0"/>
                                </a:lnTo>
                                <a:lnTo>
                                  <a:pt x="0" y="0"/>
                                </a:lnTo>
                                <a:lnTo>
                                  <a:pt x="0" y="86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ACFEEC" id="Group 29" o:spid="_x0000_s1026" style="width:427.9pt;height:432.6pt;mso-position-horizontal-relative:char;mso-position-vertical-relative:line" coordsize="8558,86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251;top:358;width:8020;height:8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">
                  <v:imagedata r:id="rId10" o:title=""/>
                </v:shape>
                <v:shape id="Freeform 16" o:spid="_x0000_s1028" style="position:absolute;left:7;top:7;width:8543;height:8637;visibility:visible;mso-wrap-style:square;v-text-anchor:top" coordsize="8543,8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" path="m,8637r8543,l8543,,,,,8637xe" filled="f">
                  <v:path arrowok="t" o:connecttype="custom" o:connectlocs="0,8637;8543,8637;8543,0;0,0;0,8637" o:connectangles="0,0,0,0,0"/>
                </v:shape>
                <w10:anchorlock/>
              </v:group>
            </w:pict>
          </mc:Fallback>
        </mc:AlternateContent>
      </w:r>
    </w:p>
    <w:p w14:paraId="3E175BC4" w14:textId="77777777" w:rsidR="007330C5" w:rsidRPr="007330C5" w:rsidRDefault="007330C5" w:rsidP="00E31582">
      <w:pPr>
        <w:suppressAutoHyphens w:val="0"/>
        <w:kinsoku w:val="0"/>
        <w:overflowPunct w:val="0"/>
        <w:autoSpaceDE w:val="0"/>
        <w:autoSpaceDN w:val="0"/>
        <w:adjustRightInd w:val="0"/>
        <w:spacing w:before="360" w:after="120" w:line="240" w:lineRule="auto"/>
        <w:ind w:left="1184" w:right="709"/>
        <w:rPr>
          <w:rFonts w:ascii="Calibri" w:hAnsi="Calibri" w:cs="Calibri"/>
          <w:sz w:val="22"/>
          <w:szCs w:val="22"/>
          <w:lang w:eastAsia="nl-NL"/>
        </w:rPr>
      </w:pPr>
      <w:r w:rsidRPr="007330C5">
        <w:rPr>
          <w:rFonts w:ascii="Calibri" w:hAnsi="Calibri" w:cs="Calibri"/>
          <w:sz w:val="22"/>
          <w:szCs w:val="22"/>
          <w:lang w:eastAsia="nl-NL"/>
        </w:rPr>
        <w:t>Based on the information for the use of tools in potentially explosive atmospheres as mentioned in Annex A of the EN 1127-1:2011, tools which can only cause single sparks when they are used (e.g. screw-drivers, spanners, impact screw-drivers) and any kind of steel tools can be used in zone 1 and 2 if the risk of explosion exists because of the presence of substances belonging to explosion group II A and II B, according to EN 60079- 20 (EN 60079-20 is similar and replaced by IEC 60079-20-1).</w:t>
      </w:r>
    </w:p>
    <w:p w14:paraId="1F49F7BA" w14:textId="6B9120AD" w:rsidR="00E71587" w:rsidRDefault="007330C5" w:rsidP="007330C5">
      <w:pPr>
        <w:suppressAutoHyphens w:val="0"/>
        <w:kinsoku w:val="0"/>
        <w:overflowPunct w:val="0"/>
        <w:autoSpaceDE w:val="0"/>
        <w:autoSpaceDN w:val="0"/>
        <w:adjustRightInd w:val="0"/>
        <w:spacing w:line="240" w:lineRule="auto"/>
        <w:ind w:left="1184" w:right="834"/>
        <w:rPr>
          <w:rFonts w:ascii="Calibri" w:hAnsi="Calibri" w:cs="Calibri"/>
          <w:sz w:val="22"/>
          <w:szCs w:val="22"/>
          <w:lang w:eastAsia="nl-NL"/>
        </w:rPr>
      </w:pPr>
      <w:r w:rsidRPr="007330C5">
        <w:rPr>
          <w:rFonts w:ascii="Calibri" w:hAnsi="Calibri" w:cs="Calibri"/>
          <w:sz w:val="22"/>
          <w:szCs w:val="22"/>
          <w:lang w:eastAsia="nl-NL"/>
        </w:rPr>
        <w:t xml:space="preserve">Therefore also according to ADN, chipping rust with manual steel hammer, could not be considered as effective ignition sources and could be used at a location where anti- explosion protection are required (comparable with zone 1 and 2) with the presence of substances belonging to explosion group II A and II B (according to the </w:t>
      </w:r>
      <w:r w:rsidRPr="007330C5">
        <w:rPr>
          <w:rFonts w:ascii="Calibri" w:hAnsi="Calibri" w:cs="Calibri"/>
          <w:b/>
          <w:bCs/>
          <w:sz w:val="22"/>
          <w:szCs w:val="22"/>
          <w:lang w:eastAsia="nl-NL"/>
        </w:rPr>
        <w:t xml:space="preserve">vessel substance list </w:t>
      </w:r>
      <w:r w:rsidRPr="007330C5">
        <w:rPr>
          <w:rFonts w:ascii="Calibri" w:hAnsi="Calibri" w:cs="Calibri"/>
          <w:sz w:val="22"/>
          <w:szCs w:val="22"/>
          <w:lang w:eastAsia="nl-NL"/>
        </w:rPr>
        <w:t xml:space="preserve">(according to ADN 1.16.1.2.5) </w:t>
      </w:r>
      <w:r w:rsidRPr="007330C5">
        <w:rPr>
          <w:rFonts w:ascii="Calibri" w:hAnsi="Calibri" w:cs="Calibri"/>
          <w:i/>
          <w:iCs/>
          <w:sz w:val="22"/>
          <w:szCs w:val="22"/>
          <w:lang w:eastAsia="nl-NL"/>
        </w:rPr>
        <w:t xml:space="preserve">or </w:t>
      </w:r>
      <w:r w:rsidRPr="007330C5">
        <w:rPr>
          <w:rFonts w:ascii="Calibri" w:hAnsi="Calibri" w:cs="Calibri"/>
          <w:sz w:val="22"/>
          <w:szCs w:val="22"/>
          <w:lang w:eastAsia="nl-NL"/>
        </w:rPr>
        <w:t xml:space="preserve">the </w:t>
      </w:r>
      <w:r w:rsidRPr="007330C5">
        <w:rPr>
          <w:rFonts w:ascii="Calibri" w:hAnsi="Calibri" w:cs="Calibri"/>
          <w:b/>
          <w:bCs/>
          <w:sz w:val="22"/>
          <w:szCs w:val="22"/>
          <w:lang w:eastAsia="nl-NL"/>
        </w:rPr>
        <w:t xml:space="preserve">dangerous goods transport document </w:t>
      </w:r>
      <w:r w:rsidRPr="007330C5">
        <w:rPr>
          <w:rFonts w:ascii="Calibri" w:hAnsi="Calibri" w:cs="Calibri"/>
          <w:sz w:val="22"/>
          <w:szCs w:val="22"/>
          <w:lang w:eastAsia="nl-NL"/>
        </w:rPr>
        <w:t>(ADN 5.4.1)).</w:t>
      </w:r>
    </w:p>
    <w:p w14:paraId="399F8076" w14:textId="77777777" w:rsidR="00E71587" w:rsidRDefault="00E71587">
      <w:pPr>
        <w:suppressAutoHyphens w:val="0"/>
        <w:spacing w:line="240" w:lineRule="auto"/>
        <w:rPr>
          <w:rFonts w:ascii="Calibri" w:hAnsi="Calibri" w:cs="Calibri"/>
          <w:sz w:val="22"/>
          <w:szCs w:val="22"/>
          <w:lang w:eastAsia="nl-NL"/>
        </w:rPr>
      </w:pPr>
      <w:r>
        <w:rPr>
          <w:rFonts w:ascii="Calibri" w:hAnsi="Calibri" w:cs="Calibri"/>
          <w:sz w:val="22"/>
          <w:szCs w:val="22"/>
          <w:lang w:eastAsia="nl-NL"/>
        </w:rPr>
        <w:br w:type="page"/>
      </w:r>
    </w:p>
    <w:p w14:paraId="66D0CC6C" w14:textId="77777777" w:rsidR="00E71587" w:rsidRPr="007330C5" w:rsidRDefault="00E71587" w:rsidP="00E71587">
      <w:pPr>
        <w:suppressAutoHyphens w:val="0"/>
        <w:kinsoku w:val="0"/>
        <w:overflowPunct w:val="0"/>
        <w:autoSpaceDE w:val="0"/>
        <w:autoSpaceDN w:val="0"/>
        <w:adjustRightInd w:val="0"/>
        <w:spacing w:before="24" w:line="240" w:lineRule="auto"/>
        <w:ind w:left="188"/>
        <w:rPr>
          <w:rFonts w:ascii="Calibri" w:hAnsi="Calibri" w:cs="Calibri"/>
          <w:sz w:val="18"/>
          <w:szCs w:val="18"/>
          <w:lang w:eastAsia="nl-NL"/>
        </w:rPr>
      </w:pPr>
      <w:proofErr w:type="spellStart"/>
      <w:r w:rsidRPr="007330C5">
        <w:rPr>
          <w:rFonts w:ascii="Calibri" w:hAnsi="Calibri" w:cs="Calibri"/>
          <w:sz w:val="18"/>
          <w:szCs w:val="18"/>
          <w:lang w:eastAsia="nl-NL"/>
        </w:rPr>
        <w:lastRenderedPageBreak/>
        <w:t>Projectnr</w:t>
      </w:r>
      <w:proofErr w:type="spellEnd"/>
      <w:r w:rsidRPr="007330C5">
        <w:rPr>
          <w:rFonts w:ascii="Calibri" w:hAnsi="Calibri" w:cs="Calibri"/>
          <w:sz w:val="18"/>
          <w:szCs w:val="18"/>
          <w:lang w:eastAsia="nl-NL"/>
        </w:rPr>
        <w:t>.: 101433-400</w:t>
      </w:r>
    </w:p>
    <w:p w14:paraId="733F3B53" w14:textId="77777777" w:rsidR="00E71587" w:rsidRPr="007330C5" w:rsidRDefault="00E71587" w:rsidP="00E71587">
      <w:pPr>
        <w:suppressAutoHyphens w:val="0"/>
        <w:kinsoku w:val="0"/>
        <w:overflowPunct w:val="0"/>
        <w:autoSpaceDE w:val="0"/>
        <w:autoSpaceDN w:val="0"/>
        <w:adjustRightInd w:val="0"/>
        <w:spacing w:before="42" w:line="240" w:lineRule="auto"/>
        <w:ind w:left="188"/>
        <w:rPr>
          <w:rFonts w:ascii="Calibri" w:hAnsi="Calibri" w:cs="Calibri"/>
          <w:sz w:val="18"/>
          <w:szCs w:val="18"/>
          <w:lang w:eastAsia="nl-NL"/>
        </w:rPr>
      </w:pPr>
      <w:proofErr w:type="spellStart"/>
      <w:r w:rsidRPr="007330C5">
        <w:rPr>
          <w:rFonts w:ascii="Calibri" w:hAnsi="Calibri" w:cs="Calibri"/>
          <w:sz w:val="18"/>
          <w:szCs w:val="18"/>
          <w:lang w:eastAsia="nl-NL"/>
        </w:rPr>
        <w:t>Volgnr</w:t>
      </w:r>
      <w:proofErr w:type="spellEnd"/>
      <w:r w:rsidRPr="007330C5">
        <w:rPr>
          <w:rFonts w:ascii="Calibri" w:hAnsi="Calibri" w:cs="Calibri"/>
          <w:sz w:val="18"/>
          <w:szCs w:val="18"/>
          <w:lang w:eastAsia="nl-NL"/>
        </w:rPr>
        <w:t>.: 01</w:t>
      </w:r>
    </w:p>
    <w:p w14:paraId="5BD3D52A" w14:textId="77777777" w:rsidR="00E71587" w:rsidRPr="007330C5" w:rsidRDefault="00E71587" w:rsidP="00E71587">
      <w:pPr>
        <w:suppressAutoHyphens w:val="0"/>
        <w:kinsoku w:val="0"/>
        <w:overflowPunct w:val="0"/>
        <w:autoSpaceDE w:val="0"/>
        <w:autoSpaceDN w:val="0"/>
        <w:adjustRightInd w:val="0"/>
        <w:spacing w:before="40" w:line="240" w:lineRule="auto"/>
        <w:ind w:left="102"/>
        <w:rPr>
          <w:rFonts w:ascii="Calibri" w:hAnsi="Calibri" w:cs="Calibri"/>
          <w:sz w:val="18"/>
          <w:szCs w:val="18"/>
          <w:lang w:eastAsia="nl-NL"/>
        </w:rPr>
      </w:pPr>
      <w:r w:rsidRPr="007330C5">
        <w:rPr>
          <w:rFonts w:ascii="Calibri" w:hAnsi="Calibri" w:cs="Calibri"/>
          <w:sz w:val="18"/>
          <w:szCs w:val="18"/>
          <w:u w:val="single" w:color="000000"/>
          <w:lang w:eastAsia="nl-NL"/>
        </w:rPr>
        <w:t xml:space="preserve">  Datum: 12 July 2019                                                                                                                                                                                                       </w:t>
      </w:r>
    </w:p>
    <w:p w14:paraId="1954606D" w14:textId="77777777" w:rsidR="007330C5" w:rsidRPr="007330C5" w:rsidRDefault="007330C5" w:rsidP="00E31582">
      <w:pPr>
        <w:suppressAutoHyphens w:val="0"/>
        <w:kinsoku w:val="0"/>
        <w:overflowPunct w:val="0"/>
        <w:autoSpaceDE w:val="0"/>
        <w:autoSpaceDN w:val="0"/>
        <w:adjustRightInd w:val="0"/>
        <w:spacing w:before="240" w:line="240" w:lineRule="auto"/>
        <w:ind w:left="541"/>
        <w:rPr>
          <w:rFonts w:ascii="Calibri" w:hAnsi="Calibri" w:cs="Calibri"/>
          <w:sz w:val="22"/>
          <w:szCs w:val="22"/>
          <w:lang w:eastAsia="nl-NL"/>
        </w:rPr>
      </w:pPr>
      <w:r w:rsidRPr="007330C5">
        <w:rPr>
          <w:rFonts w:ascii="Calibri" w:hAnsi="Calibri" w:cs="Calibri"/>
          <w:sz w:val="22"/>
          <w:szCs w:val="22"/>
          <w:lang w:eastAsia="nl-NL"/>
        </w:rPr>
        <w:t xml:space="preserve">Ad. b. Chipping rust with pneumatic hammer with copper </w:t>
      </w:r>
      <w:proofErr w:type="spellStart"/>
      <w:r w:rsidRPr="007330C5">
        <w:rPr>
          <w:rFonts w:ascii="Calibri" w:hAnsi="Calibri" w:cs="Calibri"/>
          <w:sz w:val="22"/>
          <w:szCs w:val="22"/>
          <w:lang w:eastAsia="nl-NL"/>
        </w:rPr>
        <w:t>berryllium</w:t>
      </w:r>
      <w:proofErr w:type="spellEnd"/>
      <w:r w:rsidRPr="007330C5">
        <w:rPr>
          <w:rFonts w:ascii="Calibri" w:hAnsi="Calibri" w:cs="Calibri"/>
          <w:sz w:val="22"/>
          <w:szCs w:val="22"/>
          <w:lang w:eastAsia="nl-NL"/>
        </w:rPr>
        <w:t xml:space="preserve"> needles</w:t>
      </w:r>
    </w:p>
    <w:p w14:paraId="1498127B" w14:textId="77777777" w:rsidR="007330C5" w:rsidRPr="007330C5" w:rsidRDefault="007330C5" w:rsidP="00BA256B">
      <w:pPr>
        <w:suppressAutoHyphens w:val="0"/>
        <w:kinsoku w:val="0"/>
        <w:overflowPunct w:val="0"/>
        <w:autoSpaceDE w:val="0"/>
        <w:autoSpaceDN w:val="0"/>
        <w:adjustRightInd w:val="0"/>
        <w:spacing w:before="120" w:after="120" w:line="240" w:lineRule="auto"/>
        <w:ind w:left="1184" w:right="796"/>
        <w:rPr>
          <w:rFonts w:ascii="Calibri" w:hAnsi="Calibri" w:cs="Calibri"/>
          <w:sz w:val="22"/>
          <w:szCs w:val="22"/>
          <w:lang w:eastAsia="nl-NL"/>
        </w:rPr>
      </w:pPr>
      <w:r w:rsidRPr="007330C5">
        <w:rPr>
          <w:rFonts w:ascii="Calibri" w:hAnsi="Calibri" w:cs="Calibri"/>
          <w:sz w:val="22"/>
          <w:szCs w:val="22"/>
          <w:lang w:eastAsia="nl-NL"/>
        </w:rPr>
        <w:t xml:space="preserve">According to § 52 of the ATEX 2014/34/EU Guidelines, manufacturers </w:t>
      </w:r>
      <w:proofErr w:type="gramStart"/>
      <w:r w:rsidRPr="007330C5">
        <w:rPr>
          <w:rFonts w:ascii="Calibri" w:hAnsi="Calibri" w:cs="Calibri"/>
          <w:sz w:val="22"/>
          <w:szCs w:val="22"/>
          <w:lang w:eastAsia="nl-NL"/>
        </w:rPr>
        <w:t>have to</w:t>
      </w:r>
      <w:proofErr w:type="gramEnd"/>
      <w:r w:rsidRPr="007330C5">
        <w:rPr>
          <w:rFonts w:ascii="Calibri" w:hAnsi="Calibri" w:cs="Calibri"/>
          <w:sz w:val="22"/>
          <w:szCs w:val="22"/>
          <w:lang w:eastAsia="nl-NL"/>
        </w:rPr>
        <w:t xml:space="preserve"> match a level of protection for the users of the equipment which corresponds to the use that the manufacturer prescribes for the equipment in the product information, under the conditions of use which can be reasonably foreseen. This is particularly relevant in the cases where misuse of the equipment is possible/likely, even if ATEX equipment is normally used by trained operators.</w:t>
      </w:r>
    </w:p>
    <w:p w14:paraId="72131E97" w14:textId="77777777" w:rsidR="007330C5" w:rsidRPr="007330C5" w:rsidRDefault="007330C5" w:rsidP="00BA256B">
      <w:pPr>
        <w:suppressAutoHyphens w:val="0"/>
        <w:kinsoku w:val="0"/>
        <w:overflowPunct w:val="0"/>
        <w:autoSpaceDE w:val="0"/>
        <w:autoSpaceDN w:val="0"/>
        <w:adjustRightInd w:val="0"/>
        <w:spacing w:after="120" w:line="240" w:lineRule="auto"/>
        <w:ind w:left="1184" w:right="941"/>
        <w:rPr>
          <w:rFonts w:ascii="Calibri" w:hAnsi="Calibri" w:cs="Calibri"/>
          <w:sz w:val="22"/>
          <w:szCs w:val="22"/>
          <w:lang w:eastAsia="nl-NL"/>
        </w:rPr>
      </w:pPr>
      <w:r w:rsidRPr="007330C5">
        <w:rPr>
          <w:rFonts w:ascii="Calibri" w:hAnsi="Calibri" w:cs="Calibri"/>
          <w:sz w:val="22"/>
          <w:szCs w:val="22"/>
          <w:lang w:eastAsia="nl-NL"/>
        </w:rPr>
        <w:t xml:space="preserve">The consequence for manufacturers is that they </w:t>
      </w:r>
      <w:proofErr w:type="gramStart"/>
      <w:r w:rsidRPr="007330C5">
        <w:rPr>
          <w:rFonts w:ascii="Calibri" w:hAnsi="Calibri" w:cs="Calibri"/>
          <w:sz w:val="22"/>
          <w:szCs w:val="22"/>
          <w:lang w:eastAsia="nl-NL"/>
        </w:rPr>
        <w:t>have to</w:t>
      </w:r>
      <w:proofErr w:type="gramEnd"/>
      <w:r w:rsidRPr="007330C5">
        <w:rPr>
          <w:rFonts w:ascii="Calibri" w:hAnsi="Calibri" w:cs="Calibri"/>
          <w:sz w:val="22"/>
          <w:szCs w:val="22"/>
          <w:lang w:eastAsia="nl-NL"/>
        </w:rPr>
        <w:t xml:space="preserve"> consider the conditions of use which can be reasonably foreseen prior to placing equipment on the market.</w:t>
      </w:r>
    </w:p>
    <w:p w14:paraId="50EF7D8B" w14:textId="77777777" w:rsidR="007330C5" w:rsidRPr="007330C5" w:rsidRDefault="007330C5" w:rsidP="00BA256B">
      <w:pPr>
        <w:suppressAutoHyphens w:val="0"/>
        <w:kinsoku w:val="0"/>
        <w:overflowPunct w:val="0"/>
        <w:autoSpaceDE w:val="0"/>
        <w:autoSpaceDN w:val="0"/>
        <w:adjustRightInd w:val="0"/>
        <w:spacing w:after="120" w:line="240" w:lineRule="auto"/>
        <w:ind w:left="1184" w:right="979"/>
        <w:rPr>
          <w:rFonts w:ascii="Calibri" w:hAnsi="Calibri" w:cs="Calibri"/>
          <w:sz w:val="22"/>
          <w:szCs w:val="22"/>
          <w:lang w:eastAsia="nl-NL"/>
        </w:rPr>
      </w:pPr>
      <w:r w:rsidRPr="007330C5">
        <w:rPr>
          <w:rFonts w:ascii="Calibri" w:hAnsi="Calibri" w:cs="Calibri"/>
          <w:sz w:val="22"/>
          <w:szCs w:val="22"/>
          <w:lang w:eastAsia="nl-NL"/>
        </w:rPr>
        <w:t xml:space="preserve">Manufacturers have to look beyond what they consider the intended use of the equipment and place themselves in the position of the average user of a particular product and envisage in what way they would reasonably consider </w:t>
      </w:r>
      <w:proofErr w:type="gramStart"/>
      <w:r w:rsidRPr="007330C5">
        <w:rPr>
          <w:rFonts w:ascii="Calibri" w:hAnsi="Calibri" w:cs="Calibri"/>
          <w:sz w:val="22"/>
          <w:szCs w:val="22"/>
          <w:lang w:eastAsia="nl-NL"/>
        </w:rPr>
        <w:t>to use</w:t>
      </w:r>
      <w:proofErr w:type="gramEnd"/>
      <w:r w:rsidRPr="007330C5">
        <w:rPr>
          <w:rFonts w:ascii="Calibri" w:hAnsi="Calibri" w:cs="Calibri"/>
          <w:sz w:val="22"/>
          <w:szCs w:val="22"/>
          <w:lang w:eastAsia="nl-NL"/>
        </w:rPr>
        <w:t xml:space="preserve"> the product.</w:t>
      </w:r>
    </w:p>
    <w:p w14:paraId="157624AA" w14:textId="77777777" w:rsidR="007330C5" w:rsidRPr="007330C5" w:rsidRDefault="007330C5" w:rsidP="007330C5">
      <w:pPr>
        <w:suppressAutoHyphens w:val="0"/>
        <w:kinsoku w:val="0"/>
        <w:overflowPunct w:val="0"/>
        <w:autoSpaceDE w:val="0"/>
        <w:autoSpaceDN w:val="0"/>
        <w:adjustRightInd w:val="0"/>
        <w:spacing w:before="1" w:line="240" w:lineRule="auto"/>
        <w:ind w:left="1184" w:right="858"/>
        <w:rPr>
          <w:rFonts w:ascii="Calibri" w:hAnsi="Calibri" w:cs="Calibri"/>
          <w:sz w:val="22"/>
          <w:szCs w:val="22"/>
          <w:lang w:eastAsia="nl-NL"/>
        </w:rPr>
      </w:pPr>
      <w:r w:rsidRPr="007330C5">
        <w:rPr>
          <w:rFonts w:ascii="Calibri" w:hAnsi="Calibri" w:cs="Calibri"/>
          <w:sz w:val="22"/>
          <w:szCs w:val="22"/>
          <w:lang w:eastAsia="nl-NL"/>
        </w:rPr>
        <w:t xml:space="preserve">The European standard EN ISO 80079-36:2016 </w:t>
      </w:r>
      <w:r w:rsidRPr="007330C5">
        <w:rPr>
          <w:rFonts w:ascii="Calibri" w:hAnsi="Calibri" w:cs="Calibri"/>
          <w:i/>
          <w:iCs/>
          <w:sz w:val="22"/>
          <w:szCs w:val="22"/>
          <w:lang w:eastAsia="nl-NL"/>
        </w:rPr>
        <w:t xml:space="preserve">Explosive atmospheres – Part 36: Non- electrical equipment for explosive atmospheres – Basic method and requirements </w:t>
      </w:r>
      <w:r w:rsidRPr="007330C5">
        <w:rPr>
          <w:rFonts w:ascii="Calibri" w:hAnsi="Calibri" w:cs="Calibri"/>
          <w:sz w:val="22"/>
          <w:szCs w:val="22"/>
          <w:lang w:eastAsia="nl-NL"/>
        </w:rPr>
        <w:t>is also published in the Official Journal (2018/C 371/101).</w:t>
      </w:r>
    </w:p>
    <w:p w14:paraId="706959E2" w14:textId="77777777" w:rsidR="007330C5" w:rsidRPr="007330C5" w:rsidRDefault="007330C5" w:rsidP="00BA256B">
      <w:pPr>
        <w:suppressAutoHyphens w:val="0"/>
        <w:kinsoku w:val="0"/>
        <w:overflowPunct w:val="0"/>
        <w:autoSpaceDE w:val="0"/>
        <w:autoSpaceDN w:val="0"/>
        <w:adjustRightInd w:val="0"/>
        <w:spacing w:after="120" w:line="240" w:lineRule="auto"/>
        <w:ind w:left="1184" w:right="1532"/>
        <w:rPr>
          <w:rFonts w:ascii="Calibri" w:hAnsi="Calibri" w:cs="Calibri"/>
          <w:sz w:val="22"/>
          <w:szCs w:val="22"/>
          <w:lang w:eastAsia="nl-NL"/>
        </w:rPr>
      </w:pPr>
      <w:r w:rsidRPr="007330C5">
        <w:rPr>
          <w:rFonts w:ascii="Calibri" w:hAnsi="Calibri" w:cs="Calibri"/>
          <w:sz w:val="22"/>
          <w:szCs w:val="22"/>
          <w:lang w:eastAsia="nl-NL"/>
        </w:rPr>
        <w:t>According to the ISO 80079-36, ignition sources generated by impact need to be considered.</w:t>
      </w:r>
    </w:p>
    <w:p w14:paraId="5DE42716" w14:textId="77777777" w:rsidR="007330C5" w:rsidRPr="007330C5" w:rsidRDefault="007330C5" w:rsidP="00BA256B">
      <w:pPr>
        <w:suppressAutoHyphens w:val="0"/>
        <w:kinsoku w:val="0"/>
        <w:overflowPunct w:val="0"/>
        <w:autoSpaceDE w:val="0"/>
        <w:autoSpaceDN w:val="0"/>
        <w:adjustRightInd w:val="0"/>
        <w:spacing w:after="120" w:line="240" w:lineRule="auto"/>
        <w:ind w:left="1184" w:right="691"/>
        <w:rPr>
          <w:rFonts w:ascii="Calibri" w:hAnsi="Calibri" w:cs="Calibri"/>
          <w:sz w:val="22"/>
          <w:szCs w:val="22"/>
          <w:lang w:eastAsia="nl-NL"/>
        </w:rPr>
      </w:pPr>
      <w:r w:rsidRPr="007330C5">
        <w:rPr>
          <w:rFonts w:ascii="Calibri" w:hAnsi="Calibri" w:cs="Calibri"/>
          <w:sz w:val="22"/>
          <w:szCs w:val="22"/>
          <w:lang w:eastAsia="nl-NL"/>
        </w:rPr>
        <w:t xml:space="preserve">If the pneumatic hammer with copper </w:t>
      </w:r>
      <w:proofErr w:type="spellStart"/>
      <w:r w:rsidRPr="007330C5">
        <w:rPr>
          <w:rFonts w:ascii="Calibri" w:hAnsi="Calibri" w:cs="Calibri"/>
          <w:sz w:val="22"/>
          <w:szCs w:val="22"/>
          <w:lang w:eastAsia="nl-NL"/>
        </w:rPr>
        <w:t>berryllium</w:t>
      </w:r>
      <w:proofErr w:type="spellEnd"/>
      <w:r w:rsidRPr="007330C5">
        <w:rPr>
          <w:rFonts w:ascii="Calibri" w:hAnsi="Calibri" w:cs="Calibri"/>
          <w:sz w:val="22"/>
          <w:szCs w:val="22"/>
          <w:lang w:eastAsia="nl-NL"/>
        </w:rPr>
        <w:t xml:space="preserve"> needles is ATEX II 2G marked according to the ATEX Directive 2014/34/EU with the required explosion group (based on the vessel substance list (according to ADN 1.16.1.2.5) or dangerous goods transport document (ADN 5.4.1)), the pneumatic hammer with copper </w:t>
      </w:r>
      <w:proofErr w:type="spellStart"/>
      <w:r w:rsidRPr="007330C5">
        <w:rPr>
          <w:rFonts w:ascii="Calibri" w:hAnsi="Calibri" w:cs="Calibri"/>
          <w:sz w:val="22"/>
          <w:szCs w:val="22"/>
          <w:lang w:eastAsia="nl-NL"/>
        </w:rPr>
        <w:t>berryllium</w:t>
      </w:r>
      <w:proofErr w:type="spellEnd"/>
      <w:r w:rsidRPr="007330C5">
        <w:rPr>
          <w:rFonts w:ascii="Calibri" w:hAnsi="Calibri" w:cs="Calibri"/>
          <w:sz w:val="22"/>
          <w:szCs w:val="22"/>
          <w:lang w:eastAsia="nl-NL"/>
        </w:rPr>
        <w:t xml:space="preserve"> needles can be used within locations where anti-explosion protection is required.</w:t>
      </w:r>
    </w:p>
    <w:p w14:paraId="17FCE6FA" w14:textId="77777777" w:rsidR="007330C5" w:rsidRPr="007330C5" w:rsidRDefault="007330C5" w:rsidP="00BA256B">
      <w:pPr>
        <w:suppressAutoHyphens w:val="0"/>
        <w:kinsoku w:val="0"/>
        <w:overflowPunct w:val="0"/>
        <w:autoSpaceDE w:val="0"/>
        <w:autoSpaceDN w:val="0"/>
        <w:adjustRightInd w:val="0"/>
        <w:spacing w:after="120" w:line="240" w:lineRule="auto"/>
        <w:ind w:left="1184" w:right="700"/>
        <w:rPr>
          <w:rFonts w:ascii="Calibri" w:hAnsi="Calibri" w:cs="Calibri"/>
          <w:sz w:val="22"/>
          <w:szCs w:val="22"/>
          <w:lang w:eastAsia="nl-NL"/>
        </w:rPr>
      </w:pPr>
      <w:r w:rsidRPr="007330C5">
        <w:rPr>
          <w:rFonts w:ascii="Calibri" w:hAnsi="Calibri" w:cs="Calibri"/>
          <w:sz w:val="22"/>
          <w:szCs w:val="22"/>
          <w:lang w:eastAsia="nl-NL"/>
        </w:rPr>
        <w:t xml:space="preserve">When, according to the Directive 1999/92/EC, the pneumatic hammer with copper </w:t>
      </w:r>
      <w:proofErr w:type="spellStart"/>
      <w:r w:rsidRPr="007330C5">
        <w:rPr>
          <w:rFonts w:ascii="Calibri" w:hAnsi="Calibri" w:cs="Calibri"/>
          <w:sz w:val="22"/>
          <w:szCs w:val="22"/>
          <w:lang w:eastAsia="nl-NL"/>
        </w:rPr>
        <w:t>berryllium</w:t>
      </w:r>
      <w:proofErr w:type="spellEnd"/>
      <w:r w:rsidRPr="007330C5">
        <w:rPr>
          <w:rFonts w:ascii="Calibri" w:hAnsi="Calibri" w:cs="Calibri"/>
          <w:sz w:val="22"/>
          <w:szCs w:val="22"/>
          <w:lang w:eastAsia="nl-NL"/>
        </w:rPr>
        <w:t xml:space="preserve"> needles is ATEX II 2G marked according to the ATEX Directive 2014/34/EU with the required explosion group, the pneumatic hammer with copper </w:t>
      </w:r>
      <w:proofErr w:type="spellStart"/>
      <w:r w:rsidRPr="007330C5">
        <w:rPr>
          <w:rFonts w:ascii="Calibri" w:hAnsi="Calibri" w:cs="Calibri"/>
          <w:sz w:val="22"/>
          <w:szCs w:val="22"/>
          <w:lang w:eastAsia="nl-NL"/>
        </w:rPr>
        <w:t>berryllium</w:t>
      </w:r>
      <w:proofErr w:type="spellEnd"/>
      <w:r w:rsidRPr="007330C5">
        <w:rPr>
          <w:rFonts w:ascii="Calibri" w:hAnsi="Calibri" w:cs="Calibri"/>
          <w:sz w:val="22"/>
          <w:szCs w:val="22"/>
          <w:lang w:eastAsia="nl-NL"/>
        </w:rPr>
        <w:t xml:space="preserve"> needles can be used within locations where explosive atmospheres can be present (zone 1 and 2).</w:t>
      </w:r>
    </w:p>
    <w:p w14:paraId="1392F14B" w14:textId="77777777" w:rsidR="007330C5" w:rsidRPr="007330C5" w:rsidRDefault="007330C5" w:rsidP="00BA256B">
      <w:pPr>
        <w:suppressAutoHyphens w:val="0"/>
        <w:kinsoku w:val="0"/>
        <w:overflowPunct w:val="0"/>
        <w:autoSpaceDE w:val="0"/>
        <w:autoSpaceDN w:val="0"/>
        <w:adjustRightInd w:val="0"/>
        <w:spacing w:after="120" w:line="240" w:lineRule="auto"/>
        <w:ind w:left="1184" w:right="731"/>
        <w:rPr>
          <w:rFonts w:ascii="Calibri" w:hAnsi="Calibri" w:cs="Calibri"/>
          <w:sz w:val="22"/>
          <w:szCs w:val="22"/>
          <w:lang w:eastAsia="nl-NL"/>
        </w:rPr>
      </w:pPr>
      <w:proofErr w:type="gramStart"/>
      <w:r w:rsidRPr="007330C5">
        <w:rPr>
          <w:rFonts w:ascii="Calibri" w:hAnsi="Calibri" w:cs="Calibri"/>
          <w:sz w:val="22"/>
          <w:szCs w:val="22"/>
          <w:lang w:eastAsia="nl-NL"/>
        </w:rPr>
        <w:t>Therefore</w:t>
      </w:r>
      <w:proofErr w:type="gramEnd"/>
      <w:r w:rsidRPr="007330C5">
        <w:rPr>
          <w:rFonts w:ascii="Calibri" w:hAnsi="Calibri" w:cs="Calibri"/>
          <w:sz w:val="22"/>
          <w:szCs w:val="22"/>
          <w:lang w:eastAsia="nl-NL"/>
        </w:rPr>
        <w:t xml:space="preserve"> also according to ADN, the pneumatic hammer with copper </w:t>
      </w:r>
      <w:proofErr w:type="spellStart"/>
      <w:r w:rsidRPr="007330C5">
        <w:rPr>
          <w:rFonts w:ascii="Calibri" w:hAnsi="Calibri" w:cs="Calibri"/>
          <w:sz w:val="22"/>
          <w:szCs w:val="22"/>
          <w:lang w:eastAsia="nl-NL"/>
        </w:rPr>
        <w:t>berryllium</w:t>
      </w:r>
      <w:proofErr w:type="spellEnd"/>
      <w:r w:rsidRPr="007330C5">
        <w:rPr>
          <w:rFonts w:ascii="Calibri" w:hAnsi="Calibri" w:cs="Calibri"/>
          <w:sz w:val="22"/>
          <w:szCs w:val="22"/>
          <w:lang w:eastAsia="nl-NL"/>
        </w:rPr>
        <w:t xml:space="preserve"> needles ATEX II 2G marked according to the ATEX Directive 2014/34/EU with the required explosion group (based on the vessel substance list (according to ADN 1.16.1.2.5) or dangerous goods transport document (ADN 5.4.1)), could be used within locations where anti-explosion protection (comparable with zone 0, 1 and 2) is required.</w:t>
      </w:r>
    </w:p>
    <w:p w14:paraId="2B9B7ECD" w14:textId="77777777" w:rsidR="007330C5" w:rsidRPr="007330C5" w:rsidRDefault="007330C5" w:rsidP="00BA256B">
      <w:pPr>
        <w:suppressAutoHyphens w:val="0"/>
        <w:kinsoku w:val="0"/>
        <w:overflowPunct w:val="0"/>
        <w:autoSpaceDE w:val="0"/>
        <w:autoSpaceDN w:val="0"/>
        <w:adjustRightInd w:val="0"/>
        <w:spacing w:after="120" w:line="240" w:lineRule="auto"/>
        <w:ind w:left="541"/>
        <w:rPr>
          <w:rFonts w:ascii="Calibri" w:hAnsi="Calibri" w:cs="Calibri"/>
          <w:sz w:val="22"/>
          <w:szCs w:val="22"/>
          <w:lang w:eastAsia="nl-NL"/>
        </w:rPr>
      </w:pPr>
      <w:r w:rsidRPr="007330C5">
        <w:rPr>
          <w:rFonts w:ascii="Calibri" w:hAnsi="Calibri" w:cs="Calibri"/>
          <w:sz w:val="22"/>
          <w:szCs w:val="22"/>
          <w:lang w:eastAsia="nl-NL"/>
        </w:rPr>
        <w:t>Ad. c. Pneumatic rotating sanding machine on paint</w:t>
      </w:r>
    </w:p>
    <w:p w14:paraId="79B54943" w14:textId="28A9A169" w:rsidR="007330C5" w:rsidRDefault="007330C5" w:rsidP="007330C5">
      <w:pPr>
        <w:suppressAutoHyphens w:val="0"/>
        <w:kinsoku w:val="0"/>
        <w:overflowPunct w:val="0"/>
        <w:autoSpaceDE w:val="0"/>
        <w:autoSpaceDN w:val="0"/>
        <w:adjustRightInd w:val="0"/>
        <w:spacing w:line="240" w:lineRule="auto"/>
        <w:ind w:left="1184" w:right="750"/>
        <w:rPr>
          <w:rFonts w:ascii="Calibri" w:hAnsi="Calibri" w:cs="Calibri"/>
          <w:sz w:val="22"/>
          <w:szCs w:val="22"/>
          <w:lang w:eastAsia="nl-NL"/>
        </w:rPr>
      </w:pPr>
      <w:r w:rsidRPr="007330C5">
        <w:rPr>
          <w:rFonts w:ascii="Calibri" w:hAnsi="Calibri" w:cs="Calibri"/>
          <w:sz w:val="22"/>
          <w:szCs w:val="22"/>
          <w:lang w:eastAsia="nl-NL"/>
        </w:rPr>
        <w:t xml:space="preserve">As mentioned before, according to § 52 of the ATEX 2014/34/EU Guidelines, manufacturers </w:t>
      </w:r>
      <w:proofErr w:type="gramStart"/>
      <w:r w:rsidRPr="007330C5">
        <w:rPr>
          <w:rFonts w:ascii="Calibri" w:hAnsi="Calibri" w:cs="Calibri"/>
          <w:sz w:val="22"/>
          <w:szCs w:val="22"/>
          <w:lang w:eastAsia="nl-NL"/>
        </w:rPr>
        <w:t>have to</w:t>
      </w:r>
      <w:proofErr w:type="gramEnd"/>
      <w:r w:rsidRPr="007330C5">
        <w:rPr>
          <w:rFonts w:ascii="Calibri" w:hAnsi="Calibri" w:cs="Calibri"/>
          <w:sz w:val="22"/>
          <w:szCs w:val="22"/>
          <w:lang w:eastAsia="nl-NL"/>
        </w:rPr>
        <w:t xml:space="preserve"> match a level of protection for the users of the equipment which corresponds to the use that the manufacturer prescribes for the equipment in the product information, under the conditions of use which can be reasonably foreseen. This is particularly relevant in the cases where misuse of the equipment is possible/likely, even if ATEX equipment is normally used by trained operators.</w:t>
      </w:r>
    </w:p>
    <w:p w14:paraId="0EA1F205" w14:textId="75CE581E" w:rsidR="00BA256B" w:rsidRDefault="00BA256B">
      <w:pPr>
        <w:suppressAutoHyphens w:val="0"/>
        <w:spacing w:line="240" w:lineRule="auto"/>
        <w:rPr>
          <w:rFonts w:ascii="Calibri" w:hAnsi="Calibri" w:cs="Calibri"/>
          <w:sz w:val="22"/>
          <w:szCs w:val="22"/>
          <w:lang w:eastAsia="nl-NL"/>
        </w:rPr>
      </w:pPr>
      <w:r>
        <w:rPr>
          <w:rFonts w:ascii="Calibri" w:hAnsi="Calibri" w:cs="Calibri"/>
          <w:sz w:val="22"/>
          <w:szCs w:val="22"/>
          <w:lang w:eastAsia="nl-NL"/>
        </w:rPr>
        <w:br w:type="page"/>
      </w:r>
    </w:p>
    <w:p w14:paraId="6948E8F0" w14:textId="77777777" w:rsidR="00BA256B" w:rsidRPr="007330C5" w:rsidRDefault="00BA256B" w:rsidP="00BA256B">
      <w:pPr>
        <w:suppressAutoHyphens w:val="0"/>
        <w:kinsoku w:val="0"/>
        <w:overflowPunct w:val="0"/>
        <w:autoSpaceDE w:val="0"/>
        <w:autoSpaceDN w:val="0"/>
        <w:adjustRightInd w:val="0"/>
        <w:spacing w:before="24" w:line="240" w:lineRule="auto"/>
        <w:ind w:left="188"/>
        <w:rPr>
          <w:rFonts w:ascii="Calibri" w:hAnsi="Calibri" w:cs="Calibri"/>
          <w:sz w:val="18"/>
          <w:szCs w:val="18"/>
          <w:lang w:eastAsia="nl-NL"/>
        </w:rPr>
      </w:pPr>
      <w:proofErr w:type="spellStart"/>
      <w:r w:rsidRPr="007330C5">
        <w:rPr>
          <w:rFonts w:ascii="Calibri" w:hAnsi="Calibri" w:cs="Calibri"/>
          <w:sz w:val="18"/>
          <w:szCs w:val="18"/>
          <w:lang w:eastAsia="nl-NL"/>
        </w:rPr>
        <w:lastRenderedPageBreak/>
        <w:t>Projectnr</w:t>
      </w:r>
      <w:proofErr w:type="spellEnd"/>
      <w:r w:rsidRPr="007330C5">
        <w:rPr>
          <w:rFonts w:ascii="Calibri" w:hAnsi="Calibri" w:cs="Calibri"/>
          <w:sz w:val="18"/>
          <w:szCs w:val="18"/>
          <w:lang w:eastAsia="nl-NL"/>
        </w:rPr>
        <w:t>.: 101433-400</w:t>
      </w:r>
    </w:p>
    <w:p w14:paraId="2D1D3B32" w14:textId="77777777" w:rsidR="00BA256B" w:rsidRPr="007330C5" w:rsidRDefault="00BA256B" w:rsidP="00BA256B">
      <w:pPr>
        <w:suppressAutoHyphens w:val="0"/>
        <w:kinsoku w:val="0"/>
        <w:overflowPunct w:val="0"/>
        <w:autoSpaceDE w:val="0"/>
        <w:autoSpaceDN w:val="0"/>
        <w:adjustRightInd w:val="0"/>
        <w:spacing w:before="42" w:line="240" w:lineRule="auto"/>
        <w:ind w:left="188"/>
        <w:rPr>
          <w:rFonts w:ascii="Calibri" w:hAnsi="Calibri" w:cs="Calibri"/>
          <w:sz w:val="18"/>
          <w:szCs w:val="18"/>
          <w:lang w:eastAsia="nl-NL"/>
        </w:rPr>
      </w:pPr>
      <w:proofErr w:type="spellStart"/>
      <w:r w:rsidRPr="007330C5">
        <w:rPr>
          <w:rFonts w:ascii="Calibri" w:hAnsi="Calibri" w:cs="Calibri"/>
          <w:sz w:val="18"/>
          <w:szCs w:val="18"/>
          <w:lang w:eastAsia="nl-NL"/>
        </w:rPr>
        <w:t>Volgnr</w:t>
      </w:r>
      <w:proofErr w:type="spellEnd"/>
      <w:r w:rsidRPr="007330C5">
        <w:rPr>
          <w:rFonts w:ascii="Calibri" w:hAnsi="Calibri" w:cs="Calibri"/>
          <w:sz w:val="18"/>
          <w:szCs w:val="18"/>
          <w:lang w:eastAsia="nl-NL"/>
        </w:rPr>
        <w:t>.: 01</w:t>
      </w:r>
    </w:p>
    <w:p w14:paraId="5574B83E" w14:textId="77777777" w:rsidR="00BA256B" w:rsidRPr="007330C5" w:rsidRDefault="00BA256B" w:rsidP="00BA256B">
      <w:pPr>
        <w:suppressAutoHyphens w:val="0"/>
        <w:kinsoku w:val="0"/>
        <w:overflowPunct w:val="0"/>
        <w:autoSpaceDE w:val="0"/>
        <w:autoSpaceDN w:val="0"/>
        <w:adjustRightInd w:val="0"/>
        <w:spacing w:before="40" w:line="240" w:lineRule="auto"/>
        <w:ind w:left="102"/>
        <w:rPr>
          <w:rFonts w:ascii="Calibri" w:hAnsi="Calibri" w:cs="Calibri"/>
          <w:sz w:val="18"/>
          <w:szCs w:val="18"/>
          <w:lang w:eastAsia="nl-NL"/>
        </w:rPr>
      </w:pPr>
      <w:r w:rsidRPr="007330C5">
        <w:rPr>
          <w:rFonts w:ascii="Calibri" w:hAnsi="Calibri" w:cs="Calibri"/>
          <w:sz w:val="18"/>
          <w:szCs w:val="18"/>
          <w:u w:val="single" w:color="000000"/>
          <w:lang w:eastAsia="nl-NL"/>
        </w:rPr>
        <w:t xml:space="preserve">  Datum: 12 July 2019                                                                                                                                                                                                       </w:t>
      </w:r>
    </w:p>
    <w:p w14:paraId="5C68F8DB" w14:textId="77777777" w:rsidR="007330C5" w:rsidRPr="007330C5" w:rsidRDefault="007330C5" w:rsidP="00BA256B">
      <w:pPr>
        <w:suppressAutoHyphens w:val="0"/>
        <w:kinsoku w:val="0"/>
        <w:overflowPunct w:val="0"/>
        <w:autoSpaceDE w:val="0"/>
        <w:autoSpaceDN w:val="0"/>
        <w:adjustRightInd w:val="0"/>
        <w:spacing w:before="120" w:after="100" w:afterAutospacing="1" w:line="240" w:lineRule="auto"/>
        <w:ind w:left="1184" w:right="941"/>
        <w:rPr>
          <w:rFonts w:ascii="Calibri" w:hAnsi="Calibri" w:cs="Calibri"/>
          <w:sz w:val="22"/>
          <w:szCs w:val="22"/>
          <w:lang w:eastAsia="nl-NL"/>
        </w:rPr>
      </w:pPr>
      <w:r w:rsidRPr="007330C5">
        <w:rPr>
          <w:rFonts w:ascii="Calibri" w:hAnsi="Calibri" w:cs="Calibri"/>
          <w:sz w:val="22"/>
          <w:szCs w:val="22"/>
          <w:lang w:eastAsia="nl-NL"/>
        </w:rPr>
        <w:t xml:space="preserve">The consequence for manufacturers is that they </w:t>
      </w:r>
      <w:proofErr w:type="gramStart"/>
      <w:r w:rsidRPr="007330C5">
        <w:rPr>
          <w:rFonts w:ascii="Calibri" w:hAnsi="Calibri" w:cs="Calibri"/>
          <w:sz w:val="22"/>
          <w:szCs w:val="22"/>
          <w:lang w:eastAsia="nl-NL"/>
        </w:rPr>
        <w:t>have to</w:t>
      </w:r>
      <w:proofErr w:type="gramEnd"/>
      <w:r w:rsidRPr="007330C5">
        <w:rPr>
          <w:rFonts w:ascii="Calibri" w:hAnsi="Calibri" w:cs="Calibri"/>
          <w:sz w:val="22"/>
          <w:szCs w:val="22"/>
          <w:lang w:eastAsia="nl-NL"/>
        </w:rPr>
        <w:t xml:space="preserve"> consider the conditions of use which can be reasonably foreseen prior to placing equipment on the market.</w:t>
      </w:r>
    </w:p>
    <w:p w14:paraId="578109C3" w14:textId="77777777" w:rsidR="007330C5" w:rsidRPr="007330C5" w:rsidRDefault="007330C5" w:rsidP="007330C5">
      <w:pPr>
        <w:suppressAutoHyphens w:val="0"/>
        <w:kinsoku w:val="0"/>
        <w:overflowPunct w:val="0"/>
        <w:autoSpaceDE w:val="0"/>
        <w:autoSpaceDN w:val="0"/>
        <w:adjustRightInd w:val="0"/>
        <w:spacing w:line="240" w:lineRule="auto"/>
        <w:ind w:left="1184" w:right="1263"/>
        <w:rPr>
          <w:rFonts w:ascii="Calibri" w:hAnsi="Calibri" w:cs="Calibri"/>
          <w:sz w:val="22"/>
          <w:szCs w:val="22"/>
          <w:lang w:eastAsia="nl-NL"/>
        </w:rPr>
      </w:pPr>
      <w:r w:rsidRPr="007330C5">
        <w:rPr>
          <w:rFonts w:ascii="Calibri" w:hAnsi="Calibri" w:cs="Calibri"/>
          <w:sz w:val="22"/>
          <w:szCs w:val="22"/>
          <w:lang w:eastAsia="nl-NL"/>
        </w:rPr>
        <w:t xml:space="preserve">As mentioned under b., the European standard EN ISO 80079-36:2016 </w:t>
      </w:r>
      <w:r w:rsidRPr="007330C5">
        <w:rPr>
          <w:rFonts w:ascii="Calibri" w:hAnsi="Calibri" w:cs="Calibri"/>
          <w:i/>
          <w:iCs/>
          <w:sz w:val="22"/>
          <w:szCs w:val="22"/>
          <w:lang w:eastAsia="nl-NL"/>
        </w:rPr>
        <w:t xml:space="preserve">Explosive atmospheres – Part 36: Non-electrical equipment for explosive atmospheres – Basic method and requirements </w:t>
      </w:r>
      <w:r w:rsidRPr="007330C5">
        <w:rPr>
          <w:rFonts w:ascii="Calibri" w:hAnsi="Calibri" w:cs="Calibri"/>
          <w:sz w:val="22"/>
          <w:szCs w:val="22"/>
          <w:lang w:eastAsia="nl-NL"/>
        </w:rPr>
        <w:t>is published in the Official Journal (2018/C 371/101).</w:t>
      </w:r>
    </w:p>
    <w:p w14:paraId="0C606F23" w14:textId="77777777" w:rsidR="007330C5" w:rsidRPr="007330C5" w:rsidRDefault="007330C5" w:rsidP="007330C5">
      <w:pPr>
        <w:suppressAutoHyphens w:val="0"/>
        <w:kinsoku w:val="0"/>
        <w:overflowPunct w:val="0"/>
        <w:autoSpaceDE w:val="0"/>
        <w:autoSpaceDN w:val="0"/>
        <w:adjustRightInd w:val="0"/>
        <w:spacing w:before="1" w:line="240" w:lineRule="auto"/>
        <w:ind w:left="1184" w:right="1518"/>
        <w:rPr>
          <w:rFonts w:ascii="Calibri" w:hAnsi="Calibri" w:cs="Calibri"/>
          <w:sz w:val="22"/>
          <w:szCs w:val="22"/>
          <w:lang w:eastAsia="nl-NL"/>
        </w:rPr>
      </w:pPr>
      <w:r w:rsidRPr="007330C5">
        <w:rPr>
          <w:rFonts w:ascii="Calibri" w:hAnsi="Calibri" w:cs="Calibri"/>
          <w:sz w:val="22"/>
          <w:szCs w:val="22"/>
          <w:lang w:eastAsia="nl-NL"/>
        </w:rPr>
        <w:t>According to the EN ISO 80079-36, hot surfaces generated by friction need to be considered.</w:t>
      </w:r>
    </w:p>
    <w:p w14:paraId="6A943767" w14:textId="77777777" w:rsidR="007330C5" w:rsidRPr="007330C5" w:rsidRDefault="007330C5" w:rsidP="00BA256B">
      <w:pPr>
        <w:suppressAutoHyphens w:val="0"/>
        <w:kinsoku w:val="0"/>
        <w:overflowPunct w:val="0"/>
        <w:autoSpaceDE w:val="0"/>
        <w:autoSpaceDN w:val="0"/>
        <w:adjustRightInd w:val="0"/>
        <w:spacing w:after="120" w:line="240" w:lineRule="auto"/>
        <w:ind w:left="1184" w:right="1070"/>
        <w:rPr>
          <w:rFonts w:ascii="Calibri" w:hAnsi="Calibri" w:cs="Calibri"/>
          <w:sz w:val="22"/>
          <w:szCs w:val="22"/>
          <w:lang w:eastAsia="nl-NL"/>
        </w:rPr>
      </w:pPr>
      <w:r w:rsidRPr="007330C5">
        <w:rPr>
          <w:rFonts w:ascii="Calibri" w:hAnsi="Calibri" w:cs="Calibri"/>
          <w:sz w:val="22"/>
          <w:szCs w:val="22"/>
          <w:lang w:eastAsia="nl-NL"/>
        </w:rPr>
        <w:t>According to this standard, a relative contact speed of 1 m/s is often used as the limit value below which friction ignition sources are not capable to ignite an explosive atmosphere.</w:t>
      </w:r>
    </w:p>
    <w:p w14:paraId="4D46F177" w14:textId="45072EAD" w:rsidR="007330C5" w:rsidRPr="007330C5" w:rsidRDefault="007330C5" w:rsidP="007330C5">
      <w:pPr>
        <w:suppressAutoHyphens w:val="0"/>
        <w:kinsoku w:val="0"/>
        <w:overflowPunct w:val="0"/>
        <w:autoSpaceDE w:val="0"/>
        <w:autoSpaceDN w:val="0"/>
        <w:adjustRightInd w:val="0"/>
        <w:spacing w:line="240" w:lineRule="auto"/>
        <w:ind w:left="1184" w:right="802"/>
        <w:jc w:val="both"/>
        <w:rPr>
          <w:rFonts w:ascii="Calibri" w:hAnsi="Calibri" w:cs="Calibri"/>
          <w:sz w:val="22"/>
          <w:szCs w:val="22"/>
          <w:lang w:eastAsia="nl-NL"/>
        </w:rPr>
      </w:pPr>
      <w:r w:rsidRPr="007330C5">
        <w:rPr>
          <w:rFonts w:ascii="Calibri" w:hAnsi="Calibri" w:cs="Calibri"/>
          <w:sz w:val="22"/>
          <w:szCs w:val="22"/>
          <w:lang w:eastAsia="nl-NL"/>
        </w:rPr>
        <w:t xml:space="preserve">In practice, a pneumatic rotating sanding machine has a rpm of more than 10.000 with a diameter of the sanding disc of 76 – 150 mm. </w:t>
      </w:r>
      <w:proofErr w:type="gramStart"/>
      <w:r w:rsidRPr="007330C5">
        <w:rPr>
          <w:rFonts w:ascii="Calibri" w:hAnsi="Calibri" w:cs="Calibri"/>
          <w:sz w:val="22"/>
          <w:szCs w:val="22"/>
          <w:lang w:eastAsia="nl-NL"/>
        </w:rPr>
        <w:t>Therefore</w:t>
      </w:r>
      <w:proofErr w:type="gramEnd"/>
      <w:r w:rsidRPr="007330C5">
        <w:rPr>
          <w:rFonts w:ascii="Calibri" w:hAnsi="Calibri" w:cs="Calibri"/>
          <w:sz w:val="22"/>
          <w:szCs w:val="22"/>
          <w:lang w:eastAsia="nl-NL"/>
        </w:rPr>
        <w:t xml:space="preserve"> the contact speed is much more than 1 m/s.</w:t>
      </w:r>
    </w:p>
    <w:p w14:paraId="35AA3840" w14:textId="77777777" w:rsidR="007330C5" w:rsidRPr="007330C5" w:rsidRDefault="007330C5" w:rsidP="00BA256B">
      <w:pPr>
        <w:suppressAutoHyphens w:val="0"/>
        <w:kinsoku w:val="0"/>
        <w:overflowPunct w:val="0"/>
        <w:autoSpaceDE w:val="0"/>
        <w:autoSpaceDN w:val="0"/>
        <w:adjustRightInd w:val="0"/>
        <w:spacing w:before="1" w:after="120" w:line="240" w:lineRule="auto"/>
        <w:ind w:left="1184" w:right="1287"/>
        <w:rPr>
          <w:rFonts w:ascii="Calibri" w:hAnsi="Calibri" w:cs="Calibri"/>
          <w:sz w:val="22"/>
          <w:szCs w:val="22"/>
          <w:lang w:eastAsia="nl-NL"/>
        </w:rPr>
      </w:pPr>
      <w:r w:rsidRPr="007330C5">
        <w:rPr>
          <w:rFonts w:ascii="Calibri" w:hAnsi="Calibri" w:cs="Calibri"/>
          <w:sz w:val="22"/>
          <w:szCs w:val="22"/>
          <w:lang w:eastAsia="nl-NL"/>
        </w:rPr>
        <w:t>Based on this, pneumatic rotating sanding machine on paint cannot be used within locations where anti-explosion protection is required.</w:t>
      </w:r>
    </w:p>
    <w:p w14:paraId="5A3DE895" w14:textId="77777777" w:rsidR="007330C5" w:rsidRPr="007330C5" w:rsidRDefault="007330C5" w:rsidP="00BA256B">
      <w:pPr>
        <w:suppressAutoHyphens w:val="0"/>
        <w:kinsoku w:val="0"/>
        <w:overflowPunct w:val="0"/>
        <w:autoSpaceDE w:val="0"/>
        <w:autoSpaceDN w:val="0"/>
        <w:adjustRightInd w:val="0"/>
        <w:spacing w:after="120" w:line="240" w:lineRule="auto"/>
        <w:ind w:left="1184" w:right="922"/>
        <w:rPr>
          <w:rFonts w:ascii="Calibri" w:hAnsi="Calibri" w:cs="Calibri"/>
          <w:sz w:val="22"/>
          <w:szCs w:val="22"/>
          <w:lang w:eastAsia="nl-NL"/>
        </w:rPr>
      </w:pPr>
      <w:r w:rsidRPr="007330C5">
        <w:rPr>
          <w:rFonts w:ascii="Calibri" w:hAnsi="Calibri" w:cs="Calibri"/>
          <w:sz w:val="22"/>
          <w:szCs w:val="22"/>
          <w:lang w:eastAsia="nl-NL"/>
        </w:rPr>
        <w:t xml:space="preserve">According to the Directive 1999/92/EC, the use of pneumatic rotating sanding machine on paint is allowed when there are </w:t>
      </w:r>
      <w:r w:rsidRPr="007330C5">
        <w:rPr>
          <w:rFonts w:ascii="Calibri" w:hAnsi="Calibri" w:cs="Calibri"/>
          <w:sz w:val="22"/>
          <w:szCs w:val="22"/>
          <w:u w:val="single" w:color="000000"/>
          <w:lang w:eastAsia="nl-NL"/>
        </w:rPr>
        <w:t>no flammable substances present</w:t>
      </w:r>
      <w:r w:rsidRPr="007330C5">
        <w:rPr>
          <w:rFonts w:ascii="Calibri" w:hAnsi="Calibri" w:cs="Calibri"/>
          <w:sz w:val="22"/>
          <w:szCs w:val="22"/>
          <w:lang w:eastAsia="nl-NL"/>
        </w:rPr>
        <w:t xml:space="preserve"> or in a </w:t>
      </w:r>
      <w:r w:rsidRPr="007330C5">
        <w:rPr>
          <w:rFonts w:ascii="Calibri" w:hAnsi="Calibri" w:cs="Calibri"/>
          <w:sz w:val="22"/>
          <w:szCs w:val="22"/>
          <w:u w:val="single" w:color="000000"/>
          <w:lang w:eastAsia="nl-NL"/>
        </w:rPr>
        <w:t>non-</w:t>
      </w:r>
      <w:r w:rsidRPr="007330C5">
        <w:rPr>
          <w:rFonts w:ascii="Calibri" w:hAnsi="Calibri" w:cs="Calibri"/>
          <w:sz w:val="22"/>
          <w:szCs w:val="22"/>
          <w:lang w:eastAsia="nl-NL"/>
        </w:rPr>
        <w:t xml:space="preserve"> </w:t>
      </w:r>
      <w:r w:rsidRPr="007330C5">
        <w:rPr>
          <w:rFonts w:ascii="Calibri" w:hAnsi="Calibri" w:cs="Calibri"/>
          <w:sz w:val="22"/>
          <w:szCs w:val="22"/>
          <w:u w:val="single" w:color="000000"/>
          <w:lang w:eastAsia="nl-NL"/>
        </w:rPr>
        <w:t>hazardous area</w:t>
      </w:r>
      <w:r w:rsidRPr="007330C5">
        <w:rPr>
          <w:rFonts w:ascii="Calibri" w:hAnsi="Calibri" w:cs="Calibri"/>
          <w:sz w:val="22"/>
          <w:szCs w:val="22"/>
          <w:lang w:eastAsia="nl-NL"/>
        </w:rPr>
        <w:t>.</w:t>
      </w:r>
    </w:p>
    <w:p w14:paraId="57AFAF93" w14:textId="77777777" w:rsidR="007330C5" w:rsidRPr="007330C5" w:rsidRDefault="007330C5" w:rsidP="00BA256B">
      <w:pPr>
        <w:suppressAutoHyphens w:val="0"/>
        <w:kinsoku w:val="0"/>
        <w:overflowPunct w:val="0"/>
        <w:autoSpaceDE w:val="0"/>
        <w:autoSpaceDN w:val="0"/>
        <w:adjustRightInd w:val="0"/>
        <w:spacing w:before="16" w:after="120" w:line="240" w:lineRule="auto"/>
        <w:ind w:left="1184" w:right="1173"/>
        <w:rPr>
          <w:rFonts w:ascii="Calibri" w:hAnsi="Calibri" w:cs="Calibri"/>
          <w:sz w:val="22"/>
          <w:szCs w:val="22"/>
          <w:lang w:eastAsia="nl-NL"/>
        </w:rPr>
      </w:pPr>
      <w:proofErr w:type="gramStart"/>
      <w:r w:rsidRPr="007330C5">
        <w:rPr>
          <w:rFonts w:ascii="Calibri" w:hAnsi="Calibri" w:cs="Calibri"/>
          <w:sz w:val="22"/>
          <w:szCs w:val="22"/>
          <w:lang w:eastAsia="nl-NL"/>
        </w:rPr>
        <w:t>Therefore</w:t>
      </w:r>
      <w:proofErr w:type="gramEnd"/>
      <w:r w:rsidRPr="007330C5">
        <w:rPr>
          <w:rFonts w:ascii="Calibri" w:hAnsi="Calibri" w:cs="Calibri"/>
          <w:sz w:val="22"/>
          <w:szCs w:val="22"/>
          <w:lang w:eastAsia="nl-NL"/>
        </w:rPr>
        <w:t xml:space="preserve"> also according to ADN, the use of pneumatic rotating sanding machine on paint could be allowed:</w:t>
      </w:r>
    </w:p>
    <w:p w14:paraId="42793E20" w14:textId="77777777" w:rsidR="007330C5" w:rsidRPr="007330C5" w:rsidRDefault="007330C5" w:rsidP="007330C5">
      <w:pPr>
        <w:numPr>
          <w:ilvl w:val="0"/>
          <w:numId w:val="48"/>
        </w:numPr>
        <w:tabs>
          <w:tab w:val="left" w:pos="1545"/>
        </w:tabs>
        <w:suppressAutoHyphens w:val="0"/>
        <w:kinsoku w:val="0"/>
        <w:overflowPunct w:val="0"/>
        <w:autoSpaceDE w:val="0"/>
        <w:autoSpaceDN w:val="0"/>
        <w:adjustRightInd w:val="0"/>
        <w:spacing w:line="240" w:lineRule="auto"/>
        <w:ind w:right="861"/>
        <w:rPr>
          <w:rFonts w:ascii="Calibri" w:hAnsi="Calibri" w:cs="Calibri"/>
          <w:sz w:val="22"/>
          <w:szCs w:val="22"/>
          <w:lang w:eastAsia="nl-NL"/>
        </w:rPr>
      </w:pPr>
      <w:r w:rsidRPr="007330C5">
        <w:rPr>
          <w:rFonts w:ascii="Calibri" w:hAnsi="Calibri" w:cs="Calibri"/>
          <w:sz w:val="22"/>
          <w:szCs w:val="22"/>
          <w:lang w:eastAsia="nl-NL"/>
        </w:rPr>
        <w:t xml:space="preserve">when there are </w:t>
      </w:r>
      <w:r w:rsidRPr="007330C5">
        <w:rPr>
          <w:rFonts w:ascii="Calibri" w:hAnsi="Calibri" w:cs="Calibri"/>
          <w:sz w:val="22"/>
          <w:szCs w:val="22"/>
          <w:u w:val="single" w:color="000000"/>
          <w:lang w:eastAsia="nl-NL"/>
        </w:rPr>
        <w:t>no substances</w:t>
      </w:r>
      <w:r w:rsidRPr="007330C5">
        <w:rPr>
          <w:rFonts w:ascii="Calibri" w:hAnsi="Calibri" w:cs="Calibri"/>
          <w:sz w:val="22"/>
          <w:szCs w:val="22"/>
          <w:lang w:eastAsia="nl-NL"/>
        </w:rPr>
        <w:t xml:space="preserve"> on the </w:t>
      </w:r>
      <w:r w:rsidRPr="007330C5">
        <w:rPr>
          <w:rFonts w:ascii="Calibri" w:hAnsi="Calibri" w:cs="Calibri"/>
          <w:b/>
          <w:bCs/>
          <w:sz w:val="22"/>
          <w:szCs w:val="22"/>
          <w:lang w:eastAsia="nl-NL"/>
        </w:rPr>
        <w:t xml:space="preserve">dangerous goods transport document </w:t>
      </w:r>
      <w:r w:rsidRPr="007330C5">
        <w:rPr>
          <w:rFonts w:ascii="Calibri" w:hAnsi="Calibri" w:cs="Calibri"/>
          <w:sz w:val="22"/>
          <w:szCs w:val="22"/>
          <w:lang w:eastAsia="nl-NL"/>
        </w:rPr>
        <w:t>(ADN 5.4.1) where anti-explosion protection is required (according to ADN 3.2.4.3 item I);</w:t>
      </w:r>
      <w:r w:rsidRPr="007330C5">
        <w:rPr>
          <w:rFonts w:ascii="Calibri" w:hAnsi="Calibri" w:cs="Calibri"/>
          <w:spacing w:val="-15"/>
          <w:sz w:val="22"/>
          <w:szCs w:val="22"/>
          <w:lang w:eastAsia="nl-NL"/>
        </w:rPr>
        <w:t xml:space="preserve"> </w:t>
      </w:r>
      <w:r w:rsidRPr="007330C5">
        <w:rPr>
          <w:rFonts w:ascii="Calibri" w:hAnsi="Calibri" w:cs="Calibri"/>
          <w:sz w:val="22"/>
          <w:szCs w:val="22"/>
          <w:lang w:eastAsia="nl-NL"/>
        </w:rPr>
        <w:t>or</w:t>
      </w:r>
    </w:p>
    <w:p w14:paraId="405135CE" w14:textId="77777777" w:rsidR="007330C5" w:rsidRPr="007330C5" w:rsidRDefault="007330C5" w:rsidP="00BA256B">
      <w:pPr>
        <w:numPr>
          <w:ilvl w:val="0"/>
          <w:numId w:val="48"/>
        </w:numPr>
        <w:tabs>
          <w:tab w:val="left" w:pos="1545"/>
        </w:tabs>
        <w:suppressAutoHyphens w:val="0"/>
        <w:kinsoku w:val="0"/>
        <w:overflowPunct w:val="0"/>
        <w:autoSpaceDE w:val="0"/>
        <w:autoSpaceDN w:val="0"/>
        <w:adjustRightInd w:val="0"/>
        <w:spacing w:after="120" w:line="240" w:lineRule="auto"/>
        <w:ind w:right="909"/>
        <w:rPr>
          <w:rFonts w:ascii="Calibri" w:hAnsi="Calibri" w:cs="Calibri"/>
          <w:sz w:val="22"/>
          <w:szCs w:val="22"/>
          <w:lang w:eastAsia="nl-NL"/>
        </w:rPr>
      </w:pPr>
      <w:r w:rsidRPr="007330C5">
        <w:rPr>
          <w:rFonts w:ascii="Calibri" w:hAnsi="Calibri" w:cs="Calibri"/>
          <w:sz w:val="22"/>
          <w:szCs w:val="22"/>
          <w:lang w:eastAsia="nl-NL"/>
        </w:rPr>
        <w:t>outside the locations where anti-explosion protection is required (comparable with zone 0, 1 and</w:t>
      </w:r>
      <w:r w:rsidRPr="007330C5">
        <w:rPr>
          <w:rFonts w:ascii="Calibri" w:hAnsi="Calibri" w:cs="Calibri"/>
          <w:spacing w:val="-13"/>
          <w:sz w:val="22"/>
          <w:szCs w:val="22"/>
          <w:lang w:eastAsia="nl-NL"/>
        </w:rPr>
        <w:t xml:space="preserve"> </w:t>
      </w:r>
      <w:r w:rsidRPr="007330C5">
        <w:rPr>
          <w:rFonts w:ascii="Calibri" w:hAnsi="Calibri" w:cs="Calibri"/>
          <w:sz w:val="22"/>
          <w:szCs w:val="22"/>
          <w:lang w:eastAsia="nl-NL"/>
        </w:rPr>
        <w:t>2).</w:t>
      </w:r>
    </w:p>
    <w:p w14:paraId="75649D37" w14:textId="77777777" w:rsidR="007330C5" w:rsidRPr="007330C5" w:rsidRDefault="007330C5" w:rsidP="007330C5">
      <w:pPr>
        <w:suppressAutoHyphens w:val="0"/>
        <w:kinsoku w:val="0"/>
        <w:overflowPunct w:val="0"/>
        <w:autoSpaceDE w:val="0"/>
        <w:autoSpaceDN w:val="0"/>
        <w:adjustRightInd w:val="0"/>
        <w:spacing w:line="240" w:lineRule="auto"/>
        <w:ind w:left="1184" w:right="842"/>
        <w:rPr>
          <w:rFonts w:ascii="Calibri" w:hAnsi="Calibri" w:cs="Calibri"/>
          <w:sz w:val="22"/>
          <w:szCs w:val="22"/>
          <w:lang w:eastAsia="nl-NL"/>
        </w:rPr>
      </w:pPr>
      <w:r w:rsidRPr="007330C5">
        <w:rPr>
          <w:rFonts w:ascii="Calibri" w:hAnsi="Calibri" w:cs="Calibri"/>
          <w:sz w:val="22"/>
          <w:szCs w:val="22"/>
          <w:lang w:eastAsia="nl-NL"/>
        </w:rPr>
        <w:t>According to the EN ISO 80079-36, a relative contact speed of 1 m/s is often used as the limit value below which friction ignition sources are not capable to ignite an explosive atmosphere.</w:t>
      </w:r>
    </w:p>
    <w:p w14:paraId="2FF048E8" w14:textId="77777777" w:rsidR="007330C5" w:rsidRPr="007330C5" w:rsidRDefault="007330C5" w:rsidP="00BA256B">
      <w:pPr>
        <w:suppressAutoHyphens w:val="0"/>
        <w:kinsoku w:val="0"/>
        <w:overflowPunct w:val="0"/>
        <w:autoSpaceDE w:val="0"/>
        <w:autoSpaceDN w:val="0"/>
        <w:adjustRightInd w:val="0"/>
        <w:spacing w:before="1" w:after="120" w:line="240" w:lineRule="auto"/>
        <w:ind w:left="1184" w:right="697"/>
        <w:rPr>
          <w:rFonts w:ascii="Calibri" w:hAnsi="Calibri" w:cs="Calibri"/>
          <w:sz w:val="22"/>
          <w:szCs w:val="22"/>
          <w:lang w:eastAsia="nl-NL"/>
        </w:rPr>
      </w:pPr>
      <w:r w:rsidRPr="007330C5">
        <w:rPr>
          <w:rFonts w:ascii="Calibri" w:hAnsi="Calibri" w:cs="Calibri"/>
          <w:b/>
          <w:bCs/>
          <w:sz w:val="22"/>
          <w:szCs w:val="22"/>
          <w:lang w:eastAsia="nl-NL"/>
        </w:rPr>
        <w:t xml:space="preserve">Flat sander machines will </w:t>
      </w:r>
      <w:r w:rsidRPr="007330C5">
        <w:rPr>
          <w:rFonts w:ascii="Calibri" w:hAnsi="Calibri" w:cs="Calibri"/>
          <w:sz w:val="22"/>
          <w:szCs w:val="22"/>
          <w:lang w:eastAsia="nl-NL"/>
        </w:rPr>
        <w:t>not give a relative contact speed more than 1 m/s. According to the Directive 1999/92/EC, flat sander machines are therefore allowed within a location where explosive atmospheres can be present (zone 1 and 2).</w:t>
      </w:r>
    </w:p>
    <w:p w14:paraId="4D746701" w14:textId="6FD47E72" w:rsidR="00BA256B" w:rsidRDefault="007330C5" w:rsidP="007330C5">
      <w:pPr>
        <w:suppressAutoHyphens w:val="0"/>
        <w:kinsoku w:val="0"/>
        <w:overflowPunct w:val="0"/>
        <w:autoSpaceDE w:val="0"/>
        <w:autoSpaceDN w:val="0"/>
        <w:adjustRightInd w:val="0"/>
        <w:spacing w:line="240" w:lineRule="auto"/>
        <w:ind w:left="1184" w:right="891"/>
        <w:rPr>
          <w:rFonts w:ascii="Calibri" w:hAnsi="Calibri" w:cs="Calibri"/>
          <w:sz w:val="22"/>
          <w:szCs w:val="22"/>
          <w:lang w:eastAsia="nl-NL"/>
        </w:rPr>
      </w:pPr>
      <w:r w:rsidRPr="007330C5">
        <w:rPr>
          <w:rFonts w:ascii="Calibri" w:hAnsi="Calibri" w:cs="Calibri"/>
          <w:sz w:val="22"/>
          <w:szCs w:val="22"/>
          <w:lang w:eastAsia="nl-NL"/>
        </w:rPr>
        <w:t xml:space="preserve">Also </w:t>
      </w:r>
      <w:r w:rsidRPr="007330C5">
        <w:rPr>
          <w:rFonts w:ascii="Calibri" w:hAnsi="Calibri" w:cs="Calibri"/>
          <w:b/>
          <w:bCs/>
          <w:sz w:val="22"/>
          <w:szCs w:val="22"/>
          <w:lang w:eastAsia="nl-NL"/>
        </w:rPr>
        <w:t xml:space="preserve">sanding by hand will </w:t>
      </w:r>
      <w:r w:rsidRPr="007330C5">
        <w:rPr>
          <w:rFonts w:ascii="Calibri" w:hAnsi="Calibri" w:cs="Calibri"/>
          <w:sz w:val="22"/>
          <w:szCs w:val="22"/>
          <w:lang w:eastAsia="nl-NL"/>
        </w:rPr>
        <w:t>not give a relative contact speed more than 1 m/s. According to the Directive 1999/92/EC, sanding by hand is therefore allowed within a location where explosive atmospheres can be present (zone 1 and 2).</w:t>
      </w:r>
    </w:p>
    <w:p w14:paraId="4603C942" w14:textId="77777777" w:rsidR="00BA256B" w:rsidRDefault="00BA256B">
      <w:pPr>
        <w:suppressAutoHyphens w:val="0"/>
        <w:spacing w:line="240" w:lineRule="auto"/>
        <w:rPr>
          <w:rFonts w:ascii="Calibri" w:hAnsi="Calibri" w:cs="Calibri"/>
          <w:sz w:val="22"/>
          <w:szCs w:val="22"/>
          <w:lang w:eastAsia="nl-NL"/>
        </w:rPr>
      </w:pPr>
      <w:r>
        <w:rPr>
          <w:rFonts w:ascii="Calibri" w:hAnsi="Calibri" w:cs="Calibri"/>
          <w:sz w:val="22"/>
          <w:szCs w:val="22"/>
          <w:lang w:eastAsia="nl-NL"/>
        </w:rPr>
        <w:br w:type="page"/>
      </w:r>
    </w:p>
    <w:p w14:paraId="754C9A11" w14:textId="77777777" w:rsidR="007330C5" w:rsidRPr="007330C5" w:rsidRDefault="007330C5" w:rsidP="007330C5">
      <w:pPr>
        <w:suppressAutoHyphens w:val="0"/>
        <w:kinsoku w:val="0"/>
        <w:overflowPunct w:val="0"/>
        <w:autoSpaceDE w:val="0"/>
        <w:autoSpaceDN w:val="0"/>
        <w:adjustRightInd w:val="0"/>
        <w:spacing w:before="24" w:line="240" w:lineRule="auto"/>
        <w:ind w:left="188"/>
        <w:rPr>
          <w:rFonts w:ascii="Calibri" w:hAnsi="Calibri" w:cs="Calibri"/>
          <w:sz w:val="18"/>
          <w:szCs w:val="18"/>
          <w:lang w:eastAsia="nl-NL"/>
        </w:rPr>
      </w:pPr>
      <w:proofErr w:type="spellStart"/>
      <w:r w:rsidRPr="007330C5">
        <w:rPr>
          <w:rFonts w:ascii="Calibri" w:hAnsi="Calibri" w:cs="Calibri"/>
          <w:sz w:val="18"/>
          <w:szCs w:val="18"/>
          <w:lang w:eastAsia="nl-NL"/>
        </w:rPr>
        <w:lastRenderedPageBreak/>
        <w:t>Projectnr</w:t>
      </w:r>
      <w:proofErr w:type="spellEnd"/>
      <w:r w:rsidRPr="007330C5">
        <w:rPr>
          <w:rFonts w:ascii="Calibri" w:hAnsi="Calibri" w:cs="Calibri"/>
          <w:sz w:val="18"/>
          <w:szCs w:val="18"/>
          <w:lang w:eastAsia="nl-NL"/>
        </w:rPr>
        <w:t>.: 101433-400</w:t>
      </w:r>
    </w:p>
    <w:p w14:paraId="16BF795C" w14:textId="77777777" w:rsidR="007330C5" w:rsidRPr="007330C5" w:rsidRDefault="007330C5" w:rsidP="007330C5">
      <w:pPr>
        <w:suppressAutoHyphens w:val="0"/>
        <w:kinsoku w:val="0"/>
        <w:overflowPunct w:val="0"/>
        <w:autoSpaceDE w:val="0"/>
        <w:autoSpaceDN w:val="0"/>
        <w:adjustRightInd w:val="0"/>
        <w:spacing w:before="42" w:line="240" w:lineRule="auto"/>
        <w:ind w:left="188"/>
        <w:rPr>
          <w:rFonts w:ascii="Calibri" w:hAnsi="Calibri" w:cs="Calibri"/>
          <w:sz w:val="18"/>
          <w:szCs w:val="18"/>
          <w:lang w:eastAsia="nl-NL"/>
        </w:rPr>
      </w:pPr>
      <w:proofErr w:type="spellStart"/>
      <w:r w:rsidRPr="007330C5">
        <w:rPr>
          <w:rFonts w:ascii="Calibri" w:hAnsi="Calibri" w:cs="Calibri"/>
          <w:sz w:val="18"/>
          <w:szCs w:val="18"/>
          <w:lang w:eastAsia="nl-NL"/>
        </w:rPr>
        <w:t>Volgnr</w:t>
      </w:r>
      <w:proofErr w:type="spellEnd"/>
      <w:r w:rsidRPr="007330C5">
        <w:rPr>
          <w:rFonts w:ascii="Calibri" w:hAnsi="Calibri" w:cs="Calibri"/>
          <w:sz w:val="18"/>
          <w:szCs w:val="18"/>
          <w:lang w:eastAsia="nl-NL"/>
        </w:rPr>
        <w:t>.: 01</w:t>
      </w:r>
    </w:p>
    <w:p w14:paraId="4A9F8993" w14:textId="77777777" w:rsidR="007330C5" w:rsidRPr="007330C5" w:rsidRDefault="007330C5" w:rsidP="007330C5">
      <w:pPr>
        <w:suppressAutoHyphens w:val="0"/>
        <w:kinsoku w:val="0"/>
        <w:overflowPunct w:val="0"/>
        <w:autoSpaceDE w:val="0"/>
        <w:autoSpaceDN w:val="0"/>
        <w:adjustRightInd w:val="0"/>
        <w:spacing w:before="40" w:line="240" w:lineRule="auto"/>
        <w:ind w:left="102"/>
        <w:rPr>
          <w:rFonts w:ascii="Calibri" w:hAnsi="Calibri" w:cs="Calibri"/>
          <w:sz w:val="18"/>
          <w:szCs w:val="18"/>
          <w:lang w:eastAsia="nl-NL"/>
        </w:rPr>
      </w:pPr>
      <w:r w:rsidRPr="007330C5">
        <w:rPr>
          <w:rFonts w:ascii="Calibri" w:hAnsi="Calibri" w:cs="Calibri"/>
          <w:sz w:val="18"/>
          <w:szCs w:val="18"/>
          <w:u w:val="single" w:color="000000"/>
          <w:lang w:eastAsia="nl-NL"/>
        </w:rPr>
        <w:t xml:space="preserve">  Datum: 12 July 2019                                                                                                                                                                                                       </w:t>
      </w:r>
    </w:p>
    <w:p w14:paraId="3BA07DE9" w14:textId="77777777" w:rsidR="007330C5" w:rsidRPr="007330C5" w:rsidRDefault="007330C5" w:rsidP="00BA256B">
      <w:pPr>
        <w:suppressAutoHyphens w:val="0"/>
        <w:kinsoku w:val="0"/>
        <w:overflowPunct w:val="0"/>
        <w:autoSpaceDE w:val="0"/>
        <w:autoSpaceDN w:val="0"/>
        <w:adjustRightInd w:val="0"/>
        <w:spacing w:before="240" w:after="240" w:line="240" w:lineRule="auto"/>
        <w:ind w:left="1184" w:right="1175"/>
        <w:rPr>
          <w:rFonts w:ascii="Calibri" w:hAnsi="Calibri" w:cs="Calibri"/>
          <w:sz w:val="22"/>
          <w:szCs w:val="22"/>
          <w:lang w:eastAsia="nl-NL"/>
        </w:rPr>
      </w:pPr>
      <w:proofErr w:type="gramStart"/>
      <w:r w:rsidRPr="007330C5">
        <w:rPr>
          <w:rFonts w:ascii="Calibri" w:hAnsi="Calibri" w:cs="Calibri"/>
          <w:sz w:val="22"/>
          <w:szCs w:val="22"/>
          <w:lang w:eastAsia="nl-NL"/>
        </w:rPr>
        <w:t>Therefore</w:t>
      </w:r>
      <w:proofErr w:type="gramEnd"/>
      <w:r w:rsidRPr="007330C5">
        <w:rPr>
          <w:rFonts w:ascii="Calibri" w:hAnsi="Calibri" w:cs="Calibri"/>
          <w:sz w:val="22"/>
          <w:szCs w:val="22"/>
          <w:lang w:eastAsia="nl-NL"/>
        </w:rPr>
        <w:t xml:space="preserve"> also according to ADN, sanding by hand could be allowed within locations where anti-explosion protection (comparable with zone 0, 1 and 2) is required.</w:t>
      </w:r>
    </w:p>
    <w:p w14:paraId="219DAE13" w14:textId="6369E62F" w:rsidR="007330C5" w:rsidRPr="007330C5" w:rsidRDefault="007330C5" w:rsidP="007330C5">
      <w:pPr>
        <w:suppressAutoHyphens w:val="0"/>
        <w:kinsoku w:val="0"/>
        <w:overflowPunct w:val="0"/>
        <w:autoSpaceDE w:val="0"/>
        <w:autoSpaceDN w:val="0"/>
        <w:adjustRightInd w:val="0"/>
        <w:spacing w:line="240" w:lineRule="auto"/>
        <w:rPr>
          <w:lang w:eastAsia="nl-NL"/>
        </w:rPr>
      </w:pPr>
      <w:r w:rsidRPr="007330C5">
        <w:rPr>
          <w:noProof/>
          <w:lang w:eastAsia="nl-NL"/>
        </w:rPr>
        <w:drawing>
          <wp:inline distT="0" distB="0" distL="0" distR="0" wp14:anchorId="40495AFC" wp14:editId="75DE121D">
            <wp:extent cx="1160780" cy="86677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0780" cy="866775"/>
                    </a:xfrm>
                    <a:prstGeom prst="rect">
                      <a:avLst/>
                    </a:prstGeom>
                    <a:noFill/>
                    <a:ln>
                      <a:noFill/>
                    </a:ln>
                  </pic:spPr>
                </pic:pic>
              </a:graphicData>
            </a:graphic>
          </wp:inline>
        </w:drawing>
      </w:r>
    </w:p>
    <w:p w14:paraId="392BE55F" w14:textId="77777777" w:rsidR="007330C5" w:rsidRPr="007330C5" w:rsidRDefault="007330C5" w:rsidP="007330C5">
      <w:pPr>
        <w:suppressAutoHyphens w:val="0"/>
        <w:kinsoku w:val="0"/>
        <w:overflowPunct w:val="0"/>
        <w:autoSpaceDE w:val="0"/>
        <w:autoSpaceDN w:val="0"/>
        <w:adjustRightInd w:val="0"/>
        <w:spacing w:line="240" w:lineRule="auto"/>
        <w:ind w:left="541" w:right="8224"/>
        <w:rPr>
          <w:rFonts w:ascii="Calibri" w:hAnsi="Calibri" w:cs="Calibri"/>
          <w:sz w:val="22"/>
          <w:szCs w:val="22"/>
          <w:lang w:eastAsia="nl-NL"/>
        </w:rPr>
      </w:pPr>
      <w:proofErr w:type="spellStart"/>
      <w:r w:rsidRPr="007330C5">
        <w:rPr>
          <w:rFonts w:ascii="Calibri" w:hAnsi="Calibri" w:cs="Calibri"/>
          <w:sz w:val="22"/>
          <w:szCs w:val="22"/>
          <w:lang w:eastAsia="nl-NL"/>
        </w:rPr>
        <w:t>Bilthoven</w:t>
      </w:r>
      <w:proofErr w:type="spellEnd"/>
      <w:r w:rsidRPr="007330C5">
        <w:rPr>
          <w:rFonts w:ascii="Calibri" w:hAnsi="Calibri" w:cs="Calibri"/>
          <w:sz w:val="22"/>
          <w:szCs w:val="22"/>
          <w:lang w:eastAsia="nl-NL"/>
        </w:rPr>
        <w:t>, 12 July 2019</w:t>
      </w:r>
    </w:p>
    <w:p w14:paraId="640B3883" w14:textId="77777777" w:rsidR="007330C5" w:rsidRPr="007330C5" w:rsidRDefault="007330C5" w:rsidP="007330C5">
      <w:pPr>
        <w:suppressAutoHyphens w:val="0"/>
        <w:kinsoku w:val="0"/>
        <w:overflowPunct w:val="0"/>
        <w:autoSpaceDE w:val="0"/>
        <w:autoSpaceDN w:val="0"/>
        <w:adjustRightInd w:val="0"/>
        <w:spacing w:line="240" w:lineRule="auto"/>
        <w:rPr>
          <w:rFonts w:ascii="Calibri" w:hAnsi="Calibri" w:cs="Calibri"/>
          <w:sz w:val="22"/>
          <w:szCs w:val="22"/>
          <w:lang w:eastAsia="nl-NL"/>
        </w:rPr>
      </w:pPr>
    </w:p>
    <w:p w14:paraId="1D83F2FA" w14:textId="1369419D" w:rsidR="007330C5" w:rsidRPr="007330C5" w:rsidRDefault="007330C5" w:rsidP="007330C5">
      <w:pPr>
        <w:suppressAutoHyphens w:val="0"/>
        <w:kinsoku w:val="0"/>
        <w:overflowPunct w:val="0"/>
        <w:autoSpaceDE w:val="0"/>
        <w:autoSpaceDN w:val="0"/>
        <w:adjustRightInd w:val="0"/>
        <w:spacing w:line="240" w:lineRule="auto"/>
        <w:rPr>
          <w:lang w:eastAsia="nl-NL"/>
        </w:rPr>
      </w:pPr>
      <w:r w:rsidRPr="007330C5">
        <w:rPr>
          <w:noProof/>
          <w:lang w:eastAsia="nl-NL"/>
        </w:rPr>
        <w:drawing>
          <wp:inline distT="0" distB="0" distL="0" distR="0" wp14:anchorId="59343AC8" wp14:editId="411D12DB">
            <wp:extent cx="795020" cy="564515"/>
            <wp:effectExtent l="0" t="0" r="508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5020" cy="564515"/>
                    </a:xfrm>
                    <a:prstGeom prst="rect">
                      <a:avLst/>
                    </a:prstGeom>
                    <a:noFill/>
                    <a:ln>
                      <a:noFill/>
                    </a:ln>
                  </pic:spPr>
                </pic:pic>
              </a:graphicData>
            </a:graphic>
          </wp:inline>
        </w:drawing>
      </w:r>
    </w:p>
    <w:p w14:paraId="6A0D1E2F" w14:textId="77777777" w:rsidR="007330C5" w:rsidRPr="007330C5" w:rsidRDefault="007330C5" w:rsidP="007330C5">
      <w:pPr>
        <w:suppressAutoHyphens w:val="0"/>
        <w:kinsoku w:val="0"/>
        <w:overflowPunct w:val="0"/>
        <w:autoSpaceDE w:val="0"/>
        <w:autoSpaceDN w:val="0"/>
        <w:adjustRightInd w:val="0"/>
        <w:spacing w:line="240" w:lineRule="auto"/>
        <w:ind w:left="541"/>
        <w:rPr>
          <w:rFonts w:ascii="Calibri" w:hAnsi="Calibri" w:cs="Calibri"/>
          <w:sz w:val="22"/>
          <w:szCs w:val="22"/>
          <w:lang w:eastAsia="nl-NL"/>
        </w:rPr>
      </w:pPr>
      <w:proofErr w:type="spellStart"/>
      <w:r w:rsidRPr="007330C5">
        <w:rPr>
          <w:rFonts w:ascii="Calibri" w:hAnsi="Calibri" w:cs="Calibri"/>
          <w:sz w:val="22"/>
          <w:szCs w:val="22"/>
          <w:lang w:eastAsia="nl-NL"/>
        </w:rPr>
        <w:t>ing</w:t>
      </w:r>
      <w:proofErr w:type="spellEnd"/>
      <w:r w:rsidRPr="007330C5">
        <w:rPr>
          <w:rFonts w:ascii="Calibri" w:hAnsi="Calibri" w:cs="Calibri"/>
          <w:sz w:val="22"/>
          <w:szCs w:val="22"/>
          <w:lang w:eastAsia="nl-NL"/>
        </w:rPr>
        <w:t xml:space="preserve">. G.A. Jansen M. </w:t>
      </w:r>
      <w:proofErr w:type="spellStart"/>
      <w:r w:rsidRPr="007330C5">
        <w:rPr>
          <w:rFonts w:ascii="Calibri" w:hAnsi="Calibri" w:cs="Calibri"/>
          <w:sz w:val="22"/>
          <w:szCs w:val="22"/>
          <w:lang w:eastAsia="nl-NL"/>
        </w:rPr>
        <w:t>Kerremans</w:t>
      </w:r>
      <w:proofErr w:type="spellEnd"/>
    </w:p>
    <w:p w14:paraId="144BE837" w14:textId="77777777" w:rsidR="007330C5" w:rsidRPr="007330C5" w:rsidRDefault="007330C5" w:rsidP="007330C5">
      <w:pPr>
        <w:suppressAutoHyphens w:val="0"/>
        <w:kinsoku w:val="0"/>
        <w:overflowPunct w:val="0"/>
        <w:autoSpaceDE w:val="0"/>
        <w:autoSpaceDN w:val="0"/>
        <w:adjustRightInd w:val="0"/>
        <w:spacing w:line="240" w:lineRule="auto"/>
        <w:ind w:left="541" w:right="764"/>
        <w:rPr>
          <w:rFonts w:ascii="Calibri" w:hAnsi="Calibri" w:cs="Calibri"/>
          <w:sz w:val="22"/>
          <w:szCs w:val="22"/>
          <w:lang w:eastAsia="nl-NL"/>
        </w:rPr>
      </w:pPr>
      <w:r w:rsidRPr="007330C5">
        <w:rPr>
          <w:rFonts w:ascii="Calibri" w:hAnsi="Calibri" w:cs="Calibri"/>
          <w:sz w:val="22"/>
          <w:szCs w:val="22"/>
          <w:lang w:eastAsia="nl-NL"/>
        </w:rPr>
        <w:t>Manager HSE-</w:t>
      </w:r>
      <w:proofErr w:type="spellStart"/>
      <w:r w:rsidRPr="007330C5">
        <w:rPr>
          <w:rFonts w:ascii="Calibri" w:hAnsi="Calibri" w:cs="Calibri"/>
          <w:sz w:val="22"/>
          <w:szCs w:val="22"/>
          <w:lang w:eastAsia="nl-NL"/>
        </w:rPr>
        <w:t>advies</w:t>
      </w:r>
      <w:proofErr w:type="spellEnd"/>
      <w:r w:rsidRPr="007330C5">
        <w:rPr>
          <w:rFonts w:ascii="Calibri" w:hAnsi="Calibri" w:cs="Calibri"/>
          <w:sz w:val="22"/>
          <w:szCs w:val="22"/>
          <w:lang w:eastAsia="nl-NL"/>
        </w:rPr>
        <w:t xml:space="preserve"> Certified Senior Safety Expert 030-2748855</w:t>
      </w:r>
    </w:p>
    <w:p w14:paraId="3F18321D" w14:textId="41B853F5" w:rsidR="007330C5" w:rsidRPr="007330C5" w:rsidRDefault="007330C5" w:rsidP="007330C5">
      <w:pPr>
        <w:suppressAutoHyphens w:val="0"/>
        <w:kinsoku w:val="0"/>
        <w:overflowPunct w:val="0"/>
        <w:autoSpaceDE w:val="0"/>
        <w:autoSpaceDN w:val="0"/>
        <w:adjustRightInd w:val="0"/>
        <w:spacing w:line="240" w:lineRule="auto"/>
        <w:ind w:left="543"/>
        <w:rPr>
          <w:rFonts w:ascii="Calibri" w:hAnsi="Calibri" w:cs="Calibri"/>
          <w:lang w:eastAsia="nl-NL"/>
        </w:rPr>
      </w:pPr>
      <w:r w:rsidRPr="007330C5">
        <w:rPr>
          <w:rFonts w:ascii="Calibri" w:hAnsi="Calibri" w:cs="Calibri"/>
          <w:noProof/>
          <w:lang w:eastAsia="nl-NL"/>
        </w:rPr>
        <w:drawing>
          <wp:inline distT="0" distB="0" distL="0" distR="0" wp14:anchorId="43BFDE34" wp14:editId="5DDEA6F8">
            <wp:extent cx="1296035" cy="5645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6035" cy="564515"/>
                    </a:xfrm>
                    <a:prstGeom prst="rect">
                      <a:avLst/>
                    </a:prstGeom>
                    <a:noFill/>
                    <a:ln>
                      <a:noFill/>
                    </a:ln>
                  </pic:spPr>
                </pic:pic>
              </a:graphicData>
            </a:graphic>
          </wp:inline>
        </w:drawing>
      </w:r>
    </w:p>
    <w:p w14:paraId="1E475BDA" w14:textId="77777777" w:rsidR="007330C5" w:rsidRPr="007330C5" w:rsidRDefault="007330C5" w:rsidP="007330C5">
      <w:pPr>
        <w:suppressAutoHyphens w:val="0"/>
        <w:kinsoku w:val="0"/>
        <w:overflowPunct w:val="0"/>
        <w:autoSpaceDE w:val="0"/>
        <w:autoSpaceDN w:val="0"/>
        <w:adjustRightInd w:val="0"/>
        <w:spacing w:line="240" w:lineRule="auto"/>
        <w:rPr>
          <w:rFonts w:ascii="Calibri" w:hAnsi="Calibri" w:cs="Calibri"/>
          <w:lang w:eastAsia="nl-NL"/>
        </w:rPr>
      </w:pPr>
    </w:p>
    <w:p w14:paraId="7A8A73FF" w14:textId="579207CA" w:rsidR="007330C5" w:rsidRPr="00BA256B" w:rsidRDefault="007330C5" w:rsidP="00BA256B">
      <w:pPr>
        <w:spacing w:before="240"/>
        <w:jc w:val="center"/>
        <w:rPr>
          <w:u w:val="single"/>
          <w:lang w:val="en-US"/>
        </w:rPr>
      </w:pPr>
      <w:r w:rsidRPr="007330C5">
        <w:rPr>
          <w:noProof/>
          <w:lang w:eastAsia="nl-NL"/>
        </w:rPr>
        <mc:AlternateContent>
          <mc:Choice Requires="wpg">
            <w:drawing>
              <wp:inline distT="0" distB="0" distL="0" distR="0" wp14:anchorId="34982573" wp14:editId="022CE6A2">
                <wp:extent cx="6123305" cy="495935"/>
                <wp:effectExtent l="9525" t="9525" r="10795"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495935"/>
                          <a:chOff x="0" y="0"/>
                          <a:chExt cx="9643" cy="781"/>
                        </a:xfrm>
                      </wpg:grpSpPr>
                      <pic:pic xmlns:pic="http://schemas.openxmlformats.org/drawingml/2006/picture">
                        <pic:nvPicPr>
                          <pic:cNvPr id="6"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259" y="44"/>
                            <a:ext cx="260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Freeform 37"/>
                        <wps:cNvSpPr>
                          <a:spLocks/>
                        </wps:cNvSpPr>
                        <wps:spPr bwMode="auto">
                          <a:xfrm>
                            <a:off x="0" y="4"/>
                            <a:ext cx="7951" cy="20"/>
                          </a:xfrm>
                          <a:custGeom>
                            <a:avLst/>
                            <a:gdLst>
                              <a:gd name="T0" fmla="*/ 0 w 7951"/>
                              <a:gd name="T1" fmla="*/ 0 h 20"/>
                              <a:gd name="T2" fmla="*/ 7950 w 7951"/>
                              <a:gd name="T3" fmla="*/ 0 h 20"/>
                            </a:gdLst>
                            <a:ahLst/>
                            <a:cxnLst>
                              <a:cxn ang="0">
                                <a:pos x="T0" y="T1"/>
                              </a:cxn>
                              <a:cxn ang="0">
                                <a:pos x="T2" y="T3"/>
                              </a:cxn>
                            </a:cxnLst>
                            <a:rect l="0" t="0" r="r" b="b"/>
                            <a:pathLst>
                              <a:path w="7951" h="20">
                                <a:moveTo>
                                  <a:pt x="0" y="0"/>
                                </a:moveTo>
                                <a:lnTo>
                                  <a:pt x="795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38"/>
                        <wps:cNvSpPr>
                          <a:spLocks/>
                        </wps:cNvSpPr>
                        <wps:spPr bwMode="auto">
                          <a:xfrm>
                            <a:off x="7950" y="0"/>
                            <a:ext cx="20" cy="20"/>
                          </a:xfrm>
                          <a:custGeom>
                            <a:avLst/>
                            <a:gdLst>
                              <a:gd name="T0" fmla="*/ 0 w 20"/>
                              <a:gd name="T1" fmla="*/ 9 h 20"/>
                              <a:gd name="T2" fmla="*/ 9 w 20"/>
                              <a:gd name="T3" fmla="*/ 9 h 20"/>
                              <a:gd name="T4" fmla="*/ 9 w 20"/>
                              <a:gd name="T5" fmla="*/ 0 h 20"/>
                              <a:gd name="T6" fmla="*/ 0 w 20"/>
                              <a:gd name="T7" fmla="*/ 0 h 20"/>
                              <a:gd name="T8" fmla="*/ 0 w 20"/>
                              <a:gd name="T9" fmla="*/ 9 h 20"/>
                            </a:gdLst>
                            <a:ahLst/>
                            <a:cxnLst>
                              <a:cxn ang="0">
                                <a:pos x="T0" y="T1"/>
                              </a:cxn>
                              <a:cxn ang="0">
                                <a:pos x="T2" y="T3"/>
                              </a:cxn>
                              <a:cxn ang="0">
                                <a:pos x="T4" y="T5"/>
                              </a:cxn>
                              <a:cxn ang="0">
                                <a:pos x="T6" y="T7"/>
                              </a:cxn>
                              <a:cxn ang="0">
                                <a:pos x="T8" y="T9"/>
                              </a:cxn>
                            </a:cxnLst>
                            <a:rect l="0" t="0" r="r" b="b"/>
                            <a:pathLst>
                              <a:path w="20" h="20">
                                <a:moveTo>
                                  <a:pt x="0" y="9"/>
                                </a:moveTo>
                                <a:lnTo>
                                  <a:pt x="9" y="9"/>
                                </a:lnTo>
                                <a:lnTo>
                                  <a:pt x="9"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wps:cNvSpPr>
                        <wps:spPr bwMode="auto">
                          <a:xfrm>
                            <a:off x="7959" y="4"/>
                            <a:ext cx="1683" cy="20"/>
                          </a:xfrm>
                          <a:custGeom>
                            <a:avLst/>
                            <a:gdLst>
                              <a:gd name="T0" fmla="*/ 0 w 1683"/>
                              <a:gd name="T1" fmla="*/ 0 h 20"/>
                              <a:gd name="T2" fmla="*/ 1682 w 1683"/>
                              <a:gd name="T3" fmla="*/ 0 h 20"/>
                            </a:gdLst>
                            <a:ahLst/>
                            <a:cxnLst>
                              <a:cxn ang="0">
                                <a:pos x="T0" y="T1"/>
                              </a:cxn>
                              <a:cxn ang="0">
                                <a:pos x="T2" y="T3"/>
                              </a:cxn>
                            </a:cxnLst>
                            <a:rect l="0" t="0" r="r" b="b"/>
                            <a:pathLst>
                              <a:path w="1683" h="20">
                                <a:moveTo>
                                  <a:pt x="0" y="0"/>
                                </a:moveTo>
                                <a:lnTo>
                                  <a:pt x="1682"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40"/>
                        <wps:cNvSpPr txBox="1">
                          <a:spLocks noChangeArrowheads="1"/>
                        </wps:cNvSpPr>
                        <wps:spPr bwMode="auto">
                          <a:xfrm>
                            <a:off x="8637" y="187"/>
                            <a:ext cx="95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203EB" w14:textId="77777777" w:rsidR="007330C5" w:rsidRDefault="007330C5" w:rsidP="007330C5">
                              <w:pPr>
                                <w:pStyle w:val="BodyText"/>
                                <w:kinsoku w:val="0"/>
                                <w:overflowPunct w:val="0"/>
                                <w:spacing w:line="161" w:lineRule="exact"/>
                                <w:rPr>
                                  <w:sz w:val="16"/>
                                  <w:szCs w:val="16"/>
                                </w:rPr>
                              </w:pPr>
                              <w:r>
                                <w:rPr>
                                  <w:sz w:val="16"/>
                                  <w:szCs w:val="16"/>
                                </w:rPr>
                                <w:t>Pagina 6 van 6</w:t>
                              </w:r>
                            </w:p>
                          </w:txbxContent>
                        </wps:txbx>
                        <wps:bodyPr rot="0" vert="horz" wrap="square" lIns="0" tIns="0" rIns="0" bIns="0" anchor="t" anchorCtr="0" upright="1">
                          <a:noAutofit/>
                        </wps:bodyPr>
                      </wps:wsp>
                    </wpg:wgp>
                  </a:graphicData>
                </a:graphic>
              </wp:inline>
            </w:drawing>
          </mc:Choice>
          <mc:Fallback>
            <w:pict>
              <v:group w14:anchorId="34982573" id="Group 5" o:spid="_x0000_s1026" style="width:482.15pt;height:39.05pt;mso-position-horizontal-relative:char;mso-position-vertical-relative:line" coordsize="9643,7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">
                <v:shape id="Picture 36" o:spid="_x0000_s1027" type="#_x0000_t75" style="position:absolute;left:3259;top:44;width:2600;height: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">
                  <v:imagedata r:id="rId15" o:title=""/>
                </v:shape>
                <v:shape id="Freeform 37" o:spid="_x0000_s1028" style="position:absolute;top:4;width:7951;height:20;visibility:visible;mso-wrap-style:square;v-text-anchor:top" coordsize="79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" path="m,l7950,e" filled="f" strokeweight=".16931mm">
                  <v:path arrowok="t" o:connecttype="custom" o:connectlocs="0,0;7950,0" o:connectangles="0,0"/>
                </v:shape>
                <v:shape id="Freeform 38" o:spid="_x0000_s1029" style="position:absolute;left:795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" path="m,9r9,l9,,,,,9xe" fillcolor="black" stroked="f">
                  <v:path arrowok="t" o:connecttype="custom" o:connectlocs="0,9;9,9;9,0;0,0;0,9" o:connectangles="0,0,0,0,0"/>
                </v:shape>
                <v:shape id="Freeform 39" o:spid="_x0000_s1030" style="position:absolute;left:7959;top:4;width:1683;height:20;visibility:visible;mso-wrap-style:square;v-text-anchor:top" coordsize="16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" path="m,l1682,e" filled="f" strokeweight=".16931mm">
                  <v:path arrowok="t" o:connecttype="custom" o:connectlocs="0,0;1682,0" o:connectangles="0,0"/>
                </v:shape>
                <v:shapetype id="_x0000_t202" coordsize="21600,21600" o:spt="202" path="m,l,21600r21600,l21600,xe">
                  <v:stroke joinstyle="miter"/>
                  <v:path gradientshapeok="t" o:connecttype="rect"/>
                </v:shapetype>
                <v:shape id="Text Box 40" o:spid="_x0000_s1031" type="#_x0000_t202" style="position:absolute;left:8637;top:187;width:959;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50203EB" w14:textId="77777777" w:rsidR="007330C5" w:rsidRDefault="007330C5" w:rsidP="007330C5">
                        <w:pPr>
                          <w:pStyle w:val="BodyText"/>
                          <w:kinsoku w:val="0"/>
                          <w:overflowPunct w:val="0"/>
                          <w:spacing w:line="161" w:lineRule="exact"/>
                          <w:rPr>
                            <w:sz w:val="16"/>
                            <w:szCs w:val="16"/>
                          </w:rPr>
                        </w:pPr>
                        <w:proofErr w:type="spellStart"/>
                        <w:r>
                          <w:rPr>
                            <w:sz w:val="16"/>
                            <w:szCs w:val="16"/>
                          </w:rPr>
                          <w:t>Pagina</w:t>
                        </w:r>
                        <w:proofErr w:type="spellEnd"/>
                        <w:r>
                          <w:rPr>
                            <w:sz w:val="16"/>
                            <w:szCs w:val="16"/>
                          </w:rPr>
                          <w:t xml:space="preserve"> 6 van 6</w:t>
                        </w:r>
                      </w:p>
                    </w:txbxContent>
                  </v:textbox>
                </v:shape>
                <w10:anchorlock/>
              </v:group>
            </w:pict>
          </mc:Fallback>
        </mc:AlternateContent>
      </w:r>
      <w:r w:rsidR="00BA256B">
        <w:rPr>
          <w:u w:val="single"/>
          <w:lang w:val="en-US"/>
        </w:rPr>
        <w:tab/>
      </w:r>
      <w:r w:rsidR="00BA256B">
        <w:rPr>
          <w:u w:val="single"/>
          <w:lang w:val="en-US"/>
        </w:rPr>
        <w:tab/>
      </w:r>
      <w:r w:rsidR="00BA256B">
        <w:rPr>
          <w:u w:val="single"/>
          <w:lang w:val="en-US"/>
        </w:rPr>
        <w:tab/>
      </w:r>
    </w:p>
    <w:sectPr w:rsidR="007330C5" w:rsidRPr="00BA256B" w:rsidSect="00E00E9B">
      <w:headerReference w:type="even" r:id="rId16"/>
      <w:headerReference w:type="default" r:id="rId17"/>
      <w:footerReference w:type="even" r:id="rId18"/>
      <w:footerReference w:type="default" r:id="rId19"/>
      <w:footerReference w:type="first" r:id="rId20"/>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00E8A" w14:textId="77777777" w:rsidR="00BD48FA" w:rsidRDefault="00BD48FA"/>
  </w:endnote>
  <w:endnote w:type="continuationSeparator" w:id="0">
    <w:p w14:paraId="64EE40E9" w14:textId="77777777" w:rsidR="00BD48FA" w:rsidRDefault="00BD48FA"/>
  </w:endnote>
  <w:endnote w:type="continuationNotice" w:id="1">
    <w:p w14:paraId="79C77959" w14:textId="77777777" w:rsidR="00BD48FA" w:rsidRDefault="00BD48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5109" w14:textId="44003E3A" w:rsidR="00BF0FFC" w:rsidRDefault="00BF0FFC" w:rsidP="000773EA">
    <w:pPr>
      <w:pStyle w:val="Footer"/>
    </w:pPr>
    <w:r>
      <w:rPr>
        <w:rStyle w:val="PageNumber"/>
      </w:rPr>
      <w:fldChar w:fldCharType="begin"/>
    </w:r>
    <w:r>
      <w:rPr>
        <w:rStyle w:val="PageNumber"/>
      </w:rPr>
      <w:instrText xml:space="preserve"> PAGE </w:instrText>
    </w:r>
    <w:r>
      <w:rPr>
        <w:rStyle w:val="PageNumber"/>
      </w:rPr>
      <w:fldChar w:fldCharType="separate"/>
    </w:r>
    <w:r w:rsidR="00D56D8A">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68991"/>
      <w:docPartObj>
        <w:docPartGallery w:val="Page Numbers (Bottom of Page)"/>
        <w:docPartUnique/>
      </w:docPartObj>
    </w:sdtPr>
    <w:sdtEndPr/>
    <w:sdtContent>
      <w:p w14:paraId="625145F2" w14:textId="760371C5" w:rsidR="00162EFD" w:rsidRDefault="00162EFD">
        <w:pPr>
          <w:pStyle w:val="Footer"/>
          <w:jc w:val="right"/>
        </w:pPr>
        <w:r>
          <w:fldChar w:fldCharType="begin"/>
        </w:r>
        <w:r>
          <w:instrText>PAGE   \* MERGEFORMAT</w:instrText>
        </w:r>
        <w:r>
          <w:fldChar w:fldCharType="separate"/>
        </w:r>
        <w:r w:rsidR="00D56D8A" w:rsidRPr="00D56D8A">
          <w:rPr>
            <w:noProof/>
            <w:lang w:val="nl-NL"/>
          </w:rPr>
          <w:t>3</w:t>
        </w:r>
        <w:r>
          <w:fldChar w:fldCharType="end"/>
        </w:r>
      </w:p>
    </w:sdtContent>
  </w:sdt>
  <w:p w14:paraId="6D2A6216" w14:textId="237BE01C" w:rsidR="00BF0FFC" w:rsidRDefault="00BF0F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10137" w14:textId="28E6472A" w:rsidR="00BF0FFC" w:rsidRDefault="00BF0FFC" w:rsidP="000773EA">
    <w:pPr>
      <w:jc w:val="right"/>
    </w:pPr>
    <w:r>
      <w:rPr>
        <w:rStyle w:val="PageNumber"/>
      </w:rPr>
      <w:fldChar w:fldCharType="begin"/>
    </w:r>
    <w:r>
      <w:rPr>
        <w:rStyle w:val="PageNumber"/>
      </w:rPr>
      <w:instrText xml:space="preserve"> PAGE </w:instrText>
    </w:r>
    <w:r>
      <w:rPr>
        <w:rStyle w:val="PageNumber"/>
      </w:rPr>
      <w:fldChar w:fldCharType="separate"/>
    </w:r>
    <w:r w:rsidR="00D56D8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57B13" w14:textId="77777777" w:rsidR="00BD48FA" w:rsidRPr="000B175B" w:rsidRDefault="00BD48FA" w:rsidP="000B175B">
      <w:pPr>
        <w:tabs>
          <w:tab w:val="right" w:pos="2155"/>
        </w:tabs>
        <w:spacing w:after="80"/>
        <w:ind w:left="680"/>
        <w:rPr>
          <w:u w:val="single"/>
        </w:rPr>
      </w:pPr>
      <w:r>
        <w:rPr>
          <w:u w:val="single"/>
        </w:rPr>
        <w:tab/>
      </w:r>
    </w:p>
  </w:footnote>
  <w:footnote w:type="continuationSeparator" w:id="0">
    <w:p w14:paraId="3BDD7504" w14:textId="77777777" w:rsidR="00BD48FA" w:rsidRPr="00FC68B7" w:rsidRDefault="00BD48FA" w:rsidP="00FC68B7">
      <w:pPr>
        <w:tabs>
          <w:tab w:val="left" w:pos="2155"/>
        </w:tabs>
        <w:spacing w:after="80"/>
        <w:ind w:left="680"/>
        <w:rPr>
          <w:u w:val="single"/>
        </w:rPr>
      </w:pPr>
      <w:r>
        <w:rPr>
          <w:u w:val="single"/>
        </w:rPr>
        <w:tab/>
      </w:r>
    </w:p>
  </w:footnote>
  <w:footnote w:type="continuationNotice" w:id="1">
    <w:p w14:paraId="399C4F6D" w14:textId="77777777" w:rsidR="00BD48FA" w:rsidRDefault="00BD48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AA51" w14:textId="1A93BE0A" w:rsidR="00BF0FFC" w:rsidRPr="00B54A1E" w:rsidRDefault="00BF0FFC" w:rsidP="000773EA">
    <w:pPr>
      <w:pStyle w:val="Header"/>
      <w:rPr>
        <w:lang w:val="fr-CH"/>
      </w:rPr>
    </w:pPr>
    <w:r>
      <w:rPr>
        <w:lang w:val="fr-CH"/>
      </w:rPr>
      <w:t>INF.</w:t>
    </w:r>
    <w:r w:rsidR="00850FEC">
      <w:rPr>
        <w:lang w:val="fr-CH"/>
      </w:rPr>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96383" w14:textId="7A1552D6" w:rsidR="00BF0FFC" w:rsidRPr="006364CC" w:rsidRDefault="00BF0FFC" w:rsidP="00C30375">
    <w:pPr>
      <w:pStyle w:val="Header"/>
      <w:jc w:val="right"/>
      <w:rPr>
        <w:lang w:val="fr-CH"/>
      </w:rPr>
    </w:pPr>
    <w:r>
      <w:rPr>
        <w:lang w:val="fr-CH"/>
      </w:rPr>
      <w:t>INF.</w:t>
    </w:r>
    <w:r w:rsidR="007330C5">
      <w:rPr>
        <w:lang w:val="fr-CH"/>
      </w:rPr>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left="836" w:hanging="360"/>
      </w:pPr>
      <w:rPr>
        <w:rFonts w:ascii="Calibri" w:hAnsi="Calibri" w:cs="Calibri"/>
        <w:b w:val="0"/>
        <w:bCs w:val="0"/>
        <w:spacing w:val="-1"/>
        <w:w w:val="100"/>
        <w:sz w:val="22"/>
        <w:szCs w:val="22"/>
      </w:rPr>
    </w:lvl>
    <w:lvl w:ilvl="1">
      <w:numFmt w:val="bullet"/>
      <w:lvlText w:val="•"/>
      <w:lvlJc w:val="left"/>
      <w:pPr>
        <w:ind w:left="1744" w:hanging="360"/>
      </w:pPr>
    </w:lvl>
    <w:lvl w:ilvl="2">
      <w:numFmt w:val="bullet"/>
      <w:lvlText w:val="•"/>
      <w:lvlJc w:val="left"/>
      <w:pPr>
        <w:ind w:left="2649" w:hanging="360"/>
      </w:pPr>
    </w:lvl>
    <w:lvl w:ilvl="3">
      <w:numFmt w:val="bullet"/>
      <w:lvlText w:val="•"/>
      <w:lvlJc w:val="left"/>
      <w:pPr>
        <w:ind w:left="3553" w:hanging="360"/>
      </w:pPr>
    </w:lvl>
    <w:lvl w:ilvl="4">
      <w:numFmt w:val="bullet"/>
      <w:lvlText w:val="•"/>
      <w:lvlJc w:val="left"/>
      <w:pPr>
        <w:ind w:left="4458" w:hanging="360"/>
      </w:pPr>
    </w:lvl>
    <w:lvl w:ilvl="5">
      <w:numFmt w:val="bullet"/>
      <w:lvlText w:val="•"/>
      <w:lvlJc w:val="left"/>
      <w:pPr>
        <w:ind w:left="5363" w:hanging="360"/>
      </w:pPr>
    </w:lvl>
    <w:lvl w:ilvl="6">
      <w:numFmt w:val="bullet"/>
      <w:lvlText w:val="•"/>
      <w:lvlJc w:val="left"/>
      <w:pPr>
        <w:ind w:left="6267" w:hanging="360"/>
      </w:pPr>
    </w:lvl>
    <w:lvl w:ilvl="7">
      <w:numFmt w:val="bullet"/>
      <w:lvlText w:val="•"/>
      <w:lvlJc w:val="left"/>
      <w:pPr>
        <w:ind w:left="7172" w:hanging="360"/>
      </w:pPr>
    </w:lvl>
    <w:lvl w:ilvl="8">
      <w:numFmt w:val="bullet"/>
      <w:lvlText w:val="•"/>
      <w:lvlJc w:val="left"/>
      <w:pPr>
        <w:ind w:left="8077" w:hanging="360"/>
      </w:pPr>
    </w:lvl>
  </w:abstractNum>
  <w:abstractNum w:abstractNumId="1" w15:restartNumberingAfterBreak="0">
    <w:nsid w:val="00000403"/>
    <w:multiLevelType w:val="multilevel"/>
    <w:tmpl w:val="00000886"/>
    <w:lvl w:ilvl="0">
      <w:start w:val="1"/>
      <w:numFmt w:val="lowerLetter"/>
      <w:lvlText w:val="%1."/>
      <w:lvlJc w:val="left"/>
      <w:pPr>
        <w:ind w:left="836" w:hanging="360"/>
      </w:pPr>
      <w:rPr>
        <w:rFonts w:ascii="Calibri" w:hAnsi="Calibri" w:cs="Calibri"/>
        <w:b w:val="0"/>
        <w:bCs w:val="0"/>
        <w:spacing w:val="-1"/>
        <w:w w:val="100"/>
        <w:sz w:val="22"/>
        <w:szCs w:val="22"/>
      </w:rPr>
    </w:lvl>
    <w:lvl w:ilvl="1">
      <w:numFmt w:val="bullet"/>
      <w:lvlText w:val="•"/>
      <w:lvlJc w:val="left"/>
      <w:pPr>
        <w:ind w:left="1744" w:hanging="360"/>
      </w:pPr>
    </w:lvl>
    <w:lvl w:ilvl="2">
      <w:numFmt w:val="bullet"/>
      <w:lvlText w:val="•"/>
      <w:lvlJc w:val="left"/>
      <w:pPr>
        <w:ind w:left="2649" w:hanging="360"/>
      </w:pPr>
    </w:lvl>
    <w:lvl w:ilvl="3">
      <w:numFmt w:val="bullet"/>
      <w:lvlText w:val="•"/>
      <w:lvlJc w:val="left"/>
      <w:pPr>
        <w:ind w:left="3553" w:hanging="360"/>
      </w:pPr>
    </w:lvl>
    <w:lvl w:ilvl="4">
      <w:numFmt w:val="bullet"/>
      <w:lvlText w:val="•"/>
      <w:lvlJc w:val="left"/>
      <w:pPr>
        <w:ind w:left="4458" w:hanging="360"/>
      </w:pPr>
    </w:lvl>
    <w:lvl w:ilvl="5">
      <w:numFmt w:val="bullet"/>
      <w:lvlText w:val="•"/>
      <w:lvlJc w:val="left"/>
      <w:pPr>
        <w:ind w:left="5363" w:hanging="360"/>
      </w:pPr>
    </w:lvl>
    <w:lvl w:ilvl="6">
      <w:numFmt w:val="bullet"/>
      <w:lvlText w:val="•"/>
      <w:lvlJc w:val="left"/>
      <w:pPr>
        <w:ind w:left="6267" w:hanging="360"/>
      </w:pPr>
    </w:lvl>
    <w:lvl w:ilvl="7">
      <w:numFmt w:val="bullet"/>
      <w:lvlText w:val="•"/>
      <w:lvlJc w:val="left"/>
      <w:pPr>
        <w:ind w:left="7172" w:hanging="360"/>
      </w:pPr>
    </w:lvl>
    <w:lvl w:ilvl="8">
      <w:numFmt w:val="bullet"/>
      <w:lvlText w:val="•"/>
      <w:lvlJc w:val="left"/>
      <w:pPr>
        <w:ind w:left="8077" w:hanging="360"/>
      </w:pPr>
    </w:lvl>
  </w:abstractNum>
  <w:abstractNum w:abstractNumId="2" w15:restartNumberingAfterBreak="0">
    <w:nsid w:val="00000404"/>
    <w:multiLevelType w:val="multilevel"/>
    <w:tmpl w:val="00000887"/>
    <w:lvl w:ilvl="0">
      <w:numFmt w:val="bullet"/>
      <w:lvlText w:val=""/>
      <w:lvlJc w:val="left"/>
      <w:pPr>
        <w:ind w:left="1544" w:hanging="360"/>
      </w:pPr>
      <w:rPr>
        <w:rFonts w:ascii="Symbol" w:hAnsi="Symbol" w:cs="Symbol"/>
        <w:b w:val="0"/>
        <w:bCs w:val="0"/>
        <w:w w:val="100"/>
        <w:sz w:val="22"/>
        <w:szCs w:val="22"/>
      </w:rPr>
    </w:lvl>
    <w:lvl w:ilvl="1">
      <w:numFmt w:val="bullet"/>
      <w:lvlText w:val="•"/>
      <w:lvlJc w:val="left"/>
      <w:pPr>
        <w:ind w:left="2374" w:hanging="360"/>
      </w:pPr>
    </w:lvl>
    <w:lvl w:ilvl="2">
      <w:numFmt w:val="bullet"/>
      <w:lvlText w:val="•"/>
      <w:lvlJc w:val="left"/>
      <w:pPr>
        <w:ind w:left="3209" w:hanging="360"/>
      </w:pPr>
    </w:lvl>
    <w:lvl w:ilvl="3">
      <w:numFmt w:val="bullet"/>
      <w:lvlText w:val="•"/>
      <w:lvlJc w:val="left"/>
      <w:pPr>
        <w:ind w:left="4043" w:hanging="360"/>
      </w:pPr>
    </w:lvl>
    <w:lvl w:ilvl="4">
      <w:numFmt w:val="bullet"/>
      <w:lvlText w:val="•"/>
      <w:lvlJc w:val="left"/>
      <w:pPr>
        <w:ind w:left="4878" w:hanging="360"/>
      </w:pPr>
    </w:lvl>
    <w:lvl w:ilvl="5">
      <w:numFmt w:val="bullet"/>
      <w:lvlText w:val="•"/>
      <w:lvlJc w:val="left"/>
      <w:pPr>
        <w:ind w:left="5713" w:hanging="360"/>
      </w:pPr>
    </w:lvl>
    <w:lvl w:ilvl="6">
      <w:numFmt w:val="bullet"/>
      <w:lvlText w:val="•"/>
      <w:lvlJc w:val="left"/>
      <w:pPr>
        <w:ind w:left="6547" w:hanging="360"/>
      </w:pPr>
    </w:lvl>
    <w:lvl w:ilvl="7">
      <w:numFmt w:val="bullet"/>
      <w:lvlText w:val="•"/>
      <w:lvlJc w:val="left"/>
      <w:pPr>
        <w:ind w:left="7382" w:hanging="360"/>
      </w:pPr>
    </w:lvl>
    <w:lvl w:ilvl="8">
      <w:numFmt w:val="bullet"/>
      <w:lvlText w:val="•"/>
      <w:lvlJc w:val="left"/>
      <w:pPr>
        <w:ind w:left="8217" w:hanging="360"/>
      </w:pPr>
    </w:lvl>
  </w:abstractNum>
  <w:abstractNum w:abstractNumId="3" w15:restartNumberingAfterBreak="0">
    <w:nsid w:val="00000405"/>
    <w:multiLevelType w:val="multilevel"/>
    <w:tmpl w:val="00000888"/>
    <w:lvl w:ilvl="0">
      <w:numFmt w:val="bullet"/>
      <w:lvlText w:val=""/>
      <w:lvlJc w:val="left"/>
      <w:pPr>
        <w:ind w:left="836" w:hanging="360"/>
      </w:pPr>
      <w:rPr>
        <w:rFonts w:ascii="Symbol" w:hAnsi="Symbol" w:cs="Symbol"/>
        <w:b w:val="0"/>
        <w:bCs w:val="0"/>
        <w:w w:val="100"/>
        <w:sz w:val="22"/>
        <w:szCs w:val="22"/>
      </w:rPr>
    </w:lvl>
    <w:lvl w:ilvl="1">
      <w:numFmt w:val="bullet"/>
      <w:lvlText w:val="•"/>
      <w:lvlJc w:val="left"/>
      <w:pPr>
        <w:ind w:left="1744" w:hanging="360"/>
      </w:pPr>
    </w:lvl>
    <w:lvl w:ilvl="2">
      <w:numFmt w:val="bullet"/>
      <w:lvlText w:val="•"/>
      <w:lvlJc w:val="left"/>
      <w:pPr>
        <w:ind w:left="2649" w:hanging="360"/>
      </w:pPr>
    </w:lvl>
    <w:lvl w:ilvl="3">
      <w:numFmt w:val="bullet"/>
      <w:lvlText w:val="•"/>
      <w:lvlJc w:val="left"/>
      <w:pPr>
        <w:ind w:left="3553" w:hanging="360"/>
      </w:pPr>
    </w:lvl>
    <w:lvl w:ilvl="4">
      <w:numFmt w:val="bullet"/>
      <w:lvlText w:val="•"/>
      <w:lvlJc w:val="left"/>
      <w:pPr>
        <w:ind w:left="4458" w:hanging="360"/>
      </w:pPr>
    </w:lvl>
    <w:lvl w:ilvl="5">
      <w:numFmt w:val="bullet"/>
      <w:lvlText w:val="•"/>
      <w:lvlJc w:val="left"/>
      <w:pPr>
        <w:ind w:left="5363" w:hanging="360"/>
      </w:pPr>
    </w:lvl>
    <w:lvl w:ilvl="6">
      <w:numFmt w:val="bullet"/>
      <w:lvlText w:val="•"/>
      <w:lvlJc w:val="left"/>
      <w:pPr>
        <w:ind w:left="6267" w:hanging="360"/>
      </w:pPr>
    </w:lvl>
    <w:lvl w:ilvl="7">
      <w:numFmt w:val="bullet"/>
      <w:lvlText w:val="•"/>
      <w:lvlJc w:val="left"/>
      <w:pPr>
        <w:ind w:left="7172" w:hanging="360"/>
      </w:pPr>
    </w:lvl>
    <w:lvl w:ilvl="8">
      <w:numFmt w:val="bullet"/>
      <w:lvlText w:val="•"/>
      <w:lvlJc w:val="left"/>
      <w:pPr>
        <w:ind w:left="8077" w:hanging="360"/>
      </w:pPr>
    </w:lvl>
  </w:abstractNum>
  <w:abstractNum w:abstractNumId="4" w15:restartNumberingAfterBreak="0">
    <w:nsid w:val="02454A1D"/>
    <w:multiLevelType w:val="hybridMultilevel"/>
    <w:tmpl w:val="E3BE7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2B76395"/>
    <w:multiLevelType w:val="hybridMultilevel"/>
    <w:tmpl w:val="4A808486"/>
    <w:lvl w:ilvl="0" w:tplc="44D4F2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875F21"/>
    <w:multiLevelType w:val="hybridMultilevel"/>
    <w:tmpl w:val="25046248"/>
    <w:lvl w:ilvl="0" w:tplc="4A82C410">
      <w:start w:val="4"/>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8" w15:restartNumberingAfterBreak="0">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9" w15:restartNumberingAfterBreak="0">
    <w:nsid w:val="12B42783"/>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1" w15:restartNumberingAfterBreak="0">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12" w15:restartNumberingAfterBreak="0">
    <w:nsid w:val="17DA2888"/>
    <w:multiLevelType w:val="hybridMultilevel"/>
    <w:tmpl w:val="FEB4D16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1A463318"/>
    <w:multiLevelType w:val="hybridMultilevel"/>
    <w:tmpl w:val="EDB4B924"/>
    <w:lvl w:ilvl="0" w:tplc="403CB68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A902EF1"/>
    <w:multiLevelType w:val="hybridMultilevel"/>
    <w:tmpl w:val="B75A9A76"/>
    <w:lvl w:ilvl="0" w:tplc="837C8BD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EA42DDC"/>
    <w:multiLevelType w:val="hybridMultilevel"/>
    <w:tmpl w:val="4C06E496"/>
    <w:lvl w:ilvl="0" w:tplc="755E2BDE">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2EC7306"/>
    <w:multiLevelType w:val="hybridMultilevel"/>
    <w:tmpl w:val="0D0CEEE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6CF7F3E"/>
    <w:multiLevelType w:val="hybridMultilevel"/>
    <w:tmpl w:val="DA8252D0"/>
    <w:lvl w:ilvl="0" w:tplc="22ACA3B4">
      <w:start w:val="2"/>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9" w15:restartNumberingAfterBreak="0">
    <w:nsid w:val="276B730F"/>
    <w:multiLevelType w:val="hybridMultilevel"/>
    <w:tmpl w:val="DD407B9A"/>
    <w:lvl w:ilvl="0" w:tplc="46B63BB4">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28CA0FA8"/>
    <w:multiLevelType w:val="hybridMultilevel"/>
    <w:tmpl w:val="21B44EE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29FF6617"/>
    <w:multiLevelType w:val="hybridMultilevel"/>
    <w:tmpl w:val="C29A17AC"/>
    <w:lvl w:ilvl="0" w:tplc="4FBEB1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BDB327C"/>
    <w:multiLevelType w:val="hybridMultilevel"/>
    <w:tmpl w:val="DDDA6F8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2C167544"/>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DB943E2"/>
    <w:multiLevelType w:val="hybridMultilevel"/>
    <w:tmpl w:val="1A9C2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21E6A2D"/>
    <w:multiLevelType w:val="hybridMultilevel"/>
    <w:tmpl w:val="E654AEDE"/>
    <w:lvl w:ilvl="0" w:tplc="602873AC">
      <w:start w:val="1"/>
      <w:numFmt w:val="upp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7" w15:restartNumberingAfterBreak="0">
    <w:nsid w:val="33114995"/>
    <w:multiLevelType w:val="hybridMultilevel"/>
    <w:tmpl w:val="031A5338"/>
    <w:lvl w:ilvl="0" w:tplc="0D7494A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8" w15:restartNumberingAfterBreak="0">
    <w:nsid w:val="378765DE"/>
    <w:multiLevelType w:val="hybridMultilevel"/>
    <w:tmpl w:val="5158EF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C0F42DD"/>
    <w:multiLevelType w:val="hybridMultilevel"/>
    <w:tmpl w:val="F4BEA57E"/>
    <w:lvl w:ilvl="0" w:tplc="635A115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0" w15:restartNumberingAfterBreak="0">
    <w:nsid w:val="3E4C22AA"/>
    <w:multiLevelType w:val="hybridMultilevel"/>
    <w:tmpl w:val="C1B6F2C2"/>
    <w:lvl w:ilvl="0" w:tplc="D272127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3F1C513A"/>
    <w:multiLevelType w:val="hybridMultilevel"/>
    <w:tmpl w:val="EE167FAE"/>
    <w:lvl w:ilvl="0" w:tplc="04130001">
      <w:start w:val="1"/>
      <w:numFmt w:val="bullet"/>
      <w:lvlText w:val=""/>
      <w:lvlJc w:val="left"/>
      <w:pPr>
        <w:ind w:left="2061" w:hanging="360"/>
      </w:pPr>
      <w:rPr>
        <w:rFonts w:ascii="Symbol" w:hAnsi="Symbol"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32" w15:restartNumberingAfterBreak="0">
    <w:nsid w:val="453A798F"/>
    <w:multiLevelType w:val="hybridMultilevel"/>
    <w:tmpl w:val="7C1239F2"/>
    <w:lvl w:ilvl="0" w:tplc="0586244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3" w15:restartNumberingAfterBreak="0">
    <w:nsid w:val="4B873E00"/>
    <w:multiLevelType w:val="hybridMultilevel"/>
    <w:tmpl w:val="BE7C2DAC"/>
    <w:lvl w:ilvl="0" w:tplc="0C5A35EA">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4CF4747B"/>
    <w:multiLevelType w:val="hybridMultilevel"/>
    <w:tmpl w:val="ABAA3A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36510C1"/>
    <w:multiLevelType w:val="hybridMultilevel"/>
    <w:tmpl w:val="099CE3D4"/>
    <w:lvl w:ilvl="0" w:tplc="F43A063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557064DD"/>
    <w:multiLevelType w:val="hybridMultilevel"/>
    <w:tmpl w:val="F2EE21C6"/>
    <w:lvl w:ilvl="0" w:tplc="175812BC">
      <w:start w:val="1"/>
      <w:numFmt w:val="lowerLetter"/>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37" w15:restartNumberingAfterBreak="0">
    <w:nsid w:val="60DC2E96"/>
    <w:multiLevelType w:val="hybridMultilevel"/>
    <w:tmpl w:val="60065EB8"/>
    <w:lvl w:ilvl="0" w:tplc="3DDE015C">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63F917F0"/>
    <w:multiLevelType w:val="hybridMultilevel"/>
    <w:tmpl w:val="1B027476"/>
    <w:lvl w:ilvl="0" w:tplc="46A8286C">
      <w:start w:val="4"/>
      <w:numFmt w:val="decimal"/>
      <w:lvlText w:val="%1."/>
      <w:lvlJc w:val="left"/>
      <w:pPr>
        <w:ind w:left="1494" w:hanging="360"/>
      </w:pPr>
      <w:rPr>
        <w:rFonts w:hint="default"/>
        <w:lang w:val="en-GB"/>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9" w15:restartNumberingAfterBreak="0">
    <w:nsid w:val="6704566D"/>
    <w:multiLevelType w:val="hybridMultilevel"/>
    <w:tmpl w:val="E38CEDB0"/>
    <w:lvl w:ilvl="0" w:tplc="60982C46">
      <w:start w:val="2"/>
      <w:numFmt w:val="bullet"/>
      <w:lvlText w:val="-"/>
      <w:lvlJc w:val="left"/>
      <w:pPr>
        <w:ind w:left="1779" w:hanging="360"/>
      </w:pPr>
      <w:rPr>
        <w:rFonts w:ascii="Times New Roman" w:eastAsia="Times New Roman" w:hAnsi="Times New Roman" w:cs="Times New Roman" w:hint="default"/>
      </w:rPr>
    </w:lvl>
    <w:lvl w:ilvl="1" w:tplc="04130003" w:tentative="1">
      <w:start w:val="1"/>
      <w:numFmt w:val="bullet"/>
      <w:lvlText w:val="o"/>
      <w:lvlJc w:val="left"/>
      <w:pPr>
        <w:ind w:left="2499" w:hanging="360"/>
      </w:pPr>
      <w:rPr>
        <w:rFonts w:ascii="Courier New" w:hAnsi="Courier New" w:cs="Courier New" w:hint="default"/>
      </w:rPr>
    </w:lvl>
    <w:lvl w:ilvl="2" w:tplc="04130005" w:tentative="1">
      <w:start w:val="1"/>
      <w:numFmt w:val="bullet"/>
      <w:lvlText w:val=""/>
      <w:lvlJc w:val="left"/>
      <w:pPr>
        <w:ind w:left="3219" w:hanging="360"/>
      </w:pPr>
      <w:rPr>
        <w:rFonts w:ascii="Wingdings" w:hAnsi="Wingdings" w:hint="default"/>
      </w:rPr>
    </w:lvl>
    <w:lvl w:ilvl="3" w:tplc="04130001" w:tentative="1">
      <w:start w:val="1"/>
      <w:numFmt w:val="bullet"/>
      <w:lvlText w:val=""/>
      <w:lvlJc w:val="left"/>
      <w:pPr>
        <w:ind w:left="3939" w:hanging="360"/>
      </w:pPr>
      <w:rPr>
        <w:rFonts w:ascii="Symbol" w:hAnsi="Symbol" w:hint="default"/>
      </w:rPr>
    </w:lvl>
    <w:lvl w:ilvl="4" w:tplc="04130003" w:tentative="1">
      <w:start w:val="1"/>
      <w:numFmt w:val="bullet"/>
      <w:lvlText w:val="o"/>
      <w:lvlJc w:val="left"/>
      <w:pPr>
        <w:ind w:left="4659" w:hanging="360"/>
      </w:pPr>
      <w:rPr>
        <w:rFonts w:ascii="Courier New" w:hAnsi="Courier New" w:cs="Courier New" w:hint="default"/>
      </w:rPr>
    </w:lvl>
    <w:lvl w:ilvl="5" w:tplc="04130005" w:tentative="1">
      <w:start w:val="1"/>
      <w:numFmt w:val="bullet"/>
      <w:lvlText w:val=""/>
      <w:lvlJc w:val="left"/>
      <w:pPr>
        <w:ind w:left="5379" w:hanging="360"/>
      </w:pPr>
      <w:rPr>
        <w:rFonts w:ascii="Wingdings" w:hAnsi="Wingdings" w:hint="default"/>
      </w:rPr>
    </w:lvl>
    <w:lvl w:ilvl="6" w:tplc="04130001" w:tentative="1">
      <w:start w:val="1"/>
      <w:numFmt w:val="bullet"/>
      <w:lvlText w:val=""/>
      <w:lvlJc w:val="left"/>
      <w:pPr>
        <w:ind w:left="6099" w:hanging="360"/>
      </w:pPr>
      <w:rPr>
        <w:rFonts w:ascii="Symbol" w:hAnsi="Symbol" w:hint="default"/>
      </w:rPr>
    </w:lvl>
    <w:lvl w:ilvl="7" w:tplc="04130003" w:tentative="1">
      <w:start w:val="1"/>
      <w:numFmt w:val="bullet"/>
      <w:lvlText w:val="o"/>
      <w:lvlJc w:val="left"/>
      <w:pPr>
        <w:ind w:left="6819" w:hanging="360"/>
      </w:pPr>
      <w:rPr>
        <w:rFonts w:ascii="Courier New" w:hAnsi="Courier New" w:cs="Courier New" w:hint="default"/>
      </w:rPr>
    </w:lvl>
    <w:lvl w:ilvl="8" w:tplc="04130005" w:tentative="1">
      <w:start w:val="1"/>
      <w:numFmt w:val="bullet"/>
      <w:lvlText w:val=""/>
      <w:lvlJc w:val="left"/>
      <w:pPr>
        <w:ind w:left="7539" w:hanging="360"/>
      </w:pPr>
      <w:rPr>
        <w:rFonts w:ascii="Wingdings" w:hAnsi="Wingdings" w:hint="default"/>
      </w:rPr>
    </w:lvl>
  </w:abstractNum>
  <w:abstractNum w:abstractNumId="4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6E3C8D"/>
    <w:multiLevelType w:val="hybridMultilevel"/>
    <w:tmpl w:val="66FE8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C2044DE"/>
    <w:multiLevelType w:val="hybridMultilevel"/>
    <w:tmpl w:val="AEE06160"/>
    <w:lvl w:ilvl="0" w:tplc="12CA5252">
      <w:start w:val="8"/>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43" w15:restartNumberingAfterBreak="0">
    <w:nsid w:val="708C04B0"/>
    <w:multiLevelType w:val="hybridMultilevel"/>
    <w:tmpl w:val="A8A65558"/>
    <w:lvl w:ilvl="0" w:tplc="E92AB238">
      <w:start w:val="1"/>
      <w:numFmt w:val="decimal"/>
      <w:lvlText w:val="%1."/>
      <w:lvlJc w:val="left"/>
      <w:pPr>
        <w:ind w:left="1500" w:hanging="36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44" w15:restartNumberingAfterBreak="0">
    <w:nsid w:val="7365408E"/>
    <w:multiLevelType w:val="hybridMultilevel"/>
    <w:tmpl w:val="A476E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A0A282D"/>
    <w:multiLevelType w:val="hybridMultilevel"/>
    <w:tmpl w:val="C082DBA8"/>
    <w:lvl w:ilvl="0" w:tplc="D138D4E4">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47" w15:restartNumberingAfterBreak="0">
    <w:nsid w:val="7D992960"/>
    <w:multiLevelType w:val="hybridMultilevel"/>
    <w:tmpl w:val="CD247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F582139"/>
    <w:multiLevelType w:val="hybridMultilevel"/>
    <w:tmpl w:val="03C05352"/>
    <w:lvl w:ilvl="0" w:tplc="04130001">
      <w:start w:val="1"/>
      <w:numFmt w:val="bullet"/>
      <w:lvlText w:val=""/>
      <w:lvlJc w:val="left"/>
      <w:pPr>
        <w:ind w:left="1291" w:hanging="360"/>
      </w:pPr>
      <w:rPr>
        <w:rFonts w:ascii="Symbol" w:hAnsi="Symbol" w:hint="default"/>
      </w:rPr>
    </w:lvl>
    <w:lvl w:ilvl="1" w:tplc="04130003">
      <w:start w:val="1"/>
      <w:numFmt w:val="bullet"/>
      <w:lvlText w:val="o"/>
      <w:lvlJc w:val="left"/>
      <w:pPr>
        <w:ind w:left="2011" w:hanging="360"/>
      </w:pPr>
      <w:rPr>
        <w:rFonts w:ascii="Courier New" w:hAnsi="Courier New" w:cs="Courier New" w:hint="default"/>
      </w:rPr>
    </w:lvl>
    <w:lvl w:ilvl="2" w:tplc="04130005" w:tentative="1">
      <w:start w:val="1"/>
      <w:numFmt w:val="bullet"/>
      <w:lvlText w:val=""/>
      <w:lvlJc w:val="left"/>
      <w:pPr>
        <w:ind w:left="2731" w:hanging="360"/>
      </w:pPr>
      <w:rPr>
        <w:rFonts w:ascii="Wingdings" w:hAnsi="Wingdings" w:hint="default"/>
      </w:rPr>
    </w:lvl>
    <w:lvl w:ilvl="3" w:tplc="04130001" w:tentative="1">
      <w:start w:val="1"/>
      <w:numFmt w:val="bullet"/>
      <w:lvlText w:val=""/>
      <w:lvlJc w:val="left"/>
      <w:pPr>
        <w:ind w:left="3451" w:hanging="360"/>
      </w:pPr>
      <w:rPr>
        <w:rFonts w:ascii="Symbol" w:hAnsi="Symbol" w:hint="default"/>
      </w:rPr>
    </w:lvl>
    <w:lvl w:ilvl="4" w:tplc="04130003" w:tentative="1">
      <w:start w:val="1"/>
      <w:numFmt w:val="bullet"/>
      <w:lvlText w:val="o"/>
      <w:lvlJc w:val="left"/>
      <w:pPr>
        <w:ind w:left="4171" w:hanging="360"/>
      </w:pPr>
      <w:rPr>
        <w:rFonts w:ascii="Courier New" w:hAnsi="Courier New" w:cs="Courier New" w:hint="default"/>
      </w:rPr>
    </w:lvl>
    <w:lvl w:ilvl="5" w:tplc="04130005" w:tentative="1">
      <w:start w:val="1"/>
      <w:numFmt w:val="bullet"/>
      <w:lvlText w:val=""/>
      <w:lvlJc w:val="left"/>
      <w:pPr>
        <w:ind w:left="4891" w:hanging="360"/>
      </w:pPr>
      <w:rPr>
        <w:rFonts w:ascii="Wingdings" w:hAnsi="Wingdings" w:hint="default"/>
      </w:rPr>
    </w:lvl>
    <w:lvl w:ilvl="6" w:tplc="04130001" w:tentative="1">
      <w:start w:val="1"/>
      <w:numFmt w:val="bullet"/>
      <w:lvlText w:val=""/>
      <w:lvlJc w:val="left"/>
      <w:pPr>
        <w:ind w:left="5611" w:hanging="360"/>
      </w:pPr>
      <w:rPr>
        <w:rFonts w:ascii="Symbol" w:hAnsi="Symbol" w:hint="default"/>
      </w:rPr>
    </w:lvl>
    <w:lvl w:ilvl="7" w:tplc="04130003" w:tentative="1">
      <w:start w:val="1"/>
      <w:numFmt w:val="bullet"/>
      <w:lvlText w:val="o"/>
      <w:lvlJc w:val="left"/>
      <w:pPr>
        <w:ind w:left="6331" w:hanging="360"/>
      </w:pPr>
      <w:rPr>
        <w:rFonts w:ascii="Courier New" w:hAnsi="Courier New" w:cs="Courier New" w:hint="default"/>
      </w:rPr>
    </w:lvl>
    <w:lvl w:ilvl="8" w:tplc="04130005" w:tentative="1">
      <w:start w:val="1"/>
      <w:numFmt w:val="bullet"/>
      <w:lvlText w:val=""/>
      <w:lvlJc w:val="left"/>
      <w:pPr>
        <w:ind w:left="7051" w:hanging="360"/>
      </w:pPr>
      <w:rPr>
        <w:rFonts w:ascii="Wingdings" w:hAnsi="Wingdings" w:hint="default"/>
      </w:rPr>
    </w:lvl>
  </w:abstractNum>
  <w:abstractNum w:abstractNumId="49" w15:restartNumberingAfterBreak="0">
    <w:nsid w:val="7FA95C94"/>
    <w:multiLevelType w:val="hybridMultilevel"/>
    <w:tmpl w:val="48BA912E"/>
    <w:lvl w:ilvl="0" w:tplc="04130011">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0"/>
  </w:num>
  <w:num w:numId="3">
    <w:abstractNumId w:val="10"/>
  </w:num>
  <w:num w:numId="4">
    <w:abstractNumId w:val="46"/>
  </w:num>
  <w:num w:numId="5">
    <w:abstractNumId w:val="8"/>
  </w:num>
  <w:num w:numId="6">
    <w:abstractNumId w:val="11"/>
  </w:num>
  <w:num w:numId="7">
    <w:abstractNumId w:val="43"/>
  </w:num>
  <w:num w:numId="8">
    <w:abstractNumId w:val="34"/>
  </w:num>
  <w:num w:numId="9">
    <w:abstractNumId w:val="32"/>
  </w:num>
  <w:num w:numId="10">
    <w:abstractNumId w:val="36"/>
  </w:num>
  <w:num w:numId="11">
    <w:abstractNumId w:val="25"/>
  </w:num>
  <w:num w:numId="12">
    <w:abstractNumId w:val="27"/>
  </w:num>
  <w:num w:numId="13">
    <w:abstractNumId w:val="38"/>
  </w:num>
  <w:num w:numId="14">
    <w:abstractNumId w:val="29"/>
  </w:num>
  <w:num w:numId="15">
    <w:abstractNumId w:val="42"/>
  </w:num>
  <w:num w:numId="16">
    <w:abstractNumId w:val="26"/>
  </w:num>
  <w:num w:numId="17">
    <w:abstractNumId w:val="31"/>
  </w:num>
  <w:num w:numId="18">
    <w:abstractNumId w:val="18"/>
  </w:num>
  <w:num w:numId="19">
    <w:abstractNumId w:val="7"/>
  </w:num>
  <w:num w:numId="20">
    <w:abstractNumId w:val="39"/>
  </w:num>
  <w:num w:numId="21">
    <w:abstractNumId w:val="22"/>
  </w:num>
  <w:num w:numId="22">
    <w:abstractNumId w:val="16"/>
  </w:num>
  <w:num w:numId="23">
    <w:abstractNumId w:val="21"/>
  </w:num>
  <w:num w:numId="24">
    <w:abstractNumId w:val="17"/>
  </w:num>
  <w:num w:numId="25">
    <w:abstractNumId w:val="41"/>
  </w:num>
  <w:num w:numId="26">
    <w:abstractNumId w:val="47"/>
  </w:num>
  <w:num w:numId="27">
    <w:abstractNumId w:val="23"/>
  </w:num>
  <w:num w:numId="28">
    <w:abstractNumId w:val="12"/>
  </w:num>
  <w:num w:numId="29">
    <w:abstractNumId w:val="15"/>
  </w:num>
  <w:num w:numId="30">
    <w:abstractNumId w:val="24"/>
  </w:num>
  <w:num w:numId="31">
    <w:abstractNumId w:val="9"/>
  </w:num>
  <w:num w:numId="32">
    <w:abstractNumId w:val="49"/>
  </w:num>
  <w:num w:numId="33">
    <w:abstractNumId w:val="44"/>
  </w:num>
  <w:num w:numId="34">
    <w:abstractNumId w:val="4"/>
  </w:num>
  <w:num w:numId="35">
    <w:abstractNumId w:val="48"/>
  </w:num>
  <w:num w:numId="36">
    <w:abstractNumId w:val="28"/>
  </w:num>
  <w:num w:numId="37">
    <w:abstractNumId w:val="20"/>
  </w:num>
  <w:num w:numId="38">
    <w:abstractNumId w:val="45"/>
  </w:num>
  <w:num w:numId="39">
    <w:abstractNumId w:val="19"/>
  </w:num>
  <w:num w:numId="40">
    <w:abstractNumId w:val="5"/>
  </w:num>
  <w:num w:numId="41">
    <w:abstractNumId w:val="14"/>
  </w:num>
  <w:num w:numId="42">
    <w:abstractNumId w:val="35"/>
  </w:num>
  <w:num w:numId="43">
    <w:abstractNumId w:val="30"/>
  </w:num>
  <w:num w:numId="44">
    <w:abstractNumId w:val="13"/>
  </w:num>
  <w:num w:numId="45">
    <w:abstractNumId w:val="33"/>
  </w:num>
  <w:num w:numId="46">
    <w:abstractNumId w:val="37"/>
  </w:num>
  <w:num w:numId="47">
    <w:abstractNumId w:val="3"/>
  </w:num>
  <w:num w:numId="48">
    <w:abstractNumId w:val="2"/>
  </w:num>
  <w:num w:numId="49">
    <w:abstractNumId w:val="1"/>
  </w:num>
  <w:num w:numId="5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nl-NL"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E0E"/>
    <w:rsid w:val="000006A3"/>
    <w:rsid w:val="00001065"/>
    <w:rsid w:val="00001B29"/>
    <w:rsid w:val="00002559"/>
    <w:rsid w:val="00002995"/>
    <w:rsid w:val="00005E9E"/>
    <w:rsid w:val="0001313C"/>
    <w:rsid w:val="00013299"/>
    <w:rsid w:val="00020877"/>
    <w:rsid w:val="00026384"/>
    <w:rsid w:val="0002698C"/>
    <w:rsid w:val="00027483"/>
    <w:rsid w:val="00030C00"/>
    <w:rsid w:val="00031C6B"/>
    <w:rsid w:val="000332A2"/>
    <w:rsid w:val="0003615C"/>
    <w:rsid w:val="000366E6"/>
    <w:rsid w:val="0003772C"/>
    <w:rsid w:val="000417CF"/>
    <w:rsid w:val="0004305B"/>
    <w:rsid w:val="00044A4D"/>
    <w:rsid w:val="000458E1"/>
    <w:rsid w:val="000463F9"/>
    <w:rsid w:val="00046886"/>
    <w:rsid w:val="0004733C"/>
    <w:rsid w:val="00047A9B"/>
    <w:rsid w:val="00050323"/>
    <w:rsid w:val="00050F6B"/>
    <w:rsid w:val="00051B0E"/>
    <w:rsid w:val="00052121"/>
    <w:rsid w:val="000530C5"/>
    <w:rsid w:val="00054165"/>
    <w:rsid w:val="00054498"/>
    <w:rsid w:val="00054587"/>
    <w:rsid w:val="000551DB"/>
    <w:rsid w:val="00055990"/>
    <w:rsid w:val="00055A93"/>
    <w:rsid w:val="000560AC"/>
    <w:rsid w:val="00056FF8"/>
    <w:rsid w:val="000600BF"/>
    <w:rsid w:val="00060202"/>
    <w:rsid w:val="00060717"/>
    <w:rsid w:val="00060DCF"/>
    <w:rsid w:val="00063771"/>
    <w:rsid w:val="00066D1F"/>
    <w:rsid w:val="00067CBC"/>
    <w:rsid w:val="00071492"/>
    <w:rsid w:val="00072C8C"/>
    <w:rsid w:val="00073A1A"/>
    <w:rsid w:val="00073AF6"/>
    <w:rsid w:val="00073B46"/>
    <w:rsid w:val="00074BC9"/>
    <w:rsid w:val="0007677F"/>
    <w:rsid w:val="00076A3C"/>
    <w:rsid w:val="00076EDE"/>
    <w:rsid w:val="000773EA"/>
    <w:rsid w:val="00080064"/>
    <w:rsid w:val="00080C44"/>
    <w:rsid w:val="000824D7"/>
    <w:rsid w:val="00083CF3"/>
    <w:rsid w:val="000858C6"/>
    <w:rsid w:val="00087FE5"/>
    <w:rsid w:val="00091C81"/>
    <w:rsid w:val="000931C0"/>
    <w:rsid w:val="00093A95"/>
    <w:rsid w:val="00094DF5"/>
    <w:rsid w:val="000952F9"/>
    <w:rsid w:val="000954C6"/>
    <w:rsid w:val="00096463"/>
    <w:rsid w:val="00096FFE"/>
    <w:rsid w:val="00097767"/>
    <w:rsid w:val="00097BF1"/>
    <w:rsid w:val="000A092D"/>
    <w:rsid w:val="000A19F2"/>
    <w:rsid w:val="000A29EA"/>
    <w:rsid w:val="000A74B1"/>
    <w:rsid w:val="000B0D8F"/>
    <w:rsid w:val="000B0E3B"/>
    <w:rsid w:val="000B102B"/>
    <w:rsid w:val="000B175B"/>
    <w:rsid w:val="000B2245"/>
    <w:rsid w:val="000B36BC"/>
    <w:rsid w:val="000B3A0F"/>
    <w:rsid w:val="000B645C"/>
    <w:rsid w:val="000C0DCD"/>
    <w:rsid w:val="000C1B4A"/>
    <w:rsid w:val="000C291D"/>
    <w:rsid w:val="000C7051"/>
    <w:rsid w:val="000D082F"/>
    <w:rsid w:val="000D29DF"/>
    <w:rsid w:val="000D3C1D"/>
    <w:rsid w:val="000D4B4F"/>
    <w:rsid w:val="000D5A49"/>
    <w:rsid w:val="000D6A9F"/>
    <w:rsid w:val="000E0415"/>
    <w:rsid w:val="000E15E3"/>
    <w:rsid w:val="000E2052"/>
    <w:rsid w:val="000E29FA"/>
    <w:rsid w:val="000E3751"/>
    <w:rsid w:val="000E420E"/>
    <w:rsid w:val="000E4E39"/>
    <w:rsid w:val="000E5445"/>
    <w:rsid w:val="000E6081"/>
    <w:rsid w:val="000F1F33"/>
    <w:rsid w:val="000F1F39"/>
    <w:rsid w:val="000F2A6B"/>
    <w:rsid w:val="000F3531"/>
    <w:rsid w:val="000F47A8"/>
    <w:rsid w:val="000F4AD8"/>
    <w:rsid w:val="000F4AFB"/>
    <w:rsid w:val="000F62FF"/>
    <w:rsid w:val="0010095A"/>
    <w:rsid w:val="00103950"/>
    <w:rsid w:val="00104E45"/>
    <w:rsid w:val="00104E5A"/>
    <w:rsid w:val="00107472"/>
    <w:rsid w:val="00112CE6"/>
    <w:rsid w:val="001149CA"/>
    <w:rsid w:val="00115CD4"/>
    <w:rsid w:val="001220B8"/>
    <w:rsid w:val="00123F71"/>
    <w:rsid w:val="0012457A"/>
    <w:rsid w:val="001245EC"/>
    <w:rsid w:val="00124851"/>
    <w:rsid w:val="001262F0"/>
    <w:rsid w:val="00127812"/>
    <w:rsid w:val="00132DB1"/>
    <w:rsid w:val="00132F89"/>
    <w:rsid w:val="001346C1"/>
    <w:rsid w:val="00134DD9"/>
    <w:rsid w:val="00135BA5"/>
    <w:rsid w:val="00136CA1"/>
    <w:rsid w:val="00137D5C"/>
    <w:rsid w:val="00140A3D"/>
    <w:rsid w:val="00141F38"/>
    <w:rsid w:val="00142195"/>
    <w:rsid w:val="0014236E"/>
    <w:rsid w:val="001423E9"/>
    <w:rsid w:val="0014301F"/>
    <w:rsid w:val="00144C64"/>
    <w:rsid w:val="0014517A"/>
    <w:rsid w:val="00147E9E"/>
    <w:rsid w:val="0015439C"/>
    <w:rsid w:val="00155F29"/>
    <w:rsid w:val="00157AA5"/>
    <w:rsid w:val="0016029F"/>
    <w:rsid w:val="0016043B"/>
    <w:rsid w:val="00160E1E"/>
    <w:rsid w:val="00162EFD"/>
    <w:rsid w:val="00163B70"/>
    <w:rsid w:val="00163F9E"/>
    <w:rsid w:val="001663CD"/>
    <w:rsid w:val="001664DF"/>
    <w:rsid w:val="00167401"/>
    <w:rsid w:val="00170B64"/>
    <w:rsid w:val="001770B3"/>
    <w:rsid w:val="00181D1F"/>
    <w:rsid w:val="00182F1C"/>
    <w:rsid w:val="00183DB7"/>
    <w:rsid w:val="0018578B"/>
    <w:rsid w:val="00186262"/>
    <w:rsid w:val="00186438"/>
    <w:rsid w:val="00186664"/>
    <w:rsid w:val="0018782C"/>
    <w:rsid w:val="00187C59"/>
    <w:rsid w:val="00190043"/>
    <w:rsid w:val="00191E5F"/>
    <w:rsid w:val="001944DC"/>
    <w:rsid w:val="001963EC"/>
    <w:rsid w:val="001968D2"/>
    <w:rsid w:val="00197FC1"/>
    <w:rsid w:val="001A1C62"/>
    <w:rsid w:val="001A2B71"/>
    <w:rsid w:val="001A2CC0"/>
    <w:rsid w:val="001A4629"/>
    <w:rsid w:val="001A58C2"/>
    <w:rsid w:val="001A71CE"/>
    <w:rsid w:val="001B0D66"/>
    <w:rsid w:val="001B21D6"/>
    <w:rsid w:val="001B3169"/>
    <w:rsid w:val="001B3676"/>
    <w:rsid w:val="001B4B04"/>
    <w:rsid w:val="001C15C9"/>
    <w:rsid w:val="001C1D6C"/>
    <w:rsid w:val="001C4E94"/>
    <w:rsid w:val="001C6663"/>
    <w:rsid w:val="001C678D"/>
    <w:rsid w:val="001C6BF1"/>
    <w:rsid w:val="001C788D"/>
    <w:rsid w:val="001C7895"/>
    <w:rsid w:val="001D109C"/>
    <w:rsid w:val="001D26DF"/>
    <w:rsid w:val="001D4954"/>
    <w:rsid w:val="001D567B"/>
    <w:rsid w:val="001D68DA"/>
    <w:rsid w:val="001D6A44"/>
    <w:rsid w:val="001D7747"/>
    <w:rsid w:val="001E1649"/>
    <w:rsid w:val="001E357A"/>
    <w:rsid w:val="001E586B"/>
    <w:rsid w:val="001E6034"/>
    <w:rsid w:val="001F1E2A"/>
    <w:rsid w:val="001F26AF"/>
    <w:rsid w:val="001F3BA5"/>
    <w:rsid w:val="001F5825"/>
    <w:rsid w:val="001F5A1C"/>
    <w:rsid w:val="00201736"/>
    <w:rsid w:val="002019A2"/>
    <w:rsid w:val="00202779"/>
    <w:rsid w:val="00204D11"/>
    <w:rsid w:val="00204FD1"/>
    <w:rsid w:val="0020519C"/>
    <w:rsid w:val="00205CC3"/>
    <w:rsid w:val="00205D1F"/>
    <w:rsid w:val="0020675F"/>
    <w:rsid w:val="00206D1B"/>
    <w:rsid w:val="002108CF"/>
    <w:rsid w:val="00211E0B"/>
    <w:rsid w:val="00211F0D"/>
    <w:rsid w:val="00212FBA"/>
    <w:rsid w:val="0021406B"/>
    <w:rsid w:val="002140DC"/>
    <w:rsid w:val="002154EA"/>
    <w:rsid w:val="00220F0E"/>
    <w:rsid w:val="00221399"/>
    <w:rsid w:val="00223450"/>
    <w:rsid w:val="00223CB8"/>
    <w:rsid w:val="0022491D"/>
    <w:rsid w:val="00224A26"/>
    <w:rsid w:val="00226D34"/>
    <w:rsid w:val="00231B38"/>
    <w:rsid w:val="0023529F"/>
    <w:rsid w:val="00235DFA"/>
    <w:rsid w:val="002361CF"/>
    <w:rsid w:val="00237463"/>
    <w:rsid w:val="0023797D"/>
    <w:rsid w:val="002405A7"/>
    <w:rsid w:val="00240A50"/>
    <w:rsid w:val="00241BB2"/>
    <w:rsid w:val="00243EBA"/>
    <w:rsid w:val="0024765C"/>
    <w:rsid w:val="002504CC"/>
    <w:rsid w:val="0025154F"/>
    <w:rsid w:val="002519ED"/>
    <w:rsid w:val="00251B09"/>
    <w:rsid w:val="00256528"/>
    <w:rsid w:val="0026175B"/>
    <w:rsid w:val="00261B14"/>
    <w:rsid w:val="00261C89"/>
    <w:rsid w:val="00264C61"/>
    <w:rsid w:val="00265146"/>
    <w:rsid w:val="002668EA"/>
    <w:rsid w:val="0026777D"/>
    <w:rsid w:val="002716F7"/>
    <w:rsid w:val="002728A1"/>
    <w:rsid w:val="00273565"/>
    <w:rsid w:val="00277359"/>
    <w:rsid w:val="00277A0C"/>
    <w:rsid w:val="002806D1"/>
    <w:rsid w:val="0028275E"/>
    <w:rsid w:val="0028292A"/>
    <w:rsid w:val="00293A0A"/>
    <w:rsid w:val="0029470B"/>
    <w:rsid w:val="00294DFC"/>
    <w:rsid w:val="00295720"/>
    <w:rsid w:val="002964D8"/>
    <w:rsid w:val="002A00ED"/>
    <w:rsid w:val="002A0957"/>
    <w:rsid w:val="002A462E"/>
    <w:rsid w:val="002A50AB"/>
    <w:rsid w:val="002A5211"/>
    <w:rsid w:val="002A5B03"/>
    <w:rsid w:val="002A5C0B"/>
    <w:rsid w:val="002A5D5E"/>
    <w:rsid w:val="002A6B1E"/>
    <w:rsid w:val="002B23A2"/>
    <w:rsid w:val="002B34EC"/>
    <w:rsid w:val="002B5065"/>
    <w:rsid w:val="002B7E08"/>
    <w:rsid w:val="002C23AF"/>
    <w:rsid w:val="002C48CA"/>
    <w:rsid w:val="002C49DB"/>
    <w:rsid w:val="002C56F5"/>
    <w:rsid w:val="002C7136"/>
    <w:rsid w:val="002D0E0E"/>
    <w:rsid w:val="002D14DB"/>
    <w:rsid w:val="002D307C"/>
    <w:rsid w:val="002D30C3"/>
    <w:rsid w:val="002D4DA7"/>
    <w:rsid w:val="002D6AAB"/>
    <w:rsid w:val="002D6BC5"/>
    <w:rsid w:val="002D79ED"/>
    <w:rsid w:val="002E2B0E"/>
    <w:rsid w:val="002E48E1"/>
    <w:rsid w:val="002E60C1"/>
    <w:rsid w:val="002E6104"/>
    <w:rsid w:val="002E7A42"/>
    <w:rsid w:val="002F1948"/>
    <w:rsid w:val="002F3094"/>
    <w:rsid w:val="002F43FF"/>
    <w:rsid w:val="002F4E5F"/>
    <w:rsid w:val="002F76DA"/>
    <w:rsid w:val="002F779E"/>
    <w:rsid w:val="002F7BE1"/>
    <w:rsid w:val="00300067"/>
    <w:rsid w:val="0030481F"/>
    <w:rsid w:val="00306240"/>
    <w:rsid w:val="0031001A"/>
    <w:rsid w:val="003107FA"/>
    <w:rsid w:val="003109AE"/>
    <w:rsid w:val="00310D56"/>
    <w:rsid w:val="00313D30"/>
    <w:rsid w:val="0031562D"/>
    <w:rsid w:val="00315776"/>
    <w:rsid w:val="00316D3E"/>
    <w:rsid w:val="003210B0"/>
    <w:rsid w:val="00322565"/>
    <w:rsid w:val="003229D8"/>
    <w:rsid w:val="00333200"/>
    <w:rsid w:val="003334EE"/>
    <w:rsid w:val="0033745A"/>
    <w:rsid w:val="003416A4"/>
    <w:rsid w:val="00346EDA"/>
    <w:rsid w:val="003533C0"/>
    <w:rsid w:val="00353495"/>
    <w:rsid w:val="00353B0C"/>
    <w:rsid w:val="00354E1E"/>
    <w:rsid w:val="00355856"/>
    <w:rsid w:val="003560C8"/>
    <w:rsid w:val="00360F6A"/>
    <w:rsid w:val="003617C4"/>
    <w:rsid w:val="00363086"/>
    <w:rsid w:val="00364362"/>
    <w:rsid w:val="00365FC3"/>
    <w:rsid w:val="00372460"/>
    <w:rsid w:val="003729C4"/>
    <w:rsid w:val="0037357F"/>
    <w:rsid w:val="00373DFD"/>
    <w:rsid w:val="0037459C"/>
    <w:rsid w:val="00374F10"/>
    <w:rsid w:val="00374F9D"/>
    <w:rsid w:val="00375785"/>
    <w:rsid w:val="00377847"/>
    <w:rsid w:val="00384864"/>
    <w:rsid w:val="0039277A"/>
    <w:rsid w:val="00393056"/>
    <w:rsid w:val="00393FA7"/>
    <w:rsid w:val="0039481F"/>
    <w:rsid w:val="003972E0"/>
    <w:rsid w:val="003A0742"/>
    <w:rsid w:val="003A086F"/>
    <w:rsid w:val="003A32B9"/>
    <w:rsid w:val="003A3E39"/>
    <w:rsid w:val="003A6C5A"/>
    <w:rsid w:val="003A6E8B"/>
    <w:rsid w:val="003A735D"/>
    <w:rsid w:val="003B0673"/>
    <w:rsid w:val="003B302F"/>
    <w:rsid w:val="003B6078"/>
    <w:rsid w:val="003B6A50"/>
    <w:rsid w:val="003B6AF8"/>
    <w:rsid w:val="003B76D8"/>
    <w:rsid w:val="003C1E82"/>
    <w:rsid w:val="003C1F4E"/>
    <w:rsid w:val="003C2CC4"/>
    <w:rsid w:val="003C346B"/>
    <w:rsid w:val="003C3936"/>
    <w:rsid w:val="003C40CC"/>
    <w:rsid w:val="003C5DAD"/>
    <w:rsid w:val="003C66A1"/>
    <w:rsid w:val="003C6A8F"/>
    <w:rsid w:val="003C7B53"/>
    <w:rsid w:val="003D266F"/>
    <w:rsid w:val="003D44CE"/>
    <w:rsid w:val="003D4B23"/>
    <w:rsid w:val="003D6348"/>
    <w:rsid w:val="003D6EFB"/>
    <w:rsid w:val="003D7CBB"/>
    <w:rsid w:val="003E3FE9"/>
    <w:rsid w:val="003E478D"/>
    <w:rsid w:val="003E57E8"/>
    <w:rsid w:val="003E615B"/>
    <w:rsid w:val="003E6A57"/>
    <w:rsid w:val="003E7BC6"/>
    <w:rsid w:val="003F00D2"/>
    <w:rsid w:val="003F1870"/>
    <w:rsid w:val="003F1ED3"/>
    <w:rsid w:val="003F40B7"/>
    <w:rsid w:val="003F4A0B"/>
    <w:rsid w:val="003F5990"/>
    <w:rsid w:val="003F6195"/>
    <w:rsid w:val="004060F0"/>
    <w:rsid w:val="00406EB9"/>
    <w:rsid w:val="004105CC"/>
    <w:rsid w:val="004106B0"/>
    <w:rsid w:val="004147C8"/>
    <w:rsid w:val="004151DF"/>
    <w:rsid w:val="0041610F"/>
    <w:rsid w:val="004170F8"/>
    <w:rsid w:val="00417E2F"/>
    <w:rsid w:val="00420773"/>
    <w:rsid w:val="0042319F"/>
    <w:rsid w:val="00424B43"/>
    <w:rsid w:val="004262F7"/>
    <w:rsid w:val="004325CB"/>
    <w:rsid w:val="00432F6C"/>
    <w:rsid w:val="004344E3"/>
    <w:rsid w:val="00434500"/>
    <w:rsid w:val="00437262"/>
    <w:rsid w:val="00437782"/>
    <w:rsid w:val="00440254"/>
    <w:rsid w:val="0044216D"/>
    <w:rsid w:val="004425E4"/>
    <w:rsid w:val="00442768"/>
    <w:rsid w:val="004428C6"/>
    <w:rsid w:val="00444A47"/>
    <w:rsid w:val="00446DE4"/>
    <w:rsid w:val="004479BE"/>
    <w:rsid w:val="00454869"/>
    <w:rsid w:val="00455E73"/>
    <w:rsid w:val="00456955"/>
    <w:rsid w:val="0046089D"/>
    <w:rsid w:val="00461DD5"/>
    <w:rsid w:val="00462A04"/>
    <w:rsid w:val="00462C9A"/>
    <w:rsid w:val="00462D93"/>
    <w:rsid w:val="00463788"/>
    <w:rsid w:val="004644C6"/>
    <w:rsid w:val="004649C8"/>
    <w:rsid w:val="0046644D"/>
    <w:rsid w:val="00473323"/>
    <w:rsid w:val="004734A8"/>
    <w:rsid w:val="00473E8D"/>
    <w:rsid w:val="00475875"/>
    <w:rsid w:val="00476A5E"/>
    <w:rsid w:val="0048057F"/>
    <w:rsid w:val="00482CEA"/>
    <w:rsid w:val="00483758"/>
    <w:rsid w:val="00484A81"/>
    <w:rsid w:val="00484DF9"/>
    <w:rsid w:val="00485FCE"/>
    <w:rsid w:val="00490938"/>
    <w:rsid w:val="00491AE3"/>
    <w:rsid w:val="00491D22"/>
    <w:rsid w:val="00491DCE"/>
    <w:rsid w:val="00493476"/>
    <w:rsid w:val="00493740"/>
    <w:rsid w:val="0049423A"/>
    <w:rsid w:val="004948AD"/>
    <w:rsid w:val="00494E86"/>
    <w:rsid w:val="00495B94"/>
    <w:rsid w:val="00495D04"/>
    <w:rsid w:val="004968AA"/>
    <w:rsid w:val="004A2585"/>
    <w:rsid w:val="004A260F"/>
    <w:rsid w:val="004A2EDD"/>
    <w:rsid w:val="004A41CA"/>
    <w:rsid w:val="004A4F5B"/>
    <w:rsid w:val="004A7BCE"/>
    <w:rsid w:val="004B21E6"/>
    <w:rsid w:val="004C0783"/>
    <w:rsid w:val="004C182B"/>
    <w:rsid w:val="004C2768"/>
    <w:rsid w:val="004C3C79"/>
    <w:rsid w:val="004C58CA"/>
    <w:rsid w:val="004C64B5"/>
    <w:rsid w:val="004C68B9"/>
    <w:rsid w:val="004C70BC"/>
    <w:rsid w:val="004C79C2"/>
    <w:rsid w:val="004D0D48"/>
    <w:rsid w:val="004D1486"/>
    <w:rsid w:val="004D28BC"/>
    <w:rsid w:val="004D489C"/>
    <w:rsid w:val="004D6781"/>
    <w:rsid w:val="004D703F"/>
    <w:rsid w:val="004D74C8"/>
    <w:rsid w:val="004E55CD"/>
    <w:rsid w:val="004F2467"/>
    <w:rsid w:val="004F2802"/>
    <w:rsid w:val="004F29E4"/>
    <w:rsid w:val="004F2BC3"/>
    <w:rsid w:val="004F3571"/>
    <w:rsid w:val="004F422F"/>
    <w:rsid w:val="004F5DE8"/>
    <w:rsid w:val="004F5EEE"/>
    <w:rsid w:val="004F6321"/>
    <w:rsid w:val="004F6533"/>
    <w:rsid w:val="004F7104"/>
    <w:rsid w:val="0050211D"/>
    <w:rsid w:val="005021C5"/>
    <w:rsid w:val="00502E07"/>
    <w:rsid w:val="00503228"/>
    <w:rsid w:val="00503462"/>
    <w:rsid w:val="00504EF6"/>
    <w:rsid w:val="00505384"/>
    <w:rsid w:val="005065DE"/>
    <w:rsid w:val="005177CB"/>
    <w:rsid w:val="00517B7C"/>
    <w:rsid w:val="005206CF"/>
    <w:rsid w:val="005231D7"/>
    <w:rsid w:val="0052424E"/>
    <w:rsid w:val="00526466"/>
    <w:rsid w:val="005317C9"/>
    <w:rsid w:val="00531EE5"/>
    <w:rsid w:val="00532639"/>
    <w:rsid w:val="0053346E"/>
    <w:rsid w:val="00534E02"/>
    <w:rsid w:val="005418E2"/>
    <w:rsid w:val="005420F2"/>
    <w:rsid w:val="0054420A"/>
    <w:rsid w:val="00544936"/>
    <w:rsid w:val="005457E8"/>
    <w:rsid w:val="0054676C"/>
    <w:rsid w:val="005477DC"/>
    <w:rsid w:val="005501F4"/>
    <w:rsid w:val="00554287"/>
    <w:rsid w:val="005558CB"/>
    <w:rsid w:val="005573B2"/>
    <w:rsid w:val="005573BE"/>
    <w:rsid w:val="0055750C"/>
    <w:rsid w:val="00561EC6"/>
    <w:rsid w:val="00563564"/>
    <w:rsid w:val="00565CD2"/>
    <w:rsid w:val="005664A8"/>
    <w:rsid w:val="00567087"/>
    <w:rsid w:val="005706D8"/>
    <w:rsid w:val="00575F1E"/>
    <w:rsid w:val="00580429"/>
    <w:rsid w:val="00580AE2"/>
    <w:rsid w:val="00581271"/>
    <w:rsid w:val="00585B11"/>
    <w:rsid w:val="005862FB"/>
    <w:rsid w:val="0059092E"/>
    <w:rsid w:val="00590A7E"/>
    <w:rsid w:val="00594B9F"/>
    <w:rsid w:val="00595D1B"/>
    <w:rsid w:val="005969DD"/>
    <w:rsid w:val="00597645"/>
    <w:rsid w:val="005A1312"/>
    <w:rsid w:val="005A192A"/>
    <w:rsid w:val="005A1E65"/>
    <w:rsid w:val="005A43C8"/>
    <w:rsid w:val="005A489A"/>
    <w:rsid w:val="005A591E"/>
    <w:rsid w:val="005A6EA9"/>
    <w:rsid w:val="005A7119"/>
    <w:rsid w:val="005B0B1E"/>
    <w:rsid w:val="005B3438"/>
    <w:rsid w:val="005B3DB3"/>
    <w:rsid w:val="005C107A"/>
    <w:rsid w:val="005C165A"/>
    <w:rsid w:val="005C74E2"/>
    <w:rsid w:val="005C7B4F"/>
    <w:rsid w:val="005D2853"/>
    <w:rsid w:val="005D653B"/>
    <w:rsid w:val="005D661A"/>
    <w:rsid w:val="005E06FF"/>
    <w:rsid w:val="005E1007"/>
    <w:rsid w:val="005E2DDF"/>
    <w:rsid w:val="005E392D"/>
    <w:rsid w:val="005E3E1E"/>
    <w:rsid w:val="005E3E27"/>
    <w:rsid w:val="005E41EB"/>
    <w:rsid w:val="005E5772"/>
    <w:rsid w:val="005E7348"/>
    <w:rsid w:val="005F081C"/>
    <w:rsid w:val="005F184D"/>
    <w:rsid w:val="005F2BB4"/>
    <w:rsid w:val="005F333C"/>
    <w:rsid w:val="005F3CD2"/>
    <w:rsid w:val="005F59CD"/>
    <w:rsid w:val="00600687"/>
    <w:rsid w:val="00600E10"/>
    <w:rsid w:val="006012E0"/>
    <w:rsid w:val="00604C6B"/>
    <w:rsid w:val="00607679"/>
    <w:rsid w:val="00610834"/>
    <w:rsid w:val="00610A0C"/>
    <w:rsid w:val="00611FC4"/>
    <w:rsid w:val="0061289B"/>
    <w:rsid w:val="00613F45"/>
    <w:rsid w:val="006176FB"/>
    <w:rsid w:val="00622477"/>
    <w:rsid w:val="00622AEE"/>
    <w:rsid w:val="0062304B"/>
    <w:rsid w:val="00623135"/>
    <w:rsid w:val="006234CC"/>
    <w:rsid w:val="00624764"/>
    <w:rsid w:val="006262FE"/>
    <w:rsid w:val="00627200"/>
    <w:rsid w:val="00627885"/>
    <w:rsid w:val="00627ED0"/>
    <w:rsid w:val="00632697"/>
    <w:rsid w:val="006343BF"/>
    <w:rsid w:val="00634DC4"/>
    <w:rsid w:val="006364CC"/>
    <w:rsid w:val="00636751"/>
    <w:rsid w:val="00636800"/>
    <w:rsid w:val="0063699F"/>
    <w:rsid w:val="00637048"/>
    <w:rsid w:val="00640B26"/>
    <w:rsid w:val="00643102"/>
    <w:rsid w:val="006461BC"/>
    <w:rsid w:val="0064634A"/>
    <w:rsid w:val="006508E3"/>
    <w:rsid w:val="0065127B"/>
    <w:rsid w:val="006557A6"/>
    <w:rsid w:val="00655A26"/>
    <w:rsid w:val="00665595"/>
    <w:rsid w:val="00666FE7"/>
    <w:rsid w:val="006674B4"/>
    <w:rsid w:val="006714BB"/>
    <w:rsid w:val="00671CC8"/>
    <w:rsid w:val="006762B2"/>
    <w:rsid w:val="00676BB6"/>
    <w:rsid w:val="0068053B"/>
    <w:rsid w:val="00680A9C"/>
    <w:rsid w:val="00680EAF"/>
    <w:rsid w:val="00682FE3"/>
    <w:rsid w:val="0068432B"/>
    <w:rsid w:val="00684B2C"/>
    <w:rsid w:val="00684F53"/>
    <w:rsid w:val="00685357"/>
    <w:rsid w:val="006853B3"/>
    <w:rsid w:val="006905F9"/>
    <w:rsid w:val="00690D55"/>
    <w:rsid w:val="006912BE"/>
    <w:rsid w:val="006918F2"/>
    <w:rsid w:val="00692149"/>
    <w:rsid w:val="00693363"/>
    <w:rsid w:val="006938AD"/>
    <w:rsid w:val="00693BC1"/>
    <w:rsid w:val="00694604"/>
    <w:rsid w:val="006A084F"/>
    <w:rsid w:val="006A0881"/>
    <w:rsid w:val="006A0BCB"/>
    <w:rsid w:val="006A3254"/>
    <w:rsid w:val="006A34E1"/>
    <w:rsid w:val="006A7392"/>
    <w:rsid w:val="006A7935"/>
    <w:rsid w:val="006B08B9"/>
    <w:rsid w:val="006B1604"/>
    <w:rsid w:val="006B25A1"/>
    <w:rsid w:val="006B32CE"/>
    <w:rsid w:val="006B540E"/>
    <w:rsid w:val="006B6F12"/>
    <w:rsid w:val="006B71C3"/>
    <w:rsid w:val="006B7638"/>
    <w:rsid w:val="006C07A9"/>
    <w:rsid w:val="006C3C4A"/>
    <w:rsid w:val="006C42C9"/>
    <w:rsid w:val="006C5AB3"/>
    <w:rsid w:val="006C7567"/>
    <w:rsid w:val="006D158D"/>
    <w:rsid w:val="006D2B47"/>
    <w:rsid w:val="006D2D29"/>
    <w:rsid w:val="006D3AA5"/>
    <w:rsid w:val="006D5C88"/>
    <w:rsid w:val="006D5ECF"/>
    <w:rsid w:val="006D730F"/>
    <w:rsid w:val="006E16DB"/>
    <w:rsid w:val="006E1F62"/>
    <w:rsid w:val="006E4675"/>
    <w:rsid w:val="006E564B"/>
    <w:rsid w:val="006E6C29"/>
    <w:rsid w:val="006F258C"/>
    <w:rsid w:val="006F26F3"/>
    <w:rsid w:val="006F3B5C"/>
    <w:rsid w:val="006F3E34"/>
    <w:rsid w:val="006F4B01"/>
    <w:rsid w:val="006F5C0E"/>
    <w:rsid w:val="006F6417"/>
    <w:rsid w:val="007007CF"/>
    <w:rsid w:val="00701BD9"/>
    <w:rsid w:val="00701DAA"/>
    <w:rsid w:val="007051FF"/>
    <w:rsid w:val="007062A8"/>
    <w:rsid w:val="00712269"/>
    <w:rsid w:val="00712601"/>
    <w:rsid w:val="00720665"/>
    <w:rsid w:val="007209CD"/>
    <w:rsid w:val="00720AF7"/>
    <w:rsid w:val="007242DE"/>
    <w:rsid w:val="007252B1"/>
    <w:rsid w:val="00725860"/>
    <w:rsid w:val="0072588F"/>
    <w:rsid w:val="0072632A"/>
    <w:rsid w:val="0072718A"/>
    <w:rsid w:val="00727DFD"/>
    <w:rsid w:val="00730203"/>
    <w:rsid w:val="00732446"/>
    <w:rsid w:val="007330C5"/>
    <w:rsid w:val="007343EF"/>
    <w:rsid w:val="00735947"/>
    <w:rsid w:val="00735981"/>
    <w:rsid w:val="00736244"/>
    <w:rsid w:val="007414AE"/>
    <w:rsid w:val="0074489E"/>
    <w:rsid w:val="00745EC6"/>
    <w:rsid w:val="00753258"/>
    <w:rsid w:val="0075352F"/>
    <w:rsid w:val="0075376F"/>
    <w:rsid w:val="0075393D"/>
    <w:rsid w:val="007603BA"/>
    <w:rsid w:val="0076061A"/>
    <w:rsid w:val="00762794"/>
    <w:rsid w:val="00763240"/>
    <w:rsid w:val="0076336D"/>
    <w:rsid w:val="00765D1D"/>
    <w:rsid w:val="00766154"/>
    <w:rsid w:val="00766D29"/>
    <w:rsid w:val="0077311E"/>
    <w:rsid w:val="00774501"/>
    <w:rsid w:val="0077703B"/>
    <w:rsid w:val="00777A10"/>
    <w:rsid w:val="0078000E"/>
    <w:rsid w:val="00782256"/>
    <w:rsid w:val="007830C8"/>
    <w:rsid w:val="00790D97"/>
    <w:rsid w:val="00796905"/>
    <w:rsid w:val="007A01FC"/>
    <w:rsid w:val="007A280B"/>
    <w:rsid w:val="007A403D"/>
    <w:rsid w:val="007A7122"/>
    <w:rsid w:val="007B04D2"/>
    <w:rsid w:val="007B3BAD"/>
    <w:rsid w:val="007B6872"/>
    <w:rsid w:val="007B6BA5"/>
    <w:rsid w:val="007B7AD2"/>
    <w:rsid w:val="007C2127"/>
    <w:rsid w:val="007C3390"/>
    <w:rsid w:val="007C4F4B"/>
    <w:rsid w:val="007C630F"/>
    <w:rsid w:val="007D0D72"/>
    <w:rsid w:val="007D17E7"/>
    <w:rsid w:val="007D4154"/>
    <w:rsid w:val="007D4C55"/>
    <w:rsid w:val="007D4D80"/>
    <w:rsid w:val="007D6258"/>
    <w:rsid w:val="007E1FFB"/>
    <w:rsid w:val="007E41EF"/>
    <w:rsid w:val="007E473C"/>
    <w:rsid w:val="007E5C34"/>
    <w:rsid w:val="007E6C92"/>
    <w:rsid w:val="007F0B83"/>
    <w:rsid w:val="007F2F69"/>
    <w:rsid w:val="007F5C54"/>
    <w:rsid w:val="007F5C7A"/>
    <w:rsid w:val="007F65D6"/>
    <w:rsid w:val="007F6611"/>
    <w:rsid w:val="007F7A50"/>
    <w:rsid w:val="00800D89"/>
    <w:rsid w:val="00801D46"/>
    <w:rsid w:val="00814019"/>
    <w:rsid w:val="00814CED"/>
    <w:rsid w:val="00816C3A"/>
    <w:rsid w:val="008172AD"/>
    <w:rsid w:val="008175E9"/>
    <w:rsid w:val="00820866"/>
    <w:rsid w:val="00820E3E"/>
    <w:rsid w:val="00823ACB"/>
    <w:rsid w:val="00823C94"/>
    <w:rsid w:val="008242D7"/>
    <w:rsid w:val="00827146"/>
    <w:rsid w:val="008271FA"/>
    <w:rsid w:val="00827E05"/>
    <w:rsid w:val="00830AE4"/>
    <w:rsid w:val="008311A3"/>
    <w:rsid w:val="008314FB"/>
    <w:rsid w:val="00832097"/>
    <w:rsid w:val="00836919"/>
    <w:rsid w:val="008401FC"/>
    <w:rsid w:val="008473C4"/>
    <w:rsid w:val="00850C39"/>
    <w:rsid w:val="00850F3E"/>
    <w:rsid w:val="00850FEC"/>
    <w:rsid w:val="00851C8C"/>
    <w:rsid w:val="00853A87"/>
    <w:rsid w:val="008541E5"/>
    <w:rsid w:val="00854404"/>
    <w:rsid w:val="008552FA"/>
    <w:rsid w:val="008565BB"/>
    <w:rsid w:val="00860D23"/>
    <w:rsid w:val="00861265"/>
    <w:rsid w:val="0086211B"/>
    <w:rsid w:val="00865986"/>
    <w:rsid w:val="008661B5"/>
    <w:rsid w:val="00866B33"/>
    <w:rsid w:val="00866E24"/>
    <w:rsid w:val="008702DF"/>
    <w:rsid w:val="00871FD5"/>
    <w:rsid w:val="008725D5"/>
    <w:rsid w:val="00872775"/>
    <w:rsid w:val="00874406"/>
    <w:rsid w:val="00877C55"/>
    <w:rsid w:val="00877DE5"/>
    <w:rsid w:val="00877F18"/>
    <w:rsid w:val="00881FA4"/>
    <w:rsid w:val="00891634"/>
    <w:rsid w:val="008917D6"/>
    <w:rsid w:val="00895722"/>
    <w:rsid w:val="008963BE"/>
    <w:rsid w:val="00897221"/>
    <w:rsid w:val="008979B1"/>
    <w:rsid w:val="008A1AD8"/>
    <w:rsid w:val="008A2090"/>
    <w:rsid w:val="008A4F3B"/>
    <w:rsid w:val="008A6796"/>
    <w:rsid w:val="008A6B25"/>
    <w:rsid w:val="008A6C4F"/>
    <w:rsid w:val="008A6F3F"/>
    <w:rsid w:val="008A781E"/>
    <w:rsid w:val="008B08A0"/>
    <w:rsid w:val="008B1C58"/>
    <w:rsid w:val="008B38EC"/>
    <w:rsid w:val="008B52A0"/>
    <w:rsid w:val="008B54F4"/>
    <w:rsid w:val="008B5B73"/>
    <w:rsid w:val="008B6A9E"/>
    <w:rsid w:val="008B782F"/>
    <w:rsid w:val="008C2B9E"/>
    <w:rsid w:val="008C3EDD"/>
    <w:rsid w:val="008C452F"/>
    <w:rsid w:val="008C63E8"/>
    <w:rsid w:val="008D07D3"/>
    <w:rsid w:val="008D0DAC"/>
    <w:rsid w:val="008D140A"/>
    <w:rsid w:val="008D2033"/>
    <w:rsid w:val="008D21F2"/>
    <w:rsid w:val="008D278E"/>
    <w:rsid w:val="008D3D7E"/>
    <w:rsid w:val="008D4C74"/>
    <w:rsid w:val="008D58D6"/>
    <w:rsid w:val="008E0E46"/>
    <w:rsid w:val="008E166D"/>
    <w:rsid w:val="008E255F"/>
    <w:rsid w:val="008E2567"/>
    <w:rsid w:val="008E54C7"/>
    <w:rsid w:val="008E5F09"/>
    <w:rsid w:val="008F1519"/>
    <w:rsid w:val="008F3108"/>
    <w:rsid w:val="008F46AE"/>
    <w:rsid w:val="008F7179"/>
    <w:rsid w:val="008F718B"/>
    <w:rsid w:val="008F7CF2"/>
    <w:rsid w:val="00900098"/>
    <w:rsid w:val="00901DCE"/>
    <w:rsid w:val="009020F2"/>
    <w:rsid w:val="00903EAD"/>
    <w:rsid w:val="00905139"/>
    <w:rsid w:val="0090676F"/>
    <w:rsid w:val="00907AD2"/>
    <w:rsid w:val="009118CA"/>
    <w:rsid w:val="00914464"/>
    <w:rsid w:val="00914B3F"/>
    <w:rsid w:val="00915A49"/>
    <w:rsid w:val="00917E63"/>
    <w:rsid w:val="009203AF"/>
    <w:rsid w:val="0092060D"/>
    <w:rsid w:val="009207CF"/>
    <w:rsid w:val="0092185D"/>
    <w:rsid w:val="00923860"/>
    <w:rsid w:val="00927119"/>
    <w:rsid w:val="0092779D"/>
    <w:rsid w:val="00930C1F"/>
    <w:rsid w:val="00937B71"/>
    <w:rsid w:val="009409B4"/>
    <w:rsid w:val="0094203D"/>
    <w:rsid w:val="00942D77"/>
    <w:rsid w:val="009441CB"/>
    <w:rsid w:val="00944C0A"/>
    <w:rsid w:val="00945053"/>
    <w:rsid w:val="009465BE"/>
    <w:rsid w:val="00947F19"/>
    <w:rsid w:val="00953B04"/>
    <w:rsid w:val="00954DCF"/>
    <w:rsid w:val="0095521C"/>
    <w:rsid w:val="00957475"/>
    <w:rsid w:val="00961D49"/>
    <w:rsid w:val="00963CBA"/>
    <w:rsid w:val="00964C17"/>
    <w:rsid w:val="00964F36"/>
    <w:rsid w:val="00972789"/>
    <w:rsid w:val="009732FA"/>
    <w:rsid w:val="00974A8D"/>
    <w:rsid w:val="00975010"/>
    <w:rsid w:val="00980778"/>
    <w:rsid w:val="00980A97"/>
    <w:rsid w:val="00980B9D"/>
    <w:rsid w:val="0098240C"/>
    <w:rsid w:val="00984E21"/>
    <w:rsid w:val="009856CE"/>
    <w:rsid w:val="00991261"/>
    <w:rsid w:val="0099331F"/>
    <w:rsid w:val="0099368F"/>
    <w:rsid w:val="0099780E"/>
    <w:rsid w:val="00997A64"/>
    <w:rsid w:val="009A0EA1"/>
    <w:rsid w:val="009A1412"/>
    <w:rsid w:val="009A27A4"/>
    <w:rsid w:val="009A33C2"/>
    <w:rsid w:val="009A3CBD"/>
    <w:rsid w:val="009A446E"/>
    <w:rsid w:val="009A550C"/>
    <w:rsid w:val="009A5AFB"/>
    <w:rsid w:val="009A5F83"/>
    <w:rsid w:val="009A63C7"/>
    <w:rsid w:val="009A6E74"/>
    <w:rsid w:val="009B078D"/>
    <w:rsid w:val="009B136C"/>
    <w:rsid w:val="009B252B"/>
    <w:rsid w:val="009B2E75"/>
    <w:rsid w:val="009B323A"/>
    <w:rsid w:val="009B3CE4"/>
    <w:rsid w:val="009B54E2"/>
    <w:rsid w:val="009C03FD"/>
    <w:rsid w:val="009C29C8"/>
    <w:rsid w:val="009C5755"/>
    <w:rsid w:val="009C5DDA"/>
    <w:rsid w:val="009C6E5E"/>
    <w:rsid w:val="009C6FE6"/>
    <w:rsid w:val="009D001E"/>
    <w:rsid w:val="009D17D0"/>
    <w:rsid w:val="009D3A28"/>
    <w:rsid w:val="009D4366"/>
    <w:rsid w:val="009D43C2"/>
    <w:rsid w:val="009D5EDA"/>
    <w:rsid w:val="009D7D0B"/>
    <w:rsid w:val="009E20E2"/>
    <w:rsid w:val="009E2897"/>
    <w:rsid w:val="009E3371"/>
    <w:rsid w:val="009F1945"/>
    <w:rsid w:val="009F1FFC"/>
    <w:rsid w:val="009F3A17"/>
    <w:rsid w:val="009F5FBA"/>
    <w:rsid w:val="009F7204"/>
    <w:rsid w:val="00A01506"/>
    <w:rsid w:val="00A0254E"/>
    <w:rsid w:val="00A03B5F"/>
    <w:rsid w:val="00A07709"/>
    <w:rsid w:val="00A101DD"/>
    <w:rsid w:val="00A1141E"/>
    <w:rsid w:val="00A13CEE"/>
    <w:rsid w:val="00A1427D"/>
    <w:rsid w:val="00A14774"/>
    <w:rsid w:val="00A14A92"/>
    <w:rsid w:val="00A1614C"/>
    <w:rsid w:val="00A161CE"/>
    <w:rsid w:val="00A161F8"/>
    <w:rsid w:val="00A16F4C"/>
    <w:rsid w:val="00A2001C"/>
    <w:rsid w:val="00A23C87"/>
    <w:rsid w:val="00A244E9"/>
    <w:rsid w:val="00A25539"/>
    <w:rsid w:val="00A25866"/>
    <w:rsid w:val="00A27461"/>
    <w:rsid w:val="00A303BA"/>
    <w:rsid w:val="00A3086E"/>
    <w:rsid w:val="00A31315"/>
    <w:rsid w:val="00A33401"/>
    <w:rsid w:val="00A3344B"/>
    <w:rsid w:val="00A33F3A"/>
    <w:rsid w:val="00A3478C"/>
    <w:rsid w:val="00A351DF"/>
    <w:rsid w:val="00A36858"/>
    <w:rsid w:val="00A44551"/>
    <w:rsid w:val="00A45CE8"/>
    <w:rsid w:val="00A50921"/>
    <w:rsid w:val="00A51B9A"/>
    <w:rsid w:val="00A54046"/>
    <w:rsid w:val="00A54644"/>
    <w:rsid w:val="00A56ADF"/>
    <w:rsid w:val="00A611BD"/>
    <w:rsid w:val="00A61B62"/>
    <w:rsid w:val="00A63CE6"/>
    <w:rsid w:val="00A641A6"/>
    <w:rsid w:val="00A70422"/>
    <w:rsid w:val="00A70CE7"/>
    <w:rsid w:val="00A71042"/>
    <w:rsid w:val="00A71551"/>
    <w:rsid w:val="00A71A1C"/>
    <w:rsid w:val="00A72F22"/>
    <w:rsid w:val="00A748A6"/>
    <w:rsid w:val="00A759B2"/>
    <w:rsid w:val="00A80DDD"/>
    <w:rsid w:val="00A8118B"/>
    <w:rsid w:val="00A828CA"/>
    <w:rsid w:val="00A83258"/>
    <w:rsid w:val="00A834FB"/>
    <w:rsid w:val="00A854F0"/>
    <w:rsid w:val="00A86BF0"/>
    <w:rsid w:val="00A879A4"/>
    <w:rsid w:val="00A9319D"/>
    <w:rsid w:val="00A94B8D"/>
    <w:rsid w:val="00A97FA0"/>
    <w:rsid w:val="00AA021B"/>
    <w:rsid w:val="00AA147A"/>
    <w:rsid w:val="00AA163C"/>
    <w:rsid w:val="00AA1B7E"/>
    <w:rsid w:val="00AA5CC6"/>
    <w:rsid w:val="00AB3FF2"/>
    <w:rsid w:val="00AB6E15"/>
    <w:rsid w:val="00AB7DD1"/>
    <w:rsid w:val="00AC115A"/>
    <w:rsid w:val="00AC21E5"/>
    <w:rsid w:val="00AC2C6C"/>
    <w:rsid w:val="00AC6959"/>
    <w:rsid w:val="00AC7707"/>
    <w:rsid w:val="00AD1AB6"/>
    <w:rsid w:val="00AD4F23"/>
    <w:rsid w:val="00AD6938"/>
    <w:rsid w:val="00AD6A66"/>
    <w:rsid w:val="00AD7DE7"/>
    <w:rsid w:val="00AE207F"/>
    <w:rsid w:val="00AE26C2"/>
    <w:rsid w:val="00AE2A6B"/>
    <w:rsid w:val="00AE2C4C"/>
    <w:rsid w:val="00AE43D8"/>
    <w:rsid w:val="00AE496C"/>
    <w:rsid w:val="00AE74B3"/>
    <w:rsid w:val="00AF035A"/>
    <w:rsid w:val="00AF1577"/>
    <w:rsid w:val="00AF2ACD"/>
    <w:rsid w:val="00AF5B3F"/>
    <w:rsid w:val="00AF6C9C"/>
    <w:rsid w:val="00B0164B"/>
    <w:rsid w:val="00B02099"/>
    <w:rsid w:val="00B033B0"/>
    <w:rsid w:val="00B044E6"/>
    <w:rsid w:val="00B04AAA"/>
    <w:rsid w:val="00B05C71"/>
    <w:rsid w:val="00B07F9A"/>
    <w:rsid w:val="00B120CF"/>
    <w:rsid w:val="00B138A8"/>
    <w:rsid w:val="00B140B4"/>
    <w:rsid w:val="00B237CF"/>
    <w:rsid w:val="00B24D69"/>
    <w:rsid w:val="00B25002"/>
    <w:rsid w:val="00B30179"/>
    <w:rsid w:val="00B31A49"/>
    <w:rsid w:val="00B31D38"/>
    <w:rsid w:val="00B320F6"/>
    <w:rsid w:val="00B33EC0"/>
    <w:rsid w:val="00B35C41"/>
    <w:rsid w:val="00B376B9"/>
    <w:rsid w:val="00B43CD9"/>
    <w:rsid w:val="00B43D72"/>
    <w:rsid w:val="00B44B43"/>
    <w:rsid w:val="00B458FC"/>
    <w:rsid w:val="00B46ECA"/>
    <w:rsid w:val="00B50434"/>
    <w:rsid w:val="00B54A1E"/>
    <w:rsid w:val="00B63405"/>
    <w:rsid w:val="00B639F8"/>
    <w:rsid w:val="00B66219"/>
    <w:rsid w:val="00B70B71"/>
    <w:rsid w:val="00B70E36"/>
    <w:rsid w:val="00B73B1D"/>
    <w:rsid w:val="00B73C47"/>
    <w:rsid w:val="00B75308"/>
    <w:rsid w:val="00B76228"/>
    <w:rsid w:val="00B776D0"/>
    <w:rsid w:val="00B77F0F"/>
    <w:rsid w:val="00B803DD"/>
    <w:rsid w:val="00B81E12"/>
    <w:rsid w:val="00B8215F"/>
    <w:rsid w:val="00B82596"/>
    <w:rsid w:val="00B82735"/>
    <w:rsid w:val="00B85B9A"/>
    <w:rsid w:val="00B900DD"/>
    <w:rsid w:val="00B9040D"/>
    <w:rsid w:val="00B90DAF"/>
    <w:rsid w:val="00B925CD"/>
    <w:rsid w:val="00B92EF9"/>
    <w:rsid w:val="00B94659"/>
    <w:rsid w:val="00B94E10"/>
    <w:rsid w:val="00B95955"/>
    <w:rsid w:val="00B96646"/>
    <w:rsid w:val="00B9779A"/>
    <w:rsid w:val="00BA0C26"/>
    <w:rsid w:val="00BA256B"/>
    <w:rsid w:val="00BA3384"/>
    <w:rsid w:val="00BA3AE3"/>
    <w:rsid w:val="00BA46A8"/>
    <w:rsid w:val="00BA4E31"/>
    <w:rsid w:val="00BA5688"/>
    <w:rsid w:val="00BA7693"/>
    <w:rsid w:val="00BA7ED3"/>
    <w:rsid w:val="00BB2784"/>
    <w:rsid w:val="00BB3616"/>
    <w:rsid w:val="00BB4DC2"/>
    <w:rsid w:val="00BB64BD"/>
    <w:rsid w:val="00BC0A5E"/>
    <w:rsid w:val="00BC242A"/>
    <w:rsid w:val="00BC3D72"/>
    <w:rsid w:val="00BC73DB"/>
    <w:rsid w:val="00BC74E9"/>
    <w:rsid w:val="00BD03C6"/>
    <w:rsid w:val="00BD09B9"/>
    <w:rsid w:val="00BD1154"/>
    <w:rsid w:val="00BD1985"/>
    <w:rsid w:val="00BD2146"/>
    <w:rsid w:val="00BD3C86"/>
    <w:rsid w:val="00BD48FA"/>
    <w:rsid w:val="00BD49CF"/>
    <w:rsid w:val="00BD5DD3"/>
    <w:rsid w:val="00BD5F76"/>
    <w:rsid w:val="00BD6FB6"/>
    <w:rsid w:val="00BD7131"/>
    <w:rsid w:val="00BE0D87"/>
    <w:rsid w:val="00BE0DB0"/>
    <w:rsid w:val="00BE2713"/>
    <w:rsid w:val="00BE2F8A"/>
    <w:rsid w:val="00BE36C6"/>
    <w:rsid w:val="00BE4F74"/>
    <w:rsid w:val="00BE618E"/>
    <w:rsid w:val="00BF0FFC"/>
    <w:rsid w:val="00BF2F1E"/>
    <w:rsid w:val="00BF3527"/>
    <w:rsid w:val="00BF4D7D"/>
    <w:rsid w:val="00BF794E"/>
    <w:rsid w:val="00C00FAC"/>
    <w:rsid w:val="00C0111B"/>
    <w:rsid w:val="00C018ED"/>
    <w:rsid w:val="00C03432"/>
    <w:rsid w:val="00C04E82"/>
    <w:rsid w:val="00C052B7"/>
    <w:rsid w:val="00C05B5B"/>
    <w:rsid w:val="00C072C6"/>
    <w:rsid w:val="00C07BA8"/>
    <w:rsid w:val="00C13537"/>
    <w:rsid w:val="00C150C8"/>
    <w:rsid w:val="00C17699"/>
    <w:rsid w:val="00C22554"/>
    <w:rsid w:val="00C25305"/>
    <w:rsid w:val="00C2615D"/>
    <w:rsid w:val="00C26F38"/>
    <w:rsid w:val="00C30375"/>
    <w:rsid w:val="00C30768"/>
    <w:rsid w:val="00C33B33"/>
    <w:rsid w:val="00C41A28"/>
    <w:rsid w:val="00C42933"/>
    <w:rsid w:val="00C463DD"/>
    <w:rsid w:val="00C47253"/>
    <w:rsid w:val="00C50361"/>
    <w:rsid w:val="00C522C2"/>
    <w:rsid w:val="00C5588F"/>
    <w:rsid w:val="00C5657E"/>
    <w:rsid w:val="00C57707"/>
    <w:rsid w:val="00C57767"/>
    <w:rsid w:val="00C57CAE"/>
    <w:rsid w:val="00C614F4"/>
    <w:rsid w:val="00C64E34"/>
    <w:rsid w:val="00C65162"/>
    <w:rsid w:val="00C658E2"/>
    <w:rsid w:val="00C668AC"/>
    <w:rsid w:val="00C67BE8"/>
    <w:rsid w:val="00C71208"/>
    <w:rsid w:val="00C72219"/>
    <w:rsid w:val="00C745BF"/>
    <w:rsid w:val="00C745C3"/>
    <w:rsid w:val="00C74937"/>
    <w:rsid w:val="00C76B1F"/>
    <w:rsid w:val="00C772AC"/>
    <w:rsid w:val="00C80F63"/>
    <w:rsid w:val="00C84AA9"/>
    <w:rsid w:val="00C868D5"/>
    <w:rsid w:val="00C90469"/>
    <w:rsid w:val="00C96EC2"/>
    <w:rsid w:val="00C97712"/>
    <w:rsid w:val="00CA11D6"/>
    <w:rsid w:val="00CA2018"/>
    <w:rsid w:val="00CA2273"/>
    <w:rsid w:val="00CA2B73"/>
    <w:rsid w:val="00CA4615"/>
    <w:rsid w:val="00CA6448"/>
    <w:rsid w:val="00CA7542"/>
    <w:rsid w:val="00CC1A56"/>
    <w:rsid w:val="00CC2EAF"/>
    <w:rsid w:val="00CC516F"/>
    <w:rsid w:val="00CC5DAF"/>
    <w:rsid w:val="00CC6A19"/>
    <w:rsid w:val="00CC7D62"/>
    <w:rsid w:val="00CD0ED3"/>
    <w:rsid w:val="00CD1015"/>
    <w:rsid w:val="00CD2315"/>
    <w:rsid w:val="00CD42CE"/>
    <w:rsid w:val="00CD5E26"/>
    <w:rsid w:val="00CD730C"/>
    <w:rsid w:val="00CE03B9"/>
    <w:rsid w:val="00CE165C"/>
    <w:rsid w:val="00CE181A"/>
    <w:rsid w:val="00CE4A8F"/>
    <w:rsid w:val="00CE53C3"/>
    <w:rsid w:val="00CE55FF"/>
    <w:rsid w:val="00CE5DAC"/>
    <w:rsid w:val="00CE6289"/>
    <w:rsid w:val="00CF050C"/>
    <w:rsid w:val="00CF1696"/>
    <w:rsid w:val="00CF3587"/>
    <w:rsid w:val="00CF365D"/>
    <w:rsid w:val="00CF41DF"/>
    <w:rsid w:val="00CF4710"/>
    <w:rsid w:val="00CF611A"/>
    <w:rsid w:val="00CF7D5B"/>
    <w:rsid w:val="00CF7DA1"/>
    <w:rsid w:val="00D000A0"/>
    <w:rsid w:val="00D01F12"/>
    <w:rsid w:val="00D03826"/>
    <w:rsid w:val="00D10F9D"/>
    <w:rsid w:val="00D121B6"/>
    <w:rsid w:val="00D1230F"/>
    <w:rsid w:val="00D1389C"/>
    <w:rsid w:val="00D2031B"/>
    <w:rsid w:val="00D226DC"/>
    <w:rsid w:val="00D231CB"/>
    <w:rsid w:val="00D23617"/>
    <w:rsid w:val="00D25FE2"/>
    <w:rsid w:val="00D26443"/>
    <w:rsid w:val="00D268C4"/>
    <w:rsid w:val="00D27075"/>
    <w:rsid w:val="00D304C9"/>
    <w:rsid w:val="00D30977"/>
    <w:rsid w:val="00D30B0F"/>
    <w:rsid w:val="00D315BC"/>
    <w:rsid w:val="00D317BB"/>
    <w:rsid w:val="00D3595D"/>
    <w:rsid w:val="00D43252"/>
    <w:rsid w:val="00D45E7C"/>
    <w:rsid w:val="00D462A9"/>
    <w:rsid w:val="00D4672C"/>
    <w:rsid w:val="00D46E10"/>
    <w:rsid w:val="00D471A2"/>
    <w:rsid w:val="00D51A04"/>
    <w:rsid w:val="00D522A6"/>
    <w:rsid w:val="00D5326C"/>
    <w:rsid w:val="00D549FD"/>
    <w:rsid w:val="00D56D8A"/>
    <w:rsid w:val="00D57ED9"/>
    <w:rsid w:val="00D6183B"/>
    <w:rsid w:val="00D61DA5"/>
    <w:rsid w:val="00D65AD9"/>
    <w:rsid w:val="00D70022"/>
    <w:rsid w:val="00D8084C"/>
    <w:rsid w:val="00D80938"/>
    <w:rsid w:val="00D8098E"/>
    <w:rsid w:val="00D82CE8"/>
    <w:rsid w:val="00D830ED"/>
    <w:rsid w:val="00D84CDA"/>
    <w:rsid w:val="00D85053"/>
    <w:rsid w:val="00D865EE"/>
    <w:rsid w:val="00D8735C"/>
    <w:rsid w:val="00D876B1"/>
    <w:rsid w:val="00D90C55"/>
    <w:rsid w:val="00D92FF7"/>
    <w:rsid w:val="00D94A0E"/>
    <w:rsid w:val="00D9655C"/>
    <w:rsid w:val="00D96A85"/>
    <w:rsid w:val="00D97096"/>
    <w:rsid w:val="00D978C6"/>
    <w:rsid w:val="00DA1FAD"/>
    <w:rsid w:val="00DA67AD"/>
    <w:rsid w:val="00DA783B"/>
    <w:rsid w:val="00DA79D3"/>
    <w:rsid w:val="00DB363A"/>
    <w:rsid w:val="00DB5D0F"/>
    <w:rsid w:val="00DB7CBE"/>
    <w:rsid w:val="00DC04BF"/>
    <w:rsid w:val="00DC74D0"/>
    <w:rsid w:val="00DD0545"/>
    <w:rsid w:val="00DD3173"/>
    <w:rsid w:val="00DD41C4"/>
    <w:rsid w:val="00DD49F4"/>
    <w:rsid w:val="00DD538C"/>
    <w:rsid w:val="00DD6559"/>
    <w:rsid w:val="00DD69C7"/>
    <w:rsid w:val="00DD7E15"/>
    <w:rsid w:val="00DE0F76"/>
    <w:rsid w:val="00DE2E02"/>
    <w:rsid w:val="00DE3D76"/>
    <w:rsid w:val="00DE6945"/>
    <w:rsid w:val="00DF0410"/>
    <w:rsid w:val="00DF0592"/>
    <w:rsid w:val="00DF12F7"/>
    <w:rsid w:val="00DF41E7"/>
    <w:rsid w:val="00DF62E5"/>
    <w:rsid w:val="00DF6AB7"/>
    <w:rsid w:val="00DF7243"/>
    <w:rsid w:val="00DF7A5A"/>
    <w:rsid w:val="00E00692"/>
    <w:rsid w:val="00E00E9B"/>
    <w:rsid w:val="00E01FA7"/>
    <w:rsid w:val="00E0249E"/>
    <w:rsid w:val="00E02C81"/>
    <w:rsid w:val="00E04C22"/>
    <w:rsid w:val="00E051DD"/>
    <w:rsid w:val="00E05A97"/>
    <w:rsid w:val="00E05DD2"/>
    <w:rsid w:val="00E130AB"/>
    <w:rsid w:val="00E15717"/>
    <w:rsid w:val="00E16DE2"/>
    <w:rsid w:val="00E17147"/>
    <w:rsid w:val="00E21728"/>
    <w:rsid w:val="00E21A93"/>
    <w:rsid w:val="00E22A24"/>
    <w:rsid w:val="00E25B9F"/>
    <w:rsid w:val="00E30D81"/>
    <w:rsid w:val="00E31582"/>
    <w:rsid w:val="00E32529"/>
    <w:rsid w:val="00E330F0"/>
    <w:rsid w:val="00E35F9C"/>
    <w:rsid w:val="00E40014"/>
    <w:rsid w:val="00E40F91"/>
    <w:rsid w:val="00E42342"/>
    <w:rsid w:val="00E42BA3"/>
    <w:rsid w:val="00E441C4"/>
    <w:rsid w:val="00E46B85"/>
    <w:rsid w:val="00E506AF"/>
    <w:rsid w:val="00E53EF2"/>
    <w:rsid w:val="00E55750"/>
    <w:rsid w:val="00E558F7"/>
    <w:rsid w:val="00E56D25"/>
    <w:rsid w:val="00E57E82"/>
    <w:rsid w:val="00E619E5"/>
    <w:rsid w:val="00E6263C"/>
    <w:rsid w:val="00E64DFE"/>
    <w:rsid w:val="00E66247"/>
    <w:rsid w:val="00E71587"/>
    <w:rsid w:val="00E71FF9"/>
    <w:rsid w:val="00E724F2"/>
    <w:rsid w:val="00E7260F"/>
    <w:rsid w:val="00E7269F"/>
    <w:rsid w:val="00E731C1"/>
    <w:rsid w:val="00E7321B"/>
    <w:rsid w:val="00E7558D"/>
    <w:rsid w:val="00E81DBB"/>
    <w:rsid w:val="00E823DA"/>
    <w:rsid w:val="00E825F1"/>
    <w:rsid w:val="00E86699"/>
    <w:rsid w:val="00E87921"/>
    <w:rsid w:val="00E940B8"/>
    <w:rsid w:val="00E96264"/>
    <w:rsid w:val="00E96630"/>
    <w:rsid w:val="00E96D64"/>
    <w:rsid w:val="00EA0F15"/>
    <w:rsid w:val="00EA1F07"/>
    <w:rsid w:val="00EA20EF"/>
    <w:rsid w:val="00EA2257"/>
    <w:rsid w:val="00EA264E"/>
    <w:rsid w:val="00EA756D"/>
    <w:rsid w:val="00EA7D0A"/>
    <w:rsid w:val="00EB0C5F"/>
    <w:rsid w:val="00EB1860"/>
    <w:rsid w:val="00EB1D8D"/>
    <w:rsid w:val="00EB2769"/>
    <w:rsid w:val="00EB3B2A"/>
    <w:rsid w:val="00EB3EDF"/>
    <w:rsid w:val="00EB4156"/>
    <w:rsid w:val="00EB44FD"/>
    <w:rsid w:val="00EB454C"/>
    <w:rsid w:val="00EB4D8B"/>
    <w:rsid w:val="00EC0E15"/>
    <w:rsid w:val="00EC1AD0"/>
    <w:rsid w:val="00EC58D0"/>
    <w:rsid w:val="00EC63EF"/>
    <w:rsid w:val="00EC6478"/>
    <w:rsid w:val="00EC7B51"/>
    <w:rsid w:val="00ED0C5A"/>
    <w:rsid w:val="00ED1F82"/>
    <w:rsid w:val="00ED2ACD"/>
    <w:rsid w:val="00ED6F13"/>
    <w:rsid w:val="00ED7A2A"/>
    <w:rsid w:val="00EE033E"/>
    <w:rsid w:val="00EE1DC6"/>
    <w:rsid w:val="00EE400A"/>
    <w:rsid w:val="00EE53DD"/>
    <w:rsid w:val="00EE734C"/>
    <w:rsid w:val="00EF19EF"/>
    <w:rsid w:val="00EF1D7F"/>
    <w:rsid w:val="00EF22BA"/>
    <w:rsid w:val="00EF43FD"/>
    <w:rsid w:val="00F031D9"/>
    <w:rsid w:val="00F0634D"/>
    <w:rsid w:val="00F07C40"/>
    <w:rsid w:val="00F105D5"/>
    <w:rsid w:val="00F13552"/>
    <w:rsid w:val="00F14E57"/>
    <w:rsid w:val="00F170E9"/>
    <w:rsid w:val="00F20EFA"/>
    <w:rsid w:val="00F21BBE"/>
    <w:rsid w:val="00F24D2E"/>
    <w:rsid w:val="00F25212"/>
    <w:rsid w:val="00F271AC"/>
    <w:rsid w:val="00F27842"/>
    <w:rsid w:val="00F31D58"/>
    <w:rsid w:val="00F34366"/>
    <w:rsid w:val="00F34692"/>
    <w:rsid w:val="00F35F18"/>
    <w:rsid w:val="00F36517"/>
    <w:rsid w:val="00F36A18"/>
    <w:rsid w:val="00F375AE"/>
    <w:rsid w:val="00F42318"/>
    <w:rsid w:val="00F429B3"/>
    <w:rsid w:val="00F42A86"/>
    <w:rsid w:val="00F43305"/>
    <w:rsid w:val="00F47055"/>
    <w:rsid w:val="00F518A9"/>
    <w:rsid w:val="00F53EDA"/>
    <w:rsid w:val="00F56EFB"/>
    <w:rsid w:val="00F579BA"/>
    <w:rsid w:val="00F6164B"/>
    <w:rsid w:val="00F61BEA"/>
    <w:rsid w:val="00F62972"/>
    <w:rsid w:val="00F633E7"/>
    <w:rsid w:val="00F6351F"/>
    <w:rsid w:val="00F67557"/>
    <w:rsid w:val="00F67FB5"/>
    <w:rsid w:val="00F71D38"/>
    <w:rsid w:val="00F7726A"/>
    <w:rsid w:val="00F7753D"/>
    <w:rsid w:val="00F83A71"/>
    <w:rsid w:val="00F85A7F"/>
    <w:rsid w:val="00F85AD2"/>
    <w:rsid w:val="00F85F34"/>
    <w:rsid w:val="00F873E1"/>
    <w:rsid w:val="00F90644"/>
    <w:rsid w:val="00F907AB"/>
    <w:rsid w:val="00F90AAE"/>
    <w:rsid w:val="00F92645"/>
    <w:rsid w:val="00F92908"/>
    <w:rsid w:val="00F938AC"/>
    <w:rsid w:val="00F94802"/>
    <w:rsid w:val="00F9597D"/>
    <w:rsid w:val="00F97890"/>
    <w:rsid w:val="00F97B40"/>
    <w:rsid w:val="00FA06F7"/>
    <w:rsid w:val="00FA1865"/>
    <w:rsid w:val="00FA1F35"/>
    <w:rsid w:val="00FA4C65"/>
    <w:rsid w:val="00FA7A7D"/>
    <w:rsid w:val="00FB12EC"/>
    <w:rsid w:val="00FB171A"/>
    <w:rsid w:val="00FB2863"/>
    <w:rsid w:val="00FB3D5F"/>
    <w:rsid w:val="00FB4B23"/>
    <w:rsid w:val="00FB70DE"/>
    <w:rsid w:val="00FB73AE"/>
    <w:rsid w:val="00FC279C"/>
    <w:rsid w:val="00FC40DB"/>
    <w:rsid w:val="00FC4E37"/>
    <w:rsid w:val="00FC68B7"/>
    <w:rsid w:val="00FC6915"/>
    <w:rsid w:val="00FC6DA3"/>
    <w:rsid w:val="00FD063A"/>
    <w:rsid w:val="00FD1011"/>
    <w:rsid w:val="00FD13B4"/>
    <w:rsid w:val="00FD6700"/>
    <w:rsid w:val="00FD70AB"/>
    <w:rsid w:val="00FD7BF6"/>
    <w:rsid w:val="00FE01B4"/>
    <w:rsid w:val="00FE1096"/>
    <w:rsid w:val="00FE5012"/>
    <w:rsid w:val="00FE5358"/>
    <w:rsid w:val="00FE6CB1"/>
    <w:rsid w:val="00FE7D29"/>
    <w:rsid w:val="00FF0204"/>
    <w:rsid w:val="00FF09FF"/>
    <w:rsid w:val="00FF0C96"/>
    <w:rsid w:val="00FF2963"/>
    <w:rsid w:val="00FF32A4"/>
    <w:rsid w:val="00FF38AF"/>
    <w:rsid w:val="00FF39CC"/>
    <w:rsid w:val="00FF45A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6385"/>
    <o:shapelayout v:ext="edit">
      <o:idmap v:ext="edit" data="1"/>
    </o:shapelayout>
  </w:shapeDefaults>
  <w:decimalSymbol w:val="."/>
  <w:listSeparator w:val=","/>
  <w14:docId w14:val="39F8C327"/>
  <w15:docId w15:val="{D323AE10-443E-432C-B443-8CF47A90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12E0"/>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rsid w:val="009D43C2"/>
    <w:rPr>
      <w:lang w:val="en-GB" w:eastAsia="en-US" w:bidi="ar-SA"/>
    </w:rPr>
  </w:style>
  <w:style w:type="paragraph" w:styleId="BalloonText">
    <w:name w:val="Balloon Text"/>
    <w:basedOn w:val="Normal"/>
    <w:link w:val="BalloonTextChar"/>
    <w:rsid w:val="00872775"/>
    <w:pPr>
      <w:spacing w:line="240" w:lineRule="auto"/>
    </w:pPr>
    <w:rPr>
      <w:rFonts w:ascii="Tahoma" w:hAnsi="Tahoma" w:cs="Tahoma"/>
      <w:sz w:val="16"/>
      <w:szCs w:val="16"/>
    </w:rPr>
  </w:style>
  <w:style w:type="character" w:customStyle="1" w:styleId="BalloonTextChar">
    <w:name w:val="Balloon Text Char"/>
    <w:link w:val="BalloonText"/>
    <w:rsid w:val="00872775"/>
    <w:rPr>
      <w:rFonts w:ascii="Tahoma" w:hAnsi="Tahoma" w:cs="Tahoma"/>
      <w:sz w:val="16"/>
      <w:szCs w:val="16"/>
      <w:lang w:val="en-GB" w:eastAsia="en-US"/>
    </w:rPr>
  </w:style>
  <w:style w:type="paragraph" w:styleId="ListParagraph">
    <w:name w:val="List Paragraph"/>
    <w:basedOn w:val="Normal"/>
    <w:uiPriority w:val="1"/>
    <w:qFormat/>
    <w:rsid w:val="00590A7E"/>
    <w:pPr>
      <w:ind w:left="720"/>
      <w:contextualSpacing/>
    </w:pPr>
  </w:style>
  <w:style w:type="character" w:styleId="CommentReference">
    <w:name w:val="annotation reference"/>
    <w:rsid w:val="001C678D"/>
    <w:rPr>
      <w:sz w:val="16"/>
      <w:szCs w:val="16"/>
    </w:rPr>
  </w:style>
  <w:style w:type="paragraph" w:styleId="CommentText">
    <w:name w:val="annotation text"/>
    <w:basedOn w:val="Normal"/>
    <w:link w:val="CommentTextChar"/>
    <w:rsid w:val="001C678D"/>
    <w:pPr>
      <w:spacing w:line="240" w:lineRule="auto"/>
    </w:pPr>
  </w:style>
  <w:style w:type="character" w:customStyle="1" w:styleId="CommentTextChar">
    <w:name w:val="Comment Text Char"/>
    <w:link w:val="CommentText"/>
    <w:rsid w:val="001C678D"/>
    <w:rPr>
      <w:lang w:val="en-GB" w:eastAsia="en-US"/>
    </w:rPr>
  </w:style>
  <w:style w:type="paragraph" w:styleId="CommentSubject">
    <w:name w:val="annotation subject"/>
    <w:basedOn w:val="CommentText"/>
    <w:next w:val="CommentText"/>
    <w:link w:val="CommentSubjectChar"/>
    <w:rsid w:val="001C678D"/>
    <w:rPr>
      <w:b/>
      <w:bCs/>
    </w:rPr>
  </w:style>
  <w:style w:type="character" w:customStyle="1" w:styleId="CommentSubjectChar">
    <w:name w:val="Comment Subject Char"/>
    <w:link w:val="CommentSubject"/>
    <w:rsid w:val="001C678D"/>
    <w:rPr>
      <w:b/>
      <w:bCs/>
      <w:lang w:val="en-GB" w:eastAsia="en-US"/>
    </w:rPr>
  </w:style>
  <w:style w:type="paragraph" w:customStyle="1" w:styleId="Default">
    <w:name w:val="Default"/>
    <w:rsid w:val="00820866"/>
    <w:pPr>
      <w:autoSpaceDE w:val="0"/>
      <w:autoSpaceDN w:val="0"/>
      <w:adjustRightInd w:val="0"/>
    </w:pPr>
    <w:rPr>
      <w:color w:val="000000"/>
      <w:sz w:val="24"/>
      <w:szCs w:val="24"/>
    </w:rPr>
  </w:style>
  <w:style w:type="character" w:customStyle="1" w:styleId="searchmatch">
    <w:name w:val="searchmatch"/>
    <w:basedOn w:val="DefaultParagraphFont"/>
    <w:rsid w:val="00264C61"/>
  </w:style>
  <w:style w:type="character" w:customStyle="1" w:styleId="FooterChar">
    <w:name w:val="Footer Char"/>
    <w:aliases w:val="3_G Char"/>
    <w:basedOn w:val="DefaultParagraphFont"/>
    <w:link w:val="Footer"/>
    <w:uiPriority w:val="99"/>
    <w:rsid w:val="00162EFD"/>
    <w:rPr>
      <w:sz w:val="16"/>
      <w:lang w:val="en-GB" w:eastAsia="en-US"/>
    </w:rPr>
  </w:style>
  <w:style w:type="paragraph" w:styleId="Caption">
    <w:name w:val="caption"/>
    <w:basedOn w:val="Normal"/>
    <w:next w:val="Normal"/>
    <w:uiPriority w:val="35"/>
    <w:semiHidden/>
    <w:unhideWhenUsed/>
    <w:qFormat/>
    <w:rsid w:val="00A01506"/>
    <w:pPr>
      <w:suppressAutoHyphens w:val="0"/>
      <w:spacing w:after="200" w:line="240" w:lineRule="auto"/>
    </w:pPr>
    <w:rPr>
      <w:rFonts w:asciiTheme="minorHAnsi" w:eastAsiaTheme="minorHAnsi" w:hAnsiTheme="minorHAnsi" w:cstheme="minorBidi"/>
      <w:b/>
      <w:bCs/>
      <w:color w:val="4F81BD" w:themeColor="accent1"/>
      <w:sz w:val="18"/>
      <w:szCs w:val="18"/>
      <w:lang w:val="en-US"/>
    </w:rPr>
  </w:style>
  <w:style w:type="paragraph" w:styleId="BodyText">
    <w:name w:val="Body Text"/>
    <w:basedOn w:val="Normal"/>
    <w:link w:val="BodyTextChar"/>
    <w:uiPriority w:val="1"/>
    <w:qFormat/>
    <w:rsid w:val="007330C5"/>
    <w:pPr>
      <w:suppressAutoHyphens w:val="0"/>
      <w:autoSpaceDE w:val="0"/>
      <w:autoSpaceDN w:val="0"/>
      <w:adjustRightInd w:val="0"/>
      <w:spacing w:line="240" w:lineRule="auto"/>
    </w:pPr>
    <w:rPr>
      <w:rFonts w:ascii="Calibri" w:hAnsi="Calibri" w:cs="Calibri"/>
      <w:sz w:val="22"/>
      <w:szCs w:val="22"/>
      <w:lang w:eastAsia="nl-NL"/>
    </w:rPr>
  </w:style>
  <w:style w:type="character" w:customStyle="1" w:styleId="BodyTextChar">
    <w:name w:val="Body Text Char"/>
    <w:basedOn w:val="DefaultParagraphFont"/>
    <w:link w:val="BodyText"/>
    <w:uiPriority w:val="1"/>
    <w:rsid w:val="007330C5"/>
    <w:rPr>
      <w:rFonts w:ascii="Calibri" w:hAnsi="Calibri" w:cs="Calibri"/>
      <w:sz w:val="22"/>
      <w:szCs w:val="22"/>
      <w:lang w:val="en-GB"/>
    </w:rPr>
  </w:style>
  <w:style w:type="paragraph" w:customStyle="1" w:styleId="TableParagraph">
    <w:name w:val="Table Paragraph"/>
    <w:basedOn w:val="Normal"/>
    <w:uiPriority w:val="1"/>
    <w:qFormat/>
    <w:rsid w:val="007330C5"/>
    <w:pPr>
      <w:suppressAutoHyphens w:val="0"/>
      <w:autoSpaceDE w:val="0"/>
      <w:autoSpaceDN w:val="0"/>
      <w:adjustRightInd w:val="0"/>
      <w:spacing w:line="249" w:lineRule="exact"/>
      <w:ind w:left="86"/>
    </w:pPr>
    <w:rPr>
      <w:rFonts w:ascii="Calibri" w:hAnsi="Calibri" w:cs="Calibri"/>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12133">
      <w:bodyDiv w:val="1"/>
      <w:marLeft w:val="0"/>
      <w:marRight w:val="0"/>
      <w:marTop w:val="0"/>
      <w:marBottom w:val="0"/>
      <w:divBdr>
        <w:top w:val="none" w:sz="0" w:space="0" w:color="auto"/>
        <w:left w:val="none" w:sz="0" w:space="0" w:color="auto"/>
        <w:bottom w:val="none" w:sz="0" w:space="0" w:color="auto"/>
        <w:right w:val="none" w:sz="0" w:space="0" w:color="auto"/>
      </w:divBdr>
    </w:div>
    <w:div w:id="779104867">
      <w:bodyDiv w:val="1"/>
      <w:marLeft w:val="0"/>
      <w:marRight w:val="0"/>
      <w:marTop w:val="0"/>
      <w:marBottom w:val="0"/>
      <w:divBdr>
        <w:top w:val="none" w:sz="0" w:space="0" w:color="auto"/>
        <w:left w:val="none" w:sz="0" w:space="0" w:color="auto"/>
        <w:bottom w:val="none" w:sz="0" w:space="0" w:color="auto"/>
        <w:right w:val="none" w:sz="0" w:space="0" w:color="auto"/>
      </w:divBdr>
      <w:divsChild>
        <w:div w:id="1933010886">
          <w:marLeft w:val="0"/>
          <w:marRight w:val="0"/>
          <w:marTop w:val="0"/>
          <w:marBottom w:val="0"/>
          <w:divBdr>
            <w:top w:val="none" w:sz="0" w:space="0" w:color="auto"/>
            <w:left w:val="none" w:sz="0" w:space="0" w:color="auto"/>
            <w:bottom w:val="none" w:sz="0" w:space="0" w:color="auto"/>
            <w:right w:val="none" w:sz="0" w:space="0" w:color="auto"/>
          </w:divBdr>
          <w:divsChild>
            <w:div w:id="287856435">
              <w:marLeft w:val="0"/>
              <w:marRight w:val="0"/>
              <w:marTop w:val="0"/>
              <w:marBottom w:val="0"/>
              <w:divBdr>
                <w:top w:val="none" w:sz="0" w:space="0" w:color="auto"/>
                <w:left w:val="none" w:sz="0" w:space="0" w:color="auto"/>
                <w:bottom w:val="none" w:sz="0" w:space="0" w:color="auto"/>
                <w:right w:val="none" w:sz="0" w:space="0" w:color="auto"/>
              </w:divBdr>
              <w:divsChild>
                <w:div w:id="23217544">
                  <w:marLeft w:val="0"/>
                  <w:marRight w:val="0"/>
                  <w:marTop w:val="0"/>
                  <w:marBottom w:val="0"/>
                  <w:divBdr>
                    <w:top w:val="none" w:sz="0" w:space="0" w:color="auto"/>
                    <w:left w:val="none" w:sz="0" w:space="0" w:color="auto"/>
                    <w:bottom w:val="none" w:sz="0" w:space="0" w:color="auto"/>
                    <w:right w:val="none" w:sz="0" w:space="0" w:color="auto"/>
                  </w:divBdr>
                  <w:divsChild>
                    <w:div w:id="2073235861">
                      <w:marLeft w:val="0"/>
                      <w:marRight w:val="0"/>
                      <w:marTop w:val="45"/>
                      <w:marBottom w:val="0"/>
                      <w:divBdr>
                        <w:top w:val="none" w:sz="0" w:space="0" w:color="auto"/>
                        <w:left w:val="none" w:sz="0" w:space="0" w:color="auto"/>
                        <w:bottom w:val="none" w:sz="0" w:space="0" w:color="auto"/>
                        <w:right w:val="none" w:sz="0" w:space="0" w:color="auto"/>
                      </w:divBdr>
                      <w:divsChild>
                        <w:div w:id="1263493934">
                          <w:marLeft w:val="0"/>
                          <w:marRight w:val="0"/>
                          <w:marTop w:val="0"/>
                          <w:marBottom w:val="0"/>
                          <w:divBdr>
                            <w:top w:val="none" w:sz="0" w:space="0" w:color="auto"/>
                            <w:left w:val="none" w:sz="0" w:space="0" w:color="auto"/>
                            <w:bottom w:val="none" w:sz="0" w:space="0" w:color="auto"/>
                            <w:right w:val="none" w:sz="0" w:space="0" w:color="auto"/>
                          </w:divBdr>
                          <w:divsChild>
                            <w:div w:id="328867904">
                              <w:marLeft w:val="11850"/>
                              <w:marRight w:val="0"/>
                              <w:marTop w:val="0"/>
                              <w:marBottom w:val="0"/>
                              <w:divBdr>
                                <w:top w:val="none" w:sz="0" w:space="0" w:color="auto"/>
                                <w:left w:val="none" w:sz="0" w:space="0" w:color="auto"/>
                                <w:bottom w:val="none" w:sz="0" w:space="0" w:color="auto"/>
                                <w:right w:val="none" w:sz="0" w:space="0" w:color="auto"/>
                              </w:divBdr>
                              <w:divsChild>
                                <w:div w:id="92938896">
                                  <w:marLeft w:val="0"/>
                                  <w:marRight w:val="0"/>
                                  <w:marTop w:val="0"/>
                                  <w:marBottom w:val="0"/>
                                  <w:divBdr>
                                    <w:top w:val="none" w:sz="0" w:space="0" w:color="auto"/>
                                    <w:left w:val="none" w:sz="0" w:space="0" w:color="auto"/>
                                    <w:bottom w:val="none" w:sz="0" w:space="0" w:color="auto"/>
                                    <w:right w:val="none" w:sz="0" w:space="0" w:color="auto"/>
                                  </w:divBdr>
                                  <w:divsChild>
                                    <w:div w:id="305474136">
                                      <w:marLeft w:val="0"/>
                                      <w:marRight w:val="0"/>
                                      <w:marTop w:val="0"/>
                                      <w:marBottom w:val="345"/>
                                      <w:divBdr>
                                        <w:top w:val="none" w:sz="0" w:space="0" w:color="auto"/>
                                        <w:left w:val="none" w:sz="0" w:space="0" w:color="auto"/>
                                        <w:bottom w:val="none" w:sz="0" w:space="0" w:color="auto"/>
                                        <w:right w:val="none" w:sz="0" w:space="0" w:color="auto"/>
                                      </w:divBdr>
                                      <w:divsChild>
                                        <w:div w:id="2017998795">
                                          <w:marLeft w:val="0"/>
                                          <w:marRight w:val="0"/>
                                          <w:marTop w:val="0"/>
                                          <w:marBottom w:val="0"/>
                                          <w:divBdr>
                                            <w:top w:val="none" w:sz="0" w:space="0" w:color="auto"/>
                                            <w:left w:val="none" w:sz="0" w:space="0" w:color="auto"/>
                                            <w:bottom w:val="none" w:sz="0" w:space="0" w:color="auto"/>
                                            <w:right w:val="none" w:sz="0" w:space="0" w:color="auto"/>
                                          </w:divBdr>
                                          <w:divsChild>
                                            <w:div w:id="1278609872">
                                              <w:marLeft w:val="0"/>
                                              <w:marRight w:val="0"/>
                                              <w:marTop w:val="0"/>
                                              <w:marBottom w:val="0"/>
                                              <w:divBdr>
                                                <w:top w:val="none" w:sz="0" w:space="0" w:color="auto"/>
                                                <w:left w:val="none" w:sz="0" w:space="0" w:color="auto"/>
                                                <w:bottom w:val="none" w:sz="0" w:space="0" w:color="auto"/>
                                                <w:right w:val="none" w:sz="0" w:space="0" w:color="auto"/>
                                              </w:divBdr>
                                              <w:divsChild>
                                                <w:div w:id="1216938613">
                                                  <w:marLeft w:val="0"/>
                                                  <w:marRight w:val="0"/>
                                                  <w:marTop w:val="0"/>
                                                  <w:marBottom w:val="0"/>
                                                  <w:divBdr>
                                                    <w:top w:val="none" w:sz="0" w:space="0" w:color="auto"/>
                                                    <w:left w:val="none" w:sz="0" w:space="0" w:color="auto"/>
                                                    <w:bottom w:val="none" w:sz="0" w:space="0" w:color="auto"/>
                                                    <w:right w:val="none" w:sz="0" w:space="0" w:color="auto"/>
                                                  </w:divBdr>
                                                  <w:divsChild>
                                                    <w:div w:id="380792218">
                                                      <w:marLeft w:val="0"/>
                                                      <w:marRight w:val="0"/>
                                                      <w:marTop w:val="0"/>
                                                      <w:marBottom w:val="0"/>
                                                      <w:divBdr>
                                                        <w:top w:val="none" w:sz="0" w:space="0" w:color="auto"/>
                                                        <w:left w:val="none" w:sz="0" w:space="0" w:color="auto"/>
                                                        <w:bottom w:val="none" w:sz="0" w:space="0" w:color="auto"/>
                                                        <w:right w:val="none" w:sz="0" w:space="0" w:color="auto"/>
                                                      </w:divBdr>
                                                      <w:divsChild>
                                                        <w:div w:id="55015847">
                                                          <w:marLeft w:val="0"/>
                                                          <w:marRight w:val="0"/>
                                                          <w:marTop w:val="0"/>
                                                          <w:marBottom w:val="0"/>
                                                          <w:divBdr>
                                                            <w:top w:val="none" w:sz="0" w:space="0" w:color="auto"/>
                                                            <w:left w:val="none" w:sz="0" w:space="0" w:color="auto"/>
                                                            <w:bottom w:val="none" w:sz="0" w:space="0" w:color="auto"/>
                                                            <w:right w:val="none" w:sz="0" w:space="0" w:color="auto"/>
                                                          </w:divBdr>
                                                          <w:divsChild>
                                                            <w:div w:id="187841987">
                                                              <w:marLeft w:val="0"/>
                                                              <w:marRight w:val="0"/>
                                                              <w:marTop w:val="0"/>
                                                              <w:marBottom w:val="0"/>
                                                              <w:divBdr>
                                                                <w:top w:val="none" w:sz="0" w:space="0" w:color="auto"/>
                                                                <w:left w:val="none" w:sz="0" w:space="0" w:color="auto"/>
                                                                <w:bottom w:val="none" w:sz="0" w:space="0" w:color="auto"/>
                                                                <w:right w:val="none" w:sz="0" w:space="0" w:color="auto"/>
                                                              </w:divBdr>
                                                              <w:divsChild>
                                                                <w:div w:id="659163437">
                                                                  <w:marLeft w:val="0"/>
                                                                  <w:marRight w:val="0"/>
                                                                  <w:marTop w:val="0"/>
                                                                  <w:marBottom w:val="0"/>
                                                                  <w:divBdr>
                                                                    <w:top w:val="none" w:sz="0" w:space="0" w:color="auto"/>
                                                                    <w:left w:val="none" w:sz="0" w:space="0" w:color="auto"/>
                                                                    <w:bottom w:val="none" w:sz="0" w:space="0" w:color="auto"/>
                                                                    <w:right w:val="none" w:sz="0" w:space="0" w:color="auto"/>
                                                                  </w:divBdr>
                                                                  <w:divsChild>
                                                                    <w:div w:id="1798835502">
                                                                      <w:marLeft w:val="0"/>
                                                                      <w:marRight w:val="0"/>
                                                                      <w:marTop w:val="0"/>
                                                                      <w:marBottom w:val="0"/>
                                                                      <w:divBdr>
                                                                        <w:top w:val="none" w:sz="0" w:space="0" w:color="auto"/>
                                                                        <w:left w:val="none" w:sz="0" w:space="0" w:color="auto"/>
                                                                        <w:bottom w:val="none" w:sz="0" w:space="0" w:color="auto"/>
                                                                        <w:right w:val="none" w:sz="0" w:space="0" w:color="auto"/>
                                                                      </w:divBdr>
                                                                      <w:divsChild>
                                                                        <w:div w:id="1431857102">
                                                                          <w:marLeft w:val="0"/>
                                                                          <w:marRight w:val="0"/>
                                                                          <w:marTop w:val="0"/>
                                                                          <w:marBottom w:val="0"/>
                                                                          <w:divBdr>
                                                                            <w:top w:val="none" w:sz="0" w:space="0" w:color="auto"/>
                                                                            <w:left w:val="none" w:sz="0" w:space="0" w:color="auto"/>
                                                                            <w:bottom w:val="none" w:sz="0" w:space="0" w:color="auto"/>
                                                                            <w:right w:val="none" w:sz="0" w:space="0" w:color="auto"/>
                                                                          </w:divBdr>
                                                                          <w:divsChild>
                                                                            <w:div w:id="320157575">
                                                                              <w:marLeft w:val="0"/>
                                                                              <w:marRight w:val="0"/>
                                                                              <w:marTop w:val="0"/>
                                                                              <w:marBottom w:val="0"/>
                                                                              <w:divBdr>
                                                                                <w:top w:val="none" w:sz="0" w:space="0" w:color="auto"/>
                                                                                <w:left w:val="none" w:sz="0" w:space="0" w:color="auto"/>
                                                                                <w:bottom w:val="none" w:sz="0" w:space="0" w:color="auto"/>
                                                                                <w:right w:val="none" w:sz="0" w:space="0" w:color="auto"/>
                                                                              </w:divBdr>
                                                                              <w:divsChild>
                                                                                <w:div w:id="9741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3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D0447-E4FB-4CEC-A72C-383C1A9D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34</TotalTime>
  <Pages>8</Pages>
  <Words>2520</Words>
  <Characters>14038</Characters>
  <Application>Microsoft Office Word</Application>
  <DocSecurity>0</DocSecurity>
  <Lines>259</Lines>
  <Paragraphs>145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CSD</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CBRB Michael Zevenbergen</dc:creator>
  <cp:lastModifiedBy>Alibech Mireles Diaz</cp:lastModifiedBy>
  <cp:revision>15</cp:revision>
  <cp:lastPrinted>2019-07-19T10:21:00Z</cp:lastPrinted>
  <dcterms:created xsi:type="dcterms:W3CDTF">2019-07-18T07:01:00Z</dcterms:created>
  <dcterms:modified xsi:type="dcterms:W3CDTF">2019-07-19T11:55:00Z</dcterms:modified>
</cp:coreProperties>
</file>