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0753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54A60" w:rsidRDefault="00B56E9C" w:rsidP="00654A60">
            <w:pPr>
              <w:spacing w:line="20" w:lineRule="exact"/>
              <w:jc w:val="both"/>
              <w:rPr>
                <w:sz w:val="2"/>
              </w:rPr>
            </w:pPr>
            <w:bookmarkStart w:id="0" w:name="_GoBack"/>
            <w:bookmarkEnd w:id="0"/>
          </w:p>
          <w:p w:rsidR="00654A60" w:rsidRPr="00907534" w:rsidRDefault="00654A60" w:rsidP="007A309D">
            <w:pPr>
              <w:spacing w:after="8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9075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938" w:rsidRPr="00907534" w:rsidRDefault="00923752" w:rsidP="00F86FB1">
            <w:pPr>
              <w:ind w:left="2693"/>
              <w:jc w:val="right"/>
            </w:pPr>
            <w:r w:rsidRPr="00907534">
              <w:rPr>
                <w:sz w:val="40"/>
              </w:rPr>
              <w:t>ECE</w:t>
            </w:r>
            <w:r w:rsidRPr="00907534">
              <w:t>/TRANS/WP.29/GRRF/201</w:t>
            </w:r>
            <w:r w:rsidR="005947AD">
              <w:t>6</w:t>
            </w:r>
            <w:r w:rsidRPr="00907534">
              <w:t>/</w:t>
            </w:r>
            <w:r w:rsidR="00F86FB1">
              <w:t>15</w:t>
            </w:r>
          </w:p>
        </w:tc>
      </w:tr>
      <w:tr w:rsidR="00B56E9C" w:rsidRPr="009075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EF5C56" w:rsidP="007A309D">
            <w:pPr>
              <w:spacing w:before="120"/>
              <w:jc w:val="both"/>
            </w:pPr>
            <w:r w:rsidRPr="00907534">
              <w:rPr>
                <w:noProof/>
                <w:lang w:val="fr-FR" w:eastAsia="fr-FR"/>
              </w:rPr>
              <w:drawing>
                <wp:inline distT="0" distB="0" distL="0" distR="0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9075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07534" w:rsidRDefault="00923752" w:rsidP="007A309D">
            <w:pPr>
              <w:spacing w:before="240" w:line="240" w:lineRule="exact"/>
              <w:jc w:val="both"/>
            </w:pPr>
            <w:r w:rsidRPr="00907534">
              <w:t>Distr.: General</w:t>
            </w:r>
          </w:p>
          <w:p w:rsidR="00923752" w:rsidRPr="00907534" w:rsidRDefault="006577A4" w:rsidP="007A309D">
            <w:pPr>
              <w:spacing w:line="240" w:lineRule="exact"/>
              <w:jc w:val="both"/>
            </w:pPr>
            <w:r>
              <w:t>23</w:t>
            </w:r>
            <w:r w:rsidR="006E2C04">
              <w:t xml:space="preserve"> </w:t>
            </w:r>
            <w:r w:rsidR="005947AD">
              <w:t>November</w:t>
            </w:r>
            <w:r w:rsidR="00EF5C56" w:rsidRPr="00907534">
              <w:t xml:space="preserve"> 2015</w:t>
            </w:r>
          </w:p>
          <w:p w:rsidR="00923752" w:rsidRPr="00907534" w:rsidRDefault="00923752" w:rsidP="007A309D">
            <w:pPr>
              <w:spacing w:line="240" w:lineRule="exact"/>
              <w:jc w:val="both"/>
            </w:pPr>
          </w:p>
          <w:p w:rsidR="00923752" w:rsidRPr="00907534" w:rsidRDefault="00923752" w:rsidP="007A309D">
            <w:pPr>
              <w:spacing w:line="240" w:lineRule="exact"/>
              <w:jc w:val="both"/>
            </w:pPr>
            <w:r w:rsidRPr="00907534">
              <w:t>Original: English</w:t>
            </w:r>
          </w:p>
        </w:tc>
      </w:tr>
    </w:tbl>
    <w:p w:rsidR="00442A83" w:rsidRPr="00907534" w:rsidRDefault="00C96DF2" w:rsidP="007A309D">
      <w:pPr>
        <w:spacing w:before="120"/>
        <w:jc w:val="both"/>
        <w:rPr>
          <w:b/>
          <w:sz w:val="28"/>
          <w:szCs w:val="28"/>
        </w:rPr>
      </w:pPr>
      <w:r w:rsidRPr="00907534">
        <w:rPr>
          <w:b/>
          <w:sz w:val="28"/>
          <w:szCs w:val="28"/>
        </w:rPr>
        <w:t>Economic Commission for Europe</w:t>
      </w:r>
    </w:p>
    <w:p w:rsidR="00C96DF2" w:rsidRPr="00907534" w:rsidRDefault="008F31D2" w:rsidP="007A309D">
      <w:pPr>
        <w:spacing w:before="120"/>
        <w:jc w:val="both"/>
        <w:rPr>
          <w:sz w:val="28"/>
          <w:szCs w:val="28"/>
        </w:rPr>
      </w:pPr>
      <w:r w:rsidRPr="00907534">
        <w:rPr>
          <w:sz w:val="28"/>
          <w:szCs w:val="28"/>
        </w:rPr>
        <w:t>Inland Transport Committee</w:t>
      </w:r>
    </w:p>
    <w:p w:rsidR="00EA2A77" w:rsidRPr="00907534" w:rsidRDefault="00EA2A77" w:rsidP="007A309D">
      <w:pPr>
        <w:spacing w:before="120"/>
        <w:jc w:val="both"/>
        <w:rPr>
          <w:b/>
          <w:sz w:val="24"/>
          <w:szCs w:val="24"/>
        </w:rPr>
      </w:pPr>
      <w:r w:rsidRPr="00907534">
        <w:rPr>
          <w:b/>
          <w:sz w:val="24"/>
          <w:szCs w:val="24"/>
        </w:rPr>
        <w:t xml:space="preserve">World Forum for Harmonization of Vehicle </w:t>
      </w:r>
      <w:r w:rsidR="00D26E07" w:rsidRPr="00907534">
        <w:rPr>
          <w:b/>
          <w:sz w:val="24"/>
          <w:szCs w:val="24"/>
        </w:rPr>
        <w:t>Regulation</w:t>
      </w:r>
      <w:r w:rsidRPr="00907534">
        <w:rPr>
          <w:b/>
          <w:sz w:val="24"/>
          <w:szCs w:val="24"/>
        </w:rPr>
        <w:t>s</w:t>
      </w:r>
    </w:p>
    <w:p w:rsidR="00AB1C8B" w:rsidRPr="00907534" w:rsidRDefault="00AB1C8B" w:rsidP="007A309D">
      <w:pPr>
        <w:spacing w:before="120"/>
        <w:jc w:val="both"/>
        <w:rPr>
          <w:b/>
        </w:rPr>
      </w:pPr>
      <w:r w:rsidRPr="00907534">
        <w:rPr>
          <w:b/>
        </w:rPr>
        <w:t>Working Party on Brakes and Running Gear</w:t>
      </w:r>
    </w:p>
    <w:p w:rsidR="00F86FB1" w:rsidRPr="00064E0F" w:rsidRDefault="00F86FB1" w:rsidP="00F86FB1">
      <w:pPr>
        <w:spacing w:before="120"/>
        <w:jc w:val="both"/>
        <w:rPr>
          <w:b/>
        </w:rPr>
      </w:pPr>
      <w:r>
        <w:rPr>
          <w:b/>
        </w:rPr>
        <w:t>Eighty-first</w:t>
      </w:r>
      <w:r w:rsidRPr="00064E0F">
        <w:rPr>
          <w:b/>
        </w:rPr>
        <w:t xml:space="preserve"> session</w:t>
      </w:r>
    </w:p>
    <w:p w:rsidR="00F86FB1" w:rsidRPr="00064E0F" w:rsidRDefault="00F86FB1" w:rsidP="00F86FB1">
      <w:pPr>
        <w:jc w:val="both"/>
      </w:pPr>
      <w:r w:rsidRPr="00064E0F">
        <w:t>Geneva, 1-</w:t>
      </w:r>
      <w:r>
        <w:t>5</w:t>
      </w:r>
      <w:r w:rsidRPr="00064E0F">
        <w:rPr>
          <w:lang w:eastAsia="ja-JP"/>
        </w:rPr>
        <w:t xml:space="preserve"> February </w:t>
      </w:r>
      <w:r w:rsidRPr="00064E0F">
        <w:t>201</w:t>
      </w:r>
      <w:r>
        <w:rPr>
          <w:lang w:eastAsia="ja-JP"/>
        </w:rPr>
        <w:t>6</w:t>
      </w:r>
    </w:p>
    <w:p w:rsidR="005947AD" w:rsidRPr="00907534" w:rsidRDefault="005947AD" w:rsidP="005947AD">
      <w:pPr>
        <w:jc w:val="both"/>
      </w:pPr>
      <w:r w:rsidRPr="00907534">
        <w:t>Item 7(</w:t>
      </w:r>
      <w:r w:rsidR="00A25AE5">
        <w:t>e</w:t>
      </w:r>
      <w:r w:rsidRPr="00907534">
        <w:t>) of the provisional agenda</w:t>
      </w:r>
    </w:p>
    <w:p w:rsidR="00AB1C8B" w:rsidRPr="00907534" w:rsidRDefault="001A1658" w:rsidP="007A309D">
      <w:pPr>
        <w:jc w:val="both"/>
        <w:rPr>
          <w:b/>
        </w:rPr>
      </w:pPr>
      <w:r w:rsidRPr="00907534">
        <w:rPr>
          <w:b/>
        </w:rPr>
        <w:t xml:space="preserve">Tyres – </w:t>
      </w:r>
      <w:r w:rsidR="0071190E" w:rsidRPr="00907534">
        <w:rPr>
          <w:b/>
        </w:rPr>
        <w:t xml:space="preserve">Regulation No. </w:t>
      </w:r>
      <w:r w:rsidR="003D30F6">
        <w:rPr>
          <w:b/>
        </w:rPr>
        <w:t>106</w:t>
      </w:r>
    </w:p>
    <w:p w:rsidR="00866E93" w:rsidRPr="00907534" w:rsidRDefault="008C2F5C" w:rsidP="00866E93">
      <w:pPr>
        <w:pStyle w:val="HChG"/>
        <w:jc w:val="both"/>
      </w:pPr>
      <w:r w:rsidRPr="00907534">
        <w:tab/>
      </w:r>
      <w:r w:rsidRPr="00907534">
        <w:tab/>
      </w:r>
      <w:r w:rsidR="00866E93" w:rsidRPr="00907534">
        <w:t>Proposal for amendment</w:t>
      </w:r>
      <w:r w:rsidR="00AB2F0B">
        <w:t>s</w:t>
      </w:r>
      <w:r w:rsidR="00866E93" w:rsidRPr="00907534">
        <w:t xml:space="preserve"> to Regulation No. </w:t>
      </w:r>
      <w:r w:rsidR="003D30F6">
        <w:t>106</w:t>
      </w:r>
      <w:r w:rsidR="00866E93" w:rsidRPr="00907534">
        <w:t xml:space="preserve"> </w:t>
      </w:r>
      <w:r w:rsidR="003D30F6" w:rsidRPr="003D30F6">
        <w:t xml:space="preserve">(Tyres for </w:t>
      </w:r>
      <w:r w:rsidR="007D3C91">
        <w:t>A</w:t>
      </w:r>
      <w:r w:rsidR="003D30F6" w:rsidRPr="003D30F6">
        <w:t xml:space="preserve">gricultural </w:t>
      </w:r>
      <w:r w:rsidR="007D3C91">
        <w:t>V</w:t>
      </w:r>
      <w:r w:rsidR="003D30F6" w:rsidRPr="003D30F6">
        <w:t>ehicles)</w:t>
      </w:r>
    </w:p>
    <w:p w:rsidR="00AB1C8B" w:rsidRPr="00907534" w:rsidRDefault="00AB1C8B" w:rsidP="00866E93">
      <w:pPr>
        <w:pStyle w:val="HChG"/>
        <w:jc w:val="both"/>
        <w:rPr>
          <w:b w:val="0"/>
          <w:sz w:val="24"/>
          <w:szCs w:val="24"/>
        </w:rPr>
      </w:pPr>
      <w:r w:rsidRPr="00907534">
        <w:rPr>
          <w:sz w:val="24"/>
          <w:szCs w:val="24"/>
        </w:rPr>
        <w:tab/>
      </w:r>
      <w:r w:rsidRPr="00907534">
        <w:rPr>
          <w:sz w:val="24"/>
          <w:szCs w:val="24"/>
        </w:rPr>
        <w:tab/>
      </w:r>
      <w:r w:rsidR="00866E93" w:rsidRPr="00907534">
        <w:rPr>
          <w:bCs/>
          <w:sz w:val="24"/>
          <w:szCs w:val="24"/>
        </w:rPr>
        <w:t xml:space="preserve">Submitted by the experts from the </w:t>
      </w:r>
      <w:r w:rsidR="00866E93" w:rsidRPr="00907534">
        <w:rPr>
          <w:rStyle w:val="Accentuation"/>
          <w:i w:val="0"/>
          <w:sz w:val="24"/>
          <w:szCs w:val="24"/>
        </w:rPr>
        <w:t>European Tyre and Rim Technical Organisation</w:t>
      </w:r>
      <w:r w:rsidR="00866E93" w:rsidRPr="00907534">
        <w:rPr>
          <w:rStyle w:val="Appelnotedebasdep"/>
          <w:b w:val="0"/>
          <w:sz w:val="24"/>
          <w:szCs w:val="24"/>
          <w:vertAlign w:val="baseline"/>
        </w:rPr>
        <w:footnoteReference w:customMarkFollows="1" w:id="2"/>
        <w:t>*</w:t>
      </w:r>
    </w:p>
    <w:p w:rsidR="00AB1C8B" w:rsidRPr="00907534" w:rsidRDefault="00866E93" w:rsidP="00CF384A">
      <w:pPr>
        <w:keepNext/>
        <w:keepLines/>
        <w:spacing w:line="240" w:lineRule="auto"/>
        <w:ind w:left="1134" w:right="1134" w:firstLine="567"/>
        <w:jc w:val="both"/>
      </w:pPr>
      <w:r w:rsidRPr="00907534">
        <w:t xml:space="preserve">The text reproduced below was prepared by the experts from the </w:t>
      </w:r>
      <w:r w:rsidRPr="00907534">
        <w:rPr>
          <w:rStyle w:val="Accentuation"/>
          <w:i w:val="0"/>
        </w:rPr>
        <w:t>European Tyre and Rim Technical Organisation</w:t>
      </w:r>
      <w:r w:rsidRPr="00907534">
        <w:t xml:space="preserve"> (ETRTO) </w:t>
      </w:r>
      <w:r w:rsidR="0020554F" w:rsidRPr="00907534">
        <w:t xml:space="preserve">amending </w:t>
      </w:r>
      <w:r w:rsidR="006E2C04">
        <w:t>A</w:t>
      </w:r>
      <w:r w:rsidR="00DF702F">
        <w:t xml:space="preserve">nnex </w:t>
      </w:r>
      <w:r w:rsidR="005947AD">
        <w:t>4</w:t>
      </w:r>
      <w:r w:rsidR="00F87B5E" w:rsidRPr="00907534">
        <w:t>.</w:t>
      </w:r>
      <w:r w:rsidR="00175B5A" w:rsidRPr="00907534">
        <w:t xml:space="preserve"> The modifications to the existing text of the Regulation are marked in bold for new or strikethrough for deleted characters.</w:t>
      </w:r>
    </w:p>
    <w:p w:rsidR="009854F7" w:rsidRPr="00907534" w:rsidRDefault="00AB1C8B" w:rsidP="00344F05">
      <w:pPr>
        <w:pStyle w:val="HChG"/>
        <w:ind w:hanging="567"/>
      </w:pPr>
      <w:r w:rsidRPr="00907534">
        <w:br w:type="page"/>
      </w:r>
      <w:r w:rsidR="00AD504E" w:rsidRPr="00907534">
        <w:lastRenderedPageBreak/>
        <w:tab/>
        <w:t>I.</w:t>
      </w:r>
      <w:r w:rsidR="00AD504E" w:rsidRPr="00907534">
        <w:tab/>
      </w:r>
      <w:r w:rsidR="009854F7" w:rsidRPr="00907534">
        <w:t>Proposal</w:t>
      </w:r>
    </w:p>
    <w:p w:rsidR="005947AD" w:rsidRPr="003D30F6" w:rsidRDefault="005947AD" w:rsidP="005947AD">
      <w:pPr>
        <w:pStyle w:val="para"/>
        <w:ind w:left="1134" w:firstLine="0"/>
      </w:pPr>
      <w:r>
        <w:rPr>
          <w:i/>
        </w:rPr>
        <w:t>Annex</w:t>
      </w:r>
      <w:r w:rsidR="00A566A2">
        <w:rPr>
          <w:i/>
        </w:rPr>
        <w:t xml:space="preserve"> </w:t>
      </w:r>
      <w:r>
        <w:rPr>
          <w:i/>
        </w:rPr>
        <w:t>4</w:t>
      </w:r>
      <w:r>
        <w:t>, amend to read:</w:t>
      </w:r>
    </w:p>
    <w:p w:rsidR="005947AD" w:rsidRPr="004B1942" w:rsidRDefault="00F86FB1" w:rsidP="005947AD">
      <w:pPr>
        <w:spacing w:after="120"/>
        <w:ind w:left="1134" w:right="1134"/>
        <w:jc w:val="both"/>
      </w:pPr>
      <w: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1"/>
        <w:gridCol w:w="284"/>
        <w:gridCol w:w="1021"/>
        <w:gridCol w:w="1021"/>
        <w:gridCol w:w="284"/>
        <w:gridCol w:w="1021"/>
        <w:gridCol w:w="1021"/>
        <w:gridCol w:w="284"/>
        <w:gridCol w:w="1021"/>
        <w:gridCol w:w="1021"/>
      </w:tblGrid>
      <w:tr w:rsidR="005947AD" w:rsidRPr="004B1942" w:rsidTr="00573A71">
        <w:trPr>
          <w:trHeight w:val="113"/>
          <w:jc w:val="center"/>
        </w:trPr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5947AD" w:rsidRPr="004B1942" w:rsidRDefault="005947AD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i/>
                <w:iCs/>
                <w:sz w:val="16"/>
                <w:szCs w:val="16"/>
              </w:rPr>
              <w:t>LI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5947AD" w:rsidRPr="004B1942" w:rsidRDefault="005947AD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i/>
                <w:iCs/>
                <w:sz w:val="16"/>
                <w:szCs w:val="16"/>
              </w:rPr>
              <w:t>kg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947AD" w:rsidRPr="004B1942" w:rsidRDefault="005947AD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5947AD" w:rsidRPr="004B1942" w:rsidRDefault="005947AD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i/>
                <w:iCs/>
                <w:sz w:val="16"/>
                <w:szCs w:val="16"/>
              </w:rPr>
              <w:t>LI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5947AD" w:rsidRPr="004B1942" w:rsidRDefault="005947AD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i/>
                <w:iCs/>
                <w:sz w:val="16"/>
                <w:szCs w:val="16"/>
              </w:rPr>
              <w:t>kg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947AD" w:rsidRPr="004B1942" w:rsidRDefault="005947AD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5947AD" w:rsidRPr="004B1942" w:rsidRDefault="005947AD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i/>
                <w:iCs/>
                <w:sz w:val="16"/>
                <w:szCs w:val="16"/>
              </w:rPr>
              <w:t>LI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5947AD" w:rsidRPr="004B1942" w:rsidRDefault="005947AD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i/>
                <w:iCs/>
                <w:sz w:val="16"/>
                <w:szCs w:val="16"/>
              </w:rPr>
              <w:t>kg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947AD" w:rsidRPr="004B1942" w:rsidRDefault="005947AD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5947AD" w:rsidRPr="004B1942" w:rsidRDefault="005947AD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i/>
                <w:iCs/>
                <w:sz w:val="16"/>
                <w:szCs w:val="16"/>
              </w:rPr>
              <w:t>LI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5947AD" w:rsidRPr="004B1942" w:rsidRDefault="005947AD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i/>
                <w:iCs/>
                <w:sz w:val="16"/>
                <w:szCs w:val="16"/>
              </w:rPr>
              <w:t>kg</w:t>
            </w:r>
          </w:p>
        </w:tc>
      </w:tr>
      <w:tr w:rsidR="00573A71" w:rsidRPr="004B1942" w:rsidTr="00573A71">
        <w:trPr>
          <w:cantSplit/>
          <w:trHeight w:val="198"/>
          <w:jc w:val="center"/>
        </w:trPr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0969CD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46</w:t>
            </w:r>
            <w:r w:rsidR="000969CD">
              <w:rPr>
                <w:bCs/>
                <w:sz w:val="16"/>
                <w:szCs w:val="16"/>
              </w:rPr>
              <w:t>.</w:t>
            </w:r>
            <w:r w:rsidRPr="004B194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345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141</w:t>
            </w:r>
          </w:p>
        </w:tc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2 575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0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F07AA">
              <w:rPr>
                <w:b/>
                <w:bCs/>
                <w:sz w:val="16"/>
                <w:szCs w:val="16"/>
              </w:rPr>
              <w:t>19 500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0969CD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47</w:t>
            </w:r>
            <w:r w:rsidR="000969CD">
              <w:rPr>
                <w:sz w:val="16"/>
                <w:szCs w:val="16"/>
              </w:rPr>
              <w:t>.</w:t>
            </w:r>
            <w:r w:rsidRPr="004B1942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355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2 650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20 000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0969CD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48</w:t>
            </w:r>
            <w:r w:rsidR="000969CD">
              <w:rPr>
                <w:sz w:val="16"/>
                <w:szCs w:val="16"/>
              </w:rPr>
              <w:t>.</w:t>
            </w:r>
            <w:r w:rsidRPr="004B1942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365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2 725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20 600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2 800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21 200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0969CD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51</w:t>
            </w:r>
            <w:r w:rsidR="000969CD">
              <w:rPr>
                <w:sz w:val="16"/>
                <w:szCs w:val="16"/>
              </w:rPr>
              <w:t>.</w:t>
            </w:r>
            <w:r w:rsidRPr="004B1942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387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2 900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21 800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22 400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0969CD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54</w:t>
            </w:r>
            <w:r w:rsidR="000969CD">
              <w:rPr>
                <w:sz w:val="16"/>
                <w:szCs w:val="16"/>
              </w:rPr>
              <w:t>.</w:t>
            </w:r>
            <w:r w:rsidRPr="004B1942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412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3 075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23 000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3 150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23 600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437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3 250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24 300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3 350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25 000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0969CD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61</w:t>
            </w:r>
            <w:r w:rsidR="000969CD">
              <w:rPr>
                <w:sz w:val="16"/>
                <w:szCs w:val="16"/>
              </w:rPr>
              <w:t>.</w:t>
            </w:r>
            <w:r w:rsidRPr="004B1942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462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3 450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25 750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3 550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07AA">
              <w:rPr>
                <w:b/>
                <w:sz w:val="16"/>
                <w:szCs w:val="16"/>
              </w:rPr>
              <w:t>26 500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487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3 650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27 250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3 750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3 875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545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4 125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30 750 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4 250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31 500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0969CD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77</w:t>
            </w:r>
            <w:r w:rsidR="000969CD">
              <w:rPr>
                <w:sz w:val="16"/>
                <w:szCs w:val="16"/>
              </w:rPr>
              <w:t>.</w:t>
            </w:r>
            <w:r w:rsidRPr="004B1942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580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159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4 375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32 500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33 500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0969CD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82</w:t>
            </w:r>
            <w:r w:rsidR="000969CD">
              <w:rPr>
                <w:sz w:val="16"/>
                <w:szCs w:val="16"/>
              </w:rPr>
              <w:t>.</w:t>
            </w:r>
            <w:r w:rsidRPr="004B1942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4 625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34 500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4 750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35 500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0969CD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87</w:t>
            </w:r>
            <w:r w:rsidR="000969CD">
              <w:rPr>
                <w:sz w:val="16"/>
                <w:szCs w:val="16"/>
              </w:rPr>
              <w:t>.</w:t>
            </w:r>
            <w:r w:rsidRPr="004B1942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4 875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36 500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670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37 500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0969CD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92</w:t>
            </w:r>
            <w:r w:rsidR="000969CD">
              <w:rPr>
                <w:sz w:val="16"/>
                <w:szCs w:val="16"/>
              </w:rPr>
              <w:t>.</w:t>
            </w:r>
            <w:r w:rsidRPr="004B1942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690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5 150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38 750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710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5 300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0969CD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97</w:t>
            </w:r>
            <w:r w:rsidR="000969CD">
              <w:rPr>
                <w:sz w:val="16"/>
                <w:szCs w:val="16"/>
              </w:rPr>
              <w:t>.</w:t>
            </w:r>
            <w:r w:rsidRPr="004B1942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5 450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41 250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5 600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42 500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169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5 800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FB0248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43 750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825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6 150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46 250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112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6 300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47 500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48 750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118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6 700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121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6 900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51 500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7 100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73A71">
              <w:rPr>
                <w:b/>
                <w:sz w:val="16"/>
                <w:szCs w:val="16"/>
              </w:rPr>
              <w:t>246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128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7 300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54 500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136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109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1 030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179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7 750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140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1 060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145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1 090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8 250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61 500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1 120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155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1 150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8 750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1 180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165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1 215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9 250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170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1 250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175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1 285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9 750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73 000</w:t>
            </w:r>
          </w:p>
        </w:tc>
      </w:tr>
      <w:tr w:rsidR="00573A71" w:rsidRPr="004B1942" w:rsidTr="00573A71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180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1 320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75 000</w:t>
            </w:r>
          </w:p>
        </w:tc>
      </w:tr>
      <w:tr w:rsidR="00573A71" w:rsidRPr="004B1942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185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1 360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189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10 300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77 500</w:t>
            </w:r>
          </w:p>
        </w:tc>
      </w:tr>
      <w:tr w:rsidR="00573A71" w:rsidRPr="004B1942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190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1 400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10 600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80 000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1 450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10 900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82 500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11 200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85 000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206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1 550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11 500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87 500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212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1 600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11 800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90 000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218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1 650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12 150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92 500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224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1 700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12 500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95 000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1 750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12 850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97 500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236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1 800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13 200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2831CF" w:rsidRDefault="001A117E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31CF">
              <w:rPr>
                <w:b/>
                <w:bCs/>
                <w:sz w:val="16"/>
                <w:szCs w:val="16"/>
              </w:rPr>
              <w:t>100 00</w:t>
            </w:r>
            <w:r w:rsidR="002831C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243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1 850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199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13 600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103 000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1 900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14 000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106 000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257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1 950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14 500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109 000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265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202</w:t>
            </w:r>
          </w:p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F07AA">
              <w:rPr>
                <w:b/>
                <w:bCs/>
                <w:sz w:val="16"/>
                <w:szCs w:val="16"/>
              </w:rPr>
              <w:t>15 000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112 000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272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2 060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F07AA">
              <w:rPr>
                <w:b/>
                <w:bCs/>
                <w:sz w:val="16"/>
                <w:szCs w:val="16"/>
              </w:rPr>
              <w:t>15 500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115 000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280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2 120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118 000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lastRenderedPageBreak/>
              <w:t>65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290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2 180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121 000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2 240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125 000 1500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307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2 300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128 500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315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2 360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132 000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325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139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2 430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3A71" w:rsidRPr="005F07AA" w:rsidRDefault="005708A7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136 000</w:t>
            </w:r>
          </w:p>
        </w:tc>
      </w:tr>
      <w:tr w:rsidR="00573A71" w:rsidRPr="00573A71" w:rsidTr="009440A4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335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B1942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573A71" w:rsidRPr="004B1942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4B1942">
              <w:rPr>
                <w:sz w:val="16"/>
                <w:szCs w:val="16"/>
              </w:rPr>
              <w:t>2 500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71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573A71" w:rsidRPr="005F07AA" w:rsidRDefault="005F07AA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573A71" w:rsidRPr="00573A71" w:rsidRDefault="00573A71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573A71" w:rsidRPr="003A271D" w:rsidRDefault="009440A4" w:rsidP="00573A71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3D30F6" w:rsidRDefault="00F86FB1" w:rsidP="00F86FB1">
      <w:pPr>
        <w:widowControl w:val="0"/>
        <w:tabs>
          <w:tab w:val="center" w:pos="4734"/>
        </w:tabs>
        <w:suppressAutoHyphens w:val="0"/>
        <w:autoSpaceDE w:val="0"/>
        <w:autoSpaceDN w:val="0"/>
        <w:adjustRightInd w:val="0"/>
        <w:spacing w:after="240" w:line="240" w:lineRule="auto"/>
        <w:jc w:val="right"/>
      </w:pPr>
      <w:r>
        <w:rPr>
          <w:sz w:val="24"/>
          <w:szCs w:val="24"/>
        </w:rPr>
        <w:t>"</w:t>
      </w:r>
      <w:r w:rsidR="003D30F6" w:rsidRPr="003D30F6">
        <w:t xml:space="preserve"> </w:t>
      </w:r>
    </w:p>
    <w:p w:rsidR="0020554F" w:rsidRDefault="0020554F" w:rsidP="0020554F">
      <w:pPr>
        <w:pStyle w:val="HChG"/>
        <w:ind w:hanging="567"/>
      </w:pPr>
      <w:r w:rsidRPr="00907534">
        <w:t>II.</w:t>
      </w:r>
      <w:r w:rsidRPr="00907534">
        <w:tab/>
        <w:t>Justification</w:t>
      </w:r>
    </w:p>
    <w:p w:rsidR="005947AD" w:rsidRPr="005947AD" w:rsidRDefault="00F86FB1" w:rsidP="00F86FB1">
      <w:pPr>
        <w:spacing w:after="120"/>
        <w:ind w:left="1134" w:right="1134"/>
        <w:jc w:val="both"/>
      </w:pPr>
      <w:r>
        <w:tab/>
      </w:r>
      <w:r w:rsidR="005947AD">
        <w:t>Load index</w:t>
      </w:r>
      <w:r w:rsidR="003A271D">
        <w:t>es from 201 to 279</w:t>
      </w:r>
      <w:r w:rsidR="005947AD">
        <w:t xml:space="preserve"> </w:t>
      </w:r>
      <w:r w:rsidR="003A271D">
        <w:t>are</w:t>
      </w:r>
      <w:r w:rsidR="005947AD">
        <w:t xml:space="preserve"> added to the table to follow the technical evolution of tyres.</w:t>
      </w:r>
    </w:p>
    <w:p w:rsidR="005A198E" w:rsidRPr="00907534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</w:p>
    <w:sectPr w:rsidR="005A198E" w:rsidRPr="00907534" w:rsidSect="00654A6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C1" w:rsidRDefault="004C72C1"/>
  </w:endnote>
  <w:endnote w:type="continuationSeparator" w:id="0">
    <w:p w:rsidR="004C72C1" w:rsidRDefault="004C72C1"/>
  </w:endnote>
  <w:endnote w:type="continuationNotice" w:id="1">
    <w:p w:rsidR="004C72C1" w:rsidRDefault="004C7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71" w:rsidRPr="00923752" w:rsidRDefault="00AA51D1" w:rsidP="00923752">
    <w:pPr>
      <w:pStyle w:val="Pieddepage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573A71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FB299D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573A71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71" w:rsidRPr="00923752" w:rsidRDefault="00573A71" w:rsidP="00923752">
    <w:pPr>
      <w:pStyle w:val="Pieddepage"/>
      <w:tabs>
        <w:tab w:val="right" w:pos="9638"/>
      </w:tabs>
      <w:rPr>
        <w:b/>
        <w:sz w:val="18"/>
      </w:rPr>
    </w:pPr>
    <w:r>
      <w:tab/>
    </w:r>
    <w:r w:rsidR="00AA51D1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AA51D1" w:rsidRPr="00923752">
      <w:rPr>
        <w:b/>
        <w:sz w:val="18"/>
      </w:rPr>
      <w:fldChar w:fldCharType="separate"/>
    </w:r>
    <w:r w:rsidR="00FB299D">
      <w:rPr>
        <w:b/>
        <w:noProof/>
        <w:sz w:val="18"/>
      </w:rPr>
      <w:t>3</w:t>
    </w:r>
    <w:r w:rsidR="00AA51D1"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654A60" w:rsidTr="00654A60">
      <w:tc>
        <w:tcPr>
          <w:tcW w:w="3614" w:type="dxa"/>
          <w:shd w:val="clear" w:color="auto" w:fill="auto"/>
        </w:tcPr>
        <w:p w:rsidR="00654A60" w:rsidRDefault="00654A60" w:rsidP="00654A60">
          <w:pPr>
            <w:pStyle w:val="Pieddepage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5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5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GE.15-20566(E)</w:t>
          </w:r>
        </w:p>
        <w:p w:rsidR="00654A60" w:rsidRPr="00654A60" w:rsidRDefault="00654A60" w:rsidP="00654A60">
          <w:pPr>
            <w:pStyle w:val="Pieddepage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*1520566*</w:t>
          </w:r>
        </w:p>
      </w:tc>
      <w:tc>
        <w:tcPr>
          <w:tcW w:w="4752" w:type="dxa"/>
          <w:shd w:val="clear" w:color="auto" w:fill="auto"/>
        </w:tcPr>
        <w:p w:rsidR="00654A60" w:rsidRDefault="00654A60" w:rsidP="00654A60">
          <w:pPr>
            <w:pStyle w:val="Pieddepage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inline distT="0" distB="0" distL="0" distR="0">
                <wp:extent cx="9296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60" w:rsidRPr="00654A60" w:rsidRDefault="00654A60" w:rsidP="00654A60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C1" w:rsidRPr="000B175B" w:rsidRDefault="004C72C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C72C1" w:rsidRPr="00FC68B7" w:rsidRDefault="004C72C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C72C1" w:rsidRDefault="004C72C1"/>
  </w:footnote>
  <w:footnote w:id="2">
    <w:p w:rsidR="00573A71" w:rsidRPr="002232AF" w:rsidRDefault="00573A71" w:rsidP="00B84E81">
      <w:pPr>
        <w:pStyle w:val="Notedebasdepage"/>
        <w:rPr>
          <w:lang w:val="en-US"/>
        </w:rPr>
      </w:pPr>
      <w:r>
        <w:tab/>
      </w:r>
      <w:r w:rsidRPr="002232AF">
        <w:rPr>
          <w:rStyle w:val="Appelnotedebasdep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84E81">
        <w:rPr>
          <w:szCs w:val="18"/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71" w:rsidRPr="00923752" w:rsidRDefault="00573A71">
    <w:pPr>
      <w:pStyle w:val="En-tte"/>
    </w:pPr>
    <w:r>
      <w:t>ECE/TRANS/WP.29/GRRF/201</w:t>
    </w:r>
    <w:r w:rsidR="00414970">
      <w:t>6</w:t>
    </w:r>
    <w:r>
      <w:t>/1</w:t>
    </w:r>
    <w:r w:rsidR="00414970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71" w:rsidRPr="00923752" w:rsidRDefault="00573A71" w:rsidP="00923752">
    <w:pPr>
      <w:pStyle w:val="En-tte"/>
      <w:jc w:val="right"/>
    </w:pPr>
    <w:r>
      <w:t>ECE/TRANS/WP.29/GRRF/201</w:t>
    </w:r>
    <w:r w:rsidR="00414970">
      <w:t>6</w:t>
    </w:r>
    <w:r>
      <w:t>/1</w:t>
    </w:r>
    <w:r w:rsidR="00414970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 w15:restartNumberingAfterBreak="0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4" w15:restartNumberingAfterBreak="0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6" w15:restartNumberingAfterBreak="0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7" w15:restartNumberingAfterBreak="0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 w15:restartNumberingAfterBreak="0">
    <w:nsid w:val="34927F5A"/>
    <w:multiLevelType w:val="hybridMultilevel"/>
    <w:tmpl w:val="4C8C05BE"/>
    <w:lvl w:ilvl="0" w:tplc="E0D86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1" w15:restartNumberingAfterBreak="0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5" w15:restartNumberingAfterBreak="0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7" w15:restartNumberingAfterBreak="0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9" w15:restartNumberingAfterBreak="0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3" w15:restartNumberingAfterBreak="0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 w15:restartNumberingAfterBreak="0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5" w15:restartNumberingAfterBreak="0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7" w15:restartNumberingAfterBreak="0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8" w15:restartNumberingAfterBreak="0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0" w15:restartNumberingAfterBreak="0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9"/>
  </w:num>
  <w:num w:numId="13">
    <w:abstractNumId w:val="14"/>
  </w:num>
  <w:num w:numId="14">
    <w:abstractNumId w:val="41"/>
  </w:num>
  <w:num w:numId="15">
    <w:abstractNumId w:val="45"/>
  </w:num>
  <w:num w:numId="16">
    <w:abstractNumId w:val="51"/>
  </w:num>
  <w:num w:numId="17">
    <w:abstractNumId w:val="26"/>
  </w:num>
  <w:num w:numId="18">
    <w:abstractNumId w:val="31"/>
  </w:num>
  <w:num w:numId="19">
    <w:abstractNumId w:val="33"/>
  </w:num>
  <w:num w:numId="20">
    <w:abstractNumId w:val="49"/>
  </w:num>
  <w:num w:numId="21">
    <w:abstractNumId w:val="20"/>
  </w:num>
  <w:num w:numId="22">
    <w:abstractNumId w:val="24"/>
  </w:num>
  <w:num w:numId="23">
    <w:abstractNumId w:val="21"/>
  </w:num>
  <w:num w:numId="24">
    <w:abstractNumId w:val="29"/>
  </w:num>
  <w:num w:numId="25">
    <w:abstractNumId w:val="15"/>
  </w:num>
  <w:num w:numId="26">
    <w:abstractNumId w:val="32"/>
  </w:num>
  <w:num w:numId="27">
    <w:abstractNumId w:val="50"/>
  </w:num>
  <w:num w:numId="28">
    <w:abstractNumId w:val="52"/>
  </w:num>
  <w:num w:numId="29">
    <w:abstractNumId w:val="37"/>
  </w:num>
  <w:num w:numId="30">
    <w:abstractNumId w:val="34"/>
  </w:num>
  <w:num w:numId="31">
    <w:abstractNumId w:val="22"/>
  </w:num>
  <w:num w:numId="32">
    <w:abstractNumId w:val="47"/>
  </w:num>
  <w:num w:numId="33">
    <w:abstractNumId w:val="25"/>
  </w:num>
  <w:num w:numId="34">
    <w:abstractNumId w:val="30"/>
  </w:num>
  <w:num w:numId="35">
    <w:abstractNumId w:val="39"/>
  </w:num>
  <w:num w:numId="36">
    <w:abstractNumId w:val="36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7"/>
  </w:num>
  <w:num w:numId="42">
    <w:abstractNumId w:val="38"/>
  </w:num>
  <w:num w:numId="43">
    <w:abstractNumId w:val="42"/>
  </w:num>
  <w:num w:numId="44">
    <w:abstractNumId w:val="44"/>
  </w:num>
  <w:num w:numId="45">
    <w:abstractNumId w:val="43"/>
  </w:num>
  <w:num w:numId="46">
    <w:abstractNumId w:val="46"/>
  </w:num>
  <w:num w:numId="47">
    <w:abstractNumId w:val="23"/>
  </w:num>
  <w:num w:numId="48">
    <w:abstractNumId w:val="48"/>
  </w:num>
  <w:num w:numId="49">
    <w:abstractNumId w:val="35"/>
  </w:num>
  <w:num w:numId="50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ctiveWritingStyle w:appName="MSWord" w:lang="fr-B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32C"/>
    <w:rsid w:val="00011EBE"/>
    <w:rsid w:val="00030044"/>
    <w:rsid w:val="00046B1F"/>
    <w:rsid w:val="00050F6B"/>
    <w:rsid w:val="00052635"/>
    <w:rsid w:val="00052F3A"/>
    <w:rsid w:val="00057E97"/>
    <w:rsid w:val="000646F4"/>
    <w:rsid w:val="00072C8C"/>
    <w:rsid w:val="000733B5"/>
    <w:rsid w:val="000743D1"/>
    <w:rsid w:val="00075CAF"/>
    <w:rsid w:val="00081815"/>
    <w:rsid w:val="000931C0"/>
    <w:rsid w:val="00094407"/>
    <w:rsid w:val="000969CD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C23F4"/>
    <w:rsid w:val="000C2C03"/>
    <w:rsid w:val="000C2D2E"/>
    <w:rsid w:val="000C4C94"/>
    <w:rsid w:val="000E0415"/>
    <w:rsid w:val="000E4C15"/>
    <w:rsid w:val="000F46F4"/>
    <w:rsid w:val="000F6BE3"/>
    <w:rsid w:val="000F7775"/>
    <w:rsid w:val="00100B40"/>
    <w:rsid w:val="00103477"/>
    <w:rsid w:val="00103A07"/>
    <w:rsid w:val="00103A1A"/>
    <w:rsid w:val="001103AA"/>
    <w:rsid w:val="00112E6A"/>
    <w:rsid w:val="0011666B"/>
    <w:rsid w:val="00121464"/>
    <w:rsid w:val="00133987"/>
    <w:rsid w:val="00135B68"/>
    <w:rsid w:val="00165F3A"/>
    <w:rsid w:val="00175B5A"/>
    <w:rsid w:val="00182290"/>
    <w:rsid w:val="001832FB"/>
    <w:rsid w:val="00186E0D"/>
    <w:rsid w:val="001A117E"/>
    <w:rsid w:val="001A1658"/>
    <w:rsid w:val="001A3955"/>
    <w:rsid w:val="001B4B04"/>
    <w:rsid w:val="001C1B80"/>
    <w:rsid w:val="001C2258"/>
    <w:rsid w:val="001C5872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1067"/>
    <w:rsid w:val="0023295E"/>
    <w:rsid w:val="00232EF4"/>
    <w:rsid w:val="0023387C"/>
    <w:rsid w:val="00245197"/>
    <w:rsid w:val="0024772E"/>
    <w:rsid w:val="0026093F"/>
    <w:rsid w:val="00264464"/>
    <w:rsid w:val="00267F5F"/>
    <w:rsid w:val="002807CC"/>
    <w:rsid w:val="00282B54"/>
    <w:rsid w:val="002831CF"/>
    <w:rsid w:val="00286B4D"/>
    <w:rsid w:val="002906DB"/>
    <w:rsid w:val="00293AFC"/>
    <w:rsid w:val="002A0C1A"/>
    <w:rsid w:val="002A7037"/>
    <w:rsid w:val="002B2CEE"/>
    <w:rsid w:val="002C554D"/>
    <w:rsid w:val="002D102B"/>
    <w:rsid w:val="002D1460"/>
    <w:rsid w:val="002D40C1"/>
    <w:rsid w:val="002D4643"/>
    <w:rsid w:val="002F0868"/>
    <w:rsid w:val="002F175C"/>
    <w:rsid w:val="002F2821"/>
    <w:rsid w:val="002F7DE0"/>
    <w:rsid w:val="00302E18"/>
    <w:rsid w:val="003068A3"/>
    <w:rsid w:val="003229D8"/>
    <w:rsid w:val="003264C1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763"/>
    <w:rsid w:val="003659D8"/>
    <w:rsid w:val="003701D8"/>
    <w:rsid w:val="00371178"/>
    <w:rsid w:val="003721E2"/>
    <w:rsid w:val="00380480"/>
    <w:rsid w:val="00385977"/>
    <w:rsid w:val="00390F94"/>
    <w:rsid w:val="00392E47"/>
    <w:rsid w:val="003A19B5"/>
    <w:rsid w:val="003A271D"/>
    <w:rsid w:val="003A6321"/>
    <w:rsid w:val="003A6810"/>
    <w:rsid w:val="003C0787"/>
    <w:rsid w:val="003C0A58"/>
    <w:rsid w:val="003C2CC4"/>
    <w:rsid w:val="003C534D"/>
    <w:rsid w:val="003C5E69"/>
    <w:rsid w:val="003D30F6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14970"/>
    <w:rsid w:val="00417AB7"/>
    <w:rsid w:val="00422E03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579CF"/>
    <w:rsid w:val="00466423"/>
    <w:rsid w:val="00471B1E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B6C29"/>
    <w:rsid w:val="004C0977"/>
    <w:rsid w:val="004C2461"/>
    <w:rsid w:val="004C3897"/>
    <w:rsid w:val="004C72C1"/>
    <w:rsid w:val="004C7462"/>
    <w:rsid w:val="004E4D64"/>
    <w:rsid w:val="004E5C76"/>
    <w:rsid w:val="004E6A8B"/>
    <w:rsid w:val="004E77B2"/>
    <w:rsid w:val="004F2B31"/>
    <w:rsid w:val="004F33B3"/>
    <w:rsid w:val="00504B2D"/>
    <w:rsid w:val="00512606"/>
    <w:rsid w:val="00515214"/>
    <w:rsid w:val="00515314"/>
    <w:rsid w:val="00517F61"/>
    <w:rsid w:val="0052136D"/>
    <w:rsid w:val="0052775E"/>
    <w:rsid w:val="005420F2"/>
    <w:rsid w:val="0054349A"/>
    <w:rsid w:val="0055647C"/>
    <w:rsid w:val="0056209A"/>
    <w:rsid w:val="005628B6"/>
    <w:rsid w:val="00570087"/>
    <w:rsid w:val="005708A7"/>
    <w:rsid w:val="00573A71"/>
    <w:rsid w:val="0058660B"/>
    <w:rsid w:val="005941EC"/>
    <w:rsid w:val="005947AD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F07AA"/>
    <w:rsid w:val="005F4882"/>
    <w:rsid w:val="005F5B8D"/>
    <w:rsid w:val="005F7B75"/>
    <w:rsid w:val="0060008F"/>
    <w:rsid w:val="006001EE"/>
    <w:rsid w:val="00605042"/>
    <w:rsid w:val="00611FC4"/>
    <w:rsid w:val="006176FB"/>
    <w:rsid w:val="00620F30"/>
    <w:rsid w:val="00633C1B"/>
    <w:rsid w:val="00640B26"/>
    <w:rsid w:val="00641EB1"/>
    <w:rsid w:val="00642099"/>
    <w:rsid w:val="006423D9"/>
    <w:rsid w:val="006438A8"/>
    <w:rsid w:val="00650739"/>
    <w:rsid w:val="00652D0A"/>
    <w:rsid w:val="006543E7"/>
    <w:rsid w:val="00654A60"/>
    <w:rsid w:val="006577A4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A2530"/>
    <w:rsid w:val="006A38AC"/>
    <w:rsid w:val="006B664D"/>
    <w:rsid w:val="006B6707"/>
    <w:rsid w:val="006C3589"/>
    <w:rsid w:val="006C3B77"/>
    <w:rsid w:val="006D010D"/>
    <w:rsid w:val="006D37AF"/>
    <w:rsid w:val="006D51D0"/>
    <w:rsid w:val="006D5CDE"/>
    <w:rsid w:val="006D5FB9"/>
    <w:rsid w:val="006D658E"/>
    <w:rsid w:val="006E2C04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63F0"/>
    <w:rsid w:val="0074277F"/>
    <w:rsid w:val="00750230"/>
    <w:rsid w:val="00755113"/>
    <w:rsid w:val="00760184"/>
    <w:rsid w:val="0076036E"/>
    <w:rsid w:val="007629C8"/>
    <w:rsid w:val="00764D11"/>
    <w:rsid w:val="0077047D"/>
    <w:rsid w:val="00773938"/>
    <w:rsid w:val="007935BF"/>
    <w:rsid w:val="007939B6"/>
    <w:rsid w:val="00794AC5"/>
    <w:rsid w:val="0079503E"/>
    <w:rsid w:val="00795653"/>
    <w:rsid w:val="007A1B90"/>
    <w:rsid w:val="007A309D"/>
    <w:rsid w:val="007A3A71"/>
    <w:rsid w:val="007A4ECC"/>
    <w:rsid w:val="007B0806"/>
    <w:rsid w:val="007B67CF"/>
    <w:rsid w:val="007B6BA5"/>
    <w:rsid w:val="007C3390"/>
    <w:rsid w:val="007C3474"/>
    <w:rsid w:val="007C4F4B"/>
    <w:rsid w:val="007C5BDC"/>
    <w:rsid w:val="007D0567"/>
    <w:rsid w:val="007D3C91"/>
    <w:rsid w:val="007D6462"/>
    <w:rsid w:val="007E01E9"/>
    <w:rsid w:val="007E049A"/>
    <w:rsid w:val="007E5A27"/>
    <w:rsid w:val="007E63F3"/>
    <w:rsid w:val="007F3B0C"/>
    <w:rsid w:val="007F6611"/>
    <w:rsid w:val="00807027"/>
    <w:rsid w:val="00811920"/>
    <w:rsid w:val="00815AD0"/>
    <w:rsid w:val="00815EDB"/>
    <w:rsid w:val="0082426B"/>
    <w:rsid w:val="008242D7"/>
    <w:rsid w:val="008257B1"/>
    <w:rsid w:val="00826D49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A7CB0"/>
    <w:rsid w:val="008B04F4"/>
    <w:rsid w:val="008B09A4"/>
    <w:rsid w:val="008B2335"/>
    <w:rsid w:val="008B2E36"/>
    <w:rsid w:val="008B4702"/>
    <w:rsid w:val="008C2F5C"/>
    <w:rsid w:val="008D0B2B"/>
    <w:rsid w:val="008D52AC"/>
    <w:rsid w:val="008E0678"/>
    <w:rsid w:val="008E103D"/>
    <w:rsid w:val="008E136C"/>
    <w:rsid w:val="008F31D2"/>
    <w:rsid w:val="00905CD3"/>
    <w:rsid w:val="00907534"/>
    <w:rsid w:val="00915EF6"/>
    <w:rsid w:val="009223CA"/>
    <w:rsid w:val="00923752"/>
    <w:rsid w:val="00925664"/>
    <w:rsid w:val="00927489"/>
    <w:rsid w:val="00932C6B"/>
    <w:rsid w:val="009354C2"/>
    <w:rsid w:val="00940F93"/>
    <w:rsid w:val="009439AE"/>
    <w:rsid w:val="009440A4"/>
    <w:rsid w:val="009448C3"/>
    <w:rsid w:val="00944C95"/>
    <w:rsid w:val="00953887"/>
    <w:rsid w:val="009544D4"/>
    <w:rsid w:val="0095525F"/>
    <w:rsid w:val="00960B13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56D3"/>
    <w:rsid w:val="009A6F78"/>
    <w:rsid w:val="009B26E7"/>
    <w:rsid w:val="009B64BB"/>
    <w:rsid w:val="009B7B80"/>
    <w:rsid w:val="009C0593"/>
    <w:rsid w:val="009C0877"/>
    <w:rsid w:val="009C30DA"/>
    <w:rsid w:val="009D3358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25AE5"/>
    <w:rsid w:val="00A3026E"/>
    <w:rsid w:val="00A338F1"/>
    <w:rsid w:val="00A35BE0"/>
    <w:rsid w:val="00A40C1F"/>
    <w:rsid w:val="00A541F4"/>
    <w:rsid w:val="00A566A2"/>
    <w:rsid w:val="00A6129C"/>
    <w:rsid w:val="00A6681A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A51D1"/>
    <w:rsid w:val="00AA6B1C"/>
    <w:rsid w:val="00AB1C8B"/>
    <w:rsid w:val="00AB25DF"/>
    <w:rsid w:val="00AB2F0B"/>
    <w:rsid w:val="00AC2BF5"/>
    <w:rsid w:val="00AD0F83"/>
    <w:rsid w:val="00AD504E"/>
    <w:rsid w:val="00AD5904"/>
    <w:rsid w:val="00AE2A97"/>
    <w:rsid w:val="00AF44D0"/>
    <w:rsid w:val="00B026A9"/>
    <w:rsid w:val="00B03569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4E81"/>
    <w:rsid w:val="00B875D5"/>
    <w:rsid w:val="00B94C56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E03"/>
    <w:rsid w:val="00CB5FFB"/>
    <w:rsid w:val="00CC4F22"/>
    <w:rsid w:val="00CD22A1"/>
    <w:rsid w:val="00CD4AA6"/>
    <w:rsid w:val="00CE4A8F"/>
    <w:rsid w:val="00CF20B1"/>
    <w:rsid w:val="00CF384A"/>
    <w:rsid w:val="00D01544"/>
    <w:rsid w:val="00D10E2D"/>
    <w:rsid w:val="00D2031B"/>
    <w:rsid w:val="00D248B6"/>
    <w:rsid w:val="00D25C23"/>
    <w:rsid w:val="00D25FE2"/>
    <w:rsid w:val="00D26E07"/>
    <w:rsid w:val="00D35F6B"/>
    <w:rsid w:val="00D36E50"/>
    <w:rsid w:val="00D43252"/>
    <w:rsid w:val="00D466D6"/>
    <w:rsid w:val="00D47EEA"/>
    <w:rsid w:val="00D57ECB"/>
    <w:rsid w:val="00D67EB2"/>
    <w:rsid w:val="00D70325"/>
    <w:rsid w:val="00D71A5E"/>
    <w:rsid w:val="00D7306C"/>
    <w:rsid w:val="00D73933"/>
    <w:rsid w:val="00D769DB"/>
    <w:rsid w:val="00D773DF"/>
    <w:rsid w:val="00D86A1D"/>
    <w:rsid w:val="00D91CE7"/>
    <w:rsid w:val="00D95303"/>
    <w:rsid w:val="00D978C6"/>
    <w:rsid w:val="00DA3C1C"/>
    <w:rsid w:val="00DA7708"/>
    <w:rsid w:val="00DA7B18"/>
    <w:rsid w:val="00DB225E"/>
    <w:rsid w:val="00DB5483"/>
    <w:rsid w:val="00DC6D39"/>
    <w:rsid w:val="00DF0429"/>
    <w:rsid w:val="00DF37B7"/>
    <w:rsid w:val="00DF636C"/>
    <w:rsid w:val="00DF6D92"/>
    <w:rsid w:val="00DF702F"/>
    <w:rsid w:val="00E046DF"/>
    <w:rsid w:val="00E22780"/>
    <w:rsid w:val="00E22B0C"/>
    <w:rsid w:val="00E27346"/>
    <w:rsid w:val="00E27BB0"/>
    <w:rsid w:val="00E33887"/>
    <w:rsid w:val="00E40A45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96630"/>
    <w:rsid w:val="00E9785E"/>
    <w:rsid w:val="00EA2A77"/>
    <w:rsid w:val="00EA3961"/>
    <w:rsid w:val="00EB3A57"/>
    <w:rsid w:val="00EB7920"/>
    <w:rsid w:val="00EC0A5B"/>
    <w:rsid w:val="00EC0C03"/>
    <w:rsid w:val="00EC10BA"/>
    <w:rsid w:val="00EC6F37"/>
    <w:rsid w:val="00EC74F9"/>
    <w:rsid w:val="00ED02A7"/>
    <w:rsid w:val="00ED228F"/>
    <w:rsid w:val="00ED4DF6"/>
    <w:rsid w:val="00ED7978"/>
    <w:rsid w:val="00ED7A2A"/>
    <w:rsid w:val="00EE1A48"/>
    <w:rsid w:val="00EF1D7F"/>
    <w:rsid w:val="00EF5C56"/>
    <w:rsid w:val="00F03C32"/>
    <w:rsid w:val="00F0480F"/>
    <w:rsid w:val="00F243E1"/>
    <w:rsid w:val="00F31E5F"/>
    <w:rsid w:val="00F342BF"/>
    <w:rsid w:val="00F42969"/>
    <w:rsid w:val="00F474B2"/>
    <w:rsid w:val="00F518BA"/>
    <w:rsid w:val="00F57A62"/>
    <w:rsid w:val="00F6100A"/>
    <w:rsid w:val="00F6124B"/>
    <w:rsid w:val="00F61740"/>
    <w:rsid w:val="00F6615A"/>
    <w:rsid w:val="00F75A7F"/>
    <w:rsid w:val="00F86FB1"/>
    <w:rsid w:val="00F87B5E"/>
    <w:rsid w:val="00F93781"/>
    <w:rsid w:val="00F9526F"/>
    <w:rsid w:val="00FA2414"/>
    <w:rsid w:val="00FA6945"/>
    <w:rsid w:val="00FB0248"/>
    <w:rsid w:val="00FB299D"/>
    <w:rsid w:val="00FB321F"/>
    <w:rsid w:val="00FB613B"/>
    <w:rsid w:val="00FC0810"/>
    <w:rsid w:val="00FC68B7"/>
    <w:rsid w:val="00FD0CCA"/>
    <w:rsid w:val="00FD3F98"/>
    <w:rsid w:val="00FD4699"/>
    <w:rsid w:val="00FD755A"/>
    <w:rsid w:val="00FE106A"/>
    <w:rsid w:val="00FE1804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688C68-7120-4AC5-BCF4-51A1B7F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aliases w:val="H2"/>
    <w:basedOn w:val="Normal"/>
    <w:next w:val="Normal"/>
    <w:link w:val="Titre2Car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link w:val="TextebrutCar"/>
    <w:semiHidden/>
    <w:rsid w:val="004579CF"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  <w:rsid w:val="004579CF"/>
  </w:style>
  <w:style w:type="paragraph" w:styleId="Retraitcorpsdetexte">
    <w:name w:val="Body Text Indent"/>
    <w:basedOn w:val="Normal"/>
    <w:link w:val="RetraitcorpsdetexteCar"/>
    <w:semiHidden/>
    <w:rsid w:val="004579CF"/>
    <w:pPr>
      <w:spacing w:after="120"/>
      <w:ind w:left="283"/>
    </w:pPr>
  </w:style>
  <w:style w:type="paragraph" w:styleId="Normalcentr">
    <w:name w:val="Block Text"/>
    <w:basedOn w:val="Normal"/>
    <w:semiHidden/>
    <w:rsid w:val="004579CF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Footnote Text Char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0646F4"/>
  </w:style>
  <w:style w:type="character" w:styleId="Marquedecommentaire">
    <w:name w:val="annotation reference"/>
    <w:semiHidden/>
    <w:rsid w:val="004579CF"/>
    <w:rPr>
      <w:sz w:val="6"/>
    </w:rPr>
  </w:style>
  <w:style w:type="paragraph" w:styleId="Commentaire">
    <w:name w:val="annotation text"/>
    <w:basedOn w:val="Normal"/>
    <w:link w:val="CommentaireCar"/>
    <w:semiHidden/>
    <w:rsid w:val="004579CF"/>
  </w:style>
  <w:style w:type="character" w:styleId="Numrodeligne">
    <w:name w:val="line number"/>
    <w:semiHidden/>
    <w:rsid w:val="004579CF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link w:val="Corpsdetexte3Car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link w:val="Retraitcorpset1religCar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link w:val="FormuledepolitesseC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ar"/>
    <w:semiHidden/>
    <w:rsid w:val="008A6C4F"/>
  </w:style>
  <w:style w:type="paragraph" w:styleId="Signaturelectronique">
    <w:name w:val="E-mail Signature"/>
    <w:basedOn w:val="Normal"/>
    <w:link w:val="SignaturelectroniqueCar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link w:val="AdresseHTMLCar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link w:val="En-ttedemessageC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semiHidden/>
    <w:rsid w:val="008A6C4F"/>
  </w:style>
  <w:style w:type="paragraph" w:styleId="Salutations">
    <w:name w:val="Salutation"/>
    <w:basedOn w:val="Normal"/>
    <w:next w:val="Normal"/>
    <w:link w:val="SalutationsCar"/>
    <w:semiHidden/>
    <w:rsid w:val="008A6C4F"/>
  </w:style>
  <w:style w:type="paragraph" w:styleId="Signature">
    <w:name w:val="Signature"/>
    <w:basedOn w:val="Normal"/>
    <w:link w:val="SignatureCar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link w:val="Sous-titreC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otedebasdepageCar">
    <w:name w:val="Note de bas de page Car"/>
    <w:aliases w:val="5_G Car,PP Car,Footnote Text Char Car"/>
    <w:link w:val="Notedebasdepage"/>
    <w:locked/>
    <w:rsid w:val="00AB1C8B"/>
    <w:rPr>
      <w:sz w:val="18"/>
      <w:lang w:val="en-GB"/>
    </w:rPr>
  </w:style>
  <w:style w:type="paragraph" w:styleId="Textedebulles">
    <w:name w:val="Balloon Text"/>
    <w:basedOn w:val="Normal"/>
    <w:link w:val="TextedebullesC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aliases w:val="6_G Car"/>
    <w:link w:val="En-tte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rsid w:val="00B62D5C"/>
    <w:rPr>
      <w:b/>
      <w:bCs/>
    </w:rPr>
  </w:style>
  <w:style w:type="paragraph" w:styleId="Paragraphedeliste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PieddepageCar">
    <w:name w:val="Pied de page Car"/>
    <w:aliases w:val="3_G Car"/>
    <w:link w:val="Pieddepage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Titre1Car">
    <w:name w:val="Titre 1 Car"/>
    <w:aliases w:val="Table_G Car"/>
    <w:link w:val="Titre1"/>
    <w:rsid w:val="009854F7"/>
    <w:rPr>
      <w:lang w:val="en-GB" w:eastAsia="en-US" w:bidi="ar-SA"/>
    </w:rPr>
  </w:style>
  <w:style w:type="character" w:customStyle="1" w:styleId="Titre2Car">
    <w:name w:val="Titre 2 Car"/>
    <w:aliases w:val="H2 Car"/>
    <w:link w:val="Titre2"/>
    <w:rsid w:val="009854F7"/>
    <w:rPr>
      <w:lang w:val="en-GB" w:eastAsia="en-US" w:bidi="ar-SA"/>
    </w:rPr>
  </w:style>
  <w:style w:type="character" w:customStyle="1" w:styleId="Titre3Car">
    <w:name w:val="Titre 3 Car"/>
    <w:link w:val="Titre3"/>
    <w:rsid w:val="009854F7"/>
    <w:rPr>
      <w:lang w:val="en-GB" w:eastAsia="en-US" w:bidi="ar-SA"/>
    </w:rPr>
  </w:style>
  <w:style w:type="character" w:customStyle="1" w:styleId="Titre4Car">
    <w:name w:val="Titre 4 Car"/>
    <w:link w:val="Titre4"/>
    <w:rsid w:val="009854F7"/>
    <w:rPr>
      <w:lang w:val="en-GB" w:eastAsia="en-US" w:bidi="ar-SA"/>
    </w:rPr>
  </w:style>
  <w:style w:type="character" w:customStyle="1" w:styleId="Titre5Car">
    <w:name w:val="Titre 5 Car"/>
    <w:link w:val="Titre5"/>
    <w:rsid w:val="009854F7"/>
    <w:rPr>
      <w:lang w:val="en-GB" w:eastAsia="en-US" w:bidi="ar-SA"/>
    </w:rPr>
  </w:style>
  <w:style w:type="character" w:customStyle="1" w:styleId="Titre6Car">
    <w:name w:val="Titre 6 Car"/>
    <w:link w:val="Titre6"/>
    <w:rsid w:val="009854F7"/>
    <w:rPr>
      <w:lang w:val="en-GB" w:eastAsia="en-US" w:bidi="ar-SA"/>
    </w:rPr>
  </w:style>
  <w:style w:type="character" w:customStyle="1" w:styleId="Titre7Car">
    <w:name w:val="Titre 7 Car"/>
    <w:link w:val="Titre7"/>
    <w:rsid w:val="009854F7"/>
    <w:rPr>
      <w:lang w:val="en-GB" w:eastAsia="en-US" w:bidi="ar-SA"/>
    </w:rPr>
  </w:style>
  <w:style w:type="character" w:customStyle="1" w:styleId="Titre8Car">
    <w:name w:val="Titre 8 Car"/>
    <w:link w:val="Titre8"/>
    <w:rsid w:val="009854F7"/>
    <w:rPr>
      <w:lang w:val="en-GB" w:eastAsia="en-US" w:bidi="ar-SA"/>
    </w:rPr>
  </w:style>
  <w:style w:type="character" w:customStyle="1" w:styleId="Titre9Car">
    <w:name w:val="Titre 9 Car"/>
    <w:link w:val="Titre9"/>
    <w:rsid w:val="009854F7"/>
    <w:rPr>
      <w:lang w:val="en-GB" w:eastAsia="en-US" w:bidi="ar-SA"/>
    </w:rPr>
  </w:style>
  <w:style w:type="character" w:customStyle="1" w:styleId="NotedefinCar">
    <w:name w:val="Note de fin Car"/>
    <w:aliases w:val="2_G Car"/>
    <w:link w:val="Notedefin"/>
    <w:rsid w:val="009854F7"/>
    <w:rPr>
      <w:sz w:val="18"/>
      <w:lang w:val="en-GB" w:bidi="ar-SA"/>
    </w:rPr>
  </w:style>
  <w:style w:type="character" w:customStyle="1" w:styleId="CorpsdetexteCar">
    <w:name w:val="Corps de texte Car"/>
    <w:link w:val="Corpsdetexte"/>
    <w:rsid w:val="009854F7"/>
    <w:rPr>
      <w:lang w:val="en-GB" w:eastAsia="en-US" w:bidi="ar-SA"/>
    </w:rPr>
  </w:style>
  <w:style w:type="character" w:customStyle="1" w:styleId="Corpsdetexte2Car">
    <w:name w:val="Corps de texte 2 Car"/>
    <w:link w:val="Corpsdetexte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aireCar">
    <w:name w:val="Commentaire Car"/>
    <w:link w:val="Commentaire"/>
    <w:semiHidden/>
    <w:rsid w:val="009854F7"/>
    <w:rPr>
      <w:lang w:val="en-GB" w:eastAsia="en-US" w:bidi="ar-SA"/>
    </w:rPr>
  </w:style>
  <w:style w:type="character" w:customStyle="1" w:styleId="ObjetducommentaireCar">
    <w:name w:val="Objet du commentaire Car"/>
    <w:link w:val="Objetducommentaire"/>
    <w:semiHidden/>
    <w:rsid w:val="009854F7"/>
    <w:rPr>
      <w:b/>
      <w:bCs/>
      <w:lang w:val="en-GB" w:eastAsia="en-US" w:bidi="ar-SA"/>
    </w:rPr>
  </w:style>
  <w:style w:type="character" w:customStyle="1" w:styleId="TextebrutCar">
    <w:name w:val="Texte brut Car"/>
    <w:link w:val="Textebrut"/>
    <w:semiHidden/>
    <w:rsid w:val="009854F7"/>
    <w:rPr>
      <w:rFonts w:cs="Courier New"/>
      <w:lang w:val="en-GB" w:eastAsia="en-US" w:bidi="ar-SA"/>
    </w:rPr>
  </w:style>
  <w:style w:type="character" w:customStyle="1" w:styleId="RetraitcorpsdetexteCar">
    <w:name w:val="Retrait corps de texte Car"/>
    <w:link w:val="Retraitcorpsdetexte"/>
    <w:semiHidden/>
    <w:rsid w:val="009854F7"/>
    <w:rPr>
      <w:lang w:val="en-GB" w:eastAsia="en-US" w:bidi="ar-SA"/>
    </w:rPr>
  </w:style>
  <w:style w:type="character" w:customStyle="1" w:styleId="Corpsdetexte3Car">
    <w:name w:val="Corps de texte 3 Car"/>
    <w:link w:val="Corpsdetexte3"/>
    <w:semiHidden/>
    <w:rsid w:val="009854F7"/>
    <w:rPr>
      <w:sz w:val="16"/>
      <w:szCs w:val="16"/>
      <w:lang w:val="en-GB" w:eastAsia="en-US" w:bidi="ar-SA"/>
    </w:rPr>
  </w:style>
  <w:style w:type="character" w:customStyle="1" w:styleId="Retrait1religneCar">
    <w:name w:val="Retrait 1re ligne Car"/>
    <w:link w:val="Retrait1religne"/>
    <w:semiHidden/>
    <w:rsid w:val="009854F7"/>
    <w:rPr>
      <w:lang w:val="en-GB" w:eastAsia="en-US" w:bidi="ar-SA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854F7"/>
    <w:rPr>
      <w:lang w:val="en-GB" w:eastAsia="en-US" w:bidi="ar-SA"/>
    </w:rPr>
  </w:style>
  <w:style w:type="character" w:customStyle="1" w:styleId="Retraitcorpsdetexte2Car">
    <w:name w:val="Retrait corps de texte 2 Car"/>
    <w:link w:val="Retraitcorpsdetexte2"/>
    <w:semiHidden/>
    <w:rsid w:val="009854F7"/>
    <w:rPr>
      <w:lang w:val="en-GB" w:eastAsia="en-US" w:bidi="ar-SA"/>
    </w:rPr>
  </w:style>
  <w:style w:type="character" w:customStyle="1" w:styleId="Retraitcorpsdetexte3Car">
    <w:name w:val="Retrait corps de texte 3 Car"/>
    <w:link w:val="Retraitcorpsdetexte3"/>
    <w:semiHidden/>
    <w:rsid w:val="009854F7"/>
    <w:rPr>
      <w:sz w:val="16"/>
      <w:szCs w:val="16"/>
      <w:lang w:val="en-GB" w:eastAsia="en-US" w:bidi="ar-SA"/>
    </w:rPr>
  </w:style>
  <w:style w:type="character" w:customStyle="1" w:styleId="FormuledepolitesseCar">
    <w:name w:val="Formule de politesse Car"/>
    <w:link w:val="Formuledepolitesse"/>
    <w:semiHidden/>
    <w:rsid w:val="009854F7"/>
    <w:rPr>
      <w:lang w:val="en-GB" w:eastAsia="en-US" w:bidi="ar-SA"/>
    </w:rPr>
  </w:style>
  <w:style w:type="character" w:customStyle="1" w:styleId="DateCar">
    <w:name w:val="Date Car"/>
    <w:link w:val="Date"/>
    <w:semiHidden/>
    <w:rsid w:val="009854F7"/>
    <w:rPr>
      <w:lang w:val="en-GB" w:eastAsia="en-US" w:bidi="ar-SA"/>
    </w:rPr>
  </w:style>
  <w:style w:type="character" w:customStyle="1" w:styleId="SignaturelectroniqueCar">
    <w:name w:val="Signature électronique Car"/>
    <w:link w:val="Signaturelectronique"/>
    <w:semiHidden/>
    <w:rsid w:val="009854F7"/>
    <w:rPr>
      <w:lang w:val="en-GB" w:eastAsia="en-US" w:bidi="ar-SA"/>
    </w:rPr>
  </w:style>
  <w:style w:type="character" w:customStyle="1" w:styleId="AdresseHTMLCar">
    <w:name w:val="Adresse HTML Car"/>
    <w:link w:val="AdresseHTML"/>
    <w:semiHidden/>
    <w:rsid w:val="009854F7"/>
    <w:rPr>
      <w:i/>
      <w:iCs/>
      <w:lang w:val="en-GB" w:eastAsia="en-US" w:bidi="ar-SA"/>
    </w:rPr>
  </w:style>
  <w:style w:type="character" w:customStyle="1" w:styleId="PrformatHTMLCar">
    <w:name w:val="Préformaté HTML Car"/>
    <w:link w:val="PrformatHTML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En-ttedemessageCar">
    <w:name w:val="En-tête de message Car"/>
    <w:link w:val="En-ttedemessage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TitredenoteCar">
    <w:name w:val="Titre de note Car"/>
    <w:link w:val="Titredenote"/>
    <w:semiHidden/>
    <w:rsid w:val="009854F7"/>
    <w:rPr>
      <w:lang w:val="en-GB" w:eastAsia="en-US" w:bidi="ar-SA"/>
    </w:rPr>
  </w:style>
  <w:style w:type="character" w:customStyle="1" w:styleId="SalutationsCar">
    <w:name w:val="Salutations Car"/>
    <w:link w:val="Salutations"/>
    <w:semiHidden/>
    <w:rsid w:val="009854F7"/>
    <w:rPr>
      <w:lang w:val="en-GB" w:eastAsia="en-US" w:bidi="ar-SA"/>
    </w:rPr>
  </w:style>
  <w:style w:type="character" w:customStyle="1" w:styleId="SignatureCar">
    <w:name w:val="Signature Car"/>
    <w:link w:val="Signature"/>
    <w:semiHidden/>
    <w:rsid w:val="009854F7"/>
    <w:rPr>
      <w:lang w:val="en-GB" w:eastAsia="en-US" w:bidi="ar-SA"/>
    </w:rPr>
  </w:style>
  <w:style w:type="character" w:customStyle="1" w:styleId="Sous-titreCar">
    <w:name w:val="Sous-titre Car"/>
    <w:link w:val="Sous-titr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7000-8B1A-4C7C-AEB4-0C0512B1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1</Pages>
  <Words>594</Words>
  <Characters>3269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Bénédicte Boudol</cp:lastModifiedBy>
  <cp:revision>3</cp:revision>
  <cp:lastPrinted>2015-11-23T13:31:00Z</cp:lastPrinted>
  <dcterms:created xsi:type="dcterms:W3CDTF">2015-12-21T09:24:00Z</dcterms:created>
  <dcterms:modified xsi:type="dcterms:W3CDTF">2015-12-21T09:24:00Z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