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EC6941">
            <w:pPr>
              <w:ind w:left="2552"/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F87B5E">
              <w:t>5</w:t>
            </w:r>
            <w:r w:rsidRPr="00CF20B1">
              <w:t>/</w:t>
            </w:r>
            <w:r w:rsidR="00D33196">
              <w:t>39</w:t>
            </w:r>
          </w:p>
        </w:tc>
      </w:tr>
      <w:tr w:rsidR="00B56E9C" w:rsidRPr="00CF20B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CF0D5E" w:rsidP="007A309D">
            <w:pPr>
              <w:spacing w:before="12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57A10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157A1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157A10" w:rsidRDefault="00923752" w:rsidP="007A309D">
            <w:pPr>
              <w:spacing w:before="240" w:line="240" w:lineRule="exact"/>
              <w:jc w:val="both"/>
            </w:pPr>
            <w:r w:rsidRPr="00157A10">
              <w:t>Distr.: General</w:t>
            </w:r>
          </w:p>
          <w:p w:rsidR="00923752" w:rsidRPr="00157A10" w:rsidRDefault="00035636" w:rsidP="007A309D">
            <w:pPr>
              <w:spacing w:line="240" w:lineRule="exact"/>
              <w:jc w:val="both"/>
            </w:pPr>
            <w:r>
              <w:t>6</w:t>
            </w:r>
            <w:r w:rsidR="00A40C1F" w:rsidRPr="00157A10">
              <w:t xml:space="preserve"> </w:t>
            </w:r>
            <w:r w:rsidR="00157A10" w:rsidRPr="00157A10">
              <w:t>Ju</w:t>
            </w:r>
            <w:r w:rsidR="00D33196">
              <w:t>ly</w:t>
            </w:r>
            <w:r w:rsidR="00157A10" w:rsidRPr="00157A10">
              <w:t xml:space="preserve"> </w:t>
            </w:r>
            <w:r w:rsidR="00BF5B34" w:rsidRPr="00157A10">
              <w:t>201</w:t>
            </w:r>
            <w:r w:rsidR="00157A10" w:rsidRPr="00157A10">
              <w:t>5</w:t>
            </w:r>
          </w:p>
          <w:p w:rsidR="00923752" w:rsidRPr="00157A10" w:rsidRDefault="00923752" w:rsidP="007A309D">
            <w:pPr>
              <w:spacing w:line="240" w:lineRule="exact"/>
              <w:jc w:val="both"/>
            </w:pPr>
          </w:p>
          <w:p w:rsidR="00923752" w:rsidRPr="00157A10" w:rsidRDefault="00923752" w:rsidP="007A309D">
            <w:pPr>
              <w:spacing w:line="240" w:lineRule="exact"/>
              <w:jc w:val="both"/>
            </w:pPr>
            <w:r w:rsidRPr="00157A10">
              <w:t>Original: English</w:t>
            </w:r>
          </w:p>
        </w:tc>
      </w:tr>
    </w:tbl>
    <w:p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AB1C8B" w:rsidRPr="00CF20B1" w:rsidRDefault="00157A10" w:rsidP="007A309D">
      <w:pPr>
        <w:spacing w:before="120"/>
        <w:jc w:val="both"/>
        <w:rPr>
          <w:b/>
        </w:rPr>
      </w:pPr>
      <w:r>
        <w:rPr>
          <w:b/>
        </w:rPr>
        <w:t xml:space="preserve">Eightieth </w:t>
      </w:r>
      <w:r w:rsidR="00AB1C8B" w:rsidRPr="00CF20B1">
        <w:rPr>
          <w:b/>
        </w:rPr>
        <w:t>session</w:t>
      </w:r>
    </w:p>
    <w:p w:rsidR="00AB1C8B" w:rsidRPr="00CF20B1" w:rsidRDefault="00AB1C8B" w:rsidP="007A309D">
      <w:pPr>
        <w:jc w:val="both"/>
      </w:pPr>
      <w:r w:rsidRPr="00CF20B1">
        <w:t xml:space="preserve">Geneva, </w:t>
      </w:r>
      <w:r w:rsidR="00157A10">
        <w:t>15</w:t>
      </w:r>
      <w:r w:rsidR="00094407">
        <w:t>-</w:t>
      </w:r>
      <w:r w:rsidR="00157A10">
        <w:t>18</w:t>
      </w:r>
      <w:r w:rsidR="00BD2EAE">
        <w:rPr>
          <w:lang w:eastAsia="ja-JP"/>
        </w:rPr>
        <w:t xml:space="preserve"> </w:t>
      </w:r>
      <w:r w:rsidR="00157A10">
        <w:rPr>
          <w:lang w:eastAsia="ja-JP"/>
        </w:rPr>
        <w:t xml:space="preserve">September </w:t>
      </w:r>
      <w:r w:rsidRPr="00CF20B1">
        <w:t>201</w:t>
      </w:r>
      <w:r w:rsidR="003F060F">
        <w:rPr>
          <w:lang w:eastAsia="ja-JP"/>
        </w:rPr>
        <w:t>5</w:t>
      </w:r>
    </w:p>
    <w:p w:rsidR="00AB1C8B" w:rsidRPr="00CF20B1" w:rsidRDefault="00AB1C8B" w:rsidP="007A309D">
      <w:pPr>
        <w:jc w:val="both"/>
      </w:pPr>
      <w:r w:rsidRPr="00EB1CB6">
        <w:t xml:space="preserve">Item </w:t>
      </w:r>
      <w:r w:rsidR="00EB1CB6" w:rsidRPr="00EB1CB6">
        <w:t>7(f)</w:t>
      </w:r>
      <w:r w:rsidRPr="00EB1CB6">
        <w:t xml:space="preserve"> of the provisional</w:t>
      </w:r>
      <w:r w:rsidRPr="00CF20B1">
        <w:t xml:space="preserve"> agenda</w:t>
      </w:r>
    </w:p>
    <w:p w:rsidR="00AB1C8B" w:rsidRPr="00CF20B1" w:rsidRDefault="001A1658" w:rsidP="007A309D">
      <w:pPr>
        <w:jc w:val="both"/>
        <w:rPr>
          <w:b/>
        </w:rPr>
      </w:pPr>
      <w:r>
        <w:rPr>
          <w:b/>
        </w:rPr>
        <w:t xml:space="preserve">Tyres – </w:t>
      </w:r>
      <w:r w:rsidR="0071190E">
        <w:rPr>
          <w:b/>
        </w:rPr>
        <w:t xml:space="preserve">Regulation No. </w:t>
      </w:r>
      <w:r w:rsidR="00CE1408">
        <w:rPr>
          <w:b/>
        </w:rPr>
        <w:t>109</w:t>
      </w:r>
    </w:p>
    <w:p w:rsidR="00866E93" w:rsidRDefault="008C2F5C" w:rsidP="00866E93">
      <w:pPr>
        <w:pStyle w:val="HChG"/>
        <w:jc w:val="both"/>
      </w:pPr>
      <w:r>
        <w:tab/>
      </w:r>
      <w:r>
        <w:tab/>
      </w:r>
      <w:r w:rsidR="00866E93" w:rsidRPr="00CF20B1">
        <w:t xml:space="preserve">Proposal for </w:t>
      </w:r>
      <w:r w:rsidR="00A67600">
        <w:t xml:space="preserve">an </w:t>
      </w:r>
      <w:r w:rsidR="00866E93">
        <w:t>amendment</w:t>
      </w:r>
      <w:r w:rsidR="00866E93" w:rsidRPr="00CF20B1">
        <w:t xml:space="preserve"> to</w:t>
      </w:r>
      <w:r w:rsidR="00866E93">
        <w:t xml:space="preserve"> </w:t>
      </w:r>
      <w:r w:rsidR="00866E93" w:rsidRPr="00CF20B1">
        <w:t xml:space="preserve">Regulation No. </w:t>
      </w:r>
      <w:r w:rsidR="00CE1408">
        <w:rPr>
          <w:lang w:val="sk-SK"/>
        </w:rPr>
        <w:t>109</w:t>
      </w:r>
      <w:r w:rsidR="00866E93" w:rsidRPr="00CF20B1">
        <w:t xml:space="preserve"> </w:t>
      </w:r>
      <w:r w:rsidR="00866E93">
        <w:t>(</w:t>
      </w:r>
      <w:r w:rsidR="00CE1408" w:rsidRPr="00CE1408">
        <w:rPr>
          <w:lang w:val="en-GB"/>
        </w:rPr>
        <w:t>Retreaded tyres for commercial vehicles and their trailers</w:t>
      </w:r>
      <w:r w:rsidR="00866E93" w:rsidRPr="002659DD">
        <w:t>)</w:t>
      </w:r>
    </w:p>
    <w:p w:rsidR="00AB1C8B" w:rsidRPr="00866E93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866E93">
        <w:rPr>
          <w:sz w:val="24"/>
          <w:szCs w:val="24"/>
        </w:rPr>
        <w:tab/>
      </w:r>
      <w:r w:rsidRPr="00866E93">
        <w:rPr>
          <w:sz w:val="24"/>
          <w:szCs w:val="24"/>
        </w:rPr>
        <w:tab/>
      </w:r>
      <w:r w:rsidR="00866E93" w:rsidRPr="00866E93">
        <w:rPr>
          <w:bCs/>
          <w:sz w:val="24"/>
          <w:szCs w:val="24"/>
        </w:rPr>
        <w:t xml:space="preserve">Submitted by the expert from the </w:t>
      </w:r>
      <w:r w:rsidR="00157A10">
        <w:rPr>
          <w:rStyle w:val="Emphasis"/>
          <w:i w:val="0"/>
          <w:sz w:val="24"/>
          <w:szCs w:val="24"/>
        </w:rPr>
        <w:t>Slovak</w:t>
      </w:r>
      <w:r w:rsidR="00EC6941" w:rsidRPr="00EC6941">
        <w:rPr>
          <w:rStyle w:val="Emphasis"/>
          <w:i w:val="0"/>
          <w:sz w:val="24"/>
          <w:szCs w:val="24"/>
          <w:lang w:val="en-US"/>
        </w:rPr>
        <w:t>ia</w:t>
      </w:r>
      <w:bookmarkStart w:id="0" w:name="_GoBack"/>
      <w:bookmarkEnd w:id="0"/>
      <w:r w:rsidR="00866E93" w:rsidRPr="00866E93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Default="00866E93" w:rsidP="007A309D">
      <w:pPr>
        <w:keepNext/>
        <w:keepLines/>
        <w:spacing w:line="240" w:lineRule="auto"/>
        <w:ind w:left="1134" w:right="1134" w:firstLine="567"/>
        <w:jc w:val="both"/>
      </w:pPr>
      <w:r w:rsidRPr="000F6BE3">
        <w:t xml:space="preserve">The text reproduced below was </w:t>
      </w:r>
      <w:r w:rsidRPr="00AE2A97">
        <w:t xml:space="preserve">prepared </w:t>
      </w:r>
      <w:r w:rsidRPr="000F6BE3">
        <w:t xml:space="preserve">by the expert from the </w:t>
      </w:r>
      <w:r w:rsidR="00EC6941">
        <w:rPr>
          <w:rStyle w:val="Emphasis"/>
          <w:i w:val="0"/>
        </w:rPr>
        <w:t>Slovakia</w:t>
      </w:r>
      <w:r w:rsidRPr="00CF20B1">
        <w:t xml:space="preserve"> </w:t>
      </w:r>
      <w:r w:rsidR="0020554F">
        <w:t xml:space="preserve">amending the </w:t>
      </w:r>
      <w:r w:rsidR="00157A10">
        <w:t xml:space="preserve">table </w:t>
      </w:r>
      <w:r w:rsidR="00EC6941">
        <w:t>containing the</w:t>
      </w:r>
      <w:r w:rsidR="00157A10">
        <w:t xml:space="preserve"> endurance</w:t>
      </w:r>
      <w:r w:rsidR="00004E7D">
        <w:t xml:space="preserve"> </w:t>
      </w:r>
      <w:r w:rsidR="00157A10">
        <w:t xml:space="preserve">test programme </w:t>
      </w:r>
      <w:r w:rsidR="0025145D">
        <w:t>in</w:t>
      </w:r>
      <w:r>
        <w:t xml:space="preserve"> </w:t>
      </w:r>
      <w:r w:rsidR="00F87B5E">
        <w:t>UN</w:t>
      </w:r>
      <w:r w:rsidR="000C23F4">
        <w:t> </w:t>
      </w:r>
      <w:r w:rsidR="00F87B5E" w:rsidRPr="00723D74">
        <w:t>Regulation</w:t>
      </w:r>
      <w:r w:rsidR="000C23F4">
        <w:t> </w:t>
      </w:r>
      <w:r w:rsidR="00F87B5E" w:rsidRPr="00723D74">
        <w:t>No.</w:t>
      </w:r>
      <w:r w:rsidR="000C23F4">
        <w:t> </w:t>
      </w:r>
      <w:r w:rsidR="00CE1408">
        <w:t>109</w:t>
      </w:r>
      <w:r w:rsidR="00F87B5E">
        <w:t>.</w:t>
      </w:r>
      <w:r w:rsidR="00175B5A">
        <w:t xml:space="preserve"> </w:t>
      </w:r>
      <w:r w:rsidR="00175B5A" w:rsidRPr="00CF20B1">
        <w:t>The modifications to the existing text of the Regulation are marked in bold for new or str</w:t>
      </w:r>
      <w:r w:rsidR="00175B5A">
        <w:t>ike</w:t>
      </w:r>
      <w:r w:rsidR="00175B5A" w:rsidRPr="00CF20B1">
        <w:t>through for deleted characters</w:t>
      </w:r>
      <w:r w:rsidR="00175B5A">
        <w:t>.</w:t>
      </w:r>
    </w:p>
    <w:p w:rsidR="00AB1C8B" w:rsidRPr="00CF20B1" w:rsidRDefault="00AB1C8B" w:rsidP="007A309D">
      <w:pPr>
        <w:pStyle w:val="SingleTxtG"/>
        <w:ind w:firstLine="567"/>
      </w:pPr>
    </w:p>
    <w:p w:rsidR="009854F7" w:rsidRPr="00EB1CB6" w:rsidRDefault="00AB1C8B" w:rsidP="00EB1CB6">
      <w:pPr>
        <w:pStyle w:val="HChG"/>
      </w:pPr>
      <w:r w:rsidRPr="00CF20B1">
        <w:br w:type="page"/>
      </w:r>
      <w:r w:rsidR="00AD504E" w:rsidRPr="00EB1CB6">
        <w:lastRenderedPageBreak/>
        <w:tab/>
        <w:t>I.</w:t>
      </w:r>
      <w:r w:rsidR="00AD504E" w:rsidRPr="00EB1CB6">
        <w:tab/>
      </w:r>
      <w:r w:rsidR="009854F7" w:rsidRPr="00EB1CB6">
        <w:t>Proposal</w:t>
      </w:r>
    </w:p>
    <w:p w:rsidR="007A3A71" w:rsidRDefault="00157A10" w:rsidP="007A3A71">
      <w:pPr>
        <w:spacing w:after="120" w:line="240" w:lineRule="auto"/>
        <w:ind w:left="1134" w:right="993"/>
        <w:jc w:val="both"/>
      </w:pPr>
      <w:r>
        <w:rPr>
          <w:i/>
        </w:rPr>
        <w:t>Annex 7</w:t>
      </w:r>
      <w:r w:rsidR="00883326">
        <w:rPr>
          <w:i/>
        </w:rPr>
        <w:t>,</w:t>
      </w:r>
      <w:r>
        <w:rPr>
          <w:i/>
        </w:rPr>
        <w:t xml:space="preserve"> Appendix 1</w:t>
      </w:r>
      <w:r w:rsidR="007A3A71">
        <w:rPr>
          <w:i/>
        </w:rPr>
        <w:t xml:space="preserve">, </w:t>
      </w:r>
      <w:r w:rsidR="007A3A71" w:rsidRPr="00940E7B">
        <w:t>amend to read</w:t>
      </w:r>
      <w:r w:rsidR="007A3A71">
        <w:t>:</w:t>
      </w:r>
    </w:p>
    <w:p w:rsidR="00CE1408" w:rsidRPr="001A7E49" w:rsidRDefault="00883326" w:rsidP="00EB1CB6">
      <w:pPr>
        <w:pStyle w:val="H1G"/>
        <w:ind w:firstLine="0"/>
        <w:jc w:val="center"/>
      </w:pPr>
      <w:r w:rsidRPr="001A7E49">
        <w:t>Endurance-test programme</w:t>
      </w:r>
    </w:p>
    <w:p w:rsidR="00CE1408" w:rsidRPr="001A7E49" w:rsidRDefault="00CE1408" w:rsidP="00CE1408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</w:pPr>
    </w:p>
    <w:tbl>
      <w:tblPr>
        <w:tblW w:w="9638" w:type="dxa"/>
        <w:tblInd w:w="124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700"/>
        <w:gridCol w:w="1702"/>
        <w:gridCol w:w="1134"/>
        <w:gridCol w:w="1134"/>
        <w:gridCol w:w="1700"/>
      </w:tblGrid>
      <w:tr w:rsidR="00CE1408" w:rsidRPr="001A7E49" w:rsidTr="007138A1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19"/>
              <w:jc w:val="center"/>
            </w:pPr>
            <w:r w:rsidRPr="001A7E49">
              <w:t>Load index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19"/>
              <w:jc w:val="center"/>
            </w:pPr>
            <w:r w:rsidRPr="001A7E49">
              <w:t>Speed  symbol</w:t>
            </w:r>
          </w:p>
        </w:tc>
        <w:tc>
          <w:tcPr>
            <w:tcW w:w="34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E1408" w:rsidRPr="001A7E49" w:rsidRDefault="00CE1408" w:rsidP="00CE1408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</w:tabs>
              <w:spacing w:after="19"/>
              <w:jc w:val="center"/>
            </w:pPr>
            <w:r w:rsidRPr="001A7E49">
              <w:t>Test-drum speed [</w:t>
            </w:r>
            <w:r w:rsidRPr="00CE1408">
              <w:rPr>
                <w:strike/>
              </w:rPr>
              <w:t>min</w:t>
            </w:r>
            <w:r w:rsidRPr="00CE1408">
              <w:rPr>
                <w:strike/>
                <w:vertAlign w:val="superscript"/>
              </w:rPr>
              <w:t>-1</w:t>
            </w:r>
            <w:r>
              <w:t xml:space="preserve"> </w:t>
            </w:r>
            <w:r w:rsidRPr="00CE1408">
              <w:rPr>
                <w:b/>
              </w:rPr>
              <w:t>km.h</w:t>
            </w:r>
            <w:r w:rsidRPr="00CE1408">
              <w:rPr>
                <w:b/>
                <w:vertAlign w:val="superscript"/>
              </w:rPr>
              <w:t>-1</w:t>
            </w:r>
            <w:r w:rsidRPr="001A7E49">
              <w:t>]</w:t>
            </w:r>
          </w:p>
        </w:tc>
        <w:tc>
          <w:tcPr>
            <w:tcW w:w="3968" w:type="dxa"/>
            <w:gridSpan w:val="3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  <w:vAlign w:val="center"/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</w:tabs>
              <w:spacing w:after="19"/>
              <w:jc w:val="center"/>
            </w:pPr>
            <w:r w:rsidRPr="001A7E49">
              <w:t>Load placed on the wheel as a percentage of the load corresponding to the load index</w:t>
            </w:r>
          </w:p>
        </w:tc>
      </w:tr>
      <w:tr w:rsidR="00CE1408" w:rsidRPr="001A7E49" w:rsidTr="00EC694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vMerge/>
            <w:tcBorders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FFFFFF"/>
              <w:bottom w:val="single" w:sz="12" w:space="0" w:color="auto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 xml:space="preserve">Radial-ply 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 xml:space="preserve">Diagonal (bias ply) and bias belted 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7" w:space="0" w:color="000000"/>
            </w:tcBorders>
            <w:vAlign w:val="center"/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7 h.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7" w:space="0" w:color="000000"/>
            </w:tcBorders>
            <w:vAlign w:val="center"/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16 h.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7" w:space="0" w:color="000000"/>
            </w:tcBorders>
            <w:vAlign w:val="center"/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>24 h.</w:t>
            </w:r>
          </w:p>
        </w:tc>
      </w:tr>
      <w:tr w:rsidR="00CE1408" w:rsidRPr="001A7E49" w:rsidTr="00EC694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 xml:space="preserve">122 or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more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Default="00CE1408" w:rsidP="007138A1">
            <w:pPr>
              <w:tabs>
                <w:tab w:val="left" w:pos="566"/>
              </w:tabs>
              <w:jc w:val="center"/>
            </w:pPr>
            <w:r>
              <w:t>F</w:t>
            </w:r>
          </w:p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G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A164DE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b/>
                <w:strike/>
              </w:rPr>
            </w:pPr>
            <w:r w:rsidRPr="00CE1408">
              <w:rPr>
                <w:strike/>
              </w:rPr>
              <w:t>100</w:t>
            </w:r>
            <w:r w:rsidRPr="00A164DE">
              <w:t xml:space="preserve"> </w:t>
            </w:r>
            <w:r w:rsidR="00A164DE" w:rsidRPr="00A164DE">
              <w:rPr>
                <w:b/>
              </w:rPr>
              <w:t>32</w:t>
            </w:r>
          </w:p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125</w:t>
            </w:r>
            <w:r w:rsidR="00A164DE" w:rsidRPr="00A164DE">
              <w:t xml:space="preserve"> </w:t>
            </w:r>
            <w:r w:rsidR="00A164DE">
              <w:rPr>
                <w:b/>
              </w:rPr>
              <w:t>40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 xml:space="preserve">100 </w:t>
            </w:r>
            <w:r w:rsidR="00A164DE" w:rsidRPr="00A164DE">
              <w:t xml:space="preserve"> </w:t>
            </w:r>
            <w:r w:rsidR="00A164DE" w:rsidRPr="00A164DE">
              <w:rPr>
                <w:b/>
              </w:rPr>
              <w:t>32</w:t>
            </w:r>
          </w:p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 xml:space="preserve">100 </w:t>
            </w:r>
            <w:r w:rsidR="00A164DE" w:rsidRPr="00A164DE">
              <w:t xml:space="preserve"> </w:t>
            </w:r>
            <w:r w:rsidR="00A164DE" w:rsidRPr="00A164DE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J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150</w:t>
            </w:r>
            <w:r w:rsidRPr="00A164DE">
              <w:t xml:space="preserve"> </w:t>
            </w:r>
            <w:r w:rsidR="00A164DE">
              <w:rPr>
                <w:b/>
              </w:rPr>
              <w:t>48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125</w:t>
            </w:r>
            <w:r w:rsidRPr="00A164DE">
              <w:t xml:space="preserve"> </w:t>
            </w:r>
            <w:r w:rsidR="00A164DE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K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175</w:t>
            </w:r>
            <w:r w:rsidRPr="00A164DE">
              <w:t xml:space="preserve"> </w:t>
            </w:r>
            <w:r w:rsidR="00A164DE">
              <w:rPr>
                <w:b/>
              </w:rPr>
              <w:t>56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150</w:t>
            </w:r>
            <w:r w:rsidRPr="00A164DE">
              <w:t xml:space="preserve"> </w:t>
            </w:r>
            <w:r w:rsidR="00A164DE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L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200</w:t>
            </w:r>
            <w:r w:rsidRPr="00A164DE">
              <w:t xml:space="preserve"> </w:t>
            </w:r>
            <w:r w:rsidR="00A164DE">
              <w:rPr>
                <w:b/>
              </w:rPr>
              <w:t>64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>-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M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004E7D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b/>
                <w:strike/>
              </w:rPr>
            </w:pPr>
            <w:r w:rsidRPr="00CE1408">
              <w:rPr>
                <w:strike/>
              </w:rPr>
              <w:t>225</w:t>
            </w:r>
            <w:r w:rsidRPr="00004E7D">
              <w:t xml:space="preserve"> </w:t>
            </w:r>
            <w:r w:rsidR="00004E7D" w:rsidRPr="00004E7D">
              <w:rPr>
                <w:b/>
              </w:rPr>
              <w:t>72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>-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66%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84%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>101%</w:t>
            </w: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121 or less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F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100</w:t>
            </w:r>
            <w:r w:rsidR="00A164DE" w:rsidRPr="00A164DE">
              <w:t xml:space="preserve"> </w:t>
            </w:r>
            <w:r w:rsidR="00A164DE" w:rsidRPr="00A164DE">
              <w:rPr>
                <w:b/>
              </w:rPr>
              <w:t>32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100</w:t>
            </w:r>
            <w:r w:rsidR="00A164DE" w:rsidRPr="00A164DE">
              <w:t xml:space="preserve"> </w:t>
            </w:r>
            <w:r w:rsidR="00A164DE" w:rsidRPr="00A164DE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/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/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/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G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125</w:t>
            </w:r>
            <w:r w:rsidRPr="00A164DE">
              <w:t xml:space="preserve"> </w:t>
            </w:r>
            <w:r w:rsidR="00A164DE">
              <w:rPr>
                <w:b/>
              </w:rPr>
              <w:t>40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125</w:t>
            </w:r>
            <w:r w:rsidRPr="00A164DE">
              <w:t xml:space="preserve"> </w:t>
            </w:r>
            <w:r w:rsidR="00A164DE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J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150</w:t>
            </w:r>
            <w:r w:rsidRPr="00A164DE">
              <w:t xml:space="preserve"> </w:t>
            </w:r>
            <w:r w:rsidR="00A164DE">
              <w:rPr>
                <w:b/>
              </w:rPr>
              <w:t>48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150</w:t>
            </w:r>
            <w:r w:rsidRPr="00A164DE">
              <w:t xml:space="preserve"> </w:t>
            </w:r>
            <w:r w:rsidR="00A164DE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  <w:spacing w:after="19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  <w:r w:rsidRPr="001A7E49">
              <w:t>K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spacing w:after="19"/>
              <w:jc w:val="center"/>
              <w:rPr>
                <w:strike/>
              </w:rPr>
            </w:pPr>
            <w:r w:rsidRPr="00CE1408">
              <w:rPr>
                <w:strike/>
              </w:rPr>
              <w:t>175</w:t>
            </w:r>
            <w:r w:rsidRPr="00A164DE">
              <w:t xml:space="preserve"> </w:t>
            </w:r>
            <w:r w:rsidR="00A164DE">
              <w:rPr>
                <w:b/>
              </w:rPr>
              <w:t>56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E1408" w:rsidRPr="00CE1408" w:rsidRDefault="00CE1408" w:rsidP="007138A1">
            <w:pPr>
              <w:tabs>
                <w:tab w:val="left" w:pos="566"/>
                <w:tab w:val="left" w:pos="1132"/>
              </w:tabs>
              <w:spacing w:after="19"/>
              <w:jc w:val="center"/>
              <w:rPr>
                <w:strike/>
              </w:rPr>
            </w:pPr>
            <w:r w:rsidRPr="00CE1408">
              <w:rPr>
                <w:strike/>
              </w:rPr>
              <w:t>175</w:t>
            </w:r>
            <w:r w:rsidRPr="00A164DE">
              <w:t xml:space="preserve"> </w:t>
            </w:r>
            <w:r w:rsidR="00A164DE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spacing w:after="19"/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L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200</w:t>
            </w:r>
            <w:r w:rsidRPr="00A164DE">
              <w:t xml:space="preserve"> </w:t>
            </w:r>
            <w:r w:rsidR="00A164DE">
              <w:rPr>
                <w:b/>
              </w:rPr>
              <w:t>64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175</w:t>
            </w:r>
            <w:r w:rsidRPr="00A164DE">
              <w:t xml:space="preserve"> </w:t>
            </w:r>
            <w:r w:rsidR="00A164DE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70%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88%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>106%</w:t>
            </w: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  <w:spacing w:after="19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spacing w:after="19"/>
              <w:jc w:val="center"/>
            </w:pP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spacing w:after="19"/>
              <w:jc w:val="center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  <w:r w:rsidRPr="001A7E49">
              <w:t>4 h.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  <w:r w:rsidRPr="001A7E49">
              <w:t>6 h.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spacing w:after="19"/>
              <w:jc w:val="center"/>
            </w:pPr>
          </w:p>
        </w:tc>
      </w:tr>
      <w:tr w:rsidR="00CE1408" w:rsidRPr="001A7E49" w:rsidTr="007138A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M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250</w:t>
            </w:r>
            <w:r w:rsidRPr="00A164DE">
              <w:t xml:space="preserve"> </w:t>
            </w:r>
            <w:r w:rsidR="00A164DE">
              <w:rPr>
                <w:b/>
              </w:rPr>
              <w:t>80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200</w:t>
            </w:r>
            <w:r w:rsidRPr="00A164DE">
              <w:t xml:space="preserve"> </w:t>
            </w:r>
            <w:r w:rsidR="00A164DE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75%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97%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>114%</w:t>
            </w:r>
          </w:p>
        </w:tc>
      </w:tr>
      <w:tr w:rsidR="00CE1408" w:rsidRPr="001A7E49" w:rsidTr="00EB1CB6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N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jc w:val="center"/>
              <w:rPr>
                <w:strike/>
              </w:rPr>
            </w:pPr>
            <w:r w:rsidRPr="00CE1408">
              <w:rPr>
                <w:strike/>
              </w:rPr>
              <w:t>275</w:t>
            </w:r>
            <w:r w:rsidRPr="00A164DE">
              <w:t xml:space="preserve"> </w:t>
            </w:r>
            <w:r w:rsidR="00A164DE">
              <w:rPr>
                <w:b/>
              </w:rPr>
              <w:t>88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>-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75%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jc w:val="center"/>
            </w:pPr>
            <w:r w:rsidRPr="001A7E49">
              <w:t>97%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jc w:val="center"/>
            </w:pPr>
            <w:r w:rsidRPr="001A7E49">
              <w:t>114%</w:t>
            </w:r>
          </w:p>
        </w:tc>
      </w:tr>
      <w:tr w:rsidR="00CE1408" w:rsidRPr="001A7E49" w:rsidTr="00EC694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408" w:rsidRPr="001A7E49" w:rsidRDefault="00CE1408" w:rsidP="007138A1">
            <w:pPr>
              <w:tabs>
                <w:tab w:val="left" w:pos="0"/>
                <w:tab w:val="left" w:pos="566"/>
              </w:tabs>
              <w:spacing w:after="19"/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  <w:r w:rsidRPr="001A7E49">
              <w:t>P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408" w:rsidRPr="00CE1408" w:rsidRDefault="00CE1408" w:rsidP="00A164DE">
            <w:pPr>
              <w:tabs>
                <w:tab w:val="left" w:pos="566"/>
                <w:tab w:val="left" w:pos="1132"/>
              </w:tabs>
              <w:spacing w:after="19"/>
              <w:jc w:val="center"/>
              <w:rPr>
                <w:strike/>
              </w:rPr>
            </w:pPr>
            <w:r w:rsidRPr="00CE1408">
              <w:rPr>
                <w:strike/>
              </w:rPr>
              <w:t>300</w:t>
            </w:r>
            <w:r w:rsidRPr="00A164DE">
              <w:t xml:space="preserve"> </w:t>
            </w:r>
            <w:r w:rsidR="00A164DE">
              <w:rPr>
                <w:b/>
              </w:rPr>
              <w:t>96</w:t>
            </w:r>
          </w:p>
        </w:tc>
        <w:tc>
          <w:tcPr>
            <w:tcW w:w="1702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spacing w:after="19"/>
              <w:jc w:val="center"/>
            </w:pPr>
            <w:r w:rsidRPr="001A7E49">
              <w:t>-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  <w:r w:rsidRPr="001A7E49">
              <w:t>75%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</w:tabs>
              <w:spacing w:after="19"/>
              <w:jc w:val="center"/>
            </w:pPr>
            <w:r w:rsidRPr="001A7E49">
              <w:t>97%</w:t>
            </w:r>
          </w:p>
        </w:tc>
        <w:tc>
          <w:tcPr>
            <w:tcW w:w="1700" w:type="dxa"/>
            <w:tcBorders>
              <w:top w:val="single" w:sz="6" w:space="0" w:color="FFFFFF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408" w:rsidRPr="001A7E49" w:rsidRDefault="00CE1408" w:rsidP="007138A1">
            <w:pPr>
              <w:tabs>
                <w:tab w:val="left" w:pos="566"/>
                <w:tab w:val="left" w:pos="1132"/>
              </w:tabs>
              <w:spacing w:after="19"/>
              <w:jc w:val="center"/>
            </w:pPr>
            <w:r w:rsidRPr="001A7E49">
              <w:t>114%</w:t>
            </w:r>
          </w:p>
        </w:tc>
      </w:tr>
      <w:tr w:rsidR="00EB1CB6" w:rsidRPr="001A7E49" w:rsidTr="00EC6941">
        <w:tblPrEx>
          <w:tblCellMar>
            <w:top w:w="0" w:type="dxa"/>
            <w:left w:w="117" w:type="dxa"/>
            <w:bottom w:w="0" w:type="dxa"/>
            <w:right w:w="117" w:type="dxa"/>
          </w:tblCellMar>
        </w:tblPrEx>
        <w:tc>
          <w:tcPr>
            <w:tcW w:w="9638" w:type="dxa"/>
            <w:gridSpan w:val="7"/>
            <w:tcBorders>
              <w:top w:val="single" w:sz="12" w:space="0" w:color="auto"/>
            </w:tcBorders>
          </w:tcPr>
          <w:p w:rsidR="00EB1CB6" w:rsidRPr="00883326" w:rsidRDefault="00EB1CB6" w:rsidP="00EB1CB6">
            <w:pPr>
              <w:tabs>
                <w:tab w:val="left" w:pos="0"/>
                <w:tab w:val="left" w:pos="691"/>
                <w:tab w:val="left" w:pos="1382"/>
                <w:tab w:val="left" w:pos="2150"/>
                <w:tab w:val="left" w:pos="2841"/>
                <w:tab w:val="left" w:pos="3609"/>
              </w:tabs>
              <w:rPr>
                <w:sz w:val="18"/>
              </w:rPr>
            </w:pPr>
            <w:r w:rsidRPr="00883326">
              <w:rPr>
                <w:sz w:val="18"/>
                <w:u w:val="single"/>
              </w:rPr>
              <w:t>Notes</w:t>
            </w:r>
            <w:r w:rsidRPr="00883326">
              <w:rPr>
                <w:sz w:val="18"/>
              </w:rPr>
              <w:t>:</w:t>
            </w:r>
          </w:p>
          <w:p w:rsidR="00EB1CB6" w:rsidRPr="00883326" w:rsidRDefault="00F8725B" w:rsidP="00F8725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(1)  </w:t>
            </w:r>
            <w:r w:rsidR="00EB1CB6" w:rsidRPr="00883326">
              <w:rPr>
                <w:sz w:val="18"/>
              </w:rPr>
              <w:t>"</w:t>
            </w:r>
            <w:r w:rsidR="00EB1CB6" w:rsidRPr="00F8725B">
              <w:rPr>
                <w:i/>
                <w:sz w:val="18"/>
              </w:rPr>
              <w:t>Special-use</w:t>
            </w:r>
            <w:r w:rsidR="00EB1CB6" w:rsidRPr="00883326">
              <w:rPr>
                <w:sz w:val="18"/>
              </w:rPr>
              <w:t>" tyres (see paragraph 2.3.2. of this Regulation) shall be tested at a speed equal to 85 per cent of the speed prescribed for equivalent normal tyres.</w:t>
            </w:r>
          </w:p>
          <w:p w:rsidR="00EB1CB6" w:rsidRPr="001A7E49" w:rsidRDefault="00F8725B" w:rsidP="00EB1CB6">
            <w:pPr>
              <w:tabs>
                <w:tab w:val="left" w:pos="566"/>
                <w:tab w:val="left" w:pos="1132"/>
              </w:tabs>
              <w:spacing w:after="19"/>
            </w:pPr>
            <w:r>
              <w:rPr>
                <w:sz w:val="18"/>
              </w:rPr>
              <w:t xml:space="preserve">(2)  </w:t>
            </w:r>
            <w:r w:rsidR="00EB1CB6" w:rsidRPr="00883326">
              <w:rPr>
                <w:sz w:val="18"/>
              </w:rPr>
              <w:t xml:space="preserve">Tyres having a load capacity index equal to or greater than </w:t>
            </w:r>
            <w:r w:rsidR="00EB1CB6" w:rsidRPr="00883326">
              <w:rPr>
                <w:strike/>
                <w:sz w:val="18"/>
              </w:rPr>
              <w:t>121</w:t>
            </w:r>
            <w:r w:rsidR="00EB1CB6" w:rsidRPr="00883326">
              <w:rPr>
                <w:sz w:val="18"/>
              </w:rPr>
              <w:t xml:space="preserve"> </w:t>
            </w:r>
            <w:r w:rsidR="00EB1CB6" w:rsidRPr="00883326">
              <w:rPr>
                <w:b/>
                <w:sz w:val="18"/>
              </w:rPr>
              <w:t>122</w:t>
            </w:r>
            <w:r w:rsidR="00EB1CB6" w:rsidRPr="00883326">
              <w:rPr>
                <w:sz w:val="18"/>
              </w:rPr>
              <w:t xml:space="preserve">, a speed category symbol "N" or "P" and the additional markings "C" or "LT" included in the tyre size designation (referred to in paragraph </w:t>
            </w:r>
            <w:r w:rsidR="00EB1CB6" w:rsidRPr="00883326">
              <w:rPr>
                <w:strike/>
                <w:sz w:val="18"/>
              </w:rPr>
              <w:t>3.2.13.</w:t>
            </w:r>
            <w:r w:rsidR="00EB1CB6" w:rsidRPr="00883326">
              <w:rPr>
                <w:sz w:val="18"/>
              </w:rPr>
              <w:t xml:space="preserve"> </w:t>
            </w:r>
            <w:r w:rsidR="00EB1CB6" w:rsidRPr="00883326">
              <w:rPr>
                <w:b/>
                <w:sz w:val="18"/>
              </w:rPr>
              <w:t>3.2.14.</w:t>
            </w:r>
            <w:r w:rsidR="00EB1CB6" w:rsidRPr="00883326">
              <w:rPr>
                <w:sz w:val="18"/>
              </w:rPr>
              <w:t xml:space="preserve"> of this Regulation), shall be tested with the same programme as specified in the above table for tyres having a load capacity index equal to or less than 121.</w:t>
            </w:r>
          </w:p>
        </w:tc>
      </w:tr>
    </w:tbl>
    <w:p w:rsidR="008F4D4D" w:rsidRPr="00883326" w:rsidRDefault="008F4D4D" w:rsidP="00EB1CB6">
      <w:pPr>
        <w:jc w:val="both"/>
        <w:rPr>
          <w:sz w:val="18"/>
        </w:rPr>
      </w:pPr>
    </w:p>
    <w:p w:rsidR="0020554F" w:rsidRPr="00EB1CB6" w:rsidRDefault="00EB1CB6" w:rsidP="00EB1CB6">
      <w:pPr>
        <w:pStyle w:val="HChG"/>
      </w:pPr>
      <w:r>
        <w:rPr>
          <w:lang w:val="fr-CH"/>
        </w:rPr>
        <w:tab/>
      </w:r>
      <w:r w:rsidR="0020554F" w:rsidRPr="00EB1CB6">
        <w:t>II.</w:t>
      </w:r>
      <w:r w:rsidR="0020554F" w:rsidRPr="00EB1CB6">
        <w:tab/>
        <w:t>Justification</w:t>
      </w:r>
    </w:p>
    <w:p w:rsidR="0020554F" w:rsidRPr="007538C0" w:rsidRDefault="007A3A71" w:rsidP="00EB1CB6">
      <w:pPr>
        <w:spacing w:after="120" w:line="240" w:lineRule="auto"/>
        <w:ind w:left="1134" w:right="1134" w:firstLine="567"/>
        <w:jc w:val="both"/>
      </w:pPr>
      <w:r>
        <w:t xml:space="preserve">It is proposed to </w:t>
      </w:r>
      <w:r w:rsidR="003D2177">
        <w:t>change measurement units for drum speed from min</w:t>
      </w:r>
      <w:r w:rsidR="003D2177" w:rsidRPr="003D2177">
        <w:rPr>
          <w:vertAlign w:val="superscript"/>
        </w:rPr>
        <w:t>-1</w:t>
      </w:r>
      <w:r w:rsidR="003D2177">
        <w:t xml:space="preserve"> to km.h</w:t>
      </w:r>
      <w:r w:rsidR="003D2177" w:rsidRPr="003D2177">
        <w:rPr>
          <w:vertAlign w:val="superscript"/>
        </w:rPr>
        <w:t>-1</w:t>
      </w:r>
      <w:r w:rsidR="003D2177">
        <w:t xml:space="preserve"> to align the requirements with other tyre regulation</w:t>
      </w:r>
      <w:r w:rsidR="00CF5BE4">
        <w:t>s. The proposed text also</w:t>
      </w:r>
      <w:r w:rsidR="000130DA">
        <w:t xml:space="preserve"> amends </w:t>
      </w:r>
      <w:r w:rsidR="00EC6941">
        <w:t xml:space="preserve">an </w:t>
      </w:r>
      <w:r w:rsidR="000130DA">
        <w:t>incorrect reference to par</w:t>
      </w:r>
      <w:r w:rsidR="00883326">
        <w:t>a</w:t>
      </w:r>
      <w:r w:rsidR="000130DA">
        <w:t>. 3.2.13. of the Regulation</w:t>
      </w:r>
      <w:r w:rsidR="00EC6941">
        <w:t xml:space="preserve"> and an i</w:t>
      </w:r>
      <w:r w:rsidR="00F41721">
        <w:t>ncorrect boundary value of load index</w:t>
      </w:r>
      <w:r w:rsidR="00CF5BE4">
        <w:t>.</w:t>
      </w:r>
    </w:p>
    <w:p w:rsidR="005A198E" w:rsidRPr="004E5C76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198E" w:rsidRPr="004E5C76" w:rsidSect="00DB22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C9" w:rsidRDefault="00AA23C9"/>
  </w:endnote>
  <w:endnote w:type="continuationSeparator" w:id="0">
    <w:p w:rsidR="00AA23C9" w:rsidRDefault="00AA23C9"/>
  </w:endnote>
  <w:endnote w:type="continuationNotice" w:id="1">
    <w:p w:rsidR="00AA23C9" w:rsidRDefault="00AA2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CF0D5E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83326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CF0D5E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709">
      <w:rPr>
        <w:sz w:val="20"/>
      </w:rPr>
      <w:t>GE.1</w:t>
    </w:r>
    <w:r w:rsidR="00D33196">
      <w:rPr>
        <w:sz w:val="20"/>
      </w:rPr>
      <w:t>5</w:t>
    </w:r>
    <w:r w:rsidR="00A7370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C9" w:rsidRPr="000B175B" w:rsidRDefault="00AA23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23C9" w:rsidRPr="00FC68B7" w:rsidRDefault="00AA23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23C9" w:rsidRDefault="00AA23C9"/>
  </w:footnote>
  <w:footnote w:id="2">
    <w:p w:rsidR="00866E93" w:rsidRPr="002232AF" w:rsidRDefault="00866E93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>
    <w:pPr>
      <w:pStyle w:val="Header"/>
    </w:pPr>
    <w:r>
      <w:t>ECE/TRANS/WP.29/GRRF/201</w:t>
    </w:r>
    <w:r w:rsidR="00F87B5E">
      <w:t>5</w:t>
    </w:r>
    <w:r>
      <w:t>/</w:t>
    </w:r>
    <w:r w:rsidR="00EB1CB6" w:rsidRPr="00EB1CB6">
      <w:t>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Header"/>
      <w:jc w:val="right"/>
    </w:pPr>
    <w:r>
      <w:t>ECE/TRANS/WP.29/GRRF/201</w:t>
    </w:r>
    <w:r w:rsidR="00F87B5E">
      <w:t>5</w:t>
    </w:r>
    <w:r>
      <w:t>/</w:t>
    </w:r>
    <w:r w:rsidR="003D2177" w:rsidRPr="003D2177">
      <w:rPr>
        <w:color w:val="FF0000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04E7D"/>
    <w:rsid w:val="00010F8B"/>
    <w:rsid w:val="00011EBE"/>
    <w:rsid w:val="000130DA"/>
    <w:rsid w:val="00030044"/>
    <w:rsid w:val="00035636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F46F4"/>
    <w:rsid w:val="000F6BE3"/>
    <w:rsid w:val="000F7775"/>
    <w:rsid w:val="00103A07"/>
    <w:rsid w:val="00103A1A"/>
    <w:rsid w:val="001103AA"/>
    <w:rsid w:val="00112E6A"/>
    <w:rsid w:val="0011666B"/>
    <w:rsid w:val="00121464"/>
    <w:rsid w:val="00133987"/>
    <w:rsid w:val="00135B68"/>
    <w:rsid w:val="00157A10"/>
    <w:rsid w:val="00163C2E"/>
    <w:rsid w:val="00165F3A"/>
    <w:rsid w:val="00175B5A"/>
    <w:rsid w:val="00182290"/>
    <w:rsid w:val="001832FB"/>
    <w:rsid w:val="001A1658"/>
    <w:rsid w:val="001A3955"/>
    <w:rsid w:val="001B4B04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0F12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5145D"/>
    <w:rsid w:val="00267F5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14948"/>
    <w:rsid w:val="003229D8"/>
    <w:rsid w:val="003264C1"/>
    <w:rsid w:val="00332BBA"/>
    <w:rsid w:val="003335AD"/>
    <w:rsid w:val="00337273"/>
    <w:rsid w:val="00344F05"/>
    <w:rsid w:val="0034671F"/>
    <w:rsid w:val="00350219"/>
    <w:rsid w:val="00352709"/>
    <w:rsid w:val="003536EE"/>
    <w:rsid w:val="003619B5"/>
    <w:rsid w:val="00361AC3"/>
    <w:rsid w:val="00365763"/>
    <w:rsid w:val="003659D8"/>
    <w:rsid w:val="003701D8"/>
    <w:rsid w:val="00371178"/>
    <w:rsid w:val="003721E2"/>
    <w:rsid w:val="00383684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2177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320C"/>
    <w:rsid w:val="005B3DB3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21A5"/>
    <w:rsid w:val="005F4882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B664D"/>
    <w:rsid w:val="006B6707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138A1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3326"/>
    <w:rsid w:val="00887607"/>
    <w:rsid w:val="008878DE"/>
    <w:rsid w:val="00891DBE"/>
    <w:rsid w:val="0089683A"/>
    <w:rsid w:val="008979B1"/>
    <w:rsid w:val="008A1ED5"/>
    <w:rsid w:val="008A34E6"/>
    <w:rsid w:val="008A52FA"/>
    <w:rsid w:val="008A699C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8F4D4D"/>
    <w:rsid w:val="00905CD3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306B"/>
    <w:rsid w:val="009E5E02"/>
    <w:rsid w:val="009E6F05"/>
    <w:rsid w:val="009F2BCB"/>
    <w:rsid w:val="00A00697"/>
    <w:rsid w:val="00A00A3F"/>
    <w:rsid w:val="00A01489"/>
    <w:rsid w:val="00A03639"/>
    <w:rsid w:val="00A1143E"/>
    <w:rsid w:val="00A132C2"/>
    <w:rsid w:val="00A14816"/>
    <w:rsid w:val="00A164DE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3C9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49D6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1408"/>
    <w:rsid w:val="00CE4A8F"/>
    <w:rsid w:val="00CF0D5E"/>
    <w:rsid w:val="00CF20B1"/>
    <w:rsid w:val="00CF5BE4"/>
    <w:rsid w:val="00D01544"/>
    <w:rsid w:val="00D10E2D"/>
    <w:rsid w:val="00D2031B"/>
    <w:rsid w:val="00D248B6"/>
    <w:rsid w:val="00D25C23"/>
    <w:rsid w:val="00D25FE2"/>
    <w:rsid w:val="00D26E07"/>
    <w:rsid w:val="00D33196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555CA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A3961"/>
    <w:rsid w:val="00EB1CB6"/>
    <w:rsid w:val="00EB3A57"/>
    <w:rsid w:val="00EB7920"/>
    <w:rsid w:val="00EC0A5B"/>
    <w:rsid w:val="00EC0C03"/>
    <w:rsid w:val="00EC10BA"/>
    <w:rsid w:val="00EC6941"/>
    <w:rsid w:val="00EC74F9"/>
    <w:rsid w:val="00ED02A7"/>
    <w:rsid w:val="00ED228F"/>
    <w:rsid w:val="00ED4DF6"/>
    <w:rsid w:val="00ED7A2A"/>
    <w:rsid w:val="00EE1A48"/>
    <w:rsid w:val="00EF1D7F"/>
    <w:rsid w:val="00EF49F8"/>
    <w:rsid w:val="00F03C32"/>
    <w:rsid w:val="00F0480F"/>
    <w:rsid w:val="00F243E1"/>
    <w:rsid w:val="00F31E5F"/>
    <w:rsid w:val="00F342BF"/>
    <w:rsid w:val="00F41721"/>
    <w:rsid w:val="00F421A4"/>
    <w:rsid w:val="00F42969"/>
    <w:rsid w:val="00F518BA"/>
    <w:rsid w:val="00F57A62"/>
    <w:rsid w:val="00F6100A"/>
    <w:rsid w:val="00F6124B"/>
    <w:rsid w:val="00F61740"/>
    <w:rsid w:val="00F6615A"/>
    <w:rsid w:val="00F75A7F"/>
    <w:rsid w:val="00F8725B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E106A"/>
    <w:rsid w:val="00FE1804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x-none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x-none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65CE-C9A9-4412-B075-9E5037B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>United Nations</vt:lpstr>
      <vt:lpstr>United Nations</vt:lpstr>
    </vt:vector>
  </TitlesOfParts>
  <Company>CSD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E. Guichard</dc:creator>
  <cp:lastModifiedBy>Benedicte Boudol</cp:lastModifiedBy>
  <cp:revision>2</cp:revision>
  <cp:lastPrinted>2014-11-10T09:08:00Z</cp:lastPrinted>
  <dcterms:created xsi:type="dcterms:W3CDTF">2015-07-06T07:31:00Z</dcterms:created>
  <dcterms:modified xsi:type="dcterms:W3CDTF">2015-07-06T07:31:00Z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