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77"/>
        <w:gridCol w:w="2269"/>
        <w:gridCol w:w="3262"/>
        <w:gridCol w:w="2837"/>
      </w:tblGrid>
      <w:tr w:rsidR="005140C0" w:rsidTr="007E6176">
        <w:trPr>
          <w:cantSplit/>
          <w:trHeight w:hRule="exact" w:val="851"/>
        </w:trPr>
        <w:tc>
          <w:tcPr>
            <w:tcW w:w="1276" w:type="dxa"/>
            <w:tcBorders>
              <w:top w:val="nil"/>
              <w:left w:val="nil"/>
              <w:bottom w:val="single" w:sz="4" w:space="0" w:color="auto"/>
              <w:right w:val="nil"/>
            </w:tcBorders>
            <w:vAlign w:val="bottom"/>
          </w:tcPr>
          <w:p w:rsidR="005140C0" w:rsidRDefault="005140C0" w:rsidP="007E6176">
            <w:pPr>
              <w:spacing w:after="80"/>
            </w:pPr>
          </w:p>
        </w:tc>
        <w:tc>
          <w:tcPr>
            <w:tcW w:w="2268" w:type="dxa"/>
            <w:tcBorders>
              <w:top w:val="nil"/>
              <w:left w:val="nil"/>
              <w:bottom w:val="single" w:sz="4" w:space="0" w:color="auto"/>
              <w:right w:val="nil"/>
            </w:tcBorders>
            <w:vAlign w:val="bottom"/>
            <w:hideMark/>
          </w:tcPr>
          <w:p w:rsidR="005140C0" w:rsidRDefault="005140C0" w:rsidP="007E6176">
            <w:pPr>
              <w:spacing w:after="80" w:line="300" w:lineRule="exact"/>
              <w:rPr>
                <w:b/>
                <w:sz w:val="24"/>
                <w:szCs w:val="24"/>
              </w:rPr>
            </w:pPr>
            <w:r>
              <w:rPr>
                <w:sz w:val="28"/>
                <w:szCs w:val="28"/>
              </w:rPr>
              <w:t>United Nations</w:t>
            </w:r>
          </w:p>
        </w:tc>
        <w:tc>
          <w:tcPr>
            <w:tcW w:w="6095" w:type="dxa"/>
            <w:gridSpan w:val="2"/>
            <w:tcBorders>
              <w:top w:val="nil"/>
              <w:left w:val="nil"/>
              <w:bottom w:val="single" w:sz="4" w:space="0" w:color="auto"/>
              <w:right w:val="nil"/>
            </w:tcBorders>
            <w:vAlign w:val="bottom"/>
            <w:hideMark/>
          </w:tcPr>
          <w:p w:rsidR="005140C0" w:rsidRDefault="005140C0" w:rsidP="00512A0F">
            <w:pPr>
              <w:jc w:val="right"/>
            </w:pPr>
            <w:r>
              <w:rPr>
                <w:sz w:val="40"/>
              </w:rPr>
              <w:t>ECE</w:t>
            </w:r>
            <w:r>
              <w:t>/TRANS/WP.29/</w:t>
            </w:r>
            <w:r w:rsidR="00512A0F">
              <w:t>AC.3/42</w:t>
            </w:r>
          </w:p>
        </w:tc>
      </w:tr>
      <w:tr w:rsidR="005140C0" w:rsidRPr="006C60DF" w:rsidTr="007E6176">
        <w:trPr>
          <w:cantSplit/>
          <w:trHeight w:hRule="exact" w:val="2835"/>
        </w:trPr>
        <w:tc>
          <w:tcPr>
            <w:tcW w:w="1276" w:type="dxa"/>
            <w:tcBorders>
              <w:top w:val="single" w:sz="4" w:space="0" w:color="auto"/>
              <w:left w:val="nil"/>
              <w:bottom w:val="single" w:sz="12" w:space="0" w:color="auto"/>
              <w:right w:val="nil"/>
            </w:tcBorders>
            <w:hideMark/>
          </w:tcPr>
          <w:p w:rsidR="005140C0" w:rsidRDefault="009D5502" w:rsidP="007E6176">
            <w:pPr>
              <w:spacing w:before="120"/>
            </w:pPr>
            <w:r>
              <w:rPr>
                <w:noProof/>
                <w:lang w:eastAsia="en-GB"/>
              </w:rPr>
              <w:drawing>
                <wp:inline distT="0" distB="0" distL="0" distR="0">
                  <wp:extent cx="717550" cy="590550"/>
                  <wp:effectExtent l="0" t="0" r="635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hideMark/>
          </w:tcPr>
          <w:p w:rsidR="005140C0" w:rsidRDefault="005140C0" w:rsidP="007E6176">
            <w:pPr>
              <w:spacing w:before="120" w:line="420" w:lineRule="exact"/>
              <w:rPr>
                <w:sz w:val="40"/>
                <w:szCs w:val="40"/>
              </w:rPr>
            </w:pPr>
            <w:r>
              <w:rPr>
                <w:b/>
                <w:sz w:val="40"/>
                <w:szCs w:val="40"/>
              </w:rPr>
              <w:t>Economic and Social Council</w:t>
            </w:r>
          </w:p>
        </w:tc>
        <w:tc>
          <w:tcPr>
            <w:tcW w:w="2835" w:type="dxa"/>
            <w:tcBorders>
              <w:top w:val="single" w:sz="4" w:space="0" w:color="auto"/>
              <w:left w:val="nil"/>
              <w:bottom w:val="single" w:sz="12" w:space="0" w:color="auto"/>
              <w:right w:val="nil"/>
            </w:tcBorders>
          </w:tcPr>
          <w:p w:rsidR="005140C0" w:rsidRDefault="005140C0" w:rsidP="007E6176">
            <w:pPr>
              <w:spacing w:before="240" w:line="240" w:lineRule="exact"/>
            </w:pPr>
            <w:r>
              <w:t>Distr.: General</w:t>
            </w:r>
          </w:p>
          <w:p w:rsidR="005140C0" w:rsidRDefault="00CE5395" w:rsidP="00E4203E">
            <w:pPr>
              <w:spacing w:line="240" w:lineRule="exact"/>
            </w:pPr>
            <w:r>
              <w:t>26</w:t>
            </w:r>
            <w:r w:rsidR="005140C0">
              <w:t xml:space="preserve"> A</w:t>
            </w:r>
            <w:r w:rsidR="00E4203E">
              <w:t>ugust</w:t>
            </w:r>
            <w:r w:rsidR="005140C0">
              <w:t xml:space="preserve"> 2015</w:t>
            </w:r>
          </w:p>
          <w:p w:rsidR="005140C0" w:rsidRDefault="005140C0" w:rsidP="007E6176">
            <w:pPr>
              <w:spacing w:line="240" w:lineRule="exact"/>
            </w:pPr>
          </w:p>
          <w:p w:rsidR="005140C0" w:rsidRDefault="005140C0" w:rsidP="007E6176">
            <w:pPr>
              <w:spacing w:line="240" w:lineRule="exact"/>
            </w:pPr>
            <w:r>
              <w:t>Original: English</w:t>
            </w:r>
          </w:p>
        </w:tc>
      </w:tr>
    </w:tbl>
    <w:p w:rsidR="00E5336B" w:rsidRDefault="00E5336B" w:rsidP="00E5336B">
      <w:pPr>
        <w:spacing w:before="120"/>
        <w:rPr>
          <w:b/>
          <w:sz w:val="28"/>
          <w:szCs w:val="28"/>
        </w:rPr>
      </w:pPr>
      <w:r>
        <w:rPr>
          <w:b/>
          <w:sz w:val="28"/>
          <w:szCs w:val="28"/>
        </w:rPr>
        <w:t>Economic Commission for Europe</w:t>
      </w:r>
    </w:p>
    <w:p w:rsidR="00E5336B" w:rsidRDefault="00E5336B" w:rsidP="00E5336B">
      <w:pPr>
        <w:spacing w:before="120"/>
        <w:rPr>
          <w:sz w:val="28"/>
          <w:szCs w:val="28"/>
        </w:rPr>
      </w:pPr>
      <w:r>
        <w:rPr>
          <w:sz w:val="28"/>
          <w:szCs w:val="28"/>
        </w:rPr>
        <w:t>Inland Transport Committee</w:t>
      </w:r>
    </w:p>
    <w:p w:rsidR="00E5336B" w:rsidRDefault="00E5336B" w:rsidP="00E5336B">
      <w:pPr>
        <w:spacing w:before="120"/>
        <w:rPr>
          <w:b/>
          <w:sz w:val="24"/>
          <w:szCs w:val="24"/>
        </w:rPr>
      </w:pPr>
      <w:r>
        <w:rPr>
          <w:b/>
          <w:sz w:val="24"/>
          <w:szCs w:val="24"/>
        </w:rPr>
        <w:t>World Forum for Harmonization of Vehicle Regulations</w:t>
      </w:r>
    </w:p>
    <w:p w:rsidR="00E5336B" w:rsidRDefault="006D3B4C" w:rsidP="00E4203E">
      <w:pPr>
        <w:tabs>
          <w:tab w:val="center" w:pos="4819"/>
        </w:tabs>
        <w:spacing w:before="120"/>
        <w:rPr>
          <w:b/>
          <w:lang w:val="en-US"/>
        </w:rPr>
      </w:pPr>
      <w:r>
        <w:rPr>
          <w:b/>
          <w:lang w:val="en-US"/>
        </w:rPr>
        <w:t>16</w:t>
      </w:r>
      <w:r w:rsidR="00E4203E">
        <w:rPr>
          <w:b/>
          <w:lang w:val="en-US"/>
        </w:rPr>
        <w:t>7</w:t>
      </w:r>
      <w:r w:rsidR="00E5336B">
        <w:rPr>
          <w:b/>
          <w:vertAlign w:val="superscript"/>
          <w:lang w:val="en-US"/>
        </w:rPr>
        <w:t>th</w:t>
      </w:r>
      <w:r w:rsidR="00E5336B">
        <w:rPr>
          <w:b/>
          <w:lang w:val="en-US"/>
        </w:rPr>
        <w:t xml:space="preserve"> session</w:t>
      </w:r>
    </w:p>
    <w:p w:rsidR="00E5336B" w:rsidRDefault="006D3B4C" w:rsidP="00E4203E">
      <w:pPr>
        <w:rPr>
          <w:lang w:val="en-US"/>
        </w:rPr>
      </w:pPr>
      <w:r>
        <w:rPr>
          <w:lang w:val="en-US"/>
        </w:rPr>
        <w:t xml:space="preserve">Geneva, </w:t>
      </w:r>
      <w:r w:rsidR="00E4203E">
        <w:rPr>
          <w:lang w:val="en-US"/>
        </w:rPr>
        <w:t>10</w:t>
      </w:r>
      <w:r w:rsidRPr="008778EE">
        <w:rPr>
          <w:lang w:val="en-US"/>
        </w:rPr>
        <w:t>-</w:t>
      </w:r>
      <w:r w:rsidR="00E4203E">
        <w:rPr>
          <w:lang w:val="en-US"/>
        </w:rPr>
        <w:t>13</w:t>
      </w:r>
      <w:r>
        <w:rPr>
          <w:lang w:val="en-US"/>
        </w:rPr>
        <w:t xml:space="preserve"> </w:t>
      </w:r>
      <w:r w:rsidR="00E4203E">
        <w:rPr>
          <w:lang w:val="en-US"/>
        </w:rPr>
        <w:t>November</w:t>
      </w:r>
      <w:r w:rsidR="00E5336B">
        <w:rPr>
          <w:lang w:val="en-US"/>
        </w:rPr>
        <w:t xml:space="preserve"> 2015</w:t>
      </w:r>
    </w:p>
    <w:p w:rsidR="00E5336B" w:rsidRDefault="00E5336B" w:rsidP="00E4203E">
      <w:proofErr w:type="gramStart"/>
      <w:r>
        <w:t xml:space="preserve">Item </w:t>
      </w:r>
      <w:r w:rsidR="00512A0F">
        <w:t>17.7.</w:t>
      </w:r>
      <w:proofErr w:type="gramEnd"/>
      <w:r w:rsidR="00E4203E">
        <w:t xml:space="preserve"> </w:t>
      </w:r>
      <w:proofErr w:type="gramStart"/>
      <w:r>
        <w:t>of</w:t>
      </w:r>
      <w:proofErr w:type="gramEnd"/>
      <w:r>
        <w:t xml:space="preserve"> the provisional agenda</w:t>
      </w:r>
    </w:p>
    <w:p w:rsidR="00151F08" w:rsidRPr="00512A0F" w:rsidRDefault="00512A0F" w:rsidP="00FF3E47">
      <w:pPr>
        <w:rPr>
          <w:b/>
        </w:rPr>
      </w:pPr>
      <w:r w:rsidRPr="00512A0F">
        <w:rPr>
          <w:b/>
        </w:rPr>
        <w:t xml:space="preserve">Progress on the development of new </w:t>
      </w:r>
      <w:proofErr w:type="spellStart"/>
      <w:r w:rsidRPr="00512A0F">
        <w:rPr>
          <w:b/>
        </w:rPr>
        <w:t>gtrs</w:t>
      </w:r>
      <w:proofErr w:type="spellEnd"/>
      <w:r w:rsidRPr="00512A0F">
        <w:rPr>
          <w:b/>
        </w:rPr>
        <w:t xml:space="preserve"> and </w:t>
      </w:r>
      <w:r>
        <w:rPr>
          <w:b/>
        </w:rPr>
        <w:br/>
      </w:r>
      <w:r w:rsidRPr="00512A0F">
        <w:rPr>
          <w:b/>
        </w:rPr>
        <w:t xml:space="preserve">of amendments to established </w:t>
      </w:r>
      <w:proofErr w:type="spellStart"/>
      <w:r w:rsidRPr="00512A0F">
        <w:rPr>
          <w:b/>
        </w:rPr>
        <w:t>gtrs</w:t>
      </w:r>
      <w:proofErr w:type="spellEnd"/>
      <w:r w:rsidRPr="00512A0F">
        <w:rPr>
          <w:b/>
        </w:rPr>
        <w:t xml:space="preserve"> </w:t>
      </w:r>
      <w:r w:rsidR="00D61C5B">
        <w:rPr>
          <w:b/>
        </w:rPr>
        <w:t xml:space="preserve">- </w:t>
      </w:r>
      <w:proofErr w:type="spellStart"/>
      <w:r w:rsidRPr="00512A0F">
        <w:rPr>
          <w:b/>
        </w:rPr>
        <w:t>Gtr</w:t>
      </w:r>
      <w:proofErr w:type="spellEnd"/>
      <w:r w:rsidRPr="00512A0F">
        <w:rPr>
          <w:b/>
        </w:rPr>
        <w:t xml:space="preserve"> No.16 (Tyres)</w:t>
      </w:r>
    </w:p>
    <w:p w:rsidR="00AB03FF" w:rsidRDefault="00297F94" w:rsidP="00E4203E">
      <w:pPr>
        <w:pStyle w:val="HChG"/>
      </w:pPr>
      <w:r>
        <w:tab/>
      </w:r>
      <w:r>
        <w:tab/>
      </w:r>
      <w:r w:rsidR="00512A0F">
        <w:t xml:space="preserve">Authorization to develop amendments to </w:t>
      </w:r>
      <w:proofErr w:type="spellStart"/>
      <w:r w:rsidR="00512A0F">
        <w:t>gtr</w:t>
      </w:r>
      <w:proofErr w:type="spellEnd"/>
      <w:r w:rsidR="00512A0F">
        <w:t xml:space="preserve"> No. 16 (Tyres)</w:t>
      </w:r>
    </w:p>
    <w:p w:rsidR="00AB03FF" w:rsidRPr="006317B7" w:rsidRDefault="006317B7" w:rsidP="00297F94">
      <w:pPr>
        <w:pStyle w:val="H1G"/>
        <w:rPr>
          <w:szCs w:val="24"/>
        </w:rPr>
      </w:pPr>
      <w:r>
        <w:rPr>
          <w:b w:val="0"/>
          <w:lang w:val="en-US"/>
        </w:rPr>
        <w:tab/>
      </w:r>
      <w:r>
        <w:rPr>
          <w:b w:val="0"/>
          <w:lang w:val="en-US"/>
        </w:rPr>
        <w:tab/>
      </w:r>
      <w:r w:rsidR="00AB03FF" w:rsidRPr="006317B7">
        <w:rPr>
          <w:lang w:val="en-US"/>
        </w:rPr>
        <w:t xml:space="preserve">Submitted by </w:t>
      </w:r>
      <w:r w:rsidR="00AB03FF" w:rsidRPr="00297F94">
        <w:t>the</w:t>
      </w:r>
      <w:r w:rsidR="00AB03FF" w:rsidRPr="006317B7">
        <w:t xml:space="preserve"> </w:t>
      </w:r>
      <w:r w:rsidR="00512A0F">
        <w:t>representative of the Russian Federation</w:t>
      </w:r>
      <w:r w:rsidRPr="006317B7">
        <w:rPr>
          <w:rStyle w:val="FootnoteReference"/>
          <w:sz w:val="20"/>
        </w:rPr>
        <w:footnoteReference w:customMarkFollows="1" w:id="2"/>
        <w:t>*</w:t>
      </w:r>
    </w:p>
    <w:p w:rsidR="009854F7" w:rsidRDefault="00512A0F" w:rsidP="00E4203E">
      <w:pPr>
        <w:pStyle w:val="SingleTxtG"/>
        <w:ind w:firstLine="567"/>
      </w:pPr>
      <w:r>
        <w:t>The text reproduced below was submitted by the representative of the Russian Federation</w:t>
      </w:r>
      <w:r>
        <w:rPr>
          <w:lang w:val="en-US"/>
        </w:rPr>
        <w:t xml:space="preserve"> as the technical sponsor for amending </w:t>
      </w:r>
      <w:proofErr w:type="spellStart"/>
      <w:r>
        <w:rPr>
          <w:lang w:val="en-US"/>
        </w:rPr>
        <w:t>gtr</w:t>
      </w:r>
      <w:proofErr w:type="spellEnd"/>
      <w:r>
        <w:rPr>
          <w:lang w:val="en-US"/>
        </w:rPr>
        <w:t xml:space="preserve"> No. 16</w:t>
      </w:r>
      <w:r>
        <w:t xml:space="preserve">. </w:t>
      </w:r>
      <w:r>
        <w:rPr>
          <w:lang w:val="en-US"/>
        </w:rPr>
        <w:t>It was adopted by the Executive Committee (AC.3) of the 1998 Agreement at its June 2015 session (ECE/TRANS/WP.29/1116, para. 115). It is based on ECE/TRANS/WP.29/2015/70. This authorization is transmitted to the Working Party on Brakes and Running Gears (GRRF). In accordance with the provisions of paragraphs 6.3.4.2, 6.3.7 and 6.4 of the 1998 Agreement, this document shall be appended to any new and/or amended global technical regulation once adopted</w:t>
      </w:r>
      <w:r w:rsidR="00AB03FF">
        <w:t>.</w:t>
      </w:r>
    </w:p>
    <w:p w:rsidR="00512A0F" w:rsidRDefault="00512A0F" w:rsidP="00512A0F">
      <w:pPr>
        <w:pStyle w:val="HChG"/>
        <w:ind w:firstLine="0"/>
        <w:rPr>
          <w:lang w:eastAsia="ko-KR"/>
        </w:rPr>
      </w:pPr>
      <w:r>
        <w:br w:type="page"/>
      </w:r>
      <w:r>
        <w:lastRenderedPageBreak/>
        <w:t>Authorization to develop an amendment</w:t>
      </w:r>
      <w:r>
        <w:br/>
        <w:t xml:space="preserve">to global technical </w:t>
      </w:r>
      <w:r w:rsidR="00CE5395">
        <w:t>regulation</w:t>
      </w:r>
      <w:bookmarkStart w:id="0" w:name="_GoBack"/>
      <w:bookmarkEnd w:id="0"/>
      <w:r>
        <w:t xml:space="preserve"> No. 16 (Tyres)</w:t>
      </w:r>
    </w:p>
    <w:p w:rsidR="00512A0F" w:rsidRDefault="00512A0F" w:rsidP="00512A0F">
      <w:pPr>
        <w:pStyle w:val="H1G"/>
        <w:rPr>
          <w:lang w:val="en-US" w:eastAsia="ko-KR"/>
        </w:rPr>
      </w:pPr>
      <w:r>
        <w:rPr>
          <w:lang w:val="en-US" w:eastAsia="ko-KR"/>
        </w:rPr>
        <w:tab/>
        <w:t>A.</w:t>
      </w:r>
      <w:r>
        <w:rPr>
          <w:lang w:val="en-US" w:eastAsia="ko-KR"/>
        </w:rPr>
        <w:tab/>
      </w:r>
      <w:r>
        <w:t>Objective</w:t>
      </w:r>
    </w:p>
    <w:p w:rsidR="00512A0F" w:rsidRDefault="00512A0F" w:rsidP="00512A0F">
      <w:pPr>
        <w:pStyle w:val="SingleTxtG"/>
        <w:rPr>
          <w:lang w:eastAsia="ko-KR"/>
        </w:rPr>
      </w:pPr>
      <w:r>
        <w:rPr>
          <w:lang w:val="en-US"/>
        </w:rPr>
        <w:t>1</w:t>
      </w:r>
      <w:r>
        <w:rPr>
          <w:lang w:val="en-US" w:eastAsia="ko-KR"/>
        </w:rPr>
        <w:t>.</w:t>
      </w:r>
      <w:r>
        <w:rPr>
          <w:lang w:val="en-US"/>
        </w:rPr>
        <w:tab/>
      </w:r>
      <w:r>
        <w:rPr>
          <w:lang w:eastAsia="ko-KR"/>
        </w:rPr>
        <w:t>The objective of this proposal is to develop, in the framework of the 1998 Agreement, an amendment to UN Global Technical Regulation (GTR) No. 16 on tyres aimed at adaptation of UN GTR No. 16 to the technical progress by including the newly developed provisions to wet grip performance, rolling resistance and qualification for use at severe snow conditions both for passenger car (PC) and light truck / commercial (LT/C) tyres, recently adopted within UN Regulation No. 117.</w:t>
      </w:r>
    </w:p>
    <w:p w:rsidR="00512A0F" w:rsidRDefault="00512A0F" w:rsidP="00512A0F">
      <w:pPr>
        <w:pStyle w:val="H1G"/>
        <w:rPr>
          <w:lang w:eastAsia="ko-KR"/>
        </w:rPr>
      </w:pPr>
      <w:r>
        <w:rPr>
          <w:lang w:eastAsia="ko-KR"/>
        </w:rPr>
        <w:tab/>
        <w:t>B.</w:t>
      </w:r>
      <w:r>
        <w:rPr>
          <w:lang w:eastAsia="ko-KR"/>
        </w:rPr>
        <w:tab/>
        <w:t>Background</w:t>
      </w:r>
    </w:p>
    <w:p w:rsidR="00512A0F" w:rsidRDefault="00512A0F" w:rsidP="00512A0F">
      <w:pPr>
        <w:pStyle w:val="SingleTxtG"/>
      </w:pPr>
      <w:r>
        <w:rPr>
          <w:lang w:eastAsia="ko-KR"/>
        </w:rPr>
        <w:t>2.</w:t>
      </w:r>
      <w:r>
        <w:tab/>
        <w:t xml:space="preserve">UN GTR No. 16 on tyres was established in the Global Registry on 13 November 2014. The informal working group on the Tyre GTR was challenged by reaching harmonization of technical provisions making those acceptable both for type approval and self-certification compliance assessment systems. </w:t>
      </w:r>
    </w:p>
    <w:p w:rsidR="00512A0F" w:rsidRDefault="00512A0F" w:rsidP="00512A0F">
      <w:pPr>
        <w:pStyle w:val="SingleTxtG"/>
        <w:rPr>
          <w:lang w:eastAsia="ko-KR"/>
        </w:rPr>
      </w:pPr>
      <w:r>
        <w:rPr>
          <w:lang w:eastAsia="ko-KR"/>
        </w:rPr>
        <w:t>3.</w:t>
      </w:r>
      <w:r>
        <w:rPr>
          <w:lang w:eastAsia="ko-KR"/>
        </w:rPr>
        <w:tab/>
        <w:t>Meanwhile, in parallel to development of UN GTR No. 16, UN Regulation No. 117, which is a base for UN GTR No. 16, had been amended several times by inclusion of the provisions to tyre wet grip performance, rolling resistance and qualification for use at severe snow conditions for all tyre classes included in its scope.</w:t>
      </w:r>
    </w:p>
    <w:p w:rsidR="00512A0F" w:rsidRDefault="00512A0F" w:rsidP="00512A0F">
      <w:pPr>
        <w:pStyle w:val="SingleTxtG"/>
      </w:pPr>
      <w:r>
        <w:rPr>
          <w:lang w:eastAsia="ko-KR"/>
        </w:rPr>
        <w:t>4.</w:t>
      </w:r>
      <w:r>
        <w:tab/>
        <w:t xml:space="preserve">As harmonization of the newly introduced provisions of </w:t>
      </w:r>
      <w:r>
        <w:rPr>
          <w:lang w:eastAsia="ko-KR"/>
        </w:rPr>
        <w:t xml:space="preserve">UN Regulation No. 117 was not feasible in a reasonable time frame, </w:t>
      </w:r>
      <w:r>
        <w:t>the decision for draft UN GTR on tyres was not to consider those provisions for inclusion in the text of GTR at that time.</w:t>
      </w:r>
    </w:p>
    <w:p w:rsidR="00512A0F" w:rsidRDefault="00512A0F" w:rsidP="00512A0F">
      <w:pPr>
        <w:pStyle w:val="SingleTxtG"/>
      </w:pPr>
      <w:r>
        <w:rPr>
          <w:lang w:eastAsia="ko-KR"/>
        </w:rPr>
        <w:t>5.</w:t>
      </w:r>
      <w:r>
        <w:tab/>
        <w:t>The aforesaid new provisions of UN Regulation No. 117 represent the state-of-the art level and are important for assessment of performance of tyres on the markets worldwide. Therefore it is appropriate to upgrade UN GTR No. 16 by the provisions aligned with those of UN Regulation No. 117.</w:t>
      </w:r>
    </w:p>
    <w:p w:rsidR="00512A0F" w:rsidRDefault="00512A0F" w:rsidP="00512A0F">
      <w:pPr>
        <w:pStyle w:val="SingleTxtG"/>
        <w:rPr>
          <w:lang w:eastAsia="ko-KR"/>
        </w:rPr>
      </w:pPr>
      <w:r>
        <w:rPr>
          <w:lang w:eastAsia="ko-KR"/>
        </w:rPr>
        <w:t>6.</w:t>
      </w:r>
      <w:r>
        <w:rPr>
          <w:lang w:eastAsia="ko-KR"/>
        </w:rPr>
        <w:tab/>
        <w:t xml:space="preserve">The Government of the Russian Federation participated in the </w:t>
      </w:r>
      <w:r>
        <w:t xml:space="preserve">informal working group on the Tyre GTR. </w:t>
      </w:r>
      <w:r>
        <w:rPr>
          <w:lang w:eastAsia="ko-KR"/>
        </w:rPr>
        <w:t xml:space="preserve">Now the Government of the Russian Federation assumes the duties of the technical sponsor and will lead the development of an </w:t>
      </w:r>
      <w:r>
        <w:t>amendment</w:t>
      </w:r>
      <w:r>
        <w:rPr>
          <w:lang w:eastAsia="ko-KR"/>
        </w:rPr>
        <w:t xml:space="preserve"> to UN GTR No. 16.</w:t>
      </w:r>
    </w:p>
    <w:p w:rsidR="00512A0F" w:rsidRDefault="00512A0F" w:rsidP="00512A0F">
      <w:pPr>
        <w:pStyle w:val="H1G"/>
        <w:rPr>
          <w:lang w:eastAsia="ko-KR"/>
        </w:rPr>
      </w:pPr>
      <w:r>
        <w:rPr>
          <w:lang w:eastAsia="ko-KR"/>
        </w:rPr>
        <w:tab/>
        <w:t>C.</w:t>
      </w:r>
      <w:r>
        <w:rPr>
          <w:lang w:eastAsia="ko-KR"/>
        </w:rPr>
        <w:tab/>
        <w:t>Subject of amendment</w:t>
      </w:r>
    </w:p>
    <w:p w:rsidR="00512A0F" w:rsidRDefault="00512A0F" w:rsidP="00512A0F">
      <w:pPr>
        <w:pStyle w:val="SingleTxtG"/>
        <w:rPr>
          <w:lang w:eastAsia="ko-KR"/>
        </w:rPr>
      </w:pPr>
      <w:r>
        <w:rPr>
          <w:lang w:eastAsia="ko-KR"/>
        </w:rPr>
        <w:t>7.</w:t>
      </w:r>
      <w:r>
        <w:tab/>
      </w:r>
      <w:r>
        <w:rPr>
          <w:lang w:eastAsia="ko-KR"/>
        </w:rPr>
        <w:t>The amendment to UN GTR No. 16 shall include:</w:t>
      </w:r>
    </w:p>
    <w:p w:rsidR="00512A0F" w:rsidRDefault="00512A0F" w:rsidP="00512A0F">
      <w:pPr>
        <w:pStyle w:val="SingleTxtG"/>
        <w:ind w:firstLine="567"/>
        <w:rPr>
          <w:lang w:eastAsia="ko-KR"/>
        </w:rPr>
      </w:pPr>
      <w:r>
        <w:t>(a)</w:t>
      </w:r>
      <w:r>
        <w:tab/>
      </w:r>
      <w:r>
        <w:rPr>
          <w:lang w:eastAsia="ko-KR"/>
        </w:rPr>
        <w:t xml:space="preserve">Amendment of Part I - </w:t>
      </w:r>
      <w:r>
        <w:rPr>
          <w:lang w:eastAsia="de-DE"/>
        </w:rPr>
        <w:t>Statement of technical rationale and justification, Section C - Procedural background and development of the global technical regulation - by adding new tests, and amendment of other sections, if appropriate</w:t>
      </w:r>
      <w:r>
        <w:rPr>
          <w:lang w:eastAsia="ko-KR"/>
        </w:rPr>
        <w:t>;</w:t>
      </w:r>
    </w:p>
    <w:p w:rsidR="00512A0F" w:rsidRDefault="00512A0F" w:rsidP="00512A0F">
      <w:pPr>
        <w:pStyle w:val="SingleTxtG"/>
        <w:ind w:firstLine="567"/>
        <w:rPr>
          <w:lang w:eastAsia="ko-KR"/>
        </w:rPr>
      </w:pPr>
      <w:r>
        <w:t>(b)</w:t>
      </w:r>
      <w:r>
        <w:tab/>
      </w:r>
      <w:r>
        <w:rPr>
          <w:lang w:eastAsia="ko-KR"/>
        </w:rPr>
        <w:t xml:space="preserve">Amendment of Part II - </w:t>
      </w:r>
      <w:r>
        <w:rPr>
          <w:lang w:val="en-US"/>
        </w:rPr>
        <w:t>Text of the global technical regulation</w:t>
      </w:r>
      <w:r>
        <w:rPr>
          <w:lang w:eastAsia="ko-KR"/>
        </w:rPr>
        <w:t>:</w:t>
      </w:r>
    </w:p>
    <w:p w:rsidR="00512A0F" w:rsidRDefault="00512A0F" w:rsidP="00512A0F">
      <w:pPr>
        <w:pStyle w:val="SingleTxtG"/>
        <w:ind w:firstLine="555"/>
        <w:rPr>
          <w:lang w:eastAsia="ko-KR"/>
        </w:rPr>
      </w:pPr>
      <w:r>
        <w:tab/>
      </w:r>
      <w:r>
        <w:tab/>
        <w:t>(</w:t>
      </w:r>
      <w:proofErr w:type="spellStart"/>
      <w:r>
        <w:rPr>
          <w:lang w:eastAsia="ko-KR"/>
        </w:rPr>
        <w:t>i</w:t>
      </w:r>
      <w:proofErr w:type="spellEnd"/>
      <w:r>
        <w:t>)</w:t>
      </w:r>
      <w:r>
        <w:tab/>
      </w:r>
      <w:r>
        <w:rPr>
          <w:lang w:eastAsia="ko-KR"/>
        </w:rPr>
        <w:t>Addition of new definitions (Section 2);</w:t>
      </w:r>
    </w:p>
    <w:p w:rsidR="00512A0F" w:rsidRPr="00512A0F" w:rsidRDefault="00512A0F" w:rsidP="00512A0F">
      <w:pPr>
        <w:pStyle w:val="SingleTxtG"/>
        <w:ind w:firstLine="555"/>
        <w:rPr>
          <w:noProof/>
          <w:lang w:val="en-US"/>
        </w:rPr>
      </w:pPr>
      <w:r>
        <w:rPr>
          <w:lang w:eastAsia="ko-KR"/>
        </w:rPr>
        <w:tab/>
      </w:r>
      <w:r>
        <w:rPr>
          <w:lang w:eastAsia="ko-KR"/>
        </w:rPr>
        <w:tab/>
        <w:t>(ii)</w:t>
      </w:r>
      <w:r>
        <w:rPr>
          <w:lang w:eastAsia="ko-KR"/>
        </w:rPr>
        <w:tab/>
      </w:r>
      <w:r>
        <w:rPr>
          <w:spacing w:val="-8"/>
          <w:lang w:eastAsia="ko-KR"/>
        </w:rPr>
        <w:t xml:space="preserve">Modification of </w:t>
      </w:r>
      <w:r>
        <w:rPr>
          <w:noProof/>
          <w:spacing w:val="-8"/>
        </w:rPr>
        <w:t>test for adhesion performance on wet surfaces (Section 3.12);</w:t>
      </w:r>
    </w:p>
    <w:p w:rsidR="00512A0F" w:rsidRDefault="00512A0F" w:rsidP="00512A0F">
      <w:pPr>
        <w:pStyle w:val="SingleTxtG"/>
        <w:ind w:firstLine="555"/>
        <w:rPr>
          <w:noProof/>
        </w:rPr>
      </w:pPr>
      <w:r>
        <w:rPr>
          <w:noProof/>
        </w:rPr>
        <w:tab/>
      </w:r>
      <w:r>
        <w:rPr>
          <w:noProof/>
        </w:rPr>
        <w:tab/>
        <w:t>(iii)</w:t>
      </w:r>
      <w:r>
        <w:rPr>
          <w:noProof/>
        </w:rPr>
        <w:tab/>
        <w:t xml:space="preserve">Addition of new requirements to rolling resistance (new Section 3.22); </w:t>
      </w:r>
    </w:p>
    <w:p w:rsidR="00512A0F" w:rsidRDefault="00512A0F" w:rsidP="00512A0F">
      <w:pPr>
        <w:pStyle w:val="SingleTxtG"/>
        <w:ind w:left="2268" w:hanging="579"/>
        <w:rPr>
          <w:noProof/>
          <w:lang w:val="en-US"/>
        </w:rPr>
      </w:pPr>
      <w:r>
        <w:rPr>
          <w:noProof/>
        </w:rPr>
        <w:lastRenderedPageBreak/>
        <w:tab/>
      </w:r>
      <w:r>
        <w:rPr>
          <w:noProof/>
        </w:rPr>
        <w:tab/>
        <w:t>(iv)</w:t>
      </w:r>
      <w:r>
        <w:rPr>
          <w:noProof/>
        </w:rPr>
        <w:tab/>
        <w:t>Addition of new requirements for qualification of a tyre to be designated for use in severe snow conditions (new Section 3.</w:t>
      </w:r>
      <w:r>
        <w:rPr>
          <w:noProof/>
          <w:lang w:val="en-US"/>
        </w:rPr>
        <w:t>23);</w:t>
      </w:r>
    </w:p>
    <w:p w:rsidR="00512A0F" w:rsidRDefault="00512A0F" w:rsidP="00512A0F">
      <w:pPr>
        <w:pStyle w:val="SingleTxtG"/>
        <w:ind w:firstLine="555"/>
        <w:rPr>
          <w:lang w:eastAsia="ko-KR"/>
        </w:rPr>
      </w:pPr>
      <w:r>
        <w:rPr>
          <w:noProof/>
        </w:rPr>
        <w:t>(c)</w:t>
      </w:r>
      <w:r>
        <w:rPr>
          <w:noProof/>
        </w:rPr>
        <w:tab/>
        <w:t>Addition of new Annexes containg the details of the test methods (where appropriate).</w:t>
      </w:r>
    </w:p>
    <w:p w:rsidR="00512A0F" w:rsidRDefault="00512A0F" w:rsidP="00512A0F">
      <w:pPr>
        <w:pStyle w:val="H1G"/>
        <w:rPr>
          <w:lang w:eastAsia="ko-KR"/>
        </w:rPr>
      </w:pPr>
      <w:r>
        <w:rPr>
          <w:lang w:eastAsia="ko-KR"/>
        </w:rPr>
        <w:tab/>
        <w:t>D.</w:t>
      </w:r>
      <w:r>
        <w:rPr>
          <w:lang w:eastAsia="ko-KR"/>
        </w:rPr>
        <w:tab/>
        <w:t>Organization of process and timeline</w:t>
      </w:r>
    </w:p>
    <w:p w:rsidR="00512A0F" w:rsidRDefault="00512A0F" w:rsidP="00512A0F">
      <w:pPr>
        <w:pStyle w:val="SingleTxtG"/>
        <w:rPr>
          <w:lang w:eastAsia="ko-KR"/>
        </w:rPr>
      </w:pPr>
      <w:r>
        <w:rPr>
          <w:lang w:eastAsia="ko-KR"/>
        </w:rPr>
        <w:t>8.</w:t>
      </w:r>
      <w:r>
        <w:rPr>
          <w:lang w:eastAsia="ko-KR"/>
        </w:rPr>
        <w:tab/>
        <w:t>The proposal will be drafted by the experts of the tyre industry in collaboration with the experts of the Russian Federation. The amendments to the proposal will be developed in cooperation with all interested GRRF experts and agreed via e-mail communications. The meetings of interested experts are not planned, but will be organized, if necessary.</w:t>
      </w:r>
    </w:p>
    <w:p w:rsidR="00512A0F" w:rsidRDefault="00512A0F" w:rsidP="00512A0F">
      <w:pPr>
        <w:pStyle w:val="SingleTxtG"/>
        <w:rPr>
          <w:lang w:eastAsia="ko-KR"/>
        </w:rPr>
      </w:pPr>
      <w:r>
        <w:rPr>
          <w:lang w:eastAsia="ko-KR"/>
        </w:rPr>
        <w:t>9.</w:t>
      </w:r>
      <w:r>
        <w:rPr>
          <w:lang w:eastAsia="ko-KR"/>
        </w:rPr>
        <w:tab/>
        <w:t>The proposed action plan:</w:t>
      </w:r>
    </w:p>
    <w:p w:rsidR="00512A0F" w:rsidRDefault="00512A0F" w:rsidP="00512A0F">
      <w:pPr>
        <w:pStyle w:val="SingleTxtG"/>
        <w:ind w:firstLine="567"/>
      </w:pPr>
      <w:r>
        <w:t>(a)</w:t>
      </w:r>
      <w:r>
        <w:tab/>
        <w:t>September 2015: Introduction and consideration of the proposal (informal document) at the 80</w:t>
      </w:r>
      <w:r>
        <w:rPr>
          <w:vertAlign w:val="superscript"/>
        </w:rPr>
        <w:t>th</w:t>
      </w:r>
      <w:r>
        <w:t xml:space="preserve"> GRRF session;</w:t>
      </w:r>
    </w:p>
    <w:p w:rsidR="00512A0F" w:rsidRDefault="00512A0F" w:rsidP="00512A0F">
      <w:pPr>
        <w:pStyle w:val="SingleTxtG"/>
        <w:ind w:firstLine="567"/>
      </w:pPr>
      <w:r>
        <w:t>(b)</w:t>
      </w:r>
      <w:r>
        <w:tab/>
        <w:t>February 2016: Consideration of the amended proposal and its possible adoption at the 81</w:t>
      </w:r>
      <w:r>
        <w:rPr>
          <w:vertAlign w:val="superscript"/>
        </w:rPr>
        <w:t>st</w:t>
      </w:r>
      <w:r>
        <w:t xml:space="preserve"> GRRF session; </w:t>
      </w:r>
    </w:p>
    <w:p w:rsidR="00512A0F" w:rsidRDefault="00512A0F" w:rsidP="00512A0F">
      <w:pPr>
        <w:pStyle w:val="SingleTxtG"/>
        <w:ind w:firstLine="567"/>
      </w:pPr>
      <w:r>
        <w:t>(c)</w:t>
      </w:r>
      <w:r>
        <w:tab/>
        <w:t>June 2016: Adoption of the proposal by AC.3, if no remaining issues had existed;</w:t>
      </w:r>
    </w:p>
    <w:p w:rsidR="00512A0F" w:rsidRDefault="00512A0F" w:rsidP="00512A0F">
      <w:pPr>
        <w:pStyle w:val="SingleTxtG"/>
        <w:ind w:firstLine="567"/>
      </w:pPr>
      <w:r>
        <w:t>(d)</w:t>
      </w:r>
      <w:r>
        <w:tab/>
        <w:t>September 2016: Consideration of remaining issues (if any) at the 82</w:t>
      </w:r>
      <w:r>
        <w:rPr>
          <w:vertAlign w:val="superscript"/>
        </w:rPr>
        <w:t>nd</w:t>
      </w:r>
      <w:r>
        <w:t xml:space="preserve"> GRRF session;</w:t>
      </w:r>
    </w:p>
    <w:p w:rsidR="00512A0F" w:rsidRDefault="00512A0F" w:rsidP="00512A0F">
      <w:pPr>
        <w:pStyle w:val="SingleTxtG"/>
        <w:ind w:firstLine="567"/>
      </w:pPr>
      <w:r>
        <w:t>(e)</w:t>
      </w:r>
      <w:r>
        <w:tab/>
        <w:t>November 2016: Adoption of the proposal by AC.3, if all remaining issues had been solved.</w:t>
      </w:r>
    </w:p>
    <w:p w:rsidR="00B72D0A" w:rsidRPr="00512A0F" w:rsidRDefault="00512A0F" w:rsidP="00512A0F">
      <w:pPr>
        <w:pStyle w:val="SingleTxtG"/>
        <w:rPr>
          <w:lang w:val="en-US"/>
        </w:rPr>
      </w:pPr>
      <w:r>
        <w:rPr>
          <w:lang w:val="en-US"/>
        </w:rPr>
        <w:t>10.</w:t>
      </w:r>
      <w:r>
        <w:rPr>
          <w:lang w:val="en-US"/>
        </w:rPr>
        <w:tab/>
        <w:t>The progress of works will be reported to AC.3 at its November 2015, March and June 2016 sessions.</w:t>
      </w:r>
    </w:p>
    <w:p w:rsidR="005A198E" w:rsidRPr="00D67EAA" w:rsidRDefault="00D67EAA" w:rsidP="00D67EAA">
      <w:pPr>
        <w:pStyle w:val="SingleTxtG"/>
        <w:spacing w:before="240" w:after="0"/>
        <w:jc w:val="center"/>
        <w:rPr>
          <w:u w:val="single"/>
        </w:rPr>
      </w:pPr>
      <w:r>
        <w:rPr>
          <w:u w:val="single"/>
        </w:rPr>
        <w:tab/>
      </w:r>
      <w:r>
        <w:rPr>
          <w:u w:val="single"/>
        </w:rPr>
        <w:tab/>
      </w:r>
      <w:r>
        <w:rPr>
          <w:u w:val="single"/>
        </w:rPr>
        <w:tab/>
      </w:r>
    </w:p>
    <w:sectPr w:rsidR="005A198E" w:rsidRPr="00D67EAA" w:rsidSect="00115C3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25" w:rsidRDefault="00CB6125"/>
  </w:endnote>
  <w:endnote w:type="continuationSeparator" w:id="0">
    <w:p w:rsidR="00CB6125" w:rsidRDefault="00CB6125"/>
  </w:endnote>
  <w:endnote w:type="continuationNotice" w:id="1">
    <w:p w:rsidR="00CB6125" w:rsidRDefault="00CB6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CE5395">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CE5395">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37" w:rsidRDefault="009D5502" w:rsidP="00115C37">
    <w:pPr>
      <w:spacing w:line="240" w:lineRule="auto"/>
    </w:pPr>
    <w:r>
      <w:rPr>
        <w:noProof/>
        <w:sz w:val="16"/>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115C37" w:rsidRPr="00A63ECF">
      <w:rPr>
        <w:lang w:val="fr-CH"/>
      </w:rPr>
      <w:t>GE.1</w:t>
    </w:r>
    <w:r w:rsidR="00115C37">
      <w:rPr>
        <w:lang w:val="fr-CH"/>
      </w:rPr>
      <w:t>5</w:t>
    </w:r>
    <w:r w:rsidR="00115C37" w:rsidRPr="00A63ECF">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25" w:rsidRPr="000B175B" w:rsidRDefault="00CB6125" w:rsidP="000B175B">
      <w:pPr>
        <w:tabs>
          <w:tab w:val="right" w:pos="2155"/>
        </w:tabs>
        <w:spacing w:after="80"/>
        <w:ind w:left="680"/>
        <w:rPr>
          <w:u w:val="single"/>
        </w:rPr>
      </w:pPr>
      <w:r>
        <w:rPr>
          <w:u w:val="single"/>
        </w:rPr>
        <w:tab/>
      </w:r>
    </w:p>
  </w:footnote>
  <w:footnote w:type="continuationSeparator" w:id="0">
    <w:p w:rsidR="00CB6125" w:rsidRPr="00FC68B7" w:rsidRDefault="00CB6125" w:rsidP="00FC68B7">
      <w:pPr>
        <w:tabs>
          <w:tab w:val="left" w:pos="2155"/>
        </w:tabs>
        <w:spacing w:after="80"/>
        <w:ind w:left="680"/>
        <w:rPr>
          <w:u w:val="single"/>
        </w:rPr>
      </w:pPr>
      <w:r>
        <w:rPr>
          <w:u w:val="single"/>
        </w:rPr>
        <w:tab/>
      </w:r>
    </w:p>
  </w:footnote>
  <w:footnote w:type="continuationNotice" w:id="1">
    <w:p w:rsidR="00CB6125" w:rsidRDefault="00CB6125"/>
  </w:footnote>
  <w:footnote w:id="2">
    <w:p w:rsidR="006317B7" w:rsidRDefault="006317B7" w:rsidP="006317B7">
      <w:pPr>
        <w:pStyle w:val="FootnoteText"/>
      </w:pPr>
      <w:r>
        <w:rPr>
          <w:rStyle w:val="FootnoteReference"/>
        </w:rPr>
        <w:tab/>
      </w:r>
      <w:r>
        <w:rPr>
          <w:rStyle w:val="FootnoteReference"/>
          <w:sz w:val="20"/>
        </w:rPr>
        <w:t>*</w:t>
      </w:r>
      <w:r>
        <w:rPr>
          <w:rStyle w:val="FootnoteReference"/>
          <w:sz w:val="20"/>
        </w:rPr>
        <w:tab/>
      </w:r>
      <w:r>
        <w:rPr>
          <w:lang w:val="en-US"/>
        </w:rPr>
        <w:t xml:space="preserve">In accordance with the </w:t>
      </w:r>
      <w:proofErr w:type="spellStart"/>
      <w:r>
        <w:rPr>
          <w:lang w:val="en-US"/>
        </w:rPr>
        <w:t>programme</w:t>
      </w:r>
      <w:proofErr w:type="spellEnd"/>
      <w:r>
        <w:rPr>
          <w:lang w:val="en-US"/>
        </w:rPr>
        <w:t xml:space="preserve"> of work of the Inland Transport Committee for 2012–2016 (ECE/TRANS/224, para. 94 and ECE/TRANS/2012/12, </w:t>
      </w:r>
      <w:proofErr w:type="spellStart"/>
      <w:r>
        <w:rPr>
          <w:lang w:val="en-US"/>
        </w:rPr>
        <w:t>programme</w:t>
      </w:r>
      <w:proofErr w:type="spellEnd"/>
      <w:r>
        <w:rPr>
          <w:lang w:val="en-US"/>
        </w:rPr>
        <w:t xml:space="preserv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DF" w:rsidRPr="00921BDD" w:rsidRDefault="00921BDD" w:rsidP="00486943">
    <w:pPr>
      <w:pStyle w:val="Header"/>
      <w:rPr>
        <w:lang w:val="en-US"/>
      </w:rPr>
    </w:pPr>
    <w:r>
      <w:rPr>
        <w:lang w:val="en-US"/>
      </w:rPr>
      <w:t>ECE/TRANS/WP.29</w:t>
    </w:r>
    <w:r w:rsidR="00512A0F">
      <w:t>/AC.3/42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35" w:rsidRDefault="00512A0F" w:rsidP="00486943">
    <w:pPr>
      <w:pStyle w:val="Header"/>
      <w:jc w:val="right"/>
    </w:pPr>
    <w:r>
      <w:rPr>
        <w:lang w:val="en-US"/>
      </w:rPr>
      <w:t>ECE/TRANS/WP.29</w:t>
    </w:r>
    <w:r>
      <w:t>/AC.3/42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8">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4">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6">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27">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8">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0">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34">
    <w:nsid w:val="56636B2D"/>
    <w:multiLevelType w:val="hybridMultilevel"/>
    <w:tmpl w:val="0E6E10E2"/>
    <w:lvl w:ilvl="0" w:tplc="A31E3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36">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8">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1">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2">
    <w:nsid w:val="719A7AC5"/>
    <w:multiLevelType w:val="hybridMultilevel"/>
    <w:tmpl w:val="ABFEB468"/>
    <w:lvl w:ilvl="0" w:tplc="DC3EECD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3">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4">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B1A68A7"/>
    <w:multiLevelType w:val="hybridMultilevel"/>
    <w:tmpl w:val="181AF1AC"/>
    <w:lvl w:ilvl="0" w:tplc="F5A8B9F4">
      <w:start w:val="1"/>
      <w:numFmt w:val="lowerLetter"/>
      <w:lvlText w:val="(%1)"/>
      <w:lvlJc w:val="left"/>
      <w:pPr>
        <w:ind w:left="3688" w:hanging="570"/>
      </w:pPr>
      <w:rPr>
        <w:rFonts w:ascii="Times New Roman" w:eastAsia="Times New Roman" w:hAnsi="Times New Roman" w:cs="Times New Roman"/>
      </w:r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46">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7">
    <w:nsid w:val="7C7D185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9">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9"/>
  </w:num>
  <w:num w:numId="13">
    <w:abstractNumId w:val="14"/>
  </w:num>
  <w:num w:numId="14">
    <w:abstractNumId w:val="40"/>
  </w:num>
  <w:num w:numId="15">
    <w:abstractNumId w:val="44"/>
  </w:num>
  <w:num w:numId="16">
    <w:abstractNumId w:val="50"/>
  </w:num>
  <w:num w:numId="17">
    <w:abstractNumId w:val="26"/>
  </w:num>
  <w:num w:numId="18">
    <w:abstractNumId w:val="30"/>
  </w:num>
  <w:num w:numId="19">
    <w:abstractNumId w:val="32"/>
  </w:num>
  <w:num w:numId="20">
    <w:abstractNumId w:val="48"/>
  </w:num>
  <w:num w:numId="21">
    <w:abstractNumId w:val="20"/>
  </w:num>
  <w:num w:numId="22">
    <w:abstractNumId w:val="24"/>
  </w:num>
  <w:num w:numId="23">
    <w:abstractNumId w:val="21"/>
  </w:num>
  <w:num w:numId="24">
    <w:abstractNumId w:val="28"/>
  </w:num>
  <w:num w:numId="25">
    <w:abstractNumId w:val="15"/>
  </w:num>
  <w:num w:numId="26">
    <w:abstractNumId w:val="31"/>
  </w:num>
  <w:num w:numId="27">
    <w:abstractNumId w:val="49"/>
  </w:num>
  <w:num w:numId="28">
    <w:abstractNumId w:val="51"/>
  </w:num>
  <w:num w:numId="29">
    <w:abstractNumId w:val="36"/>
  </w:num>
  <w:num w:numId="30">
    <w:abstractNumId w:val="33"/>
  </w:num>
  <w:num w:numId="31">
    <w:abstractNumId w:val="22"/>
  </w:num>
  <w:num w:numId="32">
    <w:abstractNumId w:val="46"/>
  </w:num>
  <w:num w:numId="33">
    <w:abstractNumId w:val="25"/>
  </w:num>
  <w:num w:numId="34">
    <w:abstractNumId w:val="29"/>
  </w:num>
  <w:num w:numId="35">
    <w:abstractNumId w:val="38"/>
  </w:num>
  <w:num w:numId="36">
    <w:abstractNumId w:val="35"/>
  </w:num>
  <w:num w:numId="37">
    <w:abstractNumId w:val="16"/>
  </w:num>
  <w:num w:numId="38">
    <w:abstractNumId w:val="18"/>
  </w:num>
  <w:num w:numId="39">
    <w:abstractNumId w:val="13"/>
  </w:num>
  <w:num w:numId="40">
    <w:abstractNumId w:val="17"/>
  </w:num>
  <w:num w:numId="41">
    <w:abstractNumId w:val="27"/>
  </w:num>
  <w:num w:numId="42">
    <w:abstractNumId w:val="37"/>
  </w:num>
  <w:num w:numId="43">
    <w:abstractNumId w:val="41"/>
  </w:num>
  <w:num w:numId="44">
    <w:abstractNumId w:val="43"/>
  </w:num>
  <w:num w:numId="45">
    <w:abstractNumId w:val="42"/>
  </w:num>
  <w:num w:numId="46">
    <w:abstractNumId w:val="45"/>
  </w:num>
  <w:num w:numId="47">
    <w:abstractNumId w:val="23"/>
  </w:num>
  <w:num w:numId="48">
    <w:abstractNumId w:val="47"/>
  </w:num>
  <w:num w:numId="4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2DD8"/>
    <w:rsid w:val="00003819"/>
    <w:rsid w:val="00010F8B"/>
    <w:rsid w:val="00011EBE"/>
    <w:rsid w:val="0001215D"/>
    <w:rsid w:val="000121BB"/>
    <w:rsid w:val="00024152"/>
    <w:rsid w:val="00030044"/>
    <w:rsid w:val="00046B1F"/>
    <w:rsid w:val="00050F6B"/>
    <w:rsid w:val="00052635"/>
    <w:rsid w:val="00057E97"/>
    <w:rsid w:val="000646F4"/>
    <w:rsid w:val="00072C8C"/>
    <w:rsid w:val="000733B5"/>
    <w:rsid w:val="0007417C"/>
    <w:rsid w:val="000743D1"/>
    <w:rsid w:val="00075CAF"/>
    <w:rsid w:val="00081815"/>
    <w:rsid w:val="000931C0"/>
    <w:rsid w:val="00094407"/>
    <w:rsid w:val="000973F9"/>
    <w:rsid w:val="000A30C4"/>
    <w:rsid w:val="000A342C"/>
    <w:rsid w:val="000B0595"/>
    <w:rsid w:val="000B175B"/>
    <w:rsid w:val="000B2F02"/>
    <w:rsid w:val="000B3A0F"/>
    <w:rsid w:val="000B4E25"/>
    <w:rsid w:val="000B4EF7"/>
    <w:rsid w:val="000B676B"/>
    <w:rsid w:val="000C23F4"/>
    <w:rsid w:val="000C2C03"/>
    <w:rsid w:val="000C2D2E"/>
    <w:rsid w:val="000C4C94"/>
    <w:rsid w:val="000E0415"/>
    <w:rsid w:val="000F46F4"/>
    <w:rsid w:val="000F6BE3"/>
    <w:rsid w:val="000F7775"/>
    <w:rsid w:val="00103A07"/>
    <w:rsid w:val="00103A1A"/>
    <w:rsid w:val="001103AA"/>
    <w:rsid w:val="00112E6A"/>
    <w:rsid w:val="00115C37"/>
    <w:rsid w:val="0011666B"/>
    <w:rsid w:val="00121464"/>
    <w:rsid w:val="00131498"/>
    <w:rsid w:val="00133987"/>
    <w:rsid w:val="00135B68"/>
    <w:rsid w:val="00151F08"/>
    <w:rsid w:val="00152276"/>
    <w:rsid w:val="00162B3B"/>
    <w:rsid w:val="00165F3A"/>
    <w:rsid w:val="001672C7"/>
    <w:rsid w:val="00175B5A"/>
    <w:rsid w:val="00175F9D"/>
    <w:rsid w:val="00182290"/>
    <w:rsid w:val="001832FB"/>
    <w:rsid w:val="00197E6E"/>
    <w:rsid w:val="001A3955"/>
    <w:rsid w:val="001B4B04"/>
    <w:rsid w:val="001C2258"/>
    <w:rsid w:val="001C6663"/>
    <w:rsid w:val="001C7895"/>
    <w:rsid w:val="001C78A8"/>
    <w:rsid w:val="001D0C8C"/>
    <w:rsid w:val="001D1419"/>
    <w:rsid w:val="001D1AEC"/>
    <w:rsid w:val="001D26DF"/>
    <w:rsid w:val="001D3A03"/>
    <w:rsid w:val="001D4EDD"/>
    <w:rsid w:val="001E1B44"/>
    <w:rsid w:val="001E3159"/>
    <w:rsid w:val="001E7B67"/>
    <w:rsid w:val="001F4084"/>
    <w:rsid w:val="001F4C8C"/>
    <w:rsid w:val="00202DA8"/>
    <w:rsid w:val="0020574B"/>
    <w:rsid w:val="00205E55"/>
    <w:rsid w:val="00211202"/>
    <w:rsid w:val="00211E0B"/>
    <w:rsid w:val="002249B1"/>
    <w:rsid w:val="0023295E"/>
    <w:rsid w:val="00232EF4"/>
    <w:rsid w:val="0023387C"/>
    <w:rsid w:val="00244999"/>
    <w:rsid w:val="00245197"/>
    <w:rsid w:val="0024772E"/>
    <w:rsid w:val="00267F5F"/>
    <w:rsid w:val="002807CC"/>
    <w:rsid w:val="00286160"/>
    <w:rsid w:val="00286B4D"/>
    <w:rsid w:val="00287502"/>
    <w:rsid w:val="00290906"/>
    <w:rsid w:val="00293AFC"/>
    <w:rsid w:val="00297F94"/>
    <w:rsid w:val="002B2CEE"/>
    <w:rsid w:val="002B7546"/>
    <w:rsid w:val="002C46AC"/>
    <w:rsid w:val="002C554D"/>
    <w:rsid w:val="002D102B"/>
    <w:rsid w:val="002D1460"/>
    <w:rsid w:val="002D4643"/>
    <w:rsid w:val="002F175C"/>
    <w:rsid w:val="002F2821"/>
    <w:rsid w:val="002F7DE0"/>
    <w:rsid w:val="0030023C"/>
    <w:rsid w:val="0030185A"/>
    <w:rsid w:val="00302E18"/>
    <w:rsid w:val="003068A3"/>
    <w:rsid w:val="00312595"/>
    <w:rsid w:val="003155E6"/>
    <w:rsid w:val="00320A2C"/>
    <w:rsid w:val="003229D8"/>
    <w:rsid w:val="00323237"/>
    <w:rsid w:val="00324A81"/>
    <w:rsid w:val="003264C1"/>
    <w:rsid w:val="00327BE0"/>
    <w:rsid w:val="0033230B"/>
    <w:rsid w:val="00332BBA"/>
    <w:rsid w:val="003335AD"/>
    <w:rsid w:val="00337273"/>
    <w:rsid w:val="00340A99"/>
    <w:rsid w:val="00344F05"/>
    <w:rsid w:val="0034671F"/>
    <w:rsid w:val="00352709"/>
    <w:rsid w:val="003536EE"/>
    <w:rsid w:val="00357CF1"/>
    <w:rsid w:val="003619B5"/>
    <w:rsid w:val="00361AC3"/>
    <w:rsid w:val="00361F55"/>
    <w:rsid w:val="00365763"/>
    <w:rsid w:val="003659D8"/>
    <w:rsid w:val="00370C3E"/>
    <w:rsid w:val="00371178"/>
    <w:rsid w:val="003721E2"/>
    <w:rsid w:val="00383340"/>
    <w:rsid w:val="00385977"/>
    <w:rsid w:val="00392E47"/>
    <w:rsid w:val="00396992"/>
    <w:rsid w:val="003A19B5"/>
    <w:rsid w:val="003A6321"/>
    <w:rsid w:val="003A6810"/>
    <w:rsid w:val="003B2510"/>
    <w:rsid w:val="003C0787"/>
    <w:rsid w:val="003C2CC4"/>
    <w:rsid w:val="003C534D"/>
    <w:rsid w:val="003C5E69"/>
    <w:rsid w:val="003D4646"/>
    <w:rsid w:val="003D4B23"/>
    <w:rsid w:val="003E130E"/>
    <w:rsid w:val="003E6AB0"/>
    <w:rsid w:val="003F2D5A"/>
    <w:rsid w:val="003F5B08"/>
    <w:rsid w:val="003F5CFD"/>
    <w:rsid w:val="00406CA6"/>
    <w:rsid w:val="00407436"/>
    <w:rsid w:val="00410C89"/>
    <w:rsid w:val="00413EE4"/>
    <w:rsid w:val="00416C02"/>
    <w:rsid w:val="00422E03"/>
    <w:rsid w:val="00426B9B"/>
    <w:rsid w:val="00431C30"/>
    <w:rsid w:val="004325CB"/>
    <w:rsid w:val="00434D7E"/>
    <w:rsid w:val="00437F32"/>
    <w:rsid w:val="00440202"/>
    <w:rsid w:val="0044130A"/>
    <w:rsid w:val="00442A83"/>
    <w:rsid w:val="00452D12"/>
    <w:rsid w:val="0045495B"/>
    <w:rsid w:val="004561E5"/>
    <w:rsid w:val="0047284E"/>
    <w:rsid w:val="0048315C"/>
    <w:rsid w:val="0048397A"/>
    <w:rsid w:val="00485CBB"/>
    <w:rsid w:val="004866B7"/>
    <w:rsid w:val="00486943"/>
    <w:rsid w:val="004934EB"/>
    <w:rsid w:val="004A19C8"/>
    <w:rsid w:val="004A2E1E"/>
    <w:rsid w:val="004A381E"/>
    <w:rsid w:val="004A6E2A"/>
    <w:rsid w:val="004B0758"/>
    <w:rsid w:val="004B1CF3"/>
    <w:rsid w:val="004B1EE6"/>
    <w:rsid w:val="004C0977"/>
    <w:rsid w:val="004C2461"/>
    <w:rsid w:val="004C3897"/>
    <w:rsid w:val="004C7462"/>
    <w:rsid w:val="004E5C76"/>
    <w:rsid w:val="004E6A8B"/>
    <w:rsid w:val="004E77B2"/>
    <w:rsid w:val="004F2B31"/>
    <w:rsid w:val="00504B2D"/>
    <w:rsid w:val="00512A0F"/>
    <w:rsid w:val="005140C0"/>
    <w:rsid w:val="00515214"/>
    <w:rsid w:val="00515314"/>
    <w:rsid w:val="00517F61"/>
    <w:rsid w:val="0052136D"/>
    <w:rsid w:val="0052775E"/>
    <w:rsid w:val="00532C39"/>
    <w:rsid w:val="005420F2"/>
    <w:rsid w:val="0054349A"/>
    <w:rsid w:val="00547D42"/>
    <w:rsid w:val="00556876"/>
    <w:rsid w:val="0056074D"/>
    <w:rsid w:val="0056209A"/>
    <w:rsid w:val="005628B6"/>
    <w:rsid w:val="00562BD8"/>
    <w:rsid w:val="00570087"/>
    <w:rsid w:val="0058660B"/>
    <w:rsid w:val="00592DDD"/>
    <w:rsid w:val="005941EC"/>
    <w:rsid w:val="0059724D"/>
    <w:rsid w:val="005A198E"/>
    <w:rsid w:val="005A796A"/>
    <w:rsid w:val="005A7E6C"/>
    <w:rsid w:val="005B09EA"/>
    <w:rsid w:val="005B320C"/>
    <w:rsid w:val="005B3DB3"/>
    <w:rsid w:val="005B4E13"/>
    <w:rsid w:val="005B5205"/>
    <w:rsid w:val="005B6B49"/>
    <w:rsid w:val="005C342F"/>
    <w:rsid w:val="005C6CFD"/>
    <w:rsid w:val="005C7D1E"/>
    <w:rsid w:val="005E06CA"/>
    <w:rsid w:val="005E06E4"/>
    <w:rsid w:val="005E116A"/>
    <w:rsid w:val="005F4882"/>
    <w:rsid w:val="005F5ACD"/>
    <w:rsid w:val="005F7B75"/>
    <w:rsid w:val="006001EE"/>
    <w:rsid w:val="006005DE"/>
    <w:rsid w:val="00600EA4"/>
    <w:rsid w:val="00602DF2"/>
    <w:rsid w:val="00605042"/>
    <w:rsid w:val="00611FC4"/>
    <w:rsid w:val="00614F51"/>
    <w:rsid w:val="006176FB"/>
    <w:rsid w:val="00620F30"/>
    <w:rsid w:val="00625DBD"/>
    <w:rsid w:val="006272D6"/>
    <w:rsid w:val="006317B7"/>
    <w:rsid w:val="00633C1B"/>
    <w:rsid w:val="00640B26"/>
    <w:rsid w:val="00641EB1"/>
    <w:rsid w:val="00642099"/>
    <w:rsid w:val="0064279C"/>
    <w:rsid w:val="006438A8"/>
    <w:rsid w:val="00650739"/>
    <w:rsid w:val="00652D0A"/>
    <w:rsid w:val="00660E46"/>
    <w:rsid w:val="00662BB6"/>
    <w:rsid w:val="006652DB"/>
    <w:rsid w:val="006673C6"/>
    <w:rsid w:val="00671B51"/>
    <w:rsid w:val="0067362F"/>
    <w:rsid w:val="00676606"/>
    <w:rsid w:val="00676A10"/>
    <w:rsid w:val="0068160B"/>
    <w:rsid w:val="00684C21"/>
    <w:rsid w:val="00685B0D"/>
    <w:rsid w:val="00687CE8"/>
    <w:rsid w:val="00691682"/>
    <w:rsid w:val="0069761E"/>
    <w:rsid w:val="006A2530"/>
    <w:rsid w:val="006A4B74"/>
    <w:rsid w:val="006A6553"/>
    <w:rsid w:val="006B33DB"/>
    <w:rsid w:val="006B664D"/>
    <w:rsid w:val="006B6707"/>
    <w:rsid w:val="006C3589"/>
    <w:rsid w:val="006C60DF"/>
    <w:rsid w:val="006D010D"/>
    <w:rsid w:val="006D37AF"/>
    <w:rsid w:val="006D3B4C"/>
    <w:rsid w:val="006D51D0"/>
    <w:rsid w:val="006D5CDE"/>
    <w:rsid w:val="006D5FB9"/>
    <w:rsid w:val="006D658E"/>
    <w:rsid w:val="006E564B"/>
    <w:rsid w:val="006E5945"/>
    <w:rsid w:val="006E7191"/>
    <w:rsid w:val="006F0711"/>
    <w:rsid w:val="006F22FE"/>
    <w:rsid w:val="00703577"/>
    <w:rsid w:val="00705894"/>
    <w:rsid w:val="0070777D"/>
    <w:rsid w:val="0071190E"/>
    <w:rsid w:val="00721B3F"/>
    <w:rsid w:val="00722867"/>
    <w:rsid w:val="00723AE9"/>
    <w:rsid w:val="00723D74"/>
    <w:rsid w:val="00723F4D"/>
    <w:rsid w:val="0072632A"/>
    <w:rsid w:val="0073076C"/>
    <w:rsid w:val="007327D5"/>
    <w:rsid w:val="007363F0"/>
    <w:rsid w:val="00750230"/>
    <w:rsid w:val="00760184"/>
    <w:rsid w:val="0076036E"/>
    <w:rsid w:val="007629C8"/>
    <w:rsid w:val="00764D11"/>
    <w:rsid w:val="0077047D"/>
    <w:rsid w:val="007939B6"/>
    <w:rsid w:val="00793CE9"/>
    <w:rsid w:val="00794AC5"/>
    <w:rsid w:val="007A1B90"/>
    <w:rsid w:val="007A309D"/>
    <w:rsid w:val="007A4ECC"/>
    <w:rsid w:val="007B3394"/>
    <w:rsid w:val="007B67CF"/>
    <w:rsid w:val="007B6BA5"/>
    <w:rsid w:val="007C3390"/>
    <w:rsid w:val="007C3474"/>
    <w:rsid w:val="007C4F4B"/>
    <w:rsid w:val="007C5BDC"/>
    <w:rsid w:val="007D4654"/>
    <w:rsid w:val="007D6462"/>
    <w:rsid w:val="007E01E9"/>
    <w:rsid w:val="007E049A"/>
    <w:rsid w:val="007E5A27"/>
    <w:rsid w:val="007E6176"/>
    <w:rsid w:val="007E63F3"/>
    <w:rsid w:val="007F0C62"/>
    <w:rsid w:val="007F3B0C"/>
    <w:rsid w:val="007F6611"/>
    <w:rsid w:val="008036DE"/>
    <w:rsid w:val="00807027"/>
    <w:rsid w:val="00810B6F"/>
    <w:rsid w:val="00811920"/>
    <w:rsid w:val="00815AD0"/>
    <w:rsid w:val="00815EDB"/>
    <w:rsid w:val="00816FBE"/>
    <w:rsid w:val="0081790D"/>
    <w:rsid w:val="0082426B"/>
    <w:rsid w:val="008242D7"/>
    <w:rsid w:val="00824AE8"/>
    <w:rsid w:val="008257B1"/>
    <w:rsid w:val="00831117"/>
    <w:rsid w:val="00832334"/>
    <w:rsid w:val="00843191"/>
    <w:rsid w:val="00843767"/>
    <w:rsid w:val="00846421"/>
    <w:rsid w:val="00847D58"/>
    <w:rsid w:val="008679D9"/>
    <w:rsid w:val="00872A32"/>
    <w:rsid w:val="0087609F"/>
    <w:rsid w:val="008775B8"/>
    <w:rsid w:val="008778EE"/>
    <w:rsid w:val="00882530"/>
    <w:rsid w:val="008878DE"/>
    <w:rsid w:val="00891DBE"/>
    <w:rsid w:val="0089683A"/>
    <w:rsid w:val="008979B1"/>
    <w:rsid w:val="008A1ED5"/>
    <w:rsid w:val="008A424A"/>
    <w:rsid w:val="008A52FA"/>
    <w:rsid w:val="008A6B25"/>
    <w:rsid w:val="008A6C4F"/>
    <w:rsid w:val="008B04F4"/>
    <w:rsid w:val="008B09A4"/>
    <w:rsid w:val="008B1A48"/>
    <w:rsid w:val="008B2335"/>
    <w:rsid w:val="008B2E36"/>
    <w:rsid w:val="008B4702"/>
    <w:rsid w:val="008C2F5C"/>
    <w:rsid w:val="008D0B2B"/>
    <w:rsid w:val="008E0678"/>
    <w:rsid w:val="008E103D"/>
    <w:rsid w:val="008E136C"/>
    <w:rsid w:val="008E13A2"/>
    <w:rsid w:val="008F3012"/>
    <w:rsid w:val="008F31D2"/>
    <w:rsid w:val="008F79EE"/>
    <w:rsid w:val="00905CD3"/>
    <w:rsid w:val="00915EF6"/>
    <w:rsid w:val="00921BDD"/>
    <w:rsid w:val="009223CA"/>
    <w:rsid w:val="00923752"/>
    <w:rsid w:val="00927489"/>
    <w:rsid w:val="00931778"/>
    <w:rsid w:val="00932C6B"/>
    <w:rsid w:val="009354C2"/>
    <w:rsid w:val="00940F93"/>
    <w:rsid w:val="009439AE"/>
    <w:rsid w:val="009448C3"/>
    <w:rsid w:val="0095148F"/>
    <w:rsid w:val="0095525F"/>
    <w:rsid w:val="00960B13"/>
    <w:rsid w:val="00961E94"/>
    <w:rsid w:val="0096795B"/>
    <w:rsid w:val="00973B8D"/>
    <w:rsid w:val="00974DB0"/>
    <w:rsid w:val="009760F3"/>
    <w:rsid w:val="00976CFB"/>
    <w:rsid w:val="009839F9"/>
    <w:rsid w:val="00984186"/>
    <w:rsid w:val="009854F7"/>
    <w:rsid w:val="009856EA"/>
    <w:rsid w:val="0099366F"/>
    <w:rsid w:val="009A0830"/>
    <w:rsid w:val="009A0E8D"/>
    <w:rsid w:val="009A4022"/>
    <w:rsid w:val="009A6F78"/>
    <w:rsid w:val="009B26E7"/>
    <w:rsid w:val="009B64BB"/>
    <w:rsid w:val="009C0593"/>
    <w:rsid w:val="009C724A"/>
    <w:rsid w:val="009D3358"/>
    <w:rsid w:val="009D4438"/>
    <w:rsid w:val="009D5502"/>
    <w:rsid w:val="009D64F5"/>
    <w:rsid w:val="009E306B"/>
    <w:rsid w:val="009E5E02"/>
    <w:rsid w:val="009E6F05"/>
    <w:rsid w:val="009F7B6B"/>
    <w:rsid w:val="00A00697"/>
    <w:rsid w:val="00A00A3F"/>
    <w:rsid w:val="00A01489"/>
    <w:rsid w:val="00A1143E"/>
    <w:rsid w:val="00A132C2"/>
    <w:rsid w:val="00A13910"/>
    <w:rsid w:val="00A14816"/>
    <w:rsid w:val="00A3026E"/>
    <w:rsid w:val="00A338F1"/>
    <w:rsid w:val="00A35BE0"/>
    <w:rsid w:val="00A40C1F"/>
    <w:rsid w:val="00A541F4"/>
    <w:rsid w:val="00A6129C"/>
    <w:rsid w:val="00A62263"/>
    <w:rsid w:val="00A66A2B"/>
    <w:rsid w:val="00A67E46"/>
    <w:rsid w:val="00A72F22"/>
    <w:rsid w:val="00A7360F"/>
    <w:rsid w:val="00A73709"/>
    <w:rsid w:val="00A748A6"/>
    <w:rsid w:val="00A75A04"/>
    <w:rsid w:val="00A769F4"/>
    <w:rsid w:val="00A776B4"/>
    <w:rsid w:val="00A810BD"/>
    <w:rsid w:val="00A85E21"/>
    <w:rsid w:val="00A90671"/>
    <w:rsid w:val="00A94361"/>
    <w:rsid w:val="00A97E44"/>
    <w:rsid w:val="00AA293C"/>
    <w:rsid w:val="00AB03FF"/>
    <w:rsid w:val="00AB1C8B"/>
    <w:rsid w:val="00AB25DF"/>
    <w:rsid w:val="00AC2BF5"/>
    <w:rsid w:val="00AD0F83"/>
    <w:rsid w:val="00AD504E"/>
    <w:rsid w:val="00AD5904"/>
    <w:rsid w:val="00AE2A97"/>
    <w:rsid w:val="00AE5104"/>
    <w:rsid w:val="00AF44D0"/>
    <w:rsid w:val="00B03569"/>
    <w:rsid w:val="00B15DF7"/>
    <w:rsid w:val="00B30179"/>
    <w:rsid w:val="00B421C1"/>
    <w:rsid w:val="00B53C21"/>
    <w:rsid w:val="00B55C71"/>
    <w:rsid w:val="00B56E4A"/>
    <w:rsid w:val="00B56E9C"/>
    <w:rsid w:val="00B60F79"/>
    <w:rsid w:val="00B62D5C"/>
    <w:rsid w:val="00B64B1F"/>
    <w:rsid w:val="00B65299"/>
    <w:rsid w:val="00B6553F"/>
    <w:rsid w:val="00B67E16"/>
    <w:rsid w:val="00B71619"/>
    <w:rsid w:val="00B72D0A"/>
    <w:rsid w:val="00B74E4D"/>
    <w:rsid w:val="00B75481"/>
    <w:rsid w:val="00B77D05"/>
    <w:rsid w:val="00B81206"/>
    <w:rsid w:val="00B81E12"/>
    <w:rsid w:val="00B875D5"/>
    <w:rsid w:val="00B91062"/>
    <w:rsid w:val="00B94C56"/>
    <w:rsid w:val="00BB308F"/>
    <w:rsid w:val="00BB43E2"/>
    <w:rsid w:val="00BB5D72"/>
    <w:rsid w:val="00BC1019"/>
    <w:rsid w:val="00BC1EC0"/>
    <w:rsid w:val="00BC3FA0"/>
    <w:rsid w:val="00BC74E9"/>
    <w:rsid w:val="00BD2EAE"/>
    <w:rsid w:val="00BD3B3B"/>
    <w:rsid w:val="00BD4230"/>
    <w:rsid w:val="00BD79DD"/>
    <w:rsid w:val="00BD7F4D"/>
    <w:rsid w:val="00BE16BE"/>
    <w:rsid w:val="00BE1C56"/>
    <w:rsid w:val="00BE3301"/>
    <w:rsid w:val="00BF0365"/>
    <w:rsid w:val="00BF30B3"/>
    <w:rsid w:val="00BF5B34"/>
    <w:rsid w:val="00BF68A8"/>
    <w:rsid w:val="00C072E1"/>
    <w:rsid w:val="00C11A03"/>
    <w:rsid w:val="00C145D2"/>
    <w:rsid w:val="00C14FBF"/>
    <w:rsid w:val="00C177A9"/>
    <w:rsid w:val="00C22C0C"/>
    <w:rsid w:val="00C27032"/>
    <w:rsid w:val="00C31401"/>
    <w:rsid w:val="00C408AE"/>
    <w:rsid w:val="00C4527F"/>
    <w:rsid w:val="00C45283"/>
    <w:rsid w:val="00C4617E"/>
    <w:rsid w:val="00C463DD"/>
    <w:rsid w:val="00C46C43"/>
    <w:rsid w:val="00C4724C"/>
    <w:rsid w:val="00C52D75"/>
    <w:rsid w:val="00C54AC7"/>
    <w:rsid w:val="00C629A0"/>
    <w:rsid w:val="00C64629"/>
    <w:rsid w:val="00C70888"/>
    <w:rsid w:val="00C745C3"/>
    <w:rsid w:val="00C82317"/>
    <w:rsid w:val="00C847D9"/>
    <w:rsid w:val="00C96DF2"/>
    <w:rsid w:val="00CA76CE"/>
    <w:rsid w:val="00CA7B0D"/>
    <w:rsid w:val="00CB2E29"/>
    <w:rsid w:val="00CB3415"/>
    <w:rsid w:val="00CB3E03"/>
    <w:rsid w:val="00CB5FFB"/>
    <w:rsid w:val="00CB6125"/>
    <w:rsid w:val="00CC4F22"/>
    <w:rsid w:val="00CD22A1"/>
    <w:rsid w:val="00CD4AA6"/>
    <w:rsid w:val="00CE4A8F"/>
    <w:rsid w:val="00CE5395"/>
    <w:rsid w:val="00CF20B1"/>
    <w:rsid w:val="00D01544"/>
    <w:rsid w:val="00D02947"/>
    <w:rsid w:val="00D10E2D"/>
    <w:rsid w:val="00D2031B"/>
    <w:rsid w:val="00D248B6"/>
    <w:rsid w:val="00D25C23"/>
    <w:rsid w:val="00D25FE2"/>
    <w:rsid w:val="00D26E07"/>
    <w:rsid w:val="00D36E50"/>
    <w:rsid w:val="00D43252"/>
    <w:rsid w:val="00D466D6"/>
    <w:rsid w:val="00D47EEA"/>
    <w:rsid w:val="00D61C5B"/>
    <w:rsid w:val="00D67EAA"/>
    <w:rsid w:val="00D67EB2"/>
    <w:rsid w:val="00D70325"/>
    <w:rsid w:val="00D7306C"/>
    <w:rsid w:val="00D73933"/>
    <w:rsid w:val="00D73C94"/>
    <w:rsid w:val="00D7680B"/>
    <w:rsid w:val="00D769DB"/>
    <w:rsid w:val="00D773DF"/>
    <w:rsid w:val="00D7742C"/>
    <w:rsid w:val="00D85D07"/>
    <w:rsid w:val="00D86A1D"/>
    <w:rsid w:val="00D910EC"/>
    <w:rsid w:val="00D91CE7"/>
    <w:rsid w:val="00D9296A"/>
    <w:rsid w:val="00D95303"/>
    <w:rsid w:val="00D978C6"/>
    <w:rsid w:val="00DA3C1C"/>
    <w:rsid w:val="00DA7B18"/>
    <w:rsid w:val="00DB5483"/>
    <w:rsid w:val="00DC6D39"/>
    <w:rsid w:val="00DD4297"/>
    <w:rsid w:val="00DE26BA"/>
    <w:rsid w:val="00DF0429"/>
    <w:rsid w:val="00DF37B7"/>
    <w:rsid w:val="00DF636C"/>
    <w:rsid w:val="00DF6D92"/>
    <w:rsid w:val="00E046DF"/>
    <w:rsid w:val="00E22780"/>
    <w:rsid w:val="00E22B0C"/>
    <w:rsid w:val="00E27346"/>
    <w:rsid w:val="00E27BB0"/>
    <w:rsid w:val="00E33887"/>
    <w:rsid w:val="00E40A45"/>
    <w:rsid w:val="00E4203E"/>
    <w:rsid w:val="00E4364E"/>
    <w:rsid w:val="00E44A1B"/>
    <w:rsid w:val="00E5336B"/>
    <w:rsid w:val="00E54A3D"/>
    <w:rsid w:val="00E560CA"/>
    <w:rsid w:val="00E629CD"/>
    <w:rsid w:val="00E64500"/>
    <w:rsid w:val="00E71BC8"/>
    <w:rsid w:val="00E7260F"/>
    <w:rsid w:val="00E73F5D"/>
    <w:rsid w:val="00E756D5"/>
    <w:rsid w:val="00E75E2D"/>
    <w:rsid w:val="00E77E4E"/>
    <w:rsid w:val="00E86E35"/>
    <w:rsid w:val="00E96630"/>
    <w:rsid w:val="00EA2A77"/>
    <w:rsid w:val="00EA3961"/>
    <w:rsid w:val="00EB3A57"/>
    <w:rsid w:val="00EB5442"/>
    <w:rsid w:val="00EB75ED"/>
    <w:rsid w:val="00EB7920"/>
    <w:rsid w:val="00EC01B9"/>
    <w:rsid w:val="00EC0A5B"/>
    <w:rsid w:val="00EC0C03"/>
    <w:rsid w:val="00EC0F28"/>
    <w:rsid w:val="00EC74F9"/>
    <w:rsid w:val="00EC788E"/>
    <w:rsid w:val="00ED02A7"/>
    <w:rsid w:val="00ED228F"/>
    <w:rsid w:val="00ED46B9"/>
    <w:rsid w:val="00ED4DF6"/>
    <w:rsid w:val="00ED7A2A"/>
    <w:rsid w:val="00EE1A48"/>
    <w:rsid w:val="00EF09F9"/>
    <w:rsid w:val="00EF1D7F"/>
    <w:rsid w:val="00F027F7"/>
    <w:rsid w:val="00F03C32"/>
    <w:rsid w:val="00F0480F"/>
    <w:rsid w:val="00F243E1"/>
    <w:rsid w:val="00F31E5F"/>
    <w:rsid w:val="00F342BF"/>
    <w:rsid w:val="00F35F5A"/>
    <w:rsid w:val="00F42969"/>
    <w:rsid w:val="00F518BA"/>
    <w:rsid w:val="00F6100A"/>
    <w:rsid w:val="00F6124B"/>
    <w:rsid w:val="00F61740"/>
    <w:rsid w:val="00F6615A"/>
    <w:rsid w:val="00F75A7F"/>
    <w:rsid w:val="00F761EE"/>
    <w:rsid w:val="00F87B5E"/>
    <w:rsid w:val="00F93781"/>
    <w:rsid w:val="00F950C5"/>
    <w:rsid w:val="00F9526F"/>
    <w:rsid w:val="00F96372"/>
    <w:rsid w:val="00FA2414"/>
    <w:rsid w:val="00FA6945"/>
    <w:rsid w:val="00FB1A70"/>
    <w:rsid w:val="00FB3D2C"/>
    <w:rsid w:val="00FB59A6"/>
    <w:rsid w:val="00FB613B"/>
    <w:rsid w:val="00FC68B7"/>
    <w:rsid w:val="00FD0CCA"/>
    <w:rsid w:val="00FD2F4C"/>
    <w:rsid w:val="00FD3F98"/>
    <w:rsid w:val="00FD4699"/>
    <w:rsid w:val="00FD755A"/>
    <w:rsid w:val="00FD79FD"/>
    <w:rsid w:val="00FE106A"/>
    <w:rsid w:val="00FE1804"/>
    <w:rsid w:val="00FE5440"/>
    <w:rsid w:val="00FE7450"/>
    <w:rsid w:val="00FF05CC"/>
    <w:rsid w:val="00FF145D"/>
    <w:rsid w:val="00FF3870"/>
    <w:rsid w:val="00FF3E4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 w:type="paragraph" w:customStyle="1" w:styleId="notessoustab">
    <w:name w:val="notes sous tab"/>
    <w:basedOn w:val="Normal"/>
    <w:qFormat/>
    <w:rsid w:val="00024152"/>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HeadingRunIn">
    <w:name w:val="HeadingRunIn"/>
    <w:next w:val="Normal"/>
    <w:rsid w:val="00024152"/>
    <w:pPr>
      <w:keepNext/>
      <w:autoSpaceDE w:val="0"/>
      <w:autoSpaceDN w:val="0"/>
      <w:adjustRightInd w:val="0"/>
      <w:spacing w:before="120" w:line="280" w:lineRule="atLeast"/>
    </w:pPr>
    <w:rPr>
      <w:rFonts w:eastAsia="Calibri"/>
      <w:b/>
      <w:bCs/>
      <w:color w:val="000000"/>
      <w:w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 w:type="paragraph" w:customStyle="1" w:styleId="notessoustab">
    <w:name w:val="notes sous tab"/>
    <w:basedOn w:val="Normal"/>
    <w:qFormat/>
    <w:rsid w:val="00024152"/>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HeadingRunIn">
    <w:name w:val="HeadingRunIn"/>
    <w:next w:val="Normal"/>
    <w:rsid w:val="00024152"/>
    <w:pPr>
      <w:keepNext/>
      <w:autoSpaceDE w:val="0"/>
      <w:autoSpaceDN w:val="0"/>
      <w:adjustRightInd w:val="0"/>
      <w:spacing w:before="120" w:line="280" w:lineRule="atLeast"/>
    </w:pPr>
    <w:rPr>
      <w:rFonts w:eastAsia="Calibri"/>
      <w:b/>
      <w:bCs/>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31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73329662">
      <w:bodyDiv w:val="1"/>
      <w:marLeft w:val="0"/>
      <w:marRight w:val="0"/>
      <w:marTop w:val="0"/>
      <w:marBottom w:val="0"/>
      <w:divBdr>
        <w:top w:val="none" w:sz="0" w:space="0" w:color="auto"/>
        <w:left w:val="none" w:sz="0" w:space="0" w:color="auto"/>
        <w:bottom w:val="none" w:sz="0" w:space="0" w:color="auto"/>
        <w:right w:val="none" w:sz="0" w:space="0" w:color="auto"/>
      </w:divBdr>
    </w:div>
    <w:div w:id="667900921">
      <w:bodyDiv w:val="1"/>
      <w:marLeft w:val="0"/>
      <w:marRight w:val="0"/>
      <w:marTop w:val="0"/>
      <w:marBottom w:val="0"/>
      <w:divBdr>
        <w:top w:val="none" w:sz="0" w:space="0" w:color="auto"/>
        <w:left w:val="none" w:sz="0" w:space="0" w:color="auto"/>
        <w:bottom w:val="none" w:sz="0" w:space="0" w:color="auto"/>
        <w:right w:val="none" w:sz="0" w:space="0" w:color="auto"/>
      </w:divBdr>
    </w:div>
    <w:div w:id="699552904">
      <w:bodyDiv w:val="1"/>
      <w:marLeft w:val="0"/>
      <w:marRight w:val="0"/>
      <w:marTop w:val="0"/>
      <w:marBottom w:val="0"/>
      <w:divBdr>
        <w:top w:val="none" w:sz="0" w:space="0" w:color="auto"/>
        <w:left w:val="none" w:sz="0" w:space="0" w:color="auto"/>
        <w:bottom w:val="none" w:sz="0" w:space="0" w:color="auto"/>
        <w:right w:val="none" w:sz="0" w:space="0" w:color="auto"/>
      </w:divBdr>
    </w:div>
    <w:div w:id="961616715">
      <w:bodyDiv w:val="1"/>
      <w:marLeft w:val="0"/>
      <w:marRight w:val="0"/>
      <w:marTop w:val="0"/>
      <w:marBottom w:val="0"/>
      <w:divBdr>
        <w:top w:val="none" w:sz="0" w:space="0" w:color="auto"/>
        <w:left w:val="none" w:sz="0" w:space="0" w:color="auto"/>
        <w:bottom w:val="none" w:sz="0" w:space="0" w:color="auto"/>
        <w:right w:val="none" w:sz="0" w:space="0" w:color="auto"/>
      </w:divBdr>
    </w:div>
    <w:div w:id="1487237722">
      <w:bodyDiv w:val="1"/>
      <w:marLeft w:val="0"/>
      <w:marRight w:val="0"/>
      <w:marTop w:val="0"/>
      <w:marBottom w:val="0"/>
      <w:divBdr>
        <w:top w:val="none" w:sz="0" w:space="0" w:color="auto"/>
        <w:left w:val="none" w:sz="0" w:space="0" w:color="auto"/>
        <w:bottom w:val="none" w:sz="0" w:space="0" w:color="auto"/>
        <w:right w:val="none" w:sz="0" w:space="0" w:color="auto"/>
      </w:divBdr>
    </w:div>
    <w:div w:id="1550066729">
      <w:bodyDiv w:val="1"/>
      <w:marLeft w:val="0"/>
      <w:marRight w:val="0"/>
      <w:marTop w:val="0"/>
      <w:marBottom w:val="0"/>
      <w:divBdr>
        <w:top w:val="none" w:sz="0" w:space="0" w:color="auto"/>
        <w:left w:val="none" w:sz="0" w:space="0" w:color="auto"/>
        <w:bottom w:val="none" w:sz="0" w:space="0" w:color="auto"/>
        <w:right w:val="none" w:sz="0" w:space="0" w:color="auto"/>
      </w:divBdr>
    </w:div>
    <w:div w:id="1759863635">
      <w:bodyDiv w:val="1"/>
      <w:marLeft w:val="0"/>
      <w:marRight w:val="0"/>
      <w:marTop w:val="0"/>
      <w:marBottom w:val="0"/>
      <w:divBdr>
        <w:top w:val="none" w:sz="0" w:space="0" w:color="auto"/>
        <w:left w:val="none" w:sz="0" w:space="0" w:color="auto"/>
        <w:bottom w:val="none" w:sz="0" w:space="0" w:color="auto"/>
        <w:right w:val="none" w:sz="0" w:space="0" w:color="auto"/>
      </w:divBdr>
    </w:div>
    <w:div w:id="1801606196">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20543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B6AE-8DC2-4664-A292-856569BC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742</Words>
  <Characters>4230</Characters>
  <Application>Microsoft Office Word</Application>
  <DocSecurity>0</DocSecurity>
  <Lines>35</Lines>
  <Paragraphs>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Proposal for Supplement 13 to Regulation No. 106</vt:lpstr>
      <vt:lpstr>United Nations</vt:lpstr>
      <vt:lpstr>United Nations</vt:lpstr>
    </vt:vector>
  </TitlesOfParts>
  <Company>CSD</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Supplement 13 to Regulation No. 106</dc:title>
  <dc:creator>Ahmed Shehab</dc:creator>
  <cp:lastModifiedBy>Caillot</cp:lastModifiedBy>
  <cp:revision>3</cp:revision>
  <cp:lastPrinted>2015-08-07T09:13:00Z</cp:lastPrinted>
  <dcterms:created xsi:type="dcterms:W3CDTF">2015-08-18T16:32:00Z</dcterms:created>
  <dcterms:modified xsi:type="dcterms:W3CDTF">2015-08-25T14:18:00Z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