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B515A" w:rsidP="008B515A">
            <w:pPr>
              <w:jc w:val="right"/>
            </w:pPr>
            <w:r w:rsidRPr="008B515A">
              <w:rPr>
                <w:sz w:val="40"/>
              </w:rPr>
              <w:t>ECE</w:t>
            </w:r>
            <w:r>
              <w:t>/CTCS/WP.7/GE.2/2017/3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30A4A"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0A67EE" w:rsidRPr="00352A4F" w:rsidRDefault="000A67EE" w:rsidP="008B515A">
            <w:pPr>
              <w:spacing w:before="240" w:line="240" w:lineRule="exact"/>
              <w:rPr>
                <w:b/>
                <w:color w:val="FF0000"/>
                <w:lang w:val="fr-CH"/>
              </w:rPr>
            </w:pPr>
            <w:r w:rsidRPr="00352A4F">
              <w:rPr>
                <w:b/>
                <w:color w:val="FF0000"/>
                <w:lang w:val="fr-CH"/>
              </w:rPr>
              <w:t>GE.2 Post-session document</w:t>
            </w:r>
          </w:p>
          <w:p w:rsidR="00B56E9C" w:rsidRPr="00352A4F" w:rsidRDefault="008B515A" w:rsidP="008B515A">
            <w:pPr>
              <w:spacing w:before="240" w:line="240" w:lineRule="exact"/>
              <w:rPr>
                <w:lang w:val="fr-CH"/>
              </w:rPr>
            </w:pPr>
            <w:r w:rsidRPr="00352A4F">
              <w:rPr>
                <w:lang w:val="fr-CH"/>
              </w:rPr>
              <w:t>Distr.: General</w:t>
            </w:r>
          </w:p>
          <w:p w:rsidR="008B515A" w:rsidRPr="000A67EE" w:rsidRDefault="000A67EE" w:rsidP="008B515A">
            <w:pPr>
              <w:spacing w:line="240" w:lineRule="exact"/>
              <w:rPr>
                <w:b/>
                <w:color w:val="FF0000"/>
              </w:rPr>
            </w:pPr>
            <w:r w:rsidRPr="000A67EE">
              <w:rPr>
                <w:b/>
                <w:color w:val="FF0000"/>
              </w:rPr>
              <w:t>17 July 2017</w:t>
            </w:r>
          </w:p>
          <w:p w:rsidR="008B515A" w:rsidRDefault="008B515A" w:rsidP="008B515A">
            <w:pPr>
              <w:spacing w:line="240" w:lineRule="exact"/>
            </w:pPr>
          </w:p>
          <w:p w:rsidR="008B515A" w:rsidRDefault="008B515A" w:rsidP="008B515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2F2B7D" w:rsidRDefault="002F2B7D" w:rsidP="00C96DF2">
      <w:pPr>
        <w:spacing w:before="120"/>
        <w:rPr>
          <w:sz w:val="28"/>
          <w:szCs w:val="28"/>
        </w:rPr>
      </w:pPr>
      <w:r w:rsidRPr="002F2B7D">
        <w:rPr>
          <w:sz w:val="28"/>
          <w:szCs w:val="28"/>
        </w:rPr>
        <w:t>Committee on Trade</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8B515A" w:rsidRPr="00267C3D" w:rsidRDefault="008B515A" w:rsidP="008B515A">
      <w:pPr>
        <w:spacing w:before="120"/>
        <w:rPr>
          <w:b/>
        </w:rPr>
      </w:pPr>
      <w:r w:rsidRPr="00267C3D">
        <w:rPr>
          <w:b/>
        </w:rPr>
        <w:t>Specialized Section on Standardization</w:t>
      </w:r>
    </w:p>
    <w:p w:rsidR="008B515A" w:rsidRPr="00267C3D" w:rsidRDefault="008B515A" w:rsidP="008B515A">
      <w:pPr>
        <w:rPr>
          <w:b/>
        </w:rPr>
      </w:pPr>
      <w:r w:rsidRPr="00267C3D">
        <w:rPr>
          <w:b/>
        </w:rPr>
        <w:t>of Dry and Dried Produce</w:t>
      </w:r>
    </w:p>
    <w:p w:rsidR="008B515A" w:rsidRPr="00267C3D" w:rsidRDefault="008B515A" w:rsidP="008B515A">
      <w:pPr>
        <w:rPr>
          <w:b/>
        </w:rPr>
      </w:pPr>
      <w:r w:rsidRPr="00267C3D">
        <w:rPr>
          <w:b/>
        </w:rPr>
        <w:t>Sixty-third session</w:t>
      </w:r>
    </w:p>
    <w:p w:rsidR="008B515A" w:rsidRPr="00267C3D" w:rsidRDefault="008B515A" w:rsidP="008B515A">
      <w:r w:rsidRPr="00267C3D">
        <w:t>Geneva, 5-7 July 2017</w:t>
      </w:r>
    </w:p>
    <w:p w:rsidR="008B515A" w:rsidRDefault="008B515A" w:rsidP="008B515A">
      <w:r w:rsidRPr="00267C3D">
        <w:t xml:space="preserve">Item 3 </w:t>
      </w:r>
      <w:r w:rsidR="00B254B9">
        <w:t xml:space="preserve">(a) </w:t>
      </w:r>
      <w:r w:rsidRPr="00267C3D">
        <w:t>of the provisional agenda</w:t>
      </w:r>
    </w:p>
    <w:p w:rsidR="008B515A" w:rsidRPr="00267C3D" w:rsidRDefault="008B515A" w:rsidP="008B515A">
      <w:r w:rsidRPr="00267C3D">
        <w:rPr>
          <w:b/>
          <w:bCs/>
        </w:rPr>
        <w:t>Review of existing UNECE Standards</w:t>
      </w:r>
      <w:r w:rsidR="00B254B9">
        <w:rPr>
          <w:b/>
          <w:bCs/>
        </w:rPr>
        <w:t xml:space="preserve">: </w:t>
      </w:r>
      <w:r w:rsidR="00B254B9">
        <w:rPr>
          <w:b/>
          <w:bCs/>
        </w:rPr>
        <w:br/>
        <w:t xml:space="preserve">  </w:t>
      </w:r>
      <w:r w:rsidR="00B254B9" w:rsidRPr="00B254B9">
        <w:rPr>
          <w:b/>
          <w:bCs/>
        </w:rPr>
        <w:t>Walnut kernel</w:t>
      </w:r>
      <w:r w:rsidR="00B254B9">
        <w:rPr>
          <w:b/>
          <w:bCs/>
        </w:rPr>
        <w:t xml:space="preserve">s </w:t>
      </w:r>
      <w:r w:rsidR="00B254B9" w:rsidRPr="00B254B9">
        <w:rPr>
          <w:b/>
          <w:bCs/>
        </w:rPr>
        <w:t>and related explanatory brochure</w:t>
      </w:r>
    </w:p>
    <w:p w:rsidR="000A67EE" w:rsidRPr="00352A4F" w:rsidRDefault="008B515A" w:rsidP="008B515A">
      <w:pPr>
        <w:pStyle w:val="HChG"/>
        <w:rPr>
          <w:bCs/>
          <w:lang w:val="fr-CH"/>
        </w:rPr>
      </w:pPr>
      <w:r>
        <w:rPr>
          <w:bCs/>
        </w:rPr>
        <w:tab/>
      </w:r>
      <w:r w:rsidRPr="000A67EE">
        <w:rPr>
          <w:bCs/>
          <w:color w:val="FF0000"/>
        </w:rPr>
        <w:tab/>
      </w:r>
      <w:r w:rsidR="000A67EE" w:rsidRPr="00352A4F">
        <w:rPr>
          <w:bCs/>
          <w:color w:val="FF0000"/>
          <w:lang w:val="fr-CH"/>
        </w:rPr>
        <w:t xml:space="preserve">GE.2 POST-SESSION DOCUMENT – 17 </w:t>
      </w:r>
      <w:r w:rsidR="000A67EE" w:rsidRPr="00352A4F">
        <w:rPr>
          <w:color w:val="FF0000"/>
          <w:lang w:val="fr-CH"/>
        </w:rPr>
        <w:t xml:space="preserve">JULY 2017 </w:t>
      </w:r>
    </w:p>
    <w:p w:rsidR="008B515A" w:rsidRDefault="000A67EE" w:rsidP="008B515A">
      <w:pPr>
        <w:pStyle w:val="HChG"/>
        <w:rPr>
          <w:sz w:val="20"/>
        </w:rPr>
      </w:pPr>
      <w:r w:rsidRPr="00352A4F">
        <w:rPr>
          <w:bCs/>
          <w:lang w:val="fr-CH"/>
        </w:rPr>
        <w:tab/>
      </w:r>
      <w:r w:rsidRPr="00352A4F">
        <w:rPr>
          <w:bCs/>
          <w:lang w:val="fr-CH"/>
        </w:rPr>
        <w:tab/>
      </w:r>
      <w:r w:rsidR="008B515A" w:rsidRPr="00267C3D">
        <w:t xml:space="preserve">Revised draft Standard for Walnut Kernels </w:t>
      </w:r>
    </w:p>
    <w:p w:rsidR="008B515A" w:rsidRPr="003B4224" w:rsidRDefault="003B4224" w:rsidP="00352A4F">
      <w:pPr>
        <w:pStyle w:val="H1G"/>
      </w:pPr>
      <w:r w:rsidRPr="003B4224">
        <w:rPr>
          <w:rStyle w:val="H1GChar"/>
          <w:b/>
        </w:rPr>
        <w:tab/>
      </w:r>
      <w:r w:rsidRPr="003B4224">
        <w:rPr>
          <w:rStyle w:val="H1GChar"/>
          <w:b/>
        </w:rPr>
        <w:tab/>
      </w:r>
      <w:bookmarkStart w:id="0" w:name="_GoBack"/>
      <w:bookmarkEnd w:id="0"/>
    </w:p>
    <w:p w:rsidR="008B515A" w:rsidRDefault="008B515A" w:rsidP="008B515A">
      <w:pPr>
        <w:suppressAutoHyphens w:val="0"/>
        <w:spacing w:line="240" w:lineRule="auto"/>
      </w:pPr>
      <w:r>
        <w:br w:type="page"/>
      </w:r>
    </w:p>
    <w:p w:rsidR="008B515A" w:rsidRPr="00267C3D" w:rsidRDefault="008B515A" w:rsidP="008B515A">
      <w:pPr>
        <w:pStyle w:val="HChG"/>
        <w:rPr>
          <w:rFonts w:eastAsiaTheme="minorEastAsia"/>
          <w:lang w:val="en-US"/>
        </w:rPr>
      </w:pPr>
      <w:r w:rsidRPr="00267C3D">
        <w:rPr>
          <w:rFonts w:eastAsiaTheme="minorEastAsia"/>
          <w:lang w:val="en-US"/>
        </w:rPr>
        <w:lastRenderedPageBreak/>
        <w:tab/>
        <w:t>I.</w:t>
      </w:r>
      <w:r w:rsidRPr="00267C3D">
        <w:rPr>
          <w:rFonts w:eastAsiaTheme="minorEastAsia"/>
          <w:lang w:val="en-US"/>
        </w:rPr>
        <w:tab/>
        <w:t>Definition of produce</w:t>
      </w:r>
    </w:p>
    <w:p w:rsidR="008B515A" w:rsidRDefault="008B515A" w:rsidP="008B515A">
      <w:pPr>
        <w:pStyle w:val="SingleTxtG"/>
        <w:rPr>
          <w:rFonts w:eastAsiaTheme="minorEastAsia"/>
          <w:spacing w:val="-1"/>
          <w:lang w:val="en-US"/>
        </w:rPr>
      </w:pPr>
      <w:r w:rsidRPr="00267C3D">
        <w:rPr>
          <w:rFonts w:eastAsiaTheme="minorEastAsia"/>
          <w:lang w:val="en-US"/>
        </w:rPr>
        <w:t>This</w:t>
      </w:r>
      <w:r w:rsidRPr="00267C3D">
        <w:rPr>
          <w:rFonts w:eastAsiaTheme="minorEastAsia"/>
          <w:spacing w:val="9"/>
          <w:lang w:val="en-US"/>
        </w:rPr>
        <w:t xml:space="preserve"> </w:t>
      </w:r>
      <w:r w:rsidRPr="00267C3D">
        <w:rPr>
          <w:rFonts w:eastAsiaTheme="minorEastAsia"/>
          <w:spacing w:val="-1"/>
          <w:lang w:val="en-US"/>
        </w:rPr>
        <w:t>standard</w:t>
      </w:r>
      <w:r w:rsidRPr="00267C3D">
        <w:rPr>
          <w:rFonts w:eastAsiaTheme="minorEastAsia"/>
          <w:spacing w:val="10"/>
          <w:lang w:val="en-US"/>
        </w:rPr>
        <w:t xml:space="preserve"> </w:t>
      </w:r>
      <w:r w:rsidRPr="00267C3D">
        <w:rPr>
          <w:rFonts w:eastAsiaTheme="minorEastAsia"/>
          <w:lang w:val="en-US"/>
        </w:rPr>
        <w:t>applies</w:t>
      </w:r>
      <w:r w:rsidRPr="00267C3D">
        <w:rPr>
          <w:rFonts w:eastAsiaTheme="minorEastAsia"/>
          <w:spacing w:val="8"/>
          <w:lang w:val="en-US"/>
        </w:rPr>
        <w:t xml:space="preserve"> </w:t>
      </w:r>
      <w:r w:rsidRPr="00267C3D">
        <w:rPr>
          <w:rFonts w:eastAsiaTheme="minorEastAsia"/>
          <w:spacing w:val="-1"/>
          <w:lang w:val="en-US"/>
        </w:rPr>
        <w:t>to</w:t>
      </w:r>
      <w:r w:rsidRPr="00267C3D">
        <w:rPr>
          <w:rFonts w:eastAsiaTheme="minorEastAsia"/>
          <w:spacing w:val="11"/>
          <w:lang w:val="en-US"/>
        </w:rPr>
        <w:t xml:space="preserve"> </w:t>
      </w:r>
      <w:r w:rsidRPr="00267C3D">
        <w:rPr>
          <w:rFonts w:eastAsiaTheme="minorEastAsia"/>
          <w:sz w:val="22"/>
          <w:szCs w:val="22"/>
          <w:lang w:val="en-US"/>
        </w:rPr>
        <w:t xml:space="preserve">walnut kernels from varieties (cultivars) grown from </w:t>
      </w:r>
      <w:r w:rsidRPr="00267C3D">
        <w:rPr>
          <w:rFonts w:eastAsiaTheme="minorEastAsia"/>
          <w:i/>
          <w:iCs/>
          <w:sz w:val="22"/>
          <w:szCs w:val="22"/>
          <w:lang w:val="en-US"/>
        </w:rPr>
        <w:t xml:space="preserve">Juglans regia </w:t>
      </w:r>
      <w:r w:rsidRPr="00267C3D">
        <w:rPr>
          <w:rFonts w:eastAsiaTheme="minorEastAsia"/>
          <w:iCs/>
          <w:sz w:val="22"/>
          <w:szCs w:val="22"/>
          <w:lang w:val="en-US"/>
        </w:rPr>
        <w:t>L.</w:t>
      </w:r>
      <w:r w:rsidR="00B254B9">
        <w:rPr>
          <w:rFonts w:eastAsiaTheme="minorEastAsia"/>
          <w:iCs/>
          <w:sz w:val="22"/>
          <w:szCs w:val="22"/>
          <w:lang w:val="en-US"/>
        </w:rPr>
        <w:t xml:space="preserve"> </w:t>
      </w:r>
      <w:r w:rsidRPr="00267C3D">
        <w:rPr>
          <w:rFonts w:eastAsiaTheme="minorEastAsia"/>
          <w:spacing w:val="-1"/>
          <w:lang w:val="en-US"/>
        </w:rPr>
        <w:t>intended</w:t>
      </w:r>
      <w:r w:rsidRPr="00267C3D">
        <w:rPr>
          <w:rFonts w:eastAsiaTheme="minorEastAsia"/>
          <w:spacing w:val="14"/>
          <w:lang w:val="en-US"/>
        </w:rPr>
        <w:t xml:space="preserve"> </w:t>
      </w:r>
      <w:r w:rsidRPr="00267C3D">
        <w:rPr>
          <w:rFonts w:eastAsiaTheme="minorEastAsia"/>
          <w:spacing w:val="-1"/>
          <w:lang w:val="en-US"/>
        </w:rPr>
        <w:t>for</w:t>
      </w:r>
      <w:r w:rsidRPr="00267C3D">
        <w:rPr>
          <w:rFonts w:eastAsiaTheme="minorEastAsia"/>
          <w:spacing w:val="13"/>
          <w:lang w:val="en-US"/>
        </w:rPr>
        <w:t xml:space="preserve"> </w:t>
      </w:r>
      <w:r w:rsidRPr="00267C3D">
        <w:rPr>
          <w:rFonts w:eastAsiaTheme="minorEastAsia"/>
          <w:lang w:val="en-US"/>
        </w:rPr>
        <w:t>direct</w:t>
      </w:r>
      <w:r w:rsidRPr="00267C3D">
        <w:rPr>
          <w:rFonts w:eastAsiaTheme="minorEastAsia"/>
          <w:spacing w:val="12"/>
          <w:lang w:val="en-US"/>
        </w:rPr>
        <w:t xml:space="preserve"> </w:t>
      </w:r>
      <w:r w:rsidRPr="00267C3D">
        <w:rPr>
          <w:rFonts w:eastAsiaTheme="minorEastAsia"/>
          <w:spacing w:val="-1"/>
          <w:lang w:val="en-US"/>
        </w:rPr>
        <w:t>consumption</w:t>
      </w:r>
      <w:r w:rsidRPr="00267C3D">
        <w:rPr>
          <w:rFonts w:eastAsiaTheme="minorEastAsia"/>
          <w:spacing w:val="11"/>
          <w:lang w:val="en-US"/>
        </w:rPr>
        <w:t xml:space="preserve"> </w:t>
      </w:r>
      <w:r w:rsidRPr="00267C3D">
        <w:rPr>
          <w:rFonts w:eastAsiaTheme="minorEastAsia"/>
          <w:lang w:val="en-US"/>
        </w:rPr>
        <w:t>or</w:t>
      </w:r>
      <w:r w:rsidRPr="00267C3D">
        <w:rPr>
          <w:rFonts w:eastAsiaTheme="minorEastAsia"/>
          <w:spacing w:val="13"/>
          <w:lang w:val="en-US"/>
        </w:rPr>
        <w:t xml:space="preserve"> </w:t>
      </w:r>
      <w:r w:rsidRPr="00267C3D">
        <w:rPr>
          <w:rFonts w:eastAsiaTheme="minorEastAsia"/>
          <w:spacing w:val="-1"/>
          <w:lang w:val="en-US"/>
        </w:rPr>
        <w:t>for</w:t>
      </w:r>
      <w:r w:rsidRPr="00267C3D">
        <w:rPr>
          <w:rFonts w:eastAsiaTheme="minorEastAsia"/>
          <w:spacing w:val="13"/>
          <w:lang w:val="en-US"/>
        </w:rPr>
        <w:t xml:space="preserve"> </w:t>
      </w:r>
      <w:r w:rsidRPr="00267C3D">
        <w:rPr>
          <w:rFonts w:eastAsiaTheme="minorEastAsia"/>
          <w:lang w:val="en-US"/>
        </w:rPr>
        <w:t>food</w:t>
      </w:r>
      <w:r w:rsidRPr="00267C3D">
        <w:rPr>
          <w:rFonts w:eastAsiaTheme="minorEastAsia"/>
          <w:spacing w:val="14"/>
          <w:lang w:val="en-US"/>
        </w:rPr>
        <w:t xml:space="preserve"> </w:t>
      </w:r>
      <w:r w:rsidRPr="00267C3D">
        <w:rPr>
          <w:rFonts w:eastAsiaTheme="minorEastAsia"/>
          <w:spacing w:val="-2"/>
          <w:lang w:val="en-US"/>
        </w:rPr>
        <w:t>when</w:t>
      </w:r>
      <w:r w:rsidRPr="00267C3D">
        <w:rPr>
          <w:rFonts w:eastAsiaTheme="minorEastAsia"/>
          <w:spacing w:val="11"/>
          <w:lang w:val="en-US"/>
        </w:rPr>
        <w:t xml:space="preserve"> </w:t>
      </w:r>
      <w:r w:rsidRPr="00267C3D">
        <w:rPr>
          <w:rFonts w:eastAsiaTheme="minorEastAsia"/>
          <w:lang w:val="en-US"/>
        </w:rPr>
        <w:t>intended</w:t>
      </w:r>
      <w:r w:rsidRPr="00267C3D">
        <w:rPr>
          <w:rFonts w:eastAsiaTheme="minorEastAsia"/>
          <w:spacing w:val="13"/>
          <w:lang w:val="en-US"/>
        </w:rPr>
        <w:t xml:space="preserve"> </w:t>
      </w:r>
      <w:r w:rsidRPr="00267C3D">
        <w:rPr>
          <w:rFonts w:eastAsiaTheme="minorEastAsia"/>
          <w:spacing w:val="-1"/>
          <w:lang w:val="en-US"/>
        </w:rPr>
        <w:t>to</w:t>
      </w:r>
      <w:r w:rsidRPr="00267C3D">
        <w:rPr>
          <w:rFonts w:eastAsiaTheme="minorEastAsia"/>
          <w:spacing w:val="14"/>
          <w:lang w:val="en-US"/>
        </w:rPr>
        <w:t xml:space="preserve"> </w:t>
      </w:r>
      <w:r w:rsidRPr="00267C3D">
        <w:rPr>
          <w:rFonts w:eastAsiaTheme="minorEastAsia"/>
          <w:lang w:val="en-US"/>
        </w:rPr>
        <w:t>be</w:t>
      </w:r>
      <w:r w:rsidRPr="00267C3D">
        <w:rPr>
          <w:rFonts w:eastAsiaTheme="minorEastAsia"/>
          <w:spacing w:val="11"/>
          <w:lang w:val="en-US"/>
        </w:rPr>
        <w:t xml:space="preserve"> </w:t>
      </w:r>
      <w:r w:rsidRPr="00267C3D">
        <w:rPr>
          <w:rFonts w:eastAsiaTheme="minorEastAsia"/>
          <w:spacing w:val="-1"/>
          <w:lang w:val="en-US"/>
        </w:rPr>
        <w:t>mixed</w:t>
      </w:r>
      <w:r w:rsidRPr="00267C3D">
        <w:rPr>
          <w:rFonts w:eastAsiaTheme="minorEastAsia"/>
          <w:spacing w:val="16"/>
          <w:lang w:val="en-US"/>
        </w:rPr>
        <w:t xml:space="preserve"> </w:t>
      </w:r>
      <w:r w:rsidRPr="00267C3D">
        <w:rPr>
          <w:rFonts w:eastAsiaTheme="minorEastAsia"/>
          <w:spacing w:val="-1"/>
          <w:lang w:val="en-US"/>
        </w:rPr>
        <w:t>with</w:t>
      </w:r>
      <w:r w:rsidRPr="00267C3D">
        <w:rPr>
          <w:rFonts w:eastAsiaTheme="minorEastAsia"/>
          <w:spacing w:val="67"/>
          <w:w w:val="99"/>
          <w:lang w:val="en-US"/>
        </w:rPr>
        <w:t xml:space="preserve"> </w:t>
      </w:r>
      <w:r w:rsidRPr="00267C3D">
        <w:rPr>
          <w:rFonts w:eastAsiaTheme="minorEastAsia"/>
          <w:spacing w:val="-1"/>
          <w:lang w:val="en-US"/>
        </w:rPr>
        <w:t>other</w:t>
      </w:r>
      <w:r w:rsidRPr="00267C3D">
        <w:rPr>
          <w:rFonts w:eastAsiaTheme="minorEastAsia"/>
          <w:spacing w:val="21"/>
          <w:lang w:val="en-US"/>
        </w:rPr>
        <w:t xml:space="preserve"> </w:t>
      </w:r>
      <w:r w:rsidRPr="00267C3D">
        <w:rPr>
          <w:rFonts w:eastAsiaTheme="minorEastAsia"/>
          <w:lang w:val="en-US"/>
        </w:rPr>
        <w:t>products</w:t>
      </w:r>
      <w:r w:rsidRPr="00267C3D">
        <w:rPr>
          <w:rFonts w:eastAsiaTheme="minorEastAsia"/>
          <w:spacing w:val="21"/>
          <w:lang w:val="en-US"/>
        </w:rPr>
        <w:t xml:space="preserve"> </w:t>
      </w:r>
      <w:r w:rsidRPr="00267C3D">
        <w:rPr>
          <w:rFonts w:eastAsiaTheme="minorEastAsia"/>
          <w:spacing w:val="-1"/>
          <w:lang w:val="en-US"/>
        </w:rPr>
        <w:t>for</w:t>
      </w:r>
      <w:r w:rsidRPr="00267C3D">
        <w:rPr>
          <w:rFonts w:eastAsiaTheme="minorEastAsia"/>
          <w:spacing w:val="22"/>
          <w:lang w:val="en-US"/>
        </w:rPr>
        <w:t xml:space="preserve"> </w:t>
      </w:r>
      <w:r w:rsidRPr="00267C3D">
        <w:rPr>
          <w:rFonts w:eastAsiaTheme="minorEastAsia"/>
          <w:lang w:val="en-US"/>
        </w:rPr>
        <w:t>direct</w:t>
      </w:r>
      <w:r w:rsidRPr="00267C3D">
        <w:rPr>
          <w:rFonts w:eastAsiaTheme="minorEastAsia"/>
          <w:spacing w:val="19"/>
          <w:lang w:val="en-US"/>
        </w:rPr>
        <w:t xml:space="preserve"> </w:t>
      </w:r>
      <w:r w:rsidRPr="00267C3D">
        <w:rPr>
          <w:rFonts w:eastAsiaTheme="minorEastAsia"/>
          <w:spacing w:val="-1"/>
          <w:lang w:val="en-US"/>
        </w:rPr>
        <w:t>consumption</w:t>
      </w:r>
      <w:r w:rsidRPr="00267C3D">
        <w:rPr>
          <w:rFonts w:eastAsiaTheme="minorEastAsia"/>
          <w:spacing w:val="22"/>
          <w:lang w:val="en-US"/>
        </w:rPr>
        <w:t xml:space="preserve"> </w:t>
      </w:r>
      <w:r w:rsidRPr="00267C3D">
        <w:rPr>
          <w:rFonts w:eastAsiaTheme="minorEastAsia"/>
          <w:spacing w:val="-1"/>
          <w:lang w:val="en-US"/>
        </w:rPr>
        <w:t>without</w:t>
      </w:r>
      <w:r w:rsidRPr="00267C3D">
        <w:rPr>
          <w:rFonts w:eastAsiaTheme="minorEastAsia"/>
          <w:spacing w:val="24"/>
          <w:lang w:val="en-US"/>
        </w:rPr>
        <w:t xml:space="preserve"> </w:t>
      </w:r>
      <w:r w:rsidRPr="00267C3D">
        <w:rPr>
          <w:rFonts w:eastAsiaTheme="minorEastAsia"/>
          <w:spacing w:val="-1"/>
          <w:lang w:val="en-US"/>
        </w:rPr>
        <w:t>further</w:t>
      </w:r>
      <w:r w:rsidRPr="00267C3D">
        <w:rPr>
          <w:rFonts w:eastAsiaTheme="minorEastAsia"/>
          <w:spacing w:val="22"/>
          <w:lang w:val="en-US"/>
        </w:rPr>
        <w:t xml:space="preserve"> </w:t>
      </w:r>
      <w:r w:rsidRPr="00267C3D">
        <w:rPr>
          <w:rFonts w:eastAsiaTheme="minorEastAsia"/>
          <w:spacing w:val="-1"/>
          <w:lang w:val="en-US"/>
        </w:rPr>
        <w:t>processing.</w:t>
      </w:r>
      <w:r w:rsidRPr="00267C3D">
        <w:rPr>
          <w:rFonts w:eastAsiaTheme="minorEastAsia"/>
          <w:spacing w:val="21"/>
          <w:lang w:val="en-US"/>
        </w:rPr>
        <w:t xml:space="preserve"> </w:t>
      </w:r>
      <w:r w:rsidRPr="00267C3D">
        <w:rPr>
          <w:rFonts w:eastAsiaTheme="minorEastAsia"/>
          <w:lang w:val="en-US"/>
        </w:rPr>
        <w:t>This</w:t>
      </w:r>
      <w:r w:rsidRPr="00267C3D">
        <w:rPr>
          <w:rFonts w:eastAsiaTheme="minorEastAsia"/>
          <w:spacing w:val="21"/>
          <w:lang w:val="en-US"/>
        </w:rPr>
        <w:t xml:space="preserve"> </w:t>
      </w:r>
      <w:r w:rsidRPr="00267C3D">
        <w:rPr>
          <w:rFonts w:eastAsiaTheme="minorEastAsia"/>
          <w:spacing w:val="-1"/>
          <w:lang w:val="en-US"/>
        </w:rPr>
        <w:t>standard</w:t>
      </w:r>
      <w:r w:rsidRPr="00267C3D">
        <w:rPr>
          <w:rFonts w:eastAsiaTheme="minorEastAsia"/>
          <w:spacing w:val="22"/>
          <w:lang w:val="en-US"/>
        </w:rPr>
        <w:t xml:space="preserve"> </w:t>
      </w:r>
      <w:r w:rsidRPr="00267C3D">
        <w:rPr>
          <w:rFonts w:eastAsiaTheme="minorEastAsia"/>
          <w:lang w:val="en-US"/>
        </w:rPr>
        <w:t>does</w:t>
      </w:r>
      <w:r w:rsidRPr="00267C3D">
        <w:rPr>
          <w:rFonts w:eastAsiaTheme="minorEastAsia"/>
          <w:spacing w:val="20"/>
          <w:lang w:val="en-US"/>
        </w:rPr>
        <w:t xml:space="preserve"> </w:t>
      </w:r>
      <w:r w:rsidRPr="00267C3D">
        <w:rPr>
          <w:rFonts w:eastAsiaTheme="minorEastAsia"/>
          <w:spacing w:val="-1"/>
          <w:lang w:val="en-US"/>
        </w:rPr>
        <w:t>not</w:t>
      </w:r>
      <w:r w:rsidRPr="00267C3D">
        <w:rPr>
          <w:rFonts w:eastAsiaTheme="minorEastAsia"/>
          <w:spacing w:val="70"/>
          <w:w w:val="99"/>
          <w:lang w:val="en-US"/>
        </w:rPr>
        <w:t xml:space="preserve"> </w:t>
      </w:r>
      <w:r w:rsidRPr="00267C3D">
        <w:rPr>
          <w:rFonts w:eastAsiaTheme="minorEastAsia"/>
          <w:lang w:val="en-US"/>
        </w:rPr>
        <w:t>apply</w:t>
      </w:r>
      <w:r w:rsidRPr="00267C3D">
        <w:rPr>
          <w:rFonts w:eastAsiaTheme="minorEastAsia"/>
          <w:spacing w:val="-5"/>
          <w:lang w:val="en-US"/>
        </w:rPr>
        <w:t xml:space="preserve"> </w:t>
      </w:r>
      <w:r w:rsidRPr="00267C3D">
        <w:rPr>
          <w:rFonts w:eastAsiaTheme="minorEastAsia"/>
          <w:spacing w:val="-1"/>
          <w:lang w:val="en-US"/>
        </w:rPr>
        <w:t xml:space="preserve">to </w:t>
      </w:r>
      <w:r w:rsidRPr="00267C3D">
        <w:rPr>
          <w:rFonts w:eastAsiaTheme="minorEastAsia"/>
          <w:lang w:val="en-US"/>
        </w:rPr>
        <w:t>Walnut</w:t>
      </w:r>
      <w:r w:rsidRPr="00267C3D">
        <w:rPr>
          <w:rFonts w:eastAsiaTheme="minorEastAsia"/>
          <w:spacing w:val="-2"/>
          <w:lang w:val="en-US"/>
        </w:rPr>
        <w:t xml:space="preserve"> </w:t>
      </w:r>
      <w:r w:rsidRPr="00267C3D">
        <w:rPr>
          <w:rFonts w:eastAsiaTheme="minorEastAsia"/>
          <w:spacing w:val="-1"/>
          <w:lang w:val="en-US"/>
        </w:rPr>
        <w:t>kernels</w:t>
      </w:r>
      <w:r w:rsidRPr="00267C3D">
        <w:rPr>
          <w:rFonts w:eastAsiaTheme="minorEastAsia"/>
          <w:spacing w:val="-2"/>
          <w:lang w:val="en-US"/>
        </w:rPr>
        <w:t xml:space="preserve"> </w:t>
      </w:r>
      <w:r w:rsidRPr="00267C3D">
        <w:rPr>
          <w:rFonts w:eastAsiaTheme="minorEastAsia"/>
          <w:lang w:val="en-US"/>
        </w:rPr>
        <w:t>that</w:t>
      </w:r>
      <w:r w:rsidRPr="00267C3D">
        <w:rPr>
          <w:rFonts w:eastAsiaTheme="minorEastAsia"/>
          <w:spacing w:val="-2"/>
          <w:lang w:val="en-US"/>
        </w:rPr>
        <w:t xml:space="preserve"> </w:t>
      </w:r>
      <w:r w:rsidRPr="00267C3D">
        <w:rPr>
          <w:rFonts w:eastAsiaTheme="minorEastAsia"/>
          <w:lang w:val="en-US"/>
        </w:rPr>
        <w:t>are</w:t>
      </w:r>
      <w:r w:rsidRPr="00267C3D">
        <w:rPr>
          <w:rFonts w:eastAsiaTheme="minorEastAsia"/>
          <w:spacing w:val="-1"/>
          <w:lang w:val="en-US"/>
        </w:rPr>
        <w:t xml:space="preserve"> </w:t>
      </w:r>
      <w:r w:rsidRPr="00267C3D">
        <w:rPr>
          <w:rFonts w:eastAsiaTheme="minorEastAsia"/>
          <w:lang w:val="en-US"/>
        </w:rPr>
        <w:t>processed by</w:t>
      </w:r>
      <w:r w:rsidRPr="00267C3D">
        <w:rPr>
          <w:rFonts w:eastAsiaTheme="minorEastAsia"/>
          <w:spacing w:val="-5"/>
          <w:lang w:val="en-US"/>
        </w:rPr>
        <w:t xml:space="preserve"> </w:t>
      </w:r>
      <w:r w:rsidRPr="00267C3D">
        <w:rPr>
          <w:rFonts w:eastAsiaTheme="minorEastAsia"/>
          <w:spacing w:val="-1"/>
          <w:lang w:val="en-US"/>
        </w:rPr>
        <w:t>salting,</w:t>
      </w:r>
      <w:r w:rsidRPr="00267C3D">
        <w:rPr>
          <w:rFonts w:eastAsiaTheme="minorEastAsia"/>
          <w:spacing w:val="1"/>
          <w:lang w:val="en-US"/>
        </w:rPr>
        <w:t xml:space="preserve"> </w:t>
      </w:r>
      <w:r w:rsidRPr="00267C3D">
        <w:rPr>
          <w:rFonts w:eastAsiaTheme="minorEastAsia"/>
          <w:spacing w:val="-1"/>
          <w:lang w:val="en-US"/>
        </w:rPr>
        <w:t>sugaring,</w:t>
      </w:r>
      <w:r w:rsidRPr="00267C3D">
        <w:rPr>
          <w:rFonts w:eastAsiaTheme="minorEastAsia"/>
          <w:lang w:val="en-US"/>
        </w:rPr>
        <w:t xml:space="preserve"> </w:t>
      </w:r>
      <w:r w:rsidRPr="00267C3D">
        <w:rPr>
          <w:rFonts w:eastAsiaTheme="minorEastAsia"/>
          <w:spacing w:val="-1"/>
          <w:lang w:val="en-US"/>
        </w:rPr>
        <w:t xml:space="preserve">flavouring, </w:t>
      </w:r>
      <w:r w:rsidRPr="00267C3D">
        <w:rPr>
          <w:rFonts w:eastAsiaTheme="minorEastAsia"/>
          <w:lang w:val="en-US"/>
        </w:rPr>
        <w:t>or</w:t>
      </w:r>
      <w:r w:rsidRPr="00267C3D">
        <w:rPr>
          <w:rFonts w:eastAsiaTheme="minorEastAsia"/>
          <w:spacing w:val="-1"/>
          <w:lang w:val="en-US"/>
        </w:rPr>
        <w:t xml:space="preserve"> roasting</w:t>
      </w:r>
      <w:r w:rsidRPr="00267C3D">
        <w:rPr>
          <w:rFonts w:eastAsiaTheme="minorEastAsia"/>
          <w:spacing w:val="-3"/>
          <w:lang w:val="en-US"/>
        </w:rPr>
        <w:t xml:space="preserve"> </w:t>
      </w:r>
      <w:r w:rsidRPr="00267C3D">
        <w:rPr>
          <w:rFonts w:eastAsiaTheme="minorEastAsia"/>
          <w:spacing w:val="1"/>
          <w:lang w:val="en-US"/>
        </w:rPr>
        <w:t>or</w:t>
      </w:r>
      <w:r w:rsidRPr="00267C3D">
        <w:rPr>
          <w:rFonts w:eastAsiaTheme="minorEastAsia"/>
          <w:spacing w:val="68"/>
          <w:w w:val="99"/>
          <w:lang w:val="en-US"/>
        </w:rPr>
        <w:t xml:space="preserve"> </w:t>
      </w:r>
      <w:r w:rsidRPr="00267C3D">
        <w:rPr>
          <w:rFonts w:eastAsiaTheme="minorEastAsia"/>
          <w:spacing w:val="-1"/>
          <w:lang w:val="en-US"/>
        </w:rPr>
        <w:t>for</w:t>
      </w:r>
      <w:r w:rsidRPr="00267C3D">
        <w:rPr>
          <w:rFonts w:eastAsiaTheme="minorEastAsia"/>
          <w:spacing w:val="-9"/>
          <w:lang w:val="en-US"/>
        </w:rPr>
        <w:t xml:space="preserve"> </w:t>
      </w:r>
      <w:r w:rsidRPr="00267C3D">
        <w:rPr>
          <w:rFonts w:eastAsiaTheme="minorEastAsia"/>
          <w:spacing w:val="-1"/>
          <w:lang w:val="en-US"/>
        </w:rPr>
        <w:t>industrial</w:t>
      </w:r>
      <w:r w:rsidRPr="00267C3D">
        <w:rPr>
          <w:rFonts w:eastAsiaTheme="minorEastAsia"/>
          <w:spacing w:val="-9"/>
          <w:lang w:val="en-US"/>
        </w:rPr>
        <w:t xml:space="preserve"> </w:t>
      </w:r>
      <w:r w:rsidRPr="00267C3D">
        <w:rPr>
          <w:rFonts w:eastAsiaTheme="minorEastAsia"/>
          <w:spacing w:val="-1"/>
          <w:lang w:val="en-US"/>
        </w:rPr>
        <w:t>processing.</w:t>
      </w:r>
    </w:p>
    <w:p w:rsidR="00FF306C" w:rsidRPr="00267C3D" w:rsidRDefault="00FF306C" w:rsidP="008B515A">
      <w:pPr>
        <w:pStyle w:val="SingleTxtG"/>
        <w:rPr>
          <w:rFonts w:eastAsiaTheme="minorEastAsia"/>
          <w:spacing w:val="-1"/>
          <w:lang w:val="en-US"/>
        </w:rPr>
      </w:pPr>
    </w:p>
    <w:p w:rsidR="008B515A" w:rsidRPr="00267C3D" w:rsidRDefault="008B515A" w:rsidP="008B515A">
      <w:pPr>
        <w:pStyle w:val="HChG"/>
        <w:rPr>
          <w:rFonts w:eastAsiaTheme="minorEastAsia"/>
          <w:lang w:val="en-US"/>
        </w:rPr>
      </w:pPr>
      <w:r w:rsidRPr="00267C3D">
        <w:rPr>
          <w:rFonts w:eastAsiaTheme="minorEastAsia"/>
          <w:lang w:val="en-US"/>
        </w:rPr>
        <w:tab/>
        <w:t>II.</w:t>
      </w:r>
      <w:r w:rsidRPr="00267C3D">
        <w:rPr>
          <w:rFonts w:eastAsiaTheme="minorEastAsia"/>
          <w:lang w:val="en-US"/>
        </w:rPr>
        <w:tab/>
        <w:t xml:space="preserve">Provisions </w:t>
      </w:r>
      <w:r w:rsidRPr="00267C3D">
        <w:rPr>
          <w:rFonts w:eastAsiaTheme="minorEastAsia"/>
          <w:spacing w:val="-2"/>
          <w:lang w:val="en-US"/>
        </w:rPr>
        <w:t>concerning</w:t>
      </w:r>
      <w:r w:rsidRPr="00267C3D">
        <w:rPr>
          <w:rFonts w:eastAsiaTheme="minorEastAsia"/>
          <w:lang w:val="en-US"/>
        </w:rPr>
        <w:t xml:space="preserve"> quality</w:t>
      </w:r>
    </w:p>
    <w:p w:rsidR="008B515A" w:rsidRPr="00267C3D" w:rsidRDefault="008B515A" w:rsidP="008B515A">
      <w:pPr>
        <w:pStyle w:val="SingleTxtG"/>
        <w:rPr>
          <w:rFonts w:eastAsiaTheme="minorEastAsia"/>
          <w:lang w:val="en-US"/>
        </w:rPr>
      </w:pPr>
      <w:r w:rsidRPr="00267C3D">
        <w:rPr>
          <w:rFonts w:eastAsiaTheme="minorEastAsia"/>
          <w:lang w:val="en-US"/>
        </w:rPr>
        <w:t>The purpose</w:t>
      </w:r>
      <w:r w:rsidRPr="00267C3D">
        <w:rPr>
          <w:rFonts w:eastAsiaTheme="minorEastAsia"/>
          <w:spacing w:val="-4"/>
          <w:lang w:val="en-US"/>
        </w:rPr>
        <w:t xml:space="preserve"> </w:t>
      </w:r>
      <w:r w:rsidRPr="00267C3D">
        <w:rPr>
          <w:rFonts w:eastAsiaTheme="minorEastAsia"/>
          <w:lang w:val="en-US"/>
        </w:rPr>
        <w:t>of</w:t>
      </w:r>
      <w:r w:rsidRPr="00267C3D">
        <w:rPr>
          <w:rFonts w:eastAsiaTheme="minorEastAsia"/>
          <w:spacing w:val="-2"/>
          <w:lang w:val="en-US"/>
        </w:rPr>
        <w:t xml:space="preserve"> </w:t>
      </w:r>
      <w:r w:rsidRPr="00267C3D">
        <w:rPr>
          <w:rFonts w:eastAsiaTheme="minorEastAsia"/>
          <w:lang w:val="en-US"/>
        </w:rPr>
        <w:t>the standard</w:t>
      </w:r>
      <w:r w:rsidRPr="00267C3D">
        <w:rPr>
          <w:rFonts w:eastAsiaTheme="minorEastAsia"/>
          <w:spacing w:val="1"/>
          <w:lang w:val="en-US"/>
        </w:rPr>
        <w:t xml:space="preserve"> </w:t>
      </w:r>
      <w:r w:rsidRPr="00267C3D">
        <w:rPr>
          <w:rFonts w:eastAsiaTheme="minorEastAsia"/>
          <w:lang w:val="en-US"/>
        </w:rPr>
        <w:t>is to define the quality</w:t>
      </w:r>
      <w:r w:rsidRPr="00267C3D">
        <w:rPr>
          <w:rFonts w:eastAsiaTheme="minorEastAsia"/>
          <w:spacing w:val="-5"/>
          <w:lang w:val="en-US"/>
        </w:rPr>
        <w:t xml:space="preserve"> </w:t>
      </w:r>
      <w:r w:rsidRPr="00267C3D">
        <w:rPr>
          <w:rFonts w:eastAsiaTheme="minorEastAsia"/>
          <w:lang w:val="en-US"/>
        </w:rPr>
        <w:t>requirements of</w:t>
      </w:r>
      <w:r w:rsidRPr="00267C3D">
        <w:rPr>
          <w:rFonts w:eastAsiaTheme="minorEastAsia"/>
          <w:spacing w:val="-3"/>
          <w:lang w:val="en-US"/>
        </w:rPr>
        <w:t xml:space="preserve"> </w:t>
      </w:r>
      <w:r w:rsidRPr="00267C3D">
        <w:rPr>
          <w:rFonts w:eastAsiaTheme="minorEastAsia"/>
          <w:lang w:val="en-US"/>
        </w:rPr>
        <w:t>Walnut</w:t>
      </w:r>
      <w:r w:rsidRPr="00267C3D">
        <w:rPr>
          <w:rFonts w:eastAsiaTheme="minorEastAsia"/>
          <w:spacing w:val="-2"/>
          <w:lang w:val="en-US"/>
        </w:rPr>
        <w:t xml:space="preserve"> </w:t>
      </w:r>
      <w:r w:rsidRPr="00267C3D">
        <w:rPr>
          <w:rFonts w:eastAsiaTheme="minorEastAsia"/>
          <w:lang w:val="en-US"/>
        </w:rPr>
        <w:t>kernels</w:t>
      </w:r>
      <w:r w:rsidRPr="00267C3D">
        <w:rPr>
          <w:rFonts w:eastAsiaTheme="minorEastAsia"/>
          <w:spacing w:val="-2"/>
          <w:lang w:val="en-US"/>
        </w:rPr>
        <w:t xml:space="preserve"> </w:t>
      </w:r>
      <w:r w:rsidRPr="00267C3D">
        <w:rPr>
          <w:rFonts w:eastAsiaTheme="minorEastAsia"/>
          <w:lang w:val="en-US"/>
        </w:rPr>
        <w:t>at the</w:t>
      </w:r>
      <w:r w:rsidRPr="00267C3D">
        <w:rPr>
          <w:rFonts w:eastAsiaTheme="minorEastAsia"/>
          <w:spacing w:val="71"/>
          <w:w w:val="99"/>
          <w:lang w:val="en-US"/>
        </w:rPr>
        <w:t xml:space="preserve"> </w:t>
      </w:r>
      <w:r w:rsidRPr="00267C3D">
        <w:rPr>
          <w:rFonts w:eastAsiaTheme="minorEastAsia"/>
          <w:lang w:val="en-US"/>
        </w:rPr>
        <w:t>export-control</w:t>
      </w:r>
      <w:r w:rsidRPr="00267C3D">
        <w:rPr>
          <w:rFonts w:eastAsiaTheme="minorEastAsia"/>
          <w:spacing w:val="-9"/>
          <w:lang w:val="en-US"/>
        </w:rPr>
        <w:t xml:space="preserve"> </w:t>
      </w:r>
      <w:r w:rsidRPr="00267C3D">
        <w:rPr>
          <w:rFonts w:eastAsiaTheme="minorEastAsia"/>
          <w:lang w:val="en-US"/>
        </w:rPr>
        <w:t>stage,</w:t>
      </w:r>
      <w:r w:rsidRPr="00267C3D">
        <w:rPr>
          <w:rFonts w:eastAsiaTheme="minorEastAsia"/>
          <w:spacing w:val="-7"/>
          <w:lang w:val="en-US"/>
        </w:rPr>
        <w:t xml:space="preserve"> </w:t>
      </w:r>
      <w:r w:rsidRPr="00267C3D">
        <w:rPr>
          <w:rFonts w:eastAsiaTheme="minorEastAsia"/>
          <w:lang w:val="en-US"/>
        </w:rPr>
        <w:t>after</w:t>
      </w:r>
      <w:r w:rsidRPr="00267C3D">
        <w:rPr>
          <w:rFonts w:eastAsiaTheme="minorEastAsia"/>
          <w:spacing w:val="-7"/>
          <w:lang w:val="en-US"/>
        </w:rPr>
        <w:t xml:space="preserve"> </w:t>
      </w:r>
      <w:r w:rsidRPr="00267C3D">
        <w:rPr>
          <w:rFonts w:eastAsiaTheme="minorEastAsia"/>
          <w:lang w:val="en-US"/>
        </w:rPr>
        <w:t>preparation</w:t>
      </w:r>
      <w:r w:rsidRPr="00267C3D">
        <w:rPr>
          <w:rFonts w:eastAsiaTheme="minorEastAsia"/>
          <w:spacing w:val="-9"/>
          <w:lang w:val="en-US"/>
        </w:rPr>
        <w:t xml:space="preserve"> </w:t>
      </w:r>
      <w:r w:rsidRPr="00267C3D">
        <w:rPr>
          <w:rFonts w:eastAsiaTheme="minorEastAsia"/>
          <w:lang w:val="en-US"/>
        </w:rPr>
        <w:t>and</w:t>
      </w:r>
      <w:r w:rsidRPr="00267C3D">
        <w:rPr>
          <w:rFonts w:eastAsiaTheme="minorEastAsia"/>
          <w:spacing w:val="-7"/>
          <w:lang w:val="en-US"/>
        </w:rPr>
        <w:t xml:space="preserve"> </w:t>
      </w:r>
      <w:r w:rsidRPr="00267C3D">
        <w:rPr>
          <w:rFonts w:eastAsiaTheme="minorEastAsia"/>
          <w:lang w:val="en-US"/>
        </w:rPr>
        <w:t>packaging.</w:t>
      </w:r>
    </w:p>
    <w:p w:rsidR="008B515A" w:rsidRPr="00267C3D" w:rsidRDefault="008B515A" w:rsidP="008B515A">
      <w:pPr>
        <w:pStyle w:val="SingleTxtG"/>
        <w:rPr>
          <w:rFonts w:eastAsiaTheme="minorEastAsia"/>
          <w:lang w:val="en-US"/>
        </w:rPr>
      </w:pPr>
      <w:r w:rsidRPr="00267C3D">
        <w:rPr>
          <w:rFonts w:eastAsiaTheme="minorEastAsia"/>
          <w:lang w:val="en-US"/>
        </w:rPr>
        <w:t>However,</w:t>
      </w:r>
      <w:r w:rsidRPr="00267C3D">
        <w:rPr>
          <w:rFonts w:eastAsiaTheme="minorEastAsia"/>
          <w:spacing w:val="24"/>
          <w:lang w:val="en-US"/>
        </w:rPr>
        <w:t xml:space="preserve"> </w:t>
      </w:r>
      <w:r w:rsidRPr="00267C3D">
        <w:rPr>
          <w:rFonts w:eastAsiaTheme="minorEastAsia"/>
          <w:lang w:val="en-US"/>
        </w:rPr>
        <w:t>if</w:t>
      </w:r>
      <w:r w:rsidRPr="00267C3D">
        <w:rPr>
          <w:rFonts w:eastAsiaTheme="minorEastAsia"/>
          <w:spacing w:val="22"/>
          <w:lang w:val="en-US"/>
        </w:rPr>
        <w:t xml:space="preserve"> </w:t>
      </w:r>
      <w:r w:rsidRPr="00267C3D">
        <w:rPr>
          <w:rFonts w:eastAsiaTheme="minorEastAsia"/>
          <w:lang w:val="en-US"/>
        </w:rPr>
        <w:t>applied</w:t>
      </w:r>
      <w:r w:rsidRPr="00267C3D">
        <w:rPr>
          <w:rFonts w:eastAsiaTheme="minorEastAsia"/>
          <w:spacing w:val="25"/>
          <w:lang w:val="en-US"/>
        </w:rPr>
        <w:t xml:space="preserve"> </w:t>
      </w:r>
      <w:r w:rsidRPr="00267C3D">
        <w:rPr>
          <w:rFonts w:eastAsiaTheme="minorEastAsia"/>
          <w:lang w:val="en-US"/>
        </w:rPr>
        <w:t>at</w:t>
      </w:r>
      <w:r w:rsidRPr="00267C3D">
        <w:rPr>
          <w:rFonts w:eastAsiaTheme="minorEastAsia"/>
          <w:spacing w:val="25"/>
          <w:lang w:val="en-US"/>
        </w:rPr>
        <w:t xml:space="preserve"> </w:t>
      </w:r>
      <w:r w:rsidRPr="00267C3D">
        <w:rPr>
          <w:rFonts w:eastAsiaTheme="minorEastAsia"/>
          <w:lang w:val="en-US"/>
        </w:rPr>
        <w:t>stages</w:t>
      </w:r>
      <w:r w:rsidRPr="00267C3D">
        <w:rPr>
          <w:rFonts w:eastAsiaTheme="minorEastAsia"/>
          <w:spacing w:val="25"/>
          <w:lang w:val="en-US"/>
        </w:rPr>
        <w:t xml:space="preserve"> </w:t>
      </w:r>
      <w:r w:rsidRPr="00267C3D">
        <w:rPr>
          <w:rFonts w:eastAsiaTheme="minorEastAsia"/>
          <w:lang w:val="en-US"/>
        </w:rPr>
        <w:t>following</w:t>
      </w:r>
      <w:r w:rsidRPr="00267C3D">
        <w:rPr>
          <w:rFonts w:eastAsiaTheme="minorEastAsia"/>
          <w:spacing w:val="23"/>
          <w:lang w:val="en-US"/>
        </w:rPr>
        <w:t xml:space="preserve"> </w:t>
      </w:r>
      <w:r w:rsidRPr="00267C3D">
        <w:rPr>
          <w:rFonts w:eastAsiaTheme="minorEastAsia"/>
          <w:lang w:val="en-US"/>
        </w:rPr>
        <w:t>export,</w:t>
      </w:r>
      <w:r w:rsidRPr="00267C3D">
        <w:rPr>
          <w:rFonts w:eastAsiaTheme="minorEastAsia"/>
          <w:spacing w:val="24"/>
          <w:lang w:val="en-US"/>
        </w:rPr>
        <w:t xml:space="preserve"> </w:t>
      </w:r>
      <w:r w:rsidRPr="00267C3D">
        <w:rPr>
          <w:rFonts w:eastAsiaTheme="minorEastAsia"/>
          <w:lang w:val="en-US"/>
        </w:rPr>
        <w:t>the</w:t>
      </w:r>
      <w:r w:rsidRPr="00267C3D">
        <w:rPr>
          <w:rFonts w:eastAsiaTheme="minorEastAsia"/>
          <w:spacing w:val="25"/>
          <w:lang w:val="en-US"/>
        </w:rPr>
        <w:t xml:space="preserve"> legal </w:t>
      </w:r>
      <w:r w:rsidRPr="00267C3D">
        <w:rPr>
          <w:rFonts w:eastAsiaTheme="minorEastAsia"/>
          <w:lang w:val="en-US"/>
        </w:rPr>
        <w:t>holder</w:t>
      </w:r>
      <w:r w:rsidRPr="00267C3D">
        <w:rPr>
          <w:rFonts w:eastAsiaTheme="minorEastAsia"/>
          <w:spacing w:val="25"/>
          <w:lang w:val="en-US"/>
        </w:rPr>
        <w:t xml:space="preserve"> </w:t>
      </w:r>
      <w:r w:rsidRPr="00267C3D">
        <w:rPr>
          <w:rFonts w:eastAsiaTheme="minorEastAsia"/>
          <w:lang w:val="en-US"/>
        </w:rPr>
        <w:t>shall</w:t>
      </w:r>
      <w:r w:rsidRPr="00267C3D">
        <w:rPr>
          <w:rFonts w:eastAsiaTheme="minorEastAsia"/>
          <w:spacing w:val="24"/>
          <w:lang w:val="en-US"/>
        </w:rPr>
        <w:t xml:space="preserve"> </w:t>
      </w:r>
      <w:r w:rsidRPr="00267C3D">
        <w:rPr>
          <w:rFonts w:eastAsiaTheme="minorEastAsia"/>
          <w:lang w:val="en-US"/>
        </w:rPr>
        <w:t>be</w:t>
      </w:r>
      <w:r w:rsidRPr="00267C3D">
        <w:rPr>
          <w:rFonts w:eastAsiaTheme="minorEastAsia"/>
          <w:spacing w:val="25"/>
          <w:lang w:val="en-US"/>
        </w:rPr>
        <w:t xml:space="preserve"> </w:t>
      </w:r>
      <w:r w:rsidRPr="00267C3D">
        <w:rPr>
          <w:rFonts w:eastAsiaTheme="minorEastAsia"/>
          <w:lang w:val="en-US"/>
        </w:rPr>
        <w:t>responsible</w:t>
      </w:r>
      <w:r w:rsidRPr="00267C3D">
        <w:rPr>
          <w:rFonts w:eastAsiaTheme="minorEastAsia"/>
          <w:spacing w:val="24"/>
          <w:lang w:val="en-US"/>
        </w:rPr>
        <w:t xml:space="preserve"> </w:t>
      </w:r>
      <w:r w:rsidRPr="00267C3D">
        <w:rPr>
          <w:rFonts w:eastAsiaTheme="minorEastAsia"/>
          <w:lang w:val="en-US"/>
        </w:rPr>
        <w:t>for</w:t>
      </w:r>
      <w:r w:rsidRPr="00267C3D">
        <w:rPr>
          <w:rFonts w:eastAsiaTheme="minorEastAsia"/>
          <w:spacing w:val="89"/>
          <w:w w:val="99"/>
          <w:lang w:val="en-US"/>
        </w:rPr>
        <w:t xml:space="preserve"> </w:t>
      </w:r>
      <w:r w:rsidRPr="00267C3D">
        <w:rPr>
          <w:rFonts w:eastAsiaTheme="minorEastAsia"/>
          <w:lang w:val="en-US"/>
        </w:rPr>
        <w:t>observing</w:t>
      </w:r>
      <w:r w:rsidRPr="00267C3D">
        <w:rPr>
          <w:rFonts w:eastAsiaTheme="minorEastAsia"/>
          <w:spacing w:val="1"/>
          <w:lang w:val="en-US"/>
        </w:rPr>
        <w:t xml:space="preserve"> </w:t>
      </w:r>
      <w:r w:rsidRPr="00267C3D">
        <w:rPr>
          <w:rFonts w:eastAsiaTheme="minorEastAsia"/>
          <w:lang w:val="en-US"/>
        </w:rPr>
        <w:t>the</w:t>
      </w:r>
      <w:r w:rsidRPr="00267C3D">
        <w:rPr>
          <w:rFonts w:eastAsiaTheme="minorEastAsia"/>
          <w:spacing w:val="2"/>
          <w:lang w:val="en-US"/>
        </w:rPr>
        <w:t xml:space="preserve"> </w:t>
      </w:r>
      <w:r w:rsidRPr="00267C3D">
        <w:rPr>
          <w:rFonts w:eastAsiaTheme="minorEastAsia"/>
          <w:lang w:val="en-US"/>
        </w:rPr>
        <w:t>requirements</w:t>
      </w:r>
      <w:r w:rsidRPr="00267C3D">
        <w:rPr>
          <w:rFonts w:eastAsiaTheme="minorEastAsia"/>
          <w:spacing w:val="1"/>
          <w:lang w:val="en-US"/>
        </w:rPr>
        <w:t xml:space="preserve"> of</w:t>
      </w:r>
      <w:r w:rsidRPr="00267C3D">
        <w:rPr>
          <w:rFonts w:eastAsiaTheme="minorEastAsia"/>
          <w:spacing w:val="4"/>
          <w:lang w:val="en-US"/>
        </w:rPr>
        <w:t xml:space="preserve"> </w:t>
      </w:r>
      <w:r w:rsidRPr="00267C3D">
        <w:rPr>
          <w:rFonts w:eastAsiaTheme="minorEastAsia"/>
          <w:lang w:val="en-US"/>
        </w:rPr>
        <w:t>the</w:t>
      </w:r>
      <w:r w:rsidRPr="00267C3D">
        <w:rPr>
          <w:rFonts w:eastAsiaTheme="minorEastAsia"/>
          <w:spacing w:val="2"/>
          <w:lang w:val="en-US"/>
        </w:rPr>
        <w:t xml:space="preserve"> </w:t>
      </w:r>
      <w:r w:rsidRPr="00267C3D">
        <w:rPr>
          <w:rFonts w:eastAsiaTheme="minorEastAsia"/>
          <w:lang w:val="en-US"/>
        </w:rPr>
        <w:t>standard.</w:t>
      </w:r>
      <w:r w:rsidRPr="00267C3D">
        <w:rPr>
          <w:rFonts w:eastAsiaTheme="minorEastAsia"/>
          <w:spacing w:val="3"/>
          <w:lang w:val="en-US"/>
        </w:rPr>
        <w:t xml:space="preserve"> </w:t>
      </w:r>
      <w:r w:rsidRPr="00267C3D">
        <w:rPr>
          <w:rFonts w:eastAsiaTheme="minorEastAsia"/>
          <w:lang w:val="en-US"/>
        </w:rPr>
        <w:t>The</w:t>
      </w:r>
      <w:r w:rsidRPr="00267C3D">
        <w:rPr>
          <w:rFonts w:eastAsiaTheme="minorEastAsia"/>
          <w:spacing w:val="2"/>
          <w:lang w:val="en-US"/>
        </w:rPr>
        <w:t xml:space="preserve"> legal </w:t>
      </w:r>
      <w:r w:rsidRPr="00267C3D">
        <w:rPr>
          <w:rFonts w:eastAsiaTheme="minorEastAsia"/>
          <w:lang w:val="en-US"/>
        </w:rPr>
        <w:t>holder</w:t>
      </w:r>
      <w:r w:rsidRPr="00267C3D">
        <w:rPr>
          <w:rFonts w:eastAsiaTheme="minorEastAsia"/>
          <w:spacing w:val="3"/>
          <w:lang w:val="en-US"/>
        </w:rPr>
        <w:t xml:space="preserve"> </w:t>
      </w:r>
      <w:r w:rsidRPr="00267C3D">
        <w:rPr>
          <w:rFonts w:eastAsiaTheme="minorEastAsia"/>
          <w:lang w:val="en-US"/>
        </w:rPr>
        <w:t>of</w:t>
      </w:r>
      <w:r w:rsidRPr="00267C3D">
        <w:rPr>
          <w:rFonts w:eastAsiaTheme="minorEastAsia"/>
          <w:spacing w:val="1"/>
          <w:lang w:val="en-US"/>
        </w:rPr>
        <w:t xml:space="preserve"> </w:t>
      </w:r>
      <w:r w:rsidRPr="00267C3D">
        <w:rPr>
          <w:rFonts w:eastAsiaTheme="minorEastAsia"/>
          <w:lang w:val="en-US"/>
        </w:rPr>
        <w:t>products</w:t>
      </w:r>
      <w:r w:rsidRPr="00267C3D">
        <w:rPr>
          <w:rFonts w:eastAsiaTheme="minorEastAsia"/>
          <w:spacing w:val="1"/>
          <w:lang w:val="en-US"/>
        </w:rPr>
        <w:t xml:space="preserve"> </w:t>
      </w:r>
      <w:r w:rsidRPr="00267C3D">
        <w:rPr>
          <w:rFonts w:eastAsiaTheme="minorEastAsia"/>
          <w:lang w:val="en-US"/>
        </w:rPr>
        <w:t>not</w:t>
      </w:r>
      <w:r w:rsidRPr="00267C3D">
        <w:rPr>
          <w:rFonts w:eastAsiaTheme="minorEastAsia"/>
          <w:spacing w:val="2"/>
          <w:lang w:val="en-US"/>
        </w:rPr>
        <w:t xml:space="preserve"> </w:t>
      </w:r>
      <w:r w:rsidRPr="00267C3D">
        <w:rPr>
          <w:rFonts w:eastAsiaTheme="minorEastAsia"/>
          <w:lang w:val="en-US"/>
        </w:rPr>
        <w:t>in</w:t>
      </w:r>
      <w:r w:rsidRPr="00267C3D">
        <w:rPr>
          <w:rFonts w:eastAsiaTheme="minorEastAsia"/>
          <w:spacing w:val="2"/>
          <w:lang w:val="en-US"/>
        </w:rPr>
        <w:t xml:space="preserve"> </w:t>
      </w:r>
      <w:r w:rsidRPr="00267C3D">
        <w:rPr>
          <w:rFonts w:eastAsiaTheme="minorEastAsia"/>
          <w:lang w:val="en-US"/>
        </w:rPr>
        <w:t>conformity</w:t>
      </w:r>
      <w:r w:rsidRPr="00267C3D">
        <w:rPr>
          <w:rFonts w:eastAsiaTheme="minorEastAsia"/>
          <w:spacing w:val="69"/>
          <w:w w:val="99"/>
          <w:lang w:val="en-US"/>
        </w:rPr>
        <w:t xml:space="preserve"> </w:t>
      </w:r>
      <w:r w:rsidRPr="00267C3D">
        <w:rPr>
          <w:rFonts w:eastAsiaTheme="minorEastAsia"/>
          <w:lang w:val="en-US"/>
        </w:rPr>
        <w:t>with</w:t>
      </w:r>
      <w:r w:rsidRPr="00267C3D">
        <w:rPr>
          <w:rFonts w:eastAsiaTheme="minorEastAsia"/>
          <w:spacing w:val="-3"/>
          <w:lang w:val="en-US"/>
        </w:rPr>
        <w:t xml:space="preserve"> </w:t>
      </w:r>
      <w:r w:rsidRPr="00267C3D">
        <w:rPr>
          <w:rFonts w:eastAsiaTheme="minorEastAsia"/>
          <w:lang w:val="en-US"/>
        </w:rPr>
        <w:t>this</w:t>
      </w:r>
      <w:r w:rsidRPr="00267C3D">
        <w:rPr>
          <w:rFonts w:eastAsiaTheme="minorEastAsia"/>
          <w:spacing w:val="-2"/>
          <w:lang w:val="en-US"/>
        </w:rPr>
        <w:t xml:space="preserve"> </w:t>
      </w:r>
      <w:r w:rsidRPr="00267C3D">
        <w:rPr>
          <w:rFonts w:eastAsiaTheme="minorEastAsia"/>
          <w:lang w:val="en-US"/>
        </w:rPr>
        <w:t>standard</w:t>
      </w:r>
      <w:r w:rsidRPr="00267C3D">
        <w:rPr>
          <w:rFonts w:eastAsiaTheme="minorEastAsia"/>
          <w:spacing w:val="1"/>
          <w:lang w:val="en-US"/>
        </w:rPr>
        <w:t xml:space="preserve"> </w:t>
      </w:r>
      <w:r w:rsidRPr="00267C3D">
        <w:rPr>
          <w:rFonts w:eastAsiaTheme="minorEastAsia"/>
          <w:lang w:val="en-US"/>
        </w:rPr>
        <w:t>may</w:t>
      </w:r>
      <w:r w:rsidRPr="00267C3D">
        <w:rPr>
          <w:rFonts w:eastAsiaTheme="minorEastAsia"/>
          <w:spacing w:val="-3"/>
          <w:lang w:val="en-US"/>
        </w:rPr>
        <w:t xml:space="preserve"> </w:t>
      </w:r>
      <w:r w:rsidRPr="00267C3D">
        <w:rPr>
          <w:rFonts w:eastAsiaTheme="minorEastAsia"/>
          <w:lang w:val="en-US"/>
        </w:rPr>
        <w:t>not</w:t>
      </w:r>
      <w:r w:rsidRPr="00267C3D">
        <w:rPr>
          <w:rFonts w:eastAsiaTheme="minorEastAsia"/>
          <w:spacing w:val="-4"/>
          <w:lang w:val="en-US"/>
        </w:rPr>
        <w:t xml:space="preserve"> </w:t>
      </w:r>
      <w:r w:rsidRPr="00267C3D">
        <w:rPr>
          <w:rFonts w:eastAsiaTheme="minorEastAsia"/>
          <w:lang w:val="en-US"/>
        </w:rPr>
        <w:t>display</w:t>
      </w:r>
      <w:r w:rsidRPr="00267C3D">
        <w:rPr>
          <w:rFonts w:eastAsiaTheme="minorEastAsia"/>
          <w:spacing w:val="-4"/>
          <w:lang w:val="en-US"/>
        </w:rPr>
        <w:t xml:space="preserve"> </w:t>
      </w:r>
      <w:r w:rsidRPr="00267C3D">
        <w:rPr>
          <w:rFonts w:eastAsiaTheme="minorEastAsia"/>
          <w:lang w:val="en-US"/>
        </w:rPr>
        <w:t>such</w:t>
      </w:r>
      <w:r w:rsidRPr="00267C3D">
        <w:rPr>
          <w:rFonts w:eastAsiaTheme="minorEastAsia"/>
          <w:spacing w:val="-4"/>
          <w:lang w:val="en-US"/>
        </w:rPr>
        <w:t xml:space="preserve"> </w:t>
      </w:r>
      <w:r w:rsidRPr="00267C3D">
        <w:rPr>
          <w:rFonts w:eastAsiaTheme="minorEastAsia"/>
          <w:lang w:val="en-US"/>
        </w:rPr>
        <w:t>products</w:t>
      </w:r>
      <w:r w:rsidRPr="00267C3D">
        <w:rPr>
          <w:rFonts w:eastAsiaTheme="minorEastAsia"/>
          <w:spacing w:val="-2"/>
          <w:lang w:val="en-US"/>
        </w:rPr>
        <w:t xml:space="preserve"> </w:t>
      </w:r>
      <w:r w:rsidRPr="00267C3D">
        <w:rPr>
          <w:rFonts w:eastAsiaTheme="minorEastAsia"/>
          <w:lang w:val="en-US"/>
        </w:rPr>
        <w:t>or</w:t>
      </w:r>
      <w:r w:rsidRPr="00267C3D">
        <w:rPr>
          <w:rFonts w:eastAsiaTheme="minorEastAsia"/>
          <w:spacing w:val="-3"/>
          <w:lang w:val="en-US"/>
        </w:rPr>
        <w:t xml:space="preserve"> </w:t>
      </w:r>
      <w:r w:rsidRPr="00267C3D">
        <w:rPr>
          <w:rFonts w:eastAsiaTheme="minorEastAsia"/>
          <w:lang w:val="en-US"/>
        </w:rPr>
        <w:t>offer</w:t>
      </w:r>
      <w:r w:rsidRPr="00267C3D">
        <w:rPr>
          <w:rFonts w:eastAsiaTheme="minorEastAsia"/>
          <w:spacing w:val="-2"/>
          <w:lang w:val="en-US"/>
        </w:rPr>
        <w:t xml:space="preserve"> </w:t>
      </w:r>
      <w:r w:rsidRPr="00267C3D">
        <w:rPr>
          <w:rFonts w:eastAsiaTheme="minorEastAsia"/>
          <w:spacing w:val="1"/>
          <w:lang w:val="en-US"/>
        </w:rPr>
        <w:t>them</w:t>
      </w:r>
      <w:r w:rsidRPr="00267C3D">
        <w:rPr>
          <w:rFonts w:eastAsiaTheme="minorEastAsia"/>
          <w:spacing w:val="-5"/>
          <w:lang w:val="en-US"/>
        </w:rPr>
        <w:t xml:space="preserve"> </w:t>
      </w:r>
      <w:r w:rsidRPr="00267C3D">
        <w:rPr>
          <w:rFonts w:eastAsiaTheme="minorEastAsia"/>
          <w:lang w:val="en-US"/>
        </w:rPr>
        <w:t>for</w:t>
      </w:r>
      <w:r w:rsidRPr="00267C3D">
        <w:rPr>
          <w:rFonts w:eastAsiaTheme="minorEastAsia"/>
          <w:spacing w:val="-2"/>
          <w:lang w:val="en-US"/>
        </w:rPr>
        <w:t xml:space="preserve"> </w:t>
      </w:r>
      <w:r w:rsidRPr="00267C3D">
        <w:rPr>
          <w:rFonts w:eastAsiaTheme="minorEastAsia"/>
          <w:lang w:val="en-US"/>
        </w:rPr>
        <w:t>sale, or</w:t>
      </w:r>
      <w:r w:rsidRPr="00267C3D">
        <w:rPr>
          <w:rFonts w:eastAsiaTheme="minorEastAsia"/>
          <w:spacing w:val="-3"/>
          <w:lang w:val="en-US"/>
        </w:rPr>
        <w:t xml:space="preserve"> </w:t>
      </w:r>
      <w:r w:rsidRPr="00267C3D">
        <w:rPr>
          <w:rFonts w:eastAsiaTheme="minorEastAsia"/>
          <w:lang w:val="en-US"/>
        </w:rPr>
        <w:t>deliver</w:t>
      </w:r>
      <w:r w:rsidRPr="00267C3D">
        <w:rPr>
          <w:rFonts w:eastAsiaTheme="minorEastAsia"/>
          <w:spacing w:val="-2"/>
          <w:lang w:val="en-US"/>
        </w:rPr>
        <w:t xml:space="preserve"> </w:t>
      </w:r>
      <w:r w:rsidRPr="00267C3D">
        <w:rPr>
          <w:rFonts w:eastAsiaTheme="minorEastAsia"/>
          <w:lang w:val="en-US"/>
        </w:rPr>
        <w:t>or market</w:t>
      </w:r>
      <w:r w:rsidRPr="00267C3D">
        <w:rPr>
          <w:rFonts w:eastAsiaTheme="minorEastAsia"/>
          <w:spacing w:val="81"/>
          <w:w w:val="99"/>
          <w:lang w:val="en-US"/>
        </w:rPr>
        <w:t xml:space="preserve"> </w:t>
      </w:r>
      <w:r w:rsidRPr="00267C3D">
        <w:rPr>
          <w:rFonts w:eastAsiaTheme="minorEastAsia"/>
          <w:lang w:val="en-US"/>
        </w:rPr>
        <w:t>them</w:t>
      </w:r>
      <w:r w:rsidRPr="00267C3D">
        <w:rPr>
          <w:rFonts w:eastAsiaTheme="minorEastAsia"/>
          <w:spacing w:val="-6"/>
          <w:lang w:val="en-US"/>
        </w:rPr>
        <w:t xml:space="preserve"> </w:t>
      </w:r>
      <w:r w:rsidRPr="00267C3D">
        <w:rPr>
          <w:rFonts w:eastAsiaTheme="minorEastAsia"/>
          <w:lang w:val="en-US"/>
        </w:rPr>
        <w:t>in</w:t>
      </w:r>
      <w:r w:rsidRPr="00267C3D">
        <w:rPr>
          <w:rFonts w:eastAsiaTheme="minorEastAsia"/>
          <w:spacing w:val="-6"/>
          <w:lang w:val="en-US"/>
        </w:rPr>
        <w:t xml:space="preserve"> </w:t>
      </w:r>
      <w:r w:rsidRPr="00267C3D">
        <w:rPr>
          <w:rFonts w:eastAsiaTheme="minorEastAsia"/>
          <w:spacing w:val="1"/>
          <w:lang w:val="en-US"/>
        </w:rPr>
        <w:t>any</w:t>
      </w:r>
      <w:r w:rsidRPr="00267C3D">
        <w:rPr>
          <w:rFonts w:eastAsiaTheme="minorEastAsia"/>
          <w:spacing w:val="-8"/>
          <w:lang w:val="en-US"/>
        </w:rPr>
        <w:t xml:space="preserve"> </w:t>
      </w:r>
      <w:r w:rsidRPr="00267C3D">
        <w:rPr>
          <w:rFonts w:eastAsiaTheme="minorEastAsia"/>
          <w:lang w:val="en-US"/>
        </w:rPr>
        <w:t>other</w:t>
      </w:r>
      <w:r w:rsidRPr="00267C3D">
        <w:rPr>
          <w:rFonts w:eastAsiaTheme="minorEastAsia"/>
          <w:spacing w:val="-3"/>
          <w:lang w:val="en-US"/>
        </w:rPr>
        <w:t xml:space="preserve"> </w:t>
      </w:r>
      <w:r w:rsidRPr="00267C3D">
        <w:rPr>
          <w:rFonts w:eastAsiaTheme="minorEastAsia"/>
          <w:lang w:val="en-US"/>
        </w:rPr>
        <w:t xml:space="preserve">manner. </w:t>
      </w:r>
    </w:p>
    <w:p w:rsidR="008B515A" w:rsidRPr="00267C3D" w:rsidRDefault="008B515A" w:rsidP="008B515A">
      <w:pPr>
        <w:pStyle w:val="H1G"/>
        <w:rPr>
          <w:rFonts w:eastAsiaTheme="minorEastAsia"/>
          <w:sz w:val="12"/>
          <w:szCs w:val="12"/>
          <w:lang w:val="en-US"/>
        </w:rPr>
      </w:pPr>
      <w:r w:rsidRPr="00267C3D">
        <w:rPr>
          <w:rFonts w:eastAsiaTheme="minorEastAsia"/>
          <w:spacing w:val="-1"/>
          <w:lang w:val="en-US"/>
        </w:rPr>
        <w:tab/>
        <w:t>A.</w:t>
      </w:r>
      <w:r w:rsidRPr="00267C3D">
        <w:rPr>
          <w:rFonts w:eastAsiaTheme="minorEastAsia"/>
          <w:spacing w:val="-1"/>
          <w:lang w:val="en-US"/>
        </w:rPr>
        <w:tab/>
        <w:t>Minimum</w:t>
      </w:r>
      <w:r w:rsidRPr="00267C3D">
        <w:rPr>
          <w:rFonts w:eastAsiaTheme="minorEastAsia"/>
          <w:spacing w:val="-4"/>
          <w:lang w:val="en-US"/>
        </w:rPr>
        <w:t xml:space="preserve"> </w:t>
      </w:r>
      <w:r w:rsidRPr="00267C3D">
        <w:rPr>
          <w:rFonts w:eastAsiaTheme="minorEastAsia"/>
          <w:lang w:val="en-US"/>
        </w:rPr>
        <w:t>requirements</w:t>
      </w:r>
      <w:r w:rsidR="00B254B9">
        <w:rPr>
          <w:rFonts w:eastAsiaTheme="minorEastAsia"/>
          <w:lang w:val="en-US"/>
        </w:rPr>
        <w:t xml:space="preserve"> </w:t>
      </w:r>
      <w:r w:rsidRPr="00B254B9">
        <w:rPr>
          <w:rStyle w:val="FootnoteReference"/>
          <w:rFonts w:eastAsiaTheme="minorEastAsia"/>
        </w:rPr>
        <w:footnoteReference w:id="2"/>
      </w:r>
    </w:p>
    <w:p w:rsidR="008B515A" w:rsidRPr="00267C3D" w:rsidRDefault="008B515A" w:rsidP="008B515A">
      <w:pPr>
        <w:pStyle w:val="SingleTxtG"/>
        <w:rPr>
          <w:rFonts w:eastAsiaTheme="minorEastAsia"/>
          <w:lang w:val="en-US"/>
        </w:rPr>
      </w:pPr>
      <w:r w:rsidRPr="00267C3D">
        <w:rPr>
          <w:rFonts w:eastAsiaTheme="minorEastAsia"/>
          <w:lang w:val="en-US"/>
        </w:rPr>
        <w:t>In</w:t>
      </w:r>
      <w:r w:rsidRPr="00267C3D">
        <w:rPr>
          <w:rFonts w:eastAsiaTheme="minorEastAsia"/>
          <w:spacing w:val="-3"/>
          <w:lang w:val="en-US"/>
        </w:rPr>
        <w:t xml:space="preserve"> </w:t>
      </w:r>
      <w:r w:rsidRPr="00267C3D">
        <w:rPr>
          <w:rFonts w:eastAsiaTheme="minorEastAsia"/>
          <w:lang w:val="en-US"/>
        </w:rPr>
        <w:t>all</w:t>
      </w:r>
      <w:r w:rsidRPr="00267C3D">
        <w:rPr>
          <w:rFonts w:eastAsiaTheme="minorEastAsia"/>
          <w:spacing w:val="-2"/>
          <w:lang w:val="en-US"/>
        </w:rPr>
        <w:t xml:space="preserve"> </w:t>
      </w:r>
      <w:r w:rsidRPr="00267C3D">
        <w:rPr>
          <w:rFonts w:eastAsiaTheme="minorEastAsia"/>
          <w:lang w:val="en-US"/>
        </w:rPr>
        <w:t>classes, subject</w:t>
      </w:r>
      <w:r w:rsidRPr="00267C3D">
        <w:rPr>
          <w:rFonts w:eastAsiaTheme="minorEastAsia"/>
          <w:spacing w:val="-2"/>
          <w:lang w:val="en-US"/>
        </w:rPr>
        <w:t xml:space="preserve"> </w:t>
      </w:r>
      <w:r w:rsidRPr="00267C3D">
        <w:rPr>
          <w:rFonts w:eastAsiaTheme="minorEastAsia"/>
          <w:lang w:val="en-US"/>
        </w:rPr>
        <w:t>to the special</w:t>
      </w:r>
      <w:r w:rsidRPr="00267C3D">
        <w:rPr>
          <w:rFonts w:eastAsiaTheme="minorEastAsia"/>
          <w:spacing w:val="-2"/>
          <w:lang w:val="en-US"/>
        </w:rPr>
        <w:t xml:space="preserve"> </w:t>
      </w:r>
      <w:r w:rsidRPr="00267C3D">
        <w:rPr>
          <w:rFonts w:eastAsiaTheme="minorEastAsia"/>
          <w:lang w:val="en-US"/>
        </w:rPr>
        <w:t>provisions for each</w:t>
      </w:r>
      <w:r w:rsidRPr="00267C3D">
        <w:rPr>
          <w:rFonts w:eastAsiaTheme="minorEastAsia"/>
          <w:spacing w:val="-3"/>
          <w:lang w:val="en-US"/>
        </w:rPr>
        <w:t xml:space="preserve"> </w:t>
      </w:r>
      <w:r w:rsidRPr="00267C3D">
        <w:rPr>
          <w:rFonts w:eastAsiaTheme="minorEastAsia"/>
          <w:lang w:val="en-US"/>
        </w:rPr>
        <w:t>class and the tolerances</w:t>
      </w:r>
      <w:r w:rsidRPr="00267C3D">
        <w:rPr>
          <w:rFonts w:eastAsiaTheme="minorEastAsia"/>
          <w:spacing w:val="-2"/>
          <w:lang w:val="en-US"/>
        </w:rPr>
        <w:t xml:space="preserve"> </w:t>
      </w:r>
      <w:r w:rsidRPr="00267C3D">
        <w:rPr>
          <w:rFonts w:eastAsiaTheme="minorEastAsia"/>
          <w:lang w:val="en-US"/>
        </w:rPr>
        <w:t>allowed, the</w:t>
      </w:r>
      <w:r w:rsidR="0039173A">
        <w:rPr>
          <w:rFonts w:eastAsiaTheme="minorEastAsia"/>
          <w:lang w:val="en-US"/>
        </w:rPr>
        <w:t xml:space="preserve"> walnut</w:t>
      </w:r>
      <w:r w:rsidRPr="00267C3D">
        <w:rPr>
          <w:rFonts w:eastAsiaTheme="minorEastAsia"/>
          <w:spacing w:val="67"/>
          <w:w w:val="99"/>
          <w:lang w:val="en-US"/>
        </w:rPr>
        <w:t xml:space="preserve"> </w:t>
      </w:r>
      <w:r w:rsidRPr="00267C3D">
        <w:rPr>
          <w:rFonts w:eastAsiaTheme="minorEastAsia"/>
          <w:lang w:val="en-US"/>
        </w:rPr>
        <w:t>kernels</w:t>
      </w:r>
      <w:r w:rsidRPr="00267C3D">
        <w:rPr>
          <w:rFonts w:eastAsiaTheme="minorEastAsia"/>
          <w:spacing w:val="-5"/>
          <w:lang w:val="en-US"/>
        </w:rPr>
        <w:t xml:space="preserve"> </w:t>
      </w:r>
      <w:r w:rsidRPr="00267C3D">
        <w:rPr>
          <w:rFonts w:eastAsiaTheme="minorEastAsia"/>
          <w:lang w:val="en-US"/>
        </w:rPr>
        <w:t>must</w:t>
      </w:r>
      <w:r w:rsidRPr="00267C3D">
        <w:rPr>
          <w:rFonts w:eastAsiaTheme="minorEastAsia"/>
          <w:spacing w:val="-6"/>
          <w:lang w:val="en-US"/>
        </w:rPr>
        <w:t xml:space="preserve"> </w:t>
      </w:r>
      <w:r w:rsidRPr="00267C3D">
        <w:rPr>
          <w:rFonts w:eastAsiaTheme="minorEastAsia"/>
          <w:lang w:val="en-US"/>
        </w:rPr>
        <w:t>display</w:t>
      </w:r>
      <w:r w:rsidRPr="00267C3D">
        <w:rPr>
          <w:rFonts w:eastAsiaTheme="minorEastAsia"/>
          <w:spacing w:val="-8"/>
          <w:lang w:val="en-US"/>
        </w:rPr>
        <w:t xml:space="preserve"> </w:t>
      </w:r>
      <w:r w:rsidRPr="00267C3D">
        <w:rPr>
          <w:rFonts w:eastAsiaTheme="minorEastAsia"/>
          <w:lang w:val="en-US"/>
        </w:rPr>
        <w:t>the</w:t>
      </w:r>
      <w:r w:rsidRPr="00267C3D">
        <w:rPr>
          <w:rFonts w:eastAsiaTheme="minorEastAsia"/>
          <w:spacing w:val="-3"/>
          <w:lang w:val="en-US"/>
        </w:rPr>
        <w:t xml:space="preserve"> </w:t>
      </w:r>
      <w:r w:rsidRPr="00267C3D">
        <w:rPr>
          <w:rFonts w:eastAsiaTheme="minorEastAsia"/>
          <w:lang w:val="en-US"/>
        </w:rPr>
        <w:t>following</w:t>
      </w:r>
      <w:r w:rsidRPr="00267C3D">
        <w:rPr>
          <w:rFonts w:eastAsiaTheme="minorEastAsia"/>
          <w:spacing w:val="-8"/>
          <w:lang w:val="en-US"/>
        </w:rPr>
        <w:t xml:space="preserve"> </w:t>
      </w:r>
      <w:r w:rsidRPr="00267C3D">
        <w:rPr>
          <w:rFonts w:eastAsiaTheme="minorEastAsia"/>
          <w:lang w:val="en-US"/>
        </w:rPr>
        <w:t>characteristics:</w:t>
      </w:r>
    </w:p>
    <w:p w:rsidR="008B515A" w:rsidRPr="00267C3D" w:rsidRDefault="008B515A" w:rsidP="008B515A">
      <w:pPr>
        <w:pStyle w:val="SingleTxtG"/>
        <w:rPr>
          <w:rFonts w:eastAsiaTheme="minorEastAsia"/>
          <w:lang w:val="en-US"/>
        </w:rPr>
      </w:pPr>
      <w:r w:rsidRPr="00267C3D">
        <w:rPr>
          <w:rFonts w:eastAsiaTheme="minorEastAsia"/>
          <w:lang w:val="en-US"/>
        </w:rPr>
        <w:t>The</w:t>
      </w:r>
      <w:r w:rsidRPr="00267C3D">
        <w:rPr>
          <w:rFonts w:eastAsiaTheme="minorEastAsia"/>
          <w:spacing w:val="-5"/>
          <w:lang w:val="en-US"/>
        </w:rPr>
        <w:t xml:space="preserve"> </w:t>
      </w:r>
      <w:r w:rsidRPr="00267C3D">
        <w:rPr>
          <w:rFonts w:eastAsiaTheme="minorEastAsia"/>
          <w:lang w:val="en-US"/>
        </w:rPr>
        <w:t>kernel</w:t>
      </w:r>
      <w:r w:rsidRPr="00267C3D">
        <w:rPr>
          <w:rFonts w:eastAsiaTheme="minorEastAsia"/>
          <w:spacing w:val="-3"/>
          <w:lang w:val="en-US"/>
        </w:rPr>
        <w:t xml:space="preserve"> </w:t>
      </w:r>
      <w:r w:rsidRPr="00267C3D">
        <w:rPr>
          <w:rFonts w:eastAsiaTheme="minorEastAsia"/>
          <w:lang w:val="en-US"/>
        </w:rPr>
        <w:t>must</w:t>
      </w:r>
      <w:r w:rsidRPr="00267C3D">
        <w:rPr>
          <w:rFonts w:eastAsiaTheme="minorEastAsia"/>
          <w:spacing w:val="-5"/>
          <w:lang w:val="en-US"/>
        </w:rPr>
        <w:t xml:space="preserve"> </w:t>
      </w:r>
      <w:r w:rsidRPr="00267C3D">
        <w:rPr>
          <w:rFonts w:eastAsiaTheme="minorEastAsia"/>
          <w:lang w:val="en-US"/>
        </w:rPr>
        <w:t>be:</w:t>
      </w:r>
    </w:p>
    <w:p w:rsidR="008B515A" w:rsidRPr="00267C3D" w:rsidRDefault="008B515A" w:rsidP="008B515A">
      <w:pPr>
        <w:pStyle w:val="Bullet1G"/>
        <w:rPr>
          <w:rFonts w:eastAsiaTheme="minorEastAsia"/>
          <w:lang w:val="en-US"/>
        </w:rPr>
      </w:pPr>
      <w:r w:rsidRPr="00267C3D">
        <w:rPr>
          <w:rFonts w:eastAsiaTheme="minorEastAsia"/>
          <w:lang w:val="en-US"/>
        </w:rPr>
        <w:t>sound;</w:t>
      </w:r>
      <w:r w:rsidRPr="00267C3D">
        <w:rPr>
          <w:rFonts w:eastAsiaTheme="minorEastAsia"/>
          <w:spacing w:val="27"/>
          <w:lang w:val="en-US"/>
        </w:rPr>
        <w:t xml:space="preserve"> </w:t>
      </w:r>
      <w:r w:rsidRPr="00267C3D">
        <w:rPr>
          <w:rFonts w:eastAsiaTheme="minorEastAsia"/>
          <w:lang w:val="en-US"/>
        </w:rPr>
        <w:t>produce</w:t>
      </w:r>
      <w:r w:rsidRPr="00267C3D">
        <w:rPr>
          <w:rFonts w:eastAsiaTheme="minorEastAsia"/>
          <w:spacing w:val="28"/>
          <w:lang w:val="en-US"/>
        </w:rPr>
        <w:t xml:space="preserve"> </w:t>
      </w:r>
      <w:r w:rsidRPr="00267C3D">
        <w:rPr>
          <w:rFonts w:eastAsiaTheme="minorEastAsia"/>
          <w:lang w:val="en-US"/>
        </w:rPr>
        <w:t>affected</w:t>
      </w:r>
      <w:r w:rsidRPr="00267C3D">
        <w:rPr>
          <w:rFonts w:eastAsiaTheme="minorEastAsia"/>
          <w:spacing w:val="28"/>
          <w:lang w:val="en-US"/>
        </w:rPr>
        <w:t xml:space="preserve"> </w:t>
      </w:r>
      <w:r w:rsidRPr="00267C3D">
        <w:rPr>
          <w:rFonts w:eastAsiaTheme="minorEastAsia"/>
          <w:spacing w:val="1"/>
          <w:lang w:val="en-US"/>
        </w:rPr>
        <w:t>by</w:t>
      </w:r>
      <w:r w:rsidRPr="00267C3D">
        <w:rPr>
          <w:rFonts w:eastAsiaTheme="minorEastAsia"/>
          <w:spacing w:val="24"/>
          <w:lang w:val="en-US"/>
        </w:rPr>
        <w:t xml:space="preserve"> </w:t>
      </w:r>
      <w:r w:rsidRPr="00267C3D">
        <w:rPr>
          <w:rFonts w:eastAsiaTheme="minorEastAsia"/>
          <w:lang w:val="en-US"/>
        </w:rPr>
        <w:t>rotting</w:t>
      </w:r>
      <w:r w:rsidRPr="00267C3D">
        <w:rPr>
          <w:rFonts w:eastAsiaTheme="minorEastAsia"/>
          <w:spacing w:val="28"/>
          <w:lang w:val="en-US"/>
        </w:rPr>
        <w:t xml:space="preserve"> </w:t>
      </w:r>
      <w:r w:rsidRPr="00267C3D">
        <w:rPr>
          <w:rFonts w:eastAsiaTheme="minorEastAsia"/>
          <w:lang w:val="en-US"/>
        </w:rPr>
        <w:t>or</w:t>
      </w:r>
      <w:r w:rsidRPr="00267C3D">
        <w:rPr>
          <w:rFonts w:eastAsiaTheme="minorEastAsia"/>
          <w:spacing w:val="28"/>
          <w:lang w:val="en-US"/>
        </w:rPr>
        <w:t xml:space="preserve"> </w:t>
      </w:r>
      <w:r w:rsidRPr="00267C3D">
        <w:rPr>
          <w:rFonts w:eastAsiaTheme="minorEastAsia"/>
          <w:lang w:val="en-US"/>
        </w:rPr>
        <w:t>deterioration</w:t>
      </w:r>
      <w:r w:rsidRPr="00267C3D">
        <w:rPr>
          <w:rFonts w:eastAsiaTheme="minorEastAsia"/>
          <w:spacing w:val="26"/>
          <w:lang w:val="en-US"/>
        </w:rPr>
        <w:t xml:space="preserve"> </w:t>
      </w:r>
      <w:r w:rsidRPr="00267C3D">
        <w:rPr>
          <w:rFonts w:eastAsiaTheme="minorEastAsia"/>
          <w:lang w:val="en-US"/>
        </w:rPr>
        <w:t>such</w:t>
      </w:r>
      <w:r w:rsidRPr="00267C3D">
        <w:rPr>
          <w:rFonts w:eastAsiaTheme="minorEastAsia"/>
          <w:spacing w:val="27"/>
          <w:lang w:val="en-US"/>
        </w:rPr>
        <w:t xml:space="preserve"> </w:t>
      </w:r>
      <w:r w:rsidRPr="00267C3D">
        <w:rPr>
          <w:rFonts w:eastAsiaTheme="minorEastAsia"/>
          <w:spacing w:val="1"/>
          <w:lang w:val="en-US"/>
        </w:rPr>
        <w:t>as</w:t>
      </w:r>
      <w:r w:rsidRPr="00267C3D">
        <w:rPr>
          <w:rFonts w:eastAsiaTheme="minorEastAsia"/>
          <w:spacing w:val="26"/>
          <w:lang w:val="en-US"/>
        </w:rPr>
        <w:t xml:space="preserve"> </w:t>
      </w:r>
      <w:r w:rsidRPr="00267C3D">
        <w:rPr>
          <w:rFonts w:eastAsiaTheme="minorEastAsia"/>
          <w:lang w:val="en-US"/>
        </w:rPr>
        <w:t>to</w:t>
      </w:r>
      <w:r w:rsidRPr="00267C3D">
        <w:rPr>
          <w:rFonts w:eastAsiaTheme="minorEastAsia"/>
          <w:spacing w:val="31"/>
          <w:lang w:val="en-US"/>
        </w:rPr>
        <w:t xml:space="preserve"> </w:t>
      </w:r>
      <w:r w:rsidRPr="00267C3D">
        <w:rPr>
          <w:rFonts w:eastAsiaTheme="minorEastAsia"/>
          <w:lang w:val="en-US"/>
        </w:rPr>
        <w:t>make</w:t>
      </w:r>
      <w:r w:rsidRPr="00267C3D">
        <w:rPr>
          <w:rFonts w:eastAsiaTheme="minorEastAsia"/>
          <w:spacing w:val="28"/>
          <w:lang w:val="en-US"/>
        </w:rPr>
        <w:t xml:space="preserve"> </w:t>
      </w:r>
      <w:r w:rsidRPr="00267C3D">
        <w:rPr>
          <w:rFonts w:eastAsiaTheme="minorEastAsia"/>
          <w:lang w:val="en-US"/>
        </w:rPr>
        <w:t>it</w:t>
      </w:r>
      <w:r w:rsidRPr="00267C3D">
        <w:rPr>
          <w:rFonts w:eastAsiaTheme="minorEastAsia"/>
          <w:spacing w:val="29"/>
          <w:lang w:val="en-US"/>
        </w:rPr>
        <w:t xml:space="preserve"> </w:t>
      </w:r>
      <w:r w:rsidRPr="00267C3D">
        <w:rPr>
          <w:rFonts w:eastAsiaTheme="minorEastAsia"/>
          <w:lang w:val="en-US"/>
        </w:rPr>
        <w:t>unfit</w:t>
      </w:r>
      <w:r w:rsidRPr="00267C3D">
        <w:rPr>
          <w:rFonts w:eastAsiaTheme="minorEastAsia"/>
          <w:spacing w:val="29"/>
          <w:lang w:val="en-US"/>
        </w:rPr>
        <w:t xml:space="preserve"> </w:t>
      </w:r>
      <w:r w:rsidRPr="00267C3D">
        <w:rPr>
          <w:rFonts w:eastAsiaTheme="minorEastAsia"/>
          <w:lang w:val="en-US"/>
        </w:rPr>
        <w:t>for</w:t>
      </w:r>
      <w:r w:rsidRPr="00267C3D">
        <w:rPr>
          <w:rFonts w:eastAsiaTheme="minorEastAsia"/>
          <w:spacing w:val="76"/>
          <w:w w:val="99"/>
          <w:lang w:val="en-US"/>
        </w:rPr>
        <w:t xml:space="preserve"> </w:t>
      </w:r>
      <w:r w:rsidRPr="00267C3D">
        <w:rPr>
          <w:rFonts w:eastAsiaTheme="minorEastAsia"/>
          <w:lang w:val="en-US"/>
        </w:rPr>
        <w:t>human</w:t>
      </w:r>
      <w:r w:rsidRPr="00267C3D">
        <w:rPr>
          <w:rFonts w:eastAsiaTheme="minorEastAsia"/>
          <w:spacing w:val="-10"/>
          <w:lang w:val="en-US"/>
        </w:rPr>
        <w:t xml:space="preserve"> </w:t>
      </w:r>
      <w:r w:rsidRPr="00267C3D">
        <w:rPr>
          <w:rFonts w:eastAsiaTheme="minorEastAsia"/>
          <w:lang w:val="en-US"/>
        </w:rPr>
        <w:t>consumption</w:t>
      </w:r>
      <w:r w:rsidRPr="00267C3D">
        <w:rPr>
          <w:rFonts w:eastAsiaTheme="minorEastAsia"/>
          <w:spacing w:val="-9"/>
          <w:lang w:val="en-US"/>
        </w:rPr>
        <w:t xml:space="preserve"> </w:t>
      </w:r>
      <w:r w:rsidRPr="00267C3D">
        <w:rPr>
          <w:rFonts w:eastAsiaTheme="minorEastAsia"/>
          <w:spacing w:val="1"/>
          <w:lang w:val="en-US"/>
        </w:rPr>
        <w:t>is</w:t>
      </w:r>
      <w:r w:rsidRPr="00267C3D">
        <w:rPr>
          <w:rFonts w:eastAsiaTheme="minorEastAsia"/>
          <w:spacing w:val="-9"/>
          <w:lang w:val="en-US"/>
        </w:rPr>
        <w:t xml:space="preserve"> </w:t>
      </w:r>
      <w:r w:rsidRPr="00267C3D">
        <w:rPr>
          <w:rFonts w:eastAsiaTheme="minorEastAsia"/>
          <w:lang w:val="en-US"/>
        </w:rPr>
        <w:t>excluded</w:t>
      </w:r>
    </w:p>
    <w:p w:rsidR="008B515A" w:rsidRPr="00267C3D" w:rsidRDefault="008B515A" w:rsidP="008B515A">
      <w:pPr>
        <w:pStyle w:val="Bullet1G"/>
        <w:rPr>
          <w:rFonts w:eastAsiaTheme="minorEastAsia"/>
          <w:lang w:val="en-US"/>
        </w:rPr>
      </w:pPr>
      <w:r w:rsidRPr="00267C3D">
        <w:rPr>
          <w:rFonts w:eastAsiaTheme="minorEastAsia"/>
          <w:lang w:val="en-US"/>
        </w:rPr>
        <w:t>clean;</w:t>
      </w:r>
      <w:r w:rsidRPr="00267C3D">
        <w:rPr>
          <w:rFonts w:eastAsiaTheme="minorEastAsia"/>
          <w:spacing w:val="38"/>
          <w:lang w:val="en-US"/>
        </w:rPr>
        <w:t xml:space="preserve"> </w:t>
      </w:r>
      <w:r w:rsidRPr="00267C3D">
        <w:rPr>
          <w:rFonts w:eastAsiaTheme="minorEastAsia"/>
          <w:lang w:val="en-US"/>
        </w:rPr>
        <w:t>practically</w:t>
      </w:r>
      <w:r w:rsidRPr="00267C3D">
        <w:rPr>
          <w:rFonts w:eastAsiaTheme="minorEastAsia"/>
          <w:spacing w:val="38"/>
          <w:lang w:val="en-US"/>
        </w:rPr>
        <w:t xml:space="preserve"> </w:t>
      </w:r>
      <w:r w:rsidRPr="00267C3D">
        <w:rPr>
          <w:rFonts w:eastAsiaTheme="minorEastAsia"/>
          <w:lang w:val="en-US"/>
        </w:rPr>
        <w:t>free</w:t>
      </w:r>
      <w:r w:rsidRPr="00267C3D">
        <w:rPr>
          <w:rFonts w:eastAsiaTheme="minorEastAsia"/>
          <w:spacing w:val="40"/>
          <w:lang w:val="en-US"/>
        </w:rPr>
        <w:t xml:space="preserve"> </w:t>
      </w:r>
      <w:r w:rsidRPr="00267C3D">
        <w:rPr>
          <w:rFonts w:eastAsiaTheme="minorEastAsia"/>
          <w:lang w:val="en-US"/>
        </w:rPr>
        <w:t>of</w:t>
      </w:r>
      <w:r w:rsidRPr="00267C3D">
        <w:rPr>
          <w:rFonts w:eastAsiaTheme="minorEastAsia"/>
          <w:spacing w:val="38"/>
          <w:lang w:val="en-US"/>
        </w:rPr>
        <w:t xml:space="preserve"> </w:t>
      </w:r>
      <w:r w:rsidRPr="00267C3D">
        <w:rPr>
          <w:rFonts w:eastAsiaTheme="minorEastAsia"/>
          <w:spacing w:val="1"/>
          <w:lang w:val="en-US"/>
        </w:rPr>
        <w:t>any</w:t>
      </w:r>
      <w:r w:rsidRPr="00267C3D">
        <w:rPr>
          <w:rFonts w:eastAsiaTheme="minorEastAsia"/>
          <w:spacing w:val="37"/>
          <w:lang w:val="en-US"/>
        </w:rPr>
        <w:t xml:space="preserve"> </w:t>
      </w:r>
      <w:r w:rsidRPr="00267C3D">
        <w:rPr>
          <w:rFonts w:eastAsiaTheme="minorEastAsia"/>
          <w:lang w:val="en-US"/>
        </w:rPr>
        <w:t>visible</w:t>
      </w:r>
      <w:r w:rsidRPr="00267C3D">
        <w:rPr>
          <w:rFonts w:eastAsiaTheme="minorEastAsia"/>
          <w:spacing w:val="40"/>
          <w:lang w:val="en-US"/>
        </w:rPr>
        <w:t xml:space="preserve"> </w:t>
      </w:r>
      <w:r w:rsidRPr="00267C3D">
        <w:rPr>
          <w:rFonts w:eastAsiaTheme="minorEastAsia"/>
          <w:lang w:val="en-US"/>
        </w:rPr>
        <w:t>foreign</w:t>
      </w:r>
      <w:r w:rsidRPr="00267C3D">
        <w:rPr>
          <w:rFonts w:eastAsiaTheme="minorEastAsia"/>
          <w:spacing w:val="40"/>
          <w:lang w:val="en-US"/>
        </w:rPr>
        <w:t xml:space="preserve"> </w:t>
      </w:r>
      <w:r w:rsidRPr="00267C3D">
        <w:rPr>
          <w:rFonts w:eastAsiaTheme="minorEastAsia"/>
          <w:lang w:val="en-US"/>
        </w:rPr>
        <w:t>matter</w:t>
      </w:r>
      <w:r w:rsidRPr="00267C3D">
        <w:rPr>
          <w:rFonts w:eastAsiaTheme="minorEastAsia"/>
          <w:spacing w:val="39"/>
          <w:lang w:val="en-US"/>
        </w:rPr>
        <w:t xml:space="preserve"> </w:t>
      </w:r>
      <w:r w:rsidRPr="00267C3D">
        <w:rPr>
          <w:rFonts w:eastAsiaTheme="minorEastAsia"/>
          <w:lang w:val="en-US"/>
        </w:rPr>
        <w:t>including</w:t>
      </w:r>
      <w:r w:rsidRPr="00267C3D">
        <w:rPr>
          <w:rFonts w:eastAsiaTheme="minorEastAsia"/>
          <w:spacing w:val="38"/>
          <w:lang w:val="en-US"/>
        </w:rPr>
        <w:t xml:space="preserve"> </w:t>
      </w:r>
      <w:r w:rsidRPr="00267C3D">
        <w:rPr>
          <w:rFonts w:eastAsiaTheme="minorEastAsia"/>
          <w:lang w:val="en-US"/>
        </w:rPr>
        <w:t>the</w:t>
      </w:r>
      <w:r w:rsidRPr="00267C3D">
        <w:rPr>
          <w:rFonts w:eastAsiaTheme="minorEastAsia"/>
          <w:spacing w:val="40"/>
          <w:lang w:val="en-US"/>
        </w:rPr>
        <w:t xml:space="preserve"> </w:t>
      </w:r>
      <w:r w:rsidRPr="00267C3D">
        <w:rPr>
          <w:rFonts w:eastAsiaTheme="minorEastAsia"/>
          <w:lang w:val="en-US"/>
        </w:rPr>
        <w:t>residues</w:t>
      </w:r>
      <w:r w:rsidRPr="00267C3D">
        <w:rPr>
          <w:rFonts w:eastAsiaTheme="minorEastAsia"/>
          <w:spacing w:val="27"/>
          <w:lang w:val="en-US"/>
        </w:rPr>
        <w:t xml:space="preserve"> </w:t>
      </w:r>
      <w:r w:rsidRPr="00267C3D">
        <w:rPr>
          <w:rFonts w:eastAsiaTheme="minorEastAsia"/>
          <w:lang w:val="en-US"/>
        </w:rPr>
        <w:t>of</w:t>
      </w:r>
      <w:r w:rsidRPr="00267C3D">
        <w:rPr>
          <w:rFonts w:eastAsiaTheme="minorEastAsia"/>
          <w:spacing w:val="57"/>
          <w:w w:val="99"/>
          <w:lang w:val="en-US"/>
        </w:rPr>
        <w:t xml:space="preserve"> </w:t>
      </w:r>
      <w:r w:rsidRPr="00267C3D">
        <w:rPr>
          <w:rFonts w:eastAsiaTheme="minorEastAsia"/>
          <w:lang w:val="en-US"/>
        </w:rPr>
        <w:t>adhering</w:t>
      </w:r>
      <w:r w:rsidRPr="00267C3D">
        <w:rPr>
          <w:rFonts w:eastAsiaTheme="minorEastAsia"/>
          <w:spacing w:val="-12"/>
          <w:lang w:val="en-US"/>
        </w:rPr>
        <w:t xml:space="preserve"> </w:t>
      </w:r>
      <w:r w:rsidRPr="00267C3D">
        <w:rPr>
          <w:rFonts w:eastAsiaTheme="minorEastAsia"/>
          <w:lang w:val="en-US"/>
        </w:rPr>
        <w:t>shell</w:t>
      </w:r>
    </w:p>
    <w:p w:rsidR="008B515A" w:rsidRPr="00267C3D" w:rsidRDefault="008B515A" w:rsidP="008B515A">
      <w:pPr>
        <w:pStyle w:val="Bullet1G"/>
        <w:rPr>
          <w:rFonts w:eastAsiaTheme="minorEastAsia"/>
          <w:lang w:val="en-US"/>
        </w:rPr>
      </w:pPr>
      <w:r w:rsidRPr="00267C3D">
        <w:rPr>
          <w:rFonts w:eastAsiaTheme="minorEastAsia"/>
          <w:lang w:val="en-US"/>
        </w:rPr>
        <w:t>sufficiently</w:t>
      </w:r>
      <w:r w:rsidRPr="00267C3D">
        <w:rPr>
          <w:rFonts w:eastAsiaTheme="minorEastAsia"/>
          <w:spacing w:val="21"/>
          <w:lang w:val="en-US"/>
        </w:rPr>
        <w:t xml:space="preserve"> </w:t>
      </w:r>
      <w:r w:rsidRPr="00267C3D">
        <w:rPr>
          <w:rFonts w:eastAsiaTheme="minorEastAsia"/>
          <w:lang w:val="en-US"/>
        </w:rPr>
        <w:t>developed.</w:t>
      </w:r>
      <w:r w:rsidRPr="00267C3D">
        <w:rPr>
          <w:rFonts w:eastAsiaTheme="minorEastAsia"/>
          <w:spacing w:val="24"/>
          <w:lang w:val="en-US"/>
        </w:rPr>
        <w:t xml:space="preserve"> </w:t>
      </w:r>
      <w:r w:rsidRPr="00267C3D">
        <w:rPr>
          <w:rFonts w:eastAsiaTheme="minorEastAsia"/>
          <w:lang w:val="en-US"/>
        </w:rPr>
        <w:t>Shrunken</w:t>
      </w:r>
      <w:r w:rsidRPr="00267C3D">
        <w:rPr>
          <w:rFonts w:eastAsiaTheme="minorEastAsia"/>
          <w:spacing w:val="21"/>
          <w:lang w:val="en-US"/>
        </w:rPr>
        <w:t xml:space="preserve"> </w:t>
      </w:r>
      <w:r w:rsidRPr="00267C3D">
        <w:rPr>
          <w:rFonts w:eastAsiaTheme="minorEastAsia"/>
          <w:lang w:val="en-US"/>
        </w:rPr>
        <w:t>or</w:t>
      </w:r>
      <w:r w:rsidRPr="00267C3D">
        <w:rPr>
          <w:rFonts w:eastAsiaTheme="minorEastAsia"/>
          <w:spacing w:val="24"/>
          <w:lang w:val="en-US"/>
        </w:rPr>
        <w:t xml:space="preserve"> </w:t>
      </w:r>
      <w:r w:rsidRPr="00267C3D">
        <w:rPr>
          <w:rFonts w:eastAsiaTheme="minorEastAsia"/>
          <w:lang w:val="en-US"/>
        </w:rPr>
        <w:t>shriveled</w:t>
      </w:r>
      <w:r w:rsidRPr="00267C3D">
        <w:rPr>
          <w:rFonts w:eastAsiaTheme="minorEastAsia"/>
          <w:spacing w:val="26"/>
          <w:lang w:val="en-US"/>
        </w:rPr>
        <w:t xml:space="preserve"> </w:t>
      </w:r>
      <w:r w:rsidRPr="00267C3D">
        <w:rPr>
          <w:rFonts w:eastAsiaTheme="minorEastAsia"/>
          <w:lang w:val="en-US"/>
        </w:rPr>
        <w:t>kernels</w:t>
      </w:r>
      <w:r w:rsidRPr="00267C3D">
        <w:rPr>
          <w:rFonts w:eastAsiaTheme="minorEastAsia"/>
          <w:spacing w:val="25"/>
          <w:lang w:val="en-US"/>
        </w:rPr>
        <w:t xml:space="preserve"> </w:t>
      </w:r>
      <w:r w:rsidRPr="00267C3D">
        <w:rPr>
          <w:rFonts w:eastAsiaTheme="minorEastAsia"/>
          <w:lang w:val="en-US"/>
        </w:rPr>
        <w:t>which</w:t>
      </w:r>
      <w:r w:rsidRPr="00267C3D">
        <w:rPr>
          <w:rFonts w:eastAsiaTheme="minorEastAsia"/>
          <w:spacing w:val="22"/>
          <w:lang w:val="en-US"/>
        </w:rPr>
        <w:t xml:space="preserve"> </w:t>
      </w:r>
      <w:r w:rsidRPr="00267C3D">
        <w:rPr>
          <w:rFonts w:eastAsiaTheme="minorEastAsia"/>
          <w:lang w:val="en-US"/>
        </w:rPr>
        <w:t>are</w:t>
      </w:r>
      <w:r w:rsidRPr="00267C3D">
        <w:rPr>
          <w:rFonts w:eastAsiaTheme="minorEastAsia"/>
          <w:spacing w:val="23"/>
          <w:lang w:val="en-US"/>
        </w:rPr>
        <w:t xml:space="preserve"> </w:t>
      </w:r>
      <w:r w:rsidRPr="00267C3D">
        <w:rPr>
          <w:rFonts w:eastAsiaTheme="minorEastAsia"/>
          <w:lang w:val="en-US"/>
        </w:rPr>
        <w:t>extremely</w:t>
      </w:r>
      <w:r w:rsidRPr="00267C3D">
        <w:rPr>
          <w:rFonts w:eastAsiaTheme="minorEastAsia"/>
          <w:spacing w:val="61"/>
          <w:w w:val="99"/>
          <w:lang w:val="en-US"/>
        </w:rPr>
        <w:t xml:space="preserve"> </w:t>
      </w:r>
      <w:r w:rsidRPr="00267C3D">
        <w:rPr>
          <w:rFonts w:eastAsiaTheme="minorEastAsia"/>
          <w:lang w:val="en-US"/>
        </w:rPr>
        <w:t>wrinkled,</w:t>
      </w:r>
      <w:r w:rsidRPr="00267C3D">
        <w:rPr>
          <w:rFonts w:eastAsiaTheme="minorEastAsia"/>
          <w:spacing w:val="17"/>
          <w:lang w:val="en-US"/>
        </w:rPr>
        <w:t xml:space="preserve"> </w:t>
      </w:r>
      <w:r w:rsidRPr="00267C3D">
        <w:rPr>
          <w:rFonts w:eastAsiaTheme="minorEastAsia"/>
          <w:lang w:val="en-US"/>
        </w:rPr>
        <w:t>or</w:t>
      </w:r>
      <w:r w:rsidRPr="00267C3D">
        <w:rPr>
          <w:rFonts w:eastAsiaTheme="minorEastAsia"/>
          <w:spacing w:val="21"/>
          <w:lang w:val="en-US"/>
        </w:rPr>
        <w:t xml:space="preserve"> </w:t>
      </w:r>
      <w:r w:rsidRPr="00267C3D">
        <w:rPr>
          <w:rFonts w:eastAsiaTheme="minorEastAsia"/>
          <w:spacing w:val="-2"/>
          <w:lang w:val="en-US"/>
        </w:rPr>
        <w:t>with</w:t>
      </w:r>
      <w:r w:rsidRPr="00267C3D">
        <w:rPr>
          <w:rFonts w:eastAsiaTheme="minorEastAsia"/>
          <w:spacing w:val="19"/>
          <w:lang w:val="en-US"/>
        </w:rPr>
        <w:t xml:space="preserve"> </w:t>
      </w:r>
      <w:r w:rsidRPr="00267C3D">
        <w:rPr>
          <w:rFonts w:eastAsiaTheme="minorEastAsia"/>
          <w:lang w:val="en-US"/>
        </w:rPr>
        <w:t>desiccated,</w:t>
      </w:r>
      <w:r w:rsidRPr="00267C3D">
        <w:rPr>
          <w:rFonts w:eastAsiaTheme="minorEastAsia"/>
          <w:spacing w:val="19"/>
          <w:lang w:val="en-US"/>
        </w:rPr>
        <w:t xml:space="preserve"> </w:t>
      </w:r>
      <w:r w:rsidRPr="00267C3D">
        <w:rPr>
          <w:rFonts w:eastAsiaTheme="minorEastAsia"/>
          <w:lang w:val="en-US"/>
        </w:rPr>
        <w:t>dried</w:t>
      </w:r>
      <w:r w:rsidRPr="00267C3D">
        <w:rPr>
          <w:rFonts w:eastAsiaTheme="minorEastAsia"/>
          <w:spacing w:val="19"/>
          <w:lang w:val="en-US"/>
        </w:rPr>
        <w:t xml:space="preserve"> </w:t>
      </w:r>
      <w:r w:rsidRPr="00267C3D">
        <w:rPr>
          <w:rFonts w:eastAsiaTheme="minorEastAsia"/>
          <w:lang w:val="en-US"/>
        </w:rPr>
        <w:t>out</w:t>
      </w:r>
      <w:r w:rsidRPr="00267C3D">
        <w:rPr>
          <w:rFonts w:eastAsiaTheme="minorEastAsia"/>
          <w:spacing w:val="17"/>
          <w:lang w:val="en-US"/>
        </w:rPr>
        <w:t xml:space="preserve"> </w:t>
      </w:r>
      <w:r w:rsidRPr="00267C3D">
        <w:rPr>
          <w:rFonts w:eastAsiaTheme="minorEastAsia"/>
          <w:lang w:val="en-US"/>
        </w:rPr>
        <w:t>or</w:t>
      </w:r>
      <w:r w:rsidRPr="00267C3D">
        <w:rPr>
          <w:rFonts w:eastAsiaTheme="minorEastAsia"/>
          <w:spacing w:val="18"/>
          <w:lang w:val="en-US"/>
        </w:rPr>
        <w:t xml:space="preserve"> </w:t>
      </w:r>
      <w:r w:rsidRPr="00267C3D">
        <w:rPr>
          <w:rFonts w:eastAsiaTheme="minorEastAsia"/>
          <w:lang w:val="en-US"/>
        </w:rPr>
        <w:t>tough</w:t>
      </w:r>
      <w:r w:rsidRPr="00267C3D">
        <w:rPr>
          <w:rFonts w:eastAsiaTheme="minorEastAsia"/>
          <w:spacing w:val="16"/>
          <w:lang w:val="en-US"/>
        </w:rPr>
        <w:t xml:space="preserve"> </w:t>
      </w:r>
      <w:r w:rsidRPr="00267C3D">
        <w:rPr>
          <w:rFonts w:eastAsiaTheme="minorEastAsia"/>
          <w:lang w:val="en-US"/>
        </w:rPr>
        <w:t>portions</w:t>
      </w:r>
      <w:r w:rsidRPr="00267C3D">
        <w:rPr>
          <w:rFonts w:eastAsiaTheme="minorEastAsia"/>
          <w:spacing w:val="18"/>
          <w:lang w:val="en-US"/>
        </w:rPr>
        <w:t xml:space="preserve"> </w:t>
      </w:r>
      <w:r w:rsidRPr="00267C3D">
        <w:rPr>
          <w:rFonts w:eastAsiaTheme="minorEastAsia"/>
          <w:lang w:val="en-US"/>
        </w:rPr>
        <w:t>affecting</w:t>
      </w:r>
      <w:r w:rsidRPr="00267C3D">
        <w:rPr>
          <w:rFonts w:eastAsiaTheme="minorEastAsia"/>
          <w:spacing w:val="21"/>
          <w:lang w:val="en-US"/>
        </w:rPr>
        <w:t xml:space="preserve"> </w:t>
      </w:r>
      <w:r w:rsidRPr="00267C3D">
        <w:rPr>
          <w:rFonts w:eastAsiaTheme="minorEastAsia"/>
          <w:lang w:val="en-US"/>
        </w:rPr>
        <w:t>more</w:t>
      </w:r>
      <w:r w:rsidRPr="00267C3D">
        <w:rPr>
          <w:rFonts w:eastAsiaTheme="minorEastAsia"/>
          <w:spacing w:val="18"/>
          <w:lang w:val="en-US"/>
        </w:rPr>
        <w:t xml:space="preserve"> </w:t>
      </w:r>
      <w:r w:rsidRPr="00267C3D">
        <w:rPr>
          <w:rFonts w:eastAsiaTheme="minorEastAsia"/>
          <w:lang w:val="en-US"/>
        </w:rPr>
        <w:t>than</w:t>
      </w:r>
      <w:r w:rsidRPr="00267C3D">
        <w:rPr>
          <w:rFonts w:eastAsiaTheme="minorEastAsia"/>
          <w:spacing w:val="16"/>
          <w:lang w:val="en-US"/>
        </w:rPr>
        <w:t xml:space="preserve"> </w:t>
      </w:r>
      <w:r w:rsidRPr="00267C3D">
        <w:rPr>
          <w:rFonts w:eastAsiaTheme="minorEastAsia"/>
          <w:spacing w:val="1"/>
          <w:lang w:val="en-US"/>
        </w:rPr>
        <w:t>25</w:t>
      </w:r>
      <w:r w:rsidRPr="00267C3D">
        <w:rPr>
          <w:rFonts w:eastAsiaTheme="minorEastAsia"/>
          <w:spacing w:val="86"/>
          <w:w w:val="99"/>
          <w:lang w:val="en-US"/>
        </w:rPr>
        <w:t xml:space="preserve"> </w:t>
      </w:r>
      <w:r w:rsidRPr="00267C3D">
        <w:rPr>
          <w:rFonts w:eastAsiaTheme="minorEastAsia"/>
          <w:lang w:val="en-US"/>
        </w:rPr>
        <w:t>per</w:t>
      </w:r>
      <w:r w:rsidRPr="00267C3D">
        <w:rPr>
          <w:rFonts w:eastAsiaTheme="minorEastAsia"/>
          <w:spacing w:val="-3"/>
          <w:lang w:val="en-US"/>
        </w:rPr>
        <w:t xml:space="preserve"> </w:t>
      </w:r>
      <w:r w:rsidRPr="00267C3D">
        <w:rPr>
          <w:rFonts w:eastAsiaTheme="minorEastAsia"/>
          <w:lang w:val="en-US"/>
        </w:rPr>
        <w:t>cent</w:t>
      </w:r>
      <w:r w:rsidRPr="00267C3D">
        <w:rPr>
          <w:rFonts w:eastAsiaTheme="minorEastAsia"/>
          <w:spacing w:val="-4"/>
          <w:lang w:val="en-US"/>
        </w:rPr>
        <w:t xml:space="preserve"> </w:t>
      </w:r>
      <w:r w:rsidRPr="00267C3D">
        <w:rPr>
          <w:rFonts w:eastAsiaTheme="minorEastAsia"/>
          <w:lang w:val="en-US"/>
        </w:rPr>
        <w:t>of</w:t>
      </w:r>
      <w:r w:rsidRPr="00267C3D">
        <w:rPr>
          <w:rFonts w:eastAsiaTheme="minorEastAsia"/>
          <w:spacing w:val="-6"/>
          <w:lang w:val="en-US"/>
        </w:rPr>
        <w:t xml:space="preserve"> </w:t>
      </w:r>
      <w:r w:rsidRPr="00267C3D">
        <w:rPr>
          <w:rFonts w:eastAsiaTheme="minorEastAsia"/>
          <w:lang w:val="en-US"/>
        </w:rPr>
        <w:t>the</w:t>
      </w:r>
      <w:r w:rsidRPr="00267C3D">
        <w:rPr>
          <w:rFonts w:eastAsiaTheme="minorEastAsia"/>
          <w:spacing w:val="-3"/>
          <w:lang w:val="en-US"/>
        </w:rPr>
        <w:t xml:space="preserve"> </w:t>
      </w:r>
      <w:r w:rsidRPr="00267C3D">
        <w:rPr>
          <w:rFonts w:eastAsiaTheme="minorEastAsia"/>
          <w:lang w:val="en-US"/>
        </w:rPr>
        <w:t>kernel,</w:t>
      </w:r>
      <w:r w:rsidRPr="00267C3D">
        <w:rPr>
          <w:rFonts w:eastAsiaTheme="minorEastAsia"/>
          <w:spacing w:val="-3"/>
          <w:lang w:val="en-US"/>
        </w:rPr>
        <w:t xml:space="preserve"> </w:t>
      </w:r>
      <w:r w:rsidRPr="00267C3D">
        <w:rPr>
          <w:rFonts w:eastAsiaTheme="minorEastAsia"/>
          <w:lang w:val="en-US"/>
        </w:rPr>
        <w:t>are</w:t>
      </w:r>
      <w:r w:rsidRPr="00267C3D">
        <w:rPr>
          <w:rFonts w:eastAsiaTheme="minorEastAsia"/>
          <w:spacing w:val="-4"/>
          <w:lang w:val="en-US"/>
        </w:rPr>
        <w:t xml:space="preserve"> </w:t>
      </w:r>
      <w:r w:rsidRPr="00267C3D">
        <w:rPr>
          <w:rFonts w:eastAsiaTheme="minorEastAsia"/>
          <w:lang w:val="en-US"/>
        </w:rPr>
        <w:t>to</w:t>
      </w:r>
      <w:r w:rsidRPr="00267C3D">
        <w:rPr>
          <w:rFonts w:eastAsiaTheme="minorEastAsia"/>
          <w:spacing w:val="-3"/>
          <w:lang w:val="en-US"/>
        </w:rPr>
        <w:t xml:space="preserve"> </w:t>
      </w:r>
      <w:r w:rsidRPr="00267C3D">
        <w:rPr>
          <w:rFonts w:eastAsiaTheme="minorEastAsia"/>
          <w:lang w:val="en-US"/>
        </w:rPr>
        <w:t>be</w:t>
      </w:r>
      <w:r w:rsidRPr="00267C3D">
        <w:rPr>
          <w:rFonts w:eastAsiaTheme="minorEastAsia"/>
          <w:spacing w:val="-4"/>
          <w:lang w:val="en-US"/>
        </w:rPr>
        <w:t xml:space="preserve"> </w:t>
      </w:r>
      <w:r w:rsidRPr="00267C3D">
        <w:rPr>
          <w:rFonts w:eastAsiaTheme="minorEastAsia"/>
          <w:lang w:val="en-US"/>
        </w:rPr>
        <w:t>excluded.</w:t>
      </w:r>
    </w:p>
    <w:p w:rsidR="008B515A" w:rsidRPr="00267C3D" w:rsidRDefault="008B515A" w:rsidP="008B515A">
      <w:pPr>
        <w:pStyle w:val="Bullet1G"/>
        <w:rPr>
          <w:rFonts w:eastAsiaTheme="minorEastAsia"/>
          <w:lang w:val="en-US"/>
        </w:rPr>
      </w:pPr>
      <w:r w:rsidRPr="00267C3D">
        <w:rPr>
          <w:rFonts w:eastAsiaTheme="minorEastAsia"/>
          <w:lang w:val="en-US"/>
        </w:rPr>
        <w:t>free from blemishes, areas with discoloration (fat diffusion or spread stains) in pronounced contrast with the rest of the kernel affecting in aggregate more than 25 per cent of the surface of the kernel; scuffing is not regarded as a blemish.</w:t>
      </w:r>
    </w:p>
    <w:p w:rsidR="008B515A" w:rsidRPr="00267C3D" w:rsidRDefault="008B515A" w:rsidP="008B515A">
      <w:pPr>
        <w:pStyle w:val="Bullet1G"/>
        <w:rPr>
          <w:rFonts w:eastAsiaTheme="minorEastAsia"/>
          <w:lang w:val="en-US"/>
        </w:rPr>
      </w:pPr>
      <w:r w:rsidRPr="00267C3D">
        <w:rPr>
          <w:rFonts w:eastAsiaTheme="minorEastAsia"/>
          <w:lang w:val="en-US"/>
        </w:rPr>
        <w:t>free</w:t>
      </w:r>
      <w:r w:rsidRPr="00267C3D">
        <w:rPr>
          <w:rFonts w:eastAsiaTheme="minorEastAsia"/>
          <w:spacing w:val="-6"/>
          <w:lang w:val="en-US"/>
        </w:rPr>
        <w:t xml:space="preserve"> </w:t>
      </w:r>
      <w:r w:rsidRPr="00267C3D">
        <w:rPr>
          <w:rFonts w:eastAsiaTheme="minorEastAsia"/>
          <w:lang w:val="en-US"/>
        </w:rPr>
        <w:t>from</w:t>
      </w:r>
      <w:r w:rsidRPr="00267C3D">
        <w:rPr>
          <w:rFonts w:eastAsiaTheme="minorEastAsia"/>
          <w:spacing w:val="-9"/>
          <w:lang w:val="en-US"/>
        </w:rPr>
        <w:t xml:space="preserve"> </w:t>
      </w:r>
      <w:r w:rsidRPr="00267C3D">
        <w:rPr>
          <w:rFonts w:eastAsiaTheme="minorEastAsia"/>
          <w:lang w:val="en-US"/>
        </w:rPr>
        <w:t>living</w:t>
      </w:r>
      <w:r w:rsidRPr="00267C3D">
        <w:rPr>
          <w:rFonts w:eastAsiaTheme="minorEastAsia"/>
          <w:spacing w:val="-6"/>
          <w:lang w:val="en-US"/>
        </w:rPr>
        <w:t xml:space="preserve"> </w:t>
      </w:r>
      <w:r w:rsidRPr="00267C3D">
        <w:rPr>
          <w:rFonts w:eastAsiaTheme="minorEastAsia"/>
          <w:lang w:val="en-US"/>
        </w:rPr>
        <w:t>pests,</w:t>
      </w:r>
      <w:r w:rsidRPr="00267C3D">
        <w:rPr>
          <w:rFonts w:eastAsiaTheme="minorEastAsia"/>
          <w:spacing w:val="-3"/>
          <w:lang w:val="en-US"/>
        </w:rPr>
        <w:t xml:space="preserve"> </w:t>
      </w:r>
      <w:r w:rsidRPr="00267C3D">
        <w:rPr>
          <w:rFonts w:eastAsiaTheme="minorEastAsia"/>
          <w:lang w:val="en-US"/>
        </w:rPr>
        <w:t>whatever</w:t>
      </w:r>
      <w:r w:rsidRPr="00267C3D">
        <w:rPr>
          <w:rFonts w:eastAsiaTheme="minorEastAsia"/>
          <w:spacing w:val="-5"/>
          <w:lang w:val="en-US"/>
        </w:rPr>
        <w:t xml:space="preserve"> </w:t>
      </w:r>
      <w:r w:rsidRPr="00267C3D">
        <w:rPr>
          <w:rFonts w:eastAsiaTheme="minorEastAsia"/>
          <w:lang w:val="en-US"/>
        </w:rPr>
        <w:t>their</w:t>
      </w:r>
      <w:r w:rsidRPr="00267C3D">
        <w:rPr>
          <w:rFonts w:eastAsiaTheme="minorEastAsia"/>
          <w:spacing w:val="-4"/>
          <w:lang w:val="en-US"/>
        </w:rPr>
        <w:t xml:space="preserve"> </w:t>
      </w:r>
      <w:r w:rsidRPr="00267C3D">
        <w:rPr>
          <w:rFonts w:eastAsiaTheme="minorEastAsia"/>
          <w:lang w:val="en-US"/>
        </w:rPr>
        <w:t>stage</w:t>
      </w:r>
      <w:r w:rsidRPr="00267C3D">
        <w:rPr>
          <w:rFonts w:eastAsiaTheme="minorEastAsia"/>
          <w:spacing w:val="-6"/>
          <w:lang w:val="en-US"/>
        </w:rPr>
        <w:t xml:space="preserve"> </w:t>
      </w:r>
      <w:r w:rsidRPr="00267C3D">
        <w:rPr>
          <w:rFonts w:eastAsiaTheme="minorEastAsia"/>
          <w:spacing w:val="1"/>
          <w:lang w:val="en-US"/>
        </w:rPr>
        <w:t>of</w:t>
      </w:r>
      <w:r w:rsidRPr="00267C3D">
        <w:rPr>
          <w:rFonts w:eastAsiaTheme="minorEastAsia"/>
          <w:spacing w:val="-7"/>
          <w:lang w:val="en-US"/>
        </w:rPr>
        <w:t xml:space="preserve"> </w:t>
      </w:r>
      <w:r w:rsidRPr="00267C3D">
        <w:rPr>
          <w:rFonts w:eastAsiaTheme="minorEastAsia"/>
          <w:lang w:val="en-US"/>
        </w:rPr>
        <w:t>development</w:t>
      </w:r>
    </w:p>
    <w:p w:rsidR="008B515A" w:rsidRPr="00267C3D" w:rsidRDefault="008B515A" w:rsidP="008B515A">
      <w:pPr>
        <w:pStyle w:val="Bullet1G"/>
        <w:rPr>
          <w:rFonts w:eastAsiaTheme="minorEastAsia"/>
          <w:lang w:val="en-US"/>
        </w:rPr>
      </w:pPr>
      <w:r w:rsidRPr="00267C3D">
        <w:rPr>
          <w:rFonts w:eastAsiaTheme="minorEastAsia"/>
          <w:lang w:val="en-US"/>
        </w:rPr>
        <w:t>free</w:t>
      </w:r>
      <w:r w:rsidRPr="00267C3D">
        <w:rPr>
          <w:rFonts w:eastAsiaTheme="minorEastAsia"/>
          <w:spacing w:val="14"/>
          <w:lang w:val="en-US"/>
        </w:rPr>
        <w:t xml:space="preserve"> </w:t>
      </w:r>
      <w:r w:rsidRPr="00267C3D">
        <w:rPr>
          <w:rFonts w:eastAsiaTheme="minorEastAsia"/>
          <w:lang w:val="en-US"/>
        </w:rPr>
        <w:t>from</w:t>
      </w:r>
      <w:r w:rsidRPr="00267C3D">
        <w:rPr>
          <w:rFonts w:eastAsiaTheme="minorEastAsia"/>
          <w:spacing w:val="14"/>
          <w:lang w:val="en-US"/>
        </w:rPr>
        <w:t xml:space="preserve"> </w:t>
      </w:r>
      <w:r w:rsidRPr="00267C3D">
        <w:rPr>
          <w:rFonts w:eastAsiaTheme="minorEastAsia"/>
          <w:lang w:val="en-US"/>
        </w:rPr>
        <w:t>damage</w:t>
      </w:r>
      <w:r w:rsidRPr="00267C3D">
        <w:rPr>
          <w:rFonts w:eastAsiaTheme="minorEastAsia"/>
          <w:spacing w:val="15"/>
          <w:lang w:val="en-US"/>
        </w:rPr>
        <w:t xml:space="preserve"> </w:t>
      </w:r>
      <w:r w:rsidRPr="00267C3D">
        <w:rPr>
          <w:rFonts w:eastAsiaTheme="minorEastAsia"/>
          <w:lang w:val="en-US"/>
        </w:rPr>
        <w:t>caused</w:t>
      </w:r>
      <w:r w:rsidRPr="00267C3D">
        <w:rPr>
          <w:rFonts w:eastAsiaTheme="minorEastAsia"/>
          <w:spacing w:val="15"/>
          <w:lang w:val="en-US"/>
        </w:rPr>
        <w:t xml:space="preserve"> </w:t>
      </w:r>
      <w:r w:rsidRPr="00267C3D">
        <w:rPr>
          <w:rFonts w:eastAsiaTheme="minorEastAsia"/>
          <w:spacing w:val="1"/>
          <w:lang w:val="en-US"/>
        </w:rPr>
        <w:t>by</w:t>
      </w:r>
      <w:r w:rsidRPr="00267C3D">
        <w:rPr>
          <w:rFonts w:eastAsiaTheme="minorEastAsia"/>
          <w:spacing w:val="14"/>
          <w:lang w:val="en-US"/>
        </w:rPr>
        <w:t xml:space="preserve"> </w:t>
      </w:r>
      <w:r w:rsidRPr="00267C3D">
        <w:rPr>
          <w:rFonts w:eastAsiaTheme="minorEastAsia"/>
          <w:lang w:val="en-US"/>
        </w:rPr>
        <w:t>pests,</w:t>
      </w:r>
      <w:r w:rsidRPr="00267C3D">
        <w:rPr>
          <w:rFonts w:eastAsiaTheme="minorEastAsia"/>
          <w:spacing w:val="16"/>
          <w:lang w:val="en-US"/>
        </w:rPr>
        <w:t xml:space="preserve"> </w:t>
      </w:r>
      <w:r w:rsidRPr="00267C3D">
        <w:rPr>
          <w:rFonts w:eastAsiaTheme="minorEastAsia"/>
          <w:lang w:val="en-US"/>
        </w:rPr>
        <w:t>including</w:t>
      </w:r>
      <w:r w:rsidRPr="00267C3D">
        <w:rPr>
          <w:rFonts w:eastAsiaTheme="minorEastAsia"/>
          <w:spacing w:val="15"/>
          <w:lang w:val="en-US"/>
        </w:rPr>
        <w:t xml:space="preserve"> </w:t>
      </w:r>
      <w:r w:rsidRPr="00267C3D">
        <w:rPr>
          <w:rFonts w:eastAsiaTheme="minorEastAsia"/>
          <w:lang w:val="en-US"/>
        </w:rPr>
        <w:t>the</w:t>
      </w:r>
      <w:r w:rsidRPr="00267C3D">
        <w:rPr>
          <w:rFonts w:eastAsiaTheme="minorEastAsia"/>
          <w:spacing w:val="15"/>
          <w:lang w:val="en-US"/>
        </w:rPr>
        <w:t xml:space="preserve"> </w:t>
      </w:r>
      <w:r w:rsidRPr="00267C3D">
        <w:rPr>
          <w:rFonts w:eastAsiaTheme="minorEastAsia"/>
          <w:lang w:val="en-US"/>
        </w:rPr>
        <w:t>presence</w:t>
      </w:r>
      <w:r w:rsidRPr="00267C3D">
        <w:rPr>
          <w:rFonts w:eastAsiaTheme="minorEastAsia"/>
          <w:spacing w:val="17"/>
          <w:lang w:val="en-US"/>
        </w:rPr>
        <w:t xml:space="preserve"> </w:t>
      </w:r>
      <w:r w:rsidRPr="00267C3D">
        <w:rPr>
          <w:rFonts w:eastAsiaTheme="minorEastAsia"/>
          <w:lang w:val="en-US"/>
        </w:rPr>
        <w:t>of</w:t>
      </w:r>
      <w:r w:rsidRPr="00267C3D">
        <w:rPr>
          <w:rFonts w:eastAsiaTheme="minorEastAsia"/>
          <w:spacing w:val="13"/>
          <w:lang w:val="en-US"/>
        </w:rPr>
        <w:t xml:space="preserve"> </w:t>
      </w:r>
      <w:r w:rsidRPr="00267C3D">
        <w:rPr>
          <w:rFonts w:eastAsiaTheme="minorEastAsia"/>
          <w:lang w:val="en-US"/>
        </w:rPr>
        <w:t>dead</w:t>
      </w:r>
      <w:r w:rsidRPr="00267C3D">
        <w:rPr>
          <w:rFonts w:eastAsiaTheme="minorEastAsia"/>
          <w:spacing w:val="16"/>
          <w:lang w:val="en-US"/>
        </w:rPr>
        <w:t xml:space="preserve"> </w:t>
      </w:r>
      <w:r w:rsidRPr="00267C3D">
        <w:rPr>
          <w:rFonts w:eastAsiaTheme="minorEastAsia"/>
          <w:lang w:val="en-US"/>
        </w:rPr>
        <w:t>insects</w:t>
      </w:r>
      <w:r w:rsidRPr="00267C3D">
        <w:rPr>
          <w:rFonts w:eastAsiaTheme="minorEastAsia"/>
          <w:spacing w:val="14"/>
          <w:lang w:val="en-US"/>
        </w:rPr>
        <w:t xml:space="preserve"> </w:t>
      </w:r>
      <w:r w:rsidRPr="00267C3D">
        <w:rPr>
          <w:rFonts w:eastAsiaTheme="minorEastAsia"/>
          <w:lang w:val="en-US"/>
        </w:rPr>
        <w:t>and/or</w:t>
      </w:r>
      <w:r w:rsidRPr="00267C3D">
        <w:rPr>
          <w:rFonts w:eastAsiaTheme="minorEastAsia"/>
          <w:spacing w:val="63"/>
          <w:w w:val="99"/>
          <w:lang w:val="en-US"/>
        </w:rPr>
        <w:t xml:space="preserve"> </w:t>
      </w:r>
      <w:r w:rsidRPr="00267C3D">
        <w:rPr>
          <w:rFonts w:eastAsiaTheme="minorEastAsia"/>
          <w:lang w:val="en-US"/>
        </w:rPr>
        <w:t>mites,</w:t>
      </w:r>
      <w:r w:rsidRPr="00267C3D">
        <w:rPr>
          <w:rFonts w:eastAsiaTheme="minorEastAsia"/>
          <w:spacing w:val="-5"/>
          <w:lang w:val="en-US"/>
        </w:rPr>
        <w:t xml:space="preserve"> </w:t>
      </w:r>
      <w:r w:rsidRPr="00267C3D">
        <w:rPr>
          <w:rFonts w:eastAsiaTheme="minorEastAsia"/>
          <w:lang w:val="en-US"/>
        </w:rPr>
        <w:t>their</w:t>
      </w:r>
      <w:r w:rsidRPr="00267C3D">
        <w:rPr>
          <w:rFonts w:eastAsiaTheme="minorEastAsia"/>
          <w:spacing w:val="-4"/>
          <w:lang w:val="en-US"/>
        </w:rPr>
        <w:t xml:space="preserve"> </w:t>
      </w:r>
      <w:r w:rsidRPr="00267C3D">
        <w:rPr>
          <w:rFonts w:eastAsiaTheme="minorEastAsia"/>
          <w:lang w:val="en-US"/>
        </w:rPr>
        <w:t>debris</w:t>
      </w:r>
      <w:r w:rsidRPr="00267C3D">
        <w:rPr>
          <w:rFonts w:eastAsiaTheme="minorEastAsia"/>
          <w:spacing w:val="-6"/>
          <w:lang w:val="en-US"/>
        </w:rPr>
        <w:t xml:space="preserve"> </w:t>
      </w:r>
      <w:r w:rsidRPr="00267C3D">
        <w:rPr>
          <w:rFonts w:eastAsiaTheme="minorEastAsia"/>
          <w:lang w:val="en-US"/>
        </w:rPr>
        <w:t>or</w:t>
      </w:r>
      <w:r w:rsidRPr="00267C3D">
        <w:rPr>
          <w:rFonts w:eastAsiaTheme="minorEastAsia"/>
          <w:spacing w:val="-4"/>
          <w:lang w:val="en-US"/>
        </w:rPr>
        <w:t xml:space="preserve"> </w:t>
      </w:r>
      <w:r w:rsidRPr="00267C3D">
        <w:rPr>
          <w:rFonts w:eastAsiaTheme="minorEastAsia"/>
          <w:lang w:val="en-US"/>
        </w:rPr>
        <w:t>excreta</w:t>
      </w:r>
    </w:p>
    <w:p w:rsidR="008B515A" w:rsidRPr="00267C3D" w:rsidRDefault="008B515A" w:rsidP="008B515A">
      <w:pPr>
        <w:pStyle w:val="Bullet1G"/>
        <w:rPr>
          <w:rFonts w:eastAsiaTheme="minorEastAsia"/>
          <w:lang w:val="en-US"/>
        </w:rPr>
      </w:pPr>
      <w:r w:rsidRPr="00267C3D">
        <w:rPr>
          <w:rFonts w:eastAsiaTheme="minorEastAsia"/>
          <w:lang w:val="en-US"/>
        </w:rPr>
        <w:t>free</w:t>
      </w:r>
      <w:r w:rsidRPr="00267C3D">
        <w:rPr>
          <w:rFonts w:eastAsiaTheme="minorEastAsia"/>
          <w:spacing w:val="-5"/>
          <w:lang w:val="en-US"/>
        </w:rPr>
        <w:t xml:space="preserve"> </w:t>
      </w:r>
      <w:r w:rsidRPr="00267C3D">
        <w:rPr>
          <w:rFonts w:eastAsiaTheme="minorEastAsia"/>
          <w:lang w:val="en-US"/>
        </w:rPr>
        <w:t>from</w:t>
      </w:r>
      <w:r w:rsidRPr="00267C3D">
        <w:rPr>
          <w:rFonts w:eastAsiaTheme="minorEastAsia"/>
          <w:spacing w:val="-5"/>
          <w:lang w:val="en-US"/>
        </w:rPr>
        <w:t xml:space="preserve"> </w:t>
      </w:r>
      <w:r w:rsidRPr="00267C3D">
        <w:rPr>
          <w:rFonts w:eastAsiaTheme="minorEastAsia"/>
          <w:lang w:val="en-US"/>
        </w:rPr>
        <w:t>mould filaments</w:t>
      </w:r>
      <w:r w:rsidRPr="00267C3D">
        <w:rPr>
          <w:rFonts w:eastAsiaTheme="minorEastAsia"/>
          <w:spacing w:val="-3"/>
          <w:lang w:val="en-US"/>
        </w:rPr>
        <w:t xml:space="preserve"> </w:t>
      </w:r>
      <w:r w:rsidRPr="00267C3D">
        <w:rPr>
          <w:rFonts w:eastAsiaTheme="minorEastAsia"/>
          <w:lang w:val="en-US"/>
        </w:rPr>
        <w:t>visible</w:t>
      </w:r>
      <w:r w:rsidRPr="00267C3D">
        <w:rPr>
          <w:rFonts w:eastAsiaTheme="minorEastAsia"/>
          <w:spacing w:val="-4"/>
          <w:lang w:val="en-US"/>
        </w:rPr>
        <w:t xml:space="preserve"> </w:t>
      </w:r>
      <w:r w:rsidRPr="00267C3D">
        <w:rPr>
          <w:rFonts w:eastAsiaTheme="minorEastAsia"/>
          <w:lang w:val="en-US"/>
        </w:rPr>
        <w:t>to</w:t>
      </w:r>
      <w:r w:rsidRPr="00267C3D">
        <w:rPr>
          <w:rFonts w:eastAsiaTheme="minorEastAsia"/>
          <w:spacing w:val="-4"/>
          <w:lang w:val="en-US"/>
        </w:rPr>
        <w:t xml:space="preserve"> </w:t>
      </w:r>
      <w:r w:rsidRPr="00267C3D">
        <w:rPr>
          <w:rFonts w:eastAsiaTheme="minorEastAsia"/>
          <w:lang w:val="en-US"/>
        </w:rPr>
        <w:t>the</w:t>
      </w:r>
      <w:r w:rsidRPr="00267C3D">
        <w:rPr>
          <w:rFonts w:eastAsiaTheme="minorEastAsia"/>
          <w:spacing w:val="-4"/>
          <w:lang w:val="en-US"/>
        </w:rPr>
        <w:t xml:space="preserve"> </w:t>
      </w:r>
      <w:r w:rsidRPr="00267C3D">
        <w:rPr>
          <w:rFonts w:eastAsiaTheme="minorEastAsia"/>
          <w:lang w:val="en-US"/>
        </w:rPr>
        <w:t>naked</w:t>
      </w:r>
      <w:r w:rsidRPr="00267C3D">
        <w:rPr>
          <w:rFonts w:eastAsiaTheme="minorEastAsia"/>
          <w:spacing w:val="-4"/>
          <w:lang w:val="en-US"/>
        </w:rPr>
        <w:t xml:space="preserve"> </w:t>
      </w:r>
      <w:r w:rsidRPr="00267C3D">
        <w:rPr>
          <w:rFonts w:eastAsiaTheme="minorEastAsia"/>
          <w:lang w:val="en-US"/>
        </w:rPr>
        <w:t>eye</w:t>
      </w:r>
    </w:p>
    <w:p w:rsidR="008B515A" w:rsidRPr="00267C3D" w:rsidRDefault="008B515A" w:rsidP="008B515A">
      <w:pPr>
        <w:pStyle w:val="Bullet1G"/>
        <w:rPr>
          <w:rFonts w:eastAsiaTheme="minorEastAsia"/>
          <w:lang w:val="en-US"/>
        </w:rPr>
      </w:pPr>
      <w:r w:rsidRPr="00267C3D">
        <w:rPr>
          <w:rFonts w:eastAsiaTheme="minorEastAsia"/>
          <w:lang w:val="en-US"/>
        </w:rPr>
        <w:t>free</w:t>
      </w:r>
      <w:r w:rsidRPr="00267C3D">
        <w:rPr>
          <w:rFonts w:eastAsiaTheme="minorEastAsia"/>
          <w:spacing w:val="-8"/>
          <w:lang w:val="en-US"/>
        </w:rPr>
        <w:t xml:space="preserve"> </w:t>
      </w:r>
      <w:r w:rsidRPr="00267C3D">
        <w:rPr>
          <w:rFonts w:eastAsiaTheme="minorEastAsia"/>
          <w:lang w:val="en-US"/>
        </w:rPr>
        <w:t>from</w:t>
      </w:r>
      <w:r w:rsidRPr="00267C3D">
        <w:rPr>
          <w:rFonts w:eastAsiaTheme="minorEastAsia"/>
          <w:spacing w:val="-11"/>
          <w:lang w:val="en-US"/>
        </w:rPr>
        <w:t xml:space="preserve"> </w:t>
      </w:r>
      <w:r w:rsidRPr="00267C3D">
        <w:rPr>
          <w:rFonts w:eastAsiaTheme="minorEastAsia"/>
          <w:lang w:val="en-US"/>
        </w:rPr>
        <w:t>rancidity</w:t>
      </w:r>
    </w:p>
    <w:p w:rsidR="008B515A" w:rsidRPr="00267C3D" w:rsidRDefault="008B515A" w:rsidP="008B515A">
      <w:pPr>
        <w:pStyle w:val="Bullet1G"/>
        <w:rPr>
          <w:rFonts w:eastAsiaTheme="minorEastAsia"/>
          <w:lang w:val="en-US"/>
        </w:rPr>
      </w:pPr>
      <w:r w:rsidRPr="00267C3D">
        <w:rPr>
          <w:rFonts w:eastAsiaTheme="minorEastAsia"/>
          <w:lang w:val="en-US"/>
        </w:rPr>
        <w:t>free</w:t>
      </w:r>
      <w:r w:rsidRPr="00267C3D">
        <w:rPr>
          <w:rFonts w:eastAsiaTheme="minorEastAsia"/>
          <w:spacing w:val="-7"/>
          <w:lang w:val="en-US"/>
        </w:rPr>
        <w:t xml:space="preserve"> </w:t>
      </w:r>
      <w:r w:rsidRPr="00267C3D">
        <w:rPr>
          <w:rFonts w:eastAsiaTheme="minorEastAsia"/>
          <w:lang w:val="en-US"/>
        </w:rPr>
        <w:t>of</w:t>
      </w:r>
      <w:r w:rsidRPr="00267C3D">
        <w:rPr>
          <w:rFonts w:eastAsiaTheme="minorEastAsia"/>
          <w:spacing w:val="-8"/>
          <w:lang w:val="en-US"/>
        </w:rPr>
        <w:t xml:space="preserve"> </w:t>
      </w:r>
      <w:r w:rsidRPr="00267C3D">
        <w:rPr>
          <w:rFonts w:eastAsiaTheme="minorEastAsia"/>
          <w:lang w:val="en-US"/>
        </w:rPr>
        <w:t>abnormal</w:t>
      </w:r>
      <w:r w:rsidRPr="00267C3D">
        <w:rPr>
          <w:rFonts w:eastAsiaTheme="minorEastAsia"/>
          <w:spacing w:val="-7"/>
          <w:lang w:val="en-US"/>
        </w:rPr>
        <w:t xml:space="preserve"> </w:t>
      </w:r>
      <w:r w:rsidRPr="00267C3D">
        <w:rPr>
          <w:rFonts w:eastAsiaTheme="minorEastAsia"/>
          <w:lang w:val="en-US"/>
        </w:rPr>
        <w:t>external</w:t>
      </w:r>
      <w:r w:rsidRPr="00267C3D">
        <w:rPr>
          <w:rFonts w:eastAsiaTheme="minorEastAsia"/>
          <w:spacing w:val="-4"/>
          <w:lang w:val="en-US"/>
        </w:rPr>
        <w:t xml:space="preserve"> </w:t>
      </w:r>
      <w:r w:rsidRPr="00267C3D">
        <w:rPr>
          <w:rFonts w:eastAsiaTheme="minorEastAsia"/>
          <w:lang w:val="en-US"/>
        </w:rPr>
        <w:t>moisture</w:t>
      </w:r>
    </w:p>
    <w:p w:rsidR="008B515A" w:rsidRPr="00267C3D" w:rsidRDefault="008B515A" w:rsidP="008B515A">
      <w:pPr>
        <w:pStyle w:val="Bullet1G"/>
        <w:rPr>
          <w:rFonts w:eastAsiaTheme="minorEastAsia"/>
          <w:lang w:val="en-US"/>
        </w:rPr>
      </w:pPr>
      <w:r w:rsidRPr="00267C3D">
        <w:rPr>
          <w:rFonts w:eastAsiaTheme="minorEastAsia"/>
          <w:lang w:val="en-US"/>
        </w:rPr>
        <w:t>free</w:t>
      </w:r>
      <w:r w:rsidRPr="00267C3D">
        <w:rPr>
          <w:rFonts w:eastAsiaTheme="minorEastAsia"/>
          <w:spacing w:val="-5"/>
          <w:lang w:val="en-US"/>
        </w:rPr>
        <w:t xml:space="preserve"> </w:t>
      </w:r>
      <w:r w:rsidRPr="00267C3D">
        <w:rPr>
          <w:rFonts w:eastAsiaTheme="minorEastAsia"/>
          <w:lang w:val="en-US"/>
        </w:rPr>
        <w:t>of</w:t>
      </w:r>
      <w:r w:rsidRPr="00267C3D">
        <w:rPr>
          <w:rFonts w:eastAsiaTheme="minorEastAsia"/>
          <w:spacing w:val="-7"/>
          <w:lang w:val="en-US"/>
        </w:rPr>
        <w:t xml:space="preserve"> </w:t>
      </w:r>
      <w:r w:rsidRPr="00267C3D">
        <w:rPr>
          <w:rFonts w:eastAsiaTheme="minorEastAsia"/>
          <w:lang w:val="en-US"/>
        </w:rPr>
        <w:t>foreign</w:t>
      </w:r>
      <w:r w:rsidRPr="00267C3D">
        <w:rPr>
          <w:rFonts w:eastAsiaTheme="minorEastAsia"/>
          <w:spacing w:val="-4"/>
          <w:lang w:val="en-US"/>
        </w:rPr>
        <w:t xml:space="preserve"> </w:t>
      </w:r>
      <w:r w:rsidRPr="00267C3D">
        <w:rPr>
          <w:rFonts w:eastAsiaTheme="minorEastAsia"/>
          <w:lang w:val="en-US"/>
        </w:rPr>
        <w:t>smell</w:t>
      </w:r>
      <w:r w:rsidRPr="00267C3D">
        <w:rPr>
          <w:rFonts w:eastAsiaTheme="minorEastAsia"/>
          <w:spacing w:val="-5"/>
          <w:lang w:val="en-US"/>
        </w:rPr>
        <w:t xml:space="preserve"> </w:t>
      </w:r>
      <w:r w:rsidRPr="00267C3D">
        <w:rPr>
          <w:rFonts w:eastAsiaTheme="minorEastAsia"/>
          <w:lang w:val="en-US"/>
        </w:rPr>
        <w:t>and/or</w:t>
      </w:r>
      <w:r w:rsidRPr="00267C3D">
        <w:rPr>
          <w:rFonts w:eastAsiaTheme="minorEastAsia"/>
          <w:spacing w:val="-4"/>
          <w:lang w:val="en-US"/>
        </w:rPr>
        <w:t xml:space="preserve"> </w:t>
      </w:r>
      <w:r w:rsidRPr="00267C3D">
        <w:rPr>
          <w:rFonts w:eastAsiaTheme="minorEastAsia"/>
          <w:lang w:val="en-US"/>
        </w:rPr>
        <w:t>taste.</w:t>
      </w:r>
    </w:p>
    <w:p w:rsidR="008B515A" w:rsidRPr="00267C3D" w:rsidRDefault="008B515A" w:rsidP="008B515A">
      <w:pPr>
        <w:pStyle w:val="SingleTxtG"/>
        <w:rPr>
          <w:rFonts w:eastAsiaTheme="minorEastAsia"/>
          <w:lang w:val="en-US"/>
        </w:rPr>
      </w:pPr>
      <w:r w:rsidRPr="00267C3D">
        <w:rPr>
          <w:rFonts w:eastAsiaTheme="minorEastAsia"/>
          <w:lang w:val="en-US"/>
        </w:rPr>
        <w:lastRenderedPageBreak/>
        <w:t>The</w:t>
      </w:r>
      <w:r w:rsidRPr="00267C3D">
        <w:rPr>
          <w:rFonts w:eastAsiaTheme="minorEastAsia"/>
          <w:spacing w:val="-4"/>
          <w:lang w:val="en-US"/>
        </w:rPr>
        <w:t xml:space="preserve"> </w:t>
      </w:r>
      <w:r w:rsidRPr="00267C3D">
        <w:rPr>
          <w:rFonts w:eastAsiaTheme="minorEastAsia"/>
          <w:lang w:val="en-US"/>
        </w:rPr>
        <w:t>condition</w:t>
      </w:r>
      <w:r w:rsidRPr="00267C3D">
        <w:rPr>
          <w:rFonts w:eastAsiaTheme="minorEastAsia"/>
          <w:spacing w:val="-5"/>
          <w:lang w:val="en-US"/>
        </w:rPr>
        <w:t xml:space="preserve"> </w:t>
      </w:r>
      <w:r w:rsidRPr="00267C3D">
        <w:rPr>
          <w:rFonts w:eastAsiaTheme="minorEastAsia"/>
          <w:lang w:val="en-US"/>
        </w:rPr>
        <w:t>of</w:t>
      </w:r>
      <w:r w:rsidRPr="00267C3D">
        <w:rPr>
          <w:rFonts w:eastAsiaTheme="minorEastAsia"/>
          <w:spacing w:val="-6"/>
          <w:lang w:val="en-US"/>
        </w:rPr>
        <w:t xml:space="preserve"> </w:t>
      </w:r>
      <w:r w:rsidRPr="00267C3D">
        <w:rPr>
          <w:rFonts w:eastAsiaTheme="minorEastAsia"/>
          <w:lang w:val="en-US"/>
        </w:rPr>
        <w:t>the</w:t>
      </w:r>
      <w:r w:rsidRPr="00267C3D">
        <w:rPr>
          <w:rFonts w:eastAsiaTheme="minorEastAsia"/>
          <w:spacing w:val="-4"/>
          <w:lang w:val="en-US"/>
        </w:rPr>
        <w:t xml:space="preserve"> </w:t>
      </w:r>
      <w:r w:rsidR="00EE52AA">
        <w:rPr>
          <w:rFonts w:eastAsiaTheme="minorEastAsia"/>
          <w:lang w:val="en-US"/>
        </w:rPr>
        <w:t>w</w:t>
      </w:r>
      <w:r w:rsidRPr="00267C3D">
        <w:rPr>
          <w:rFonts w:eastAsiaTheme="minorEastAsia"/>
          <w:lang w:val="en-US"/>
        </w:rPr>
        <w:t>alnut</w:t>
      </w:r>
      <w:r w:rsidRPr="00267C3D">
        <w:rPr>
          <w:rFonts w:eastAsiaTheme="minorEastAsia"/>
          <w:spacing w:val="-4"/>
          <w:lang w:val="en-US"/>
        </w:rPr>
        <w:t xml:space="preserve"> </w:t>
      </w:r>
      <w:r w:rsidRPr="00267C3D">
        <w:rPr>
          <w:rFonts w:eastAsiaTheme="minorEastAsia"/>
          <w:lang w:val="en-US"/>
        </w:rPr>
        <w:t>kernels</w:t>
      </w:r>
      <w:r w:rsidRPr="00267C3D">
        <w:rPr>
          <w:rFonts w:eastAsiaTheme="minorEastAsia"/>
          <w:spacing w:val="-2"/>
          <w:lang w:val="en-US"/>
        </w:rPr>
        <w:t xml:space="preserve"> </w:t>
      </w:r>
      <w:r w:rsidRPr="00267C3D">
        <w:rPr>
          <w:rFonts w:eastAsiaTheme="minorEastAsia"/>
          <w:lang w:val="en-US"/>
        </w:rPr>
        <w:t>must</w:t>
      </w:r>
      <w:r w:rsidRPr="00267C3D">
        <w:rPr>
          <w:rFonts w:eastAsiaTheme="minorEastAsia"/>
          <w:spacing w:val="-4"/>
          <w:lang w:val="en-US"/>
        </w:rPr>
        <w:t xml:space="preserve"> </w:t>
      </w:r>
      <w:r w:rsidRPr="00267C3D">
        <w:rPr>
          <w:rFonts w:eastAsiaTheme="minorEastAsia"/>
          <w:lang w:val="en-US"/>
        </w:rPr>
        <w:t>be</w:t>
      </w:r>
      <w:r w:rsidRPr="00267C3D">
        <w:rPr>
          <w:rFonts w:eastAsiaTheme="minorEastAsia"/>
          <w:spacing w:val="-3"/>
          <w:lang w:val="en-US"/>
        </w:rPr>
        <w:t xml:space="preserve"> </w:t>
      </w:r>
      <w:r w:rsidRPr="00267C3D">
        <w:rPr>
          <w:rFonts w:eastAsiaTheme="minorEastAsia"/>
          <w:lang w:val="en-US"/>
        </w:rPr>
        <w:t>such</w:t>
      </w:r>
      <w:r w:rsidRPr="00267C3D">
        <w:rPr>
          <w:rFonts w:eastAsiaTheme="minorEastAsia"/>
          <w:spacing w:val="-5"/>
          <w:lang w:val="en-US"/>
        </w:rPr>
        <w:t xml:space="preserve"> </w:t>
      </w:r>
      <w:r w:rsidRPr="00267C3D">
        <w:rPr>
          <w:rFonts w:eastAsiaTheme="minorEastAsia"/>
          <w:lang w:val="en-US"/>
        </w:rPr>
        <w:t>as</w:t>
      </w:r>
      <w:r w:rsidRPr="00267C3D">
        <w:rPr>
          <w:rFonts w:eastAsiaTheme="minorEastAsia"/>
          <w:spacing w:val="-5"/>
          <w:lang w:val="en-US"/>
        </w:rPr>
        <w:t xml:space="preserve"> </w:t>
      </w:r>
      <w:r w:rsidRPr="00267C3D">
        <w:rPr>
          <w:rFonts w:eastAsiaTheme="minorEastAsia"/>
          <w:lang w:val="en-US"/>
        </w:rPr>
        <w:t>to</w:t>
      </w:r>
      <w:r w:rsidRPr="00267C3D">
        <w:rPr>
          <w:rFonts w:eastAsiaTheme="minorEastAsia"/>
          <w:spacing w:val="-3"/>
          <w:lang w:val="en-US"/>
        </w:rPr>
        <w:t xml:space="preserve"> </w:t>
      </w:r>
      <w:r w:rsidRPr="00267C3D">
        <w:rPr>
          <w:rFonts w:eastAsiaTheme="minorEastAsia"/>
          <w:lang w:val="en-US"/>
        </w:rPr>
        <w:t>enable</w:t>
      </w:r>
      <w:r w:rsidRPr="00267C3D">
        <w:rPr>
          <w:rFonts w:eastAsiaTheme="minorEastAsia"/>
          <w:spacing w:val="-4"/>
          <w:lang w:val="en-US"/>
        </w:rPr>
        <w:t xml:space="preserve"> </w:t>
      </w:r>
      <w:r w:rsidRPr="00267C3D">
        <w:rPr>
          <w:rFonts w:eastAsiaTheme="minorEastAsia"/>
          <w:lang w:val="en-US"/>
        </w:rPr>
        <w:t>them:</w:t>
      </w:r>
    </w:p>
    <w:p w:rsidR="008B515A" w:rsidRPr="00267C3D" w:rsidRDefault="008B515A" w:rsidP="008B515A">
      <w:pPr>
        <w:pStyle w:val="Bullet1G"/>
        <w:rPr>
          <w:rFonts w:eastAsiaTheme="minorEastAsia"/>
          <w:lang w:val="en-US"/>
        </w:rPr>
      </w:pPr>
      <w:r w:rsidRPr="00267C3D">
        <w:rPr>
          <w:rFonts w:eastAsiaTheme="minorEastAsia"/>
          <w:lang w:val="en-US"/>
        </w:rPr>
        <w:t>to</w:t>
      </w:r>
      <w:r w:rsidRPr="00267C3D">
        <w:rPr>
          <w:rFonts w:eastAsiaTheme="minorEastAsia"/>
          <w:spacing w:val="-4"/>
          <w:lang w:val="en-US"/>
        </w:rPr>
        <w:t xml:space="preserve"> </w:t>
      </w:r>
      <w:r w:rsidRPr="00267C3D">
        <w:rPr>
          <w:rFonts w:eastAsiaTheme="minorEastAsia"/>
          <w:lang w:val="en-US"/>
        </w:rPr>
        <w:t>withstand</w:t>
      </w:r>
      <w:r w:rsidRPr="00267C3D">
        <w:rPr>
          <w:rFonts w:eastAsiaTheme="minorEastAsia"/>
          <w:spacing w:val="-7"/>
          <w:lang w:val="en-US"/>
        </w:rPr>
        <w:t xml:space="preserve"> </w:t>
      </w:r>
      <w:r w:rsidRPr="00267C3D">
        <w:rPr>
          <w:rFonts w:eastAsiaTheme="minorEastAsia"/>
          <w:lang w:val="en-US"/>
        </w:rPr>
        <w:t>transportation</w:t>
      </w:r>
      <w:r w:rsidRPr="00267C3D">
        <w:rPr>
          <w:rFonts w:eastAsiaTheme="minorEastAsia"/>
          <w:spacing w:val="-8"/>
          <w:lang w:val="en-US"/>
        </w:rPr>
        <w:t xml:space="preserve"> </w:t>
      </w:r>
      <w:r w:rsidRPr="00267C3D">
        <w:rPr>
          <w:rFonts w:eastAsiaTheme="minorEastAsia"/>
          <w:lang w:val="en-US"/>
        </w:rPr>
        <w:t>and</w:t>
      </w:r>
      <w:r w:rsidRPr="00267C3D">
        <w:rPr>
          <w:rFonts w:eastAsiaTheme="minorEastAsia"/>
          <w:spacing w:val="-7"/>
          <w:lang w:val="en-US"/>
        </w:rPr>
        <w:t xml:space="preserve"> </w:t>
      </w:r>
      <w:r w:rsidRPr="00267C3D">
        <w:rPr>
          <w:rFonts w:eastAsiaTheme="minorEastAsia"/>
          <w:lang w:val="en-US"/>
        </w:rPr>
        <w:t>handling</w:t>
      </w:r>
    </w:p>
    <w:p w:rsidR="008B515A" w:rsidRPr="00267C3D" w:rsidRDefault="008B515A" w:rsidP="008B515A">
      <w:pPr>
        <w:pStyle w:val="Bullet1G"/>
        <w:rPr>
          <w:rFonts w:eastAsiaTheme="minorEastAsia"/>
          <w:lang w:val="en-US"/>
        </w:rPr>
      </w:pPr>
      <w:r w:rsidRPr="00267C3D">
        <w:rPr>
          <w:rFonts w:eastAsiaTheme="minorEastAsia"/>
          <w:lang w:val="en-US"/>
        </w:rPr>
        <w:t>to</w:t>
      </w:r>
      <w:r w:rsidRPr="00267C3D">
        <w:rPr>
          <w:rFonts w:eastAsiaTheme="minorEastAsia"/>
          <w:spacing w:val="-4"/>
          <w:lang w:val="en-US"/>
        </w:rPr>
        <w:t xml:space="preserve"> </w:t>
      </w:r>
      <w:r w:rsidRPr="00267C3D">
        <w:rPr>
          <w:rFonts w:eastAsiaTheme="minorEastAsia"/>
          <w:lang w:val="en-US"/>
        </w:rPr>
        <w:t>arrive</w:t>
      </w:r>
      <w:r w:rsidRPr="00267C3D">
        <w:rPr>
          <w:rFonts w:eastAsiaTheme="minorEastAsia"/>
          <w:spacing w:val="-5"/>
          <w:lang w:val="en-US"/>
        </w:rPr>
        <w:t xml:space="preserve"> </w:t>
      </w:r>
      <w:r w:rsidRPr="00267C3D">
        <w:rPr>
          <w:rFonts w:eastAsiaTheme="minorEastAsia"/>
          <w:lang w:val="en-US"/>
        </w:rPr>
        <w:t>in</w:t>
      </w:r>
      <w:r w:rsidRPr="00267C3D">
        <w:rPr>
          <w:rFonts w:eastAsiaTheme="minorEastAsia"/>
          <w:spacing w:val="-6"/>
          <w:lang w:val="en-US"/>
        </w:rPr>
        <w:t xml:space="preserve"> </w:t>
      </w:r>
      <w:r w:rsidRPr="00267C3D">
        <w:rPr>
          <w:rFonts w:eastAsiaTheme="minorEastAsia"/>
          <w:lang w:val="en-US"/>
        </w:rPr>
        <w:t>satisfactory</w:t>
      </w:r>
      <w:r w:rsidRPr="00267C3D">
        <w:rPr>
          <w:rFonts w:eastAsiaTheme="minorEastAsia"/>
          <w:spacing w:val="-9"/>
          <w:lang w:val="en-US"/>
        </w:rPr>
        <w:t xml:space="preserve"> </w:t>
      </w:r>
      <w:r w:rsidRPr="00267C3D">
        <w:rPr>
          <w:rFonts w:eastAsiaTheme="minorEastAsia"/>
          <w:lang w:val="en-US"/>
        </w:rPr>
        <w:t>condition</w:t>
      </w:r>
      <w:r w:rsidRPr="00267C3D">
        <w:rPr>
          <w:rFonts w:eastAsiaTheme="minorEastAsia"/>
          <w:spacing w:val="-6"/>
          <w:lang w:val="en-US"/>
        </w:rPr>
        <w:t xml:space="preserve"> </w:t>
      </w:r>
      <w:r w:rsidRPr="00267C3D">
        <w:rPr>
          <w:rFonts w:eastAsiaTheme="minorEastAsia"/>
          <w:lang w:val="en-US"/>
        </w:rPr>
        <w:t>at</w:t>
      </w:r>
      <w:r w:rsidRPr="00267C3D">
        <w:rPr>
          <w:rFonts w:eastAsiaTheme="minorEastAsia"/>
          <w:spacing w:val="-5"/>
          <w:lang w:val="en-US"/>
        </w:rPr>
        <w:t xml:space="preserve"> </w:t>
      </w:r>
      <w:r w:rsidRPr="00267C3D">
        <w:rPr>
          <w:rFonts w:eastAsiaTheme="minorEastAsia"/>
          <w:lang w:val="en-US"/>
        </w:rPr>
        <w:t>the</w:t>
      </w:r>
      <w:r w:rsidRPr="00267C3D">
        <w:rPr>
          <w:rFonts w:eastAsiaTheme="minorEastAsia"/>
          <w:spacing w:val="-4"/>
          <w:lang w:val="en-US"/>
        </w:rPr>
        <w:t xml:space="preserve"> </w:t>
      </w:r>
      <w:r w:rsidRPr="00267C3D">
        <w:rPr>
          <w:rFonts w:eastAsiaTheme="minorEastAsia"/>
          <w:lang w:val="en-US"/>
        </w:rPr>
        <w:t>place</w:t>
      </w:r>
      <w:r w:rsidRPr="00267C3D">
        <w:rPr>
          <w:rFonts w:eastAsiaTheme="minorEastAsia"/>
          <w:spacing w:val="-5"/>
          <w:lang w:val="en-US"/>
        </w:rPr>
        <w:t xml:space="preserve"> </w:t>
      </w:r>
      <w:r w:rsidRPr="00267C3D">
        <w:rPr>
          <w:rFonts w:eastAsiaTheme="minorEastAsia"/>
          <w:lang w:val="en-US"/>
        </w:rPr>
        <w:t>of</w:t>
      </w:r>
      <w:r w:rsidRPr="00267C3D">
        <w:rPr>
          <w:rFonts w:eastAsiaTheme="minorEastAsia"/>
          <w:spacing w:val="-7"/>
          <w:lang w:val="en-US"/>
        </w:rPr>
        <w:t xml:space="preserve"> </w:t>
      </w:r>
      <w:r w:rsidRPr="00267C3D">
        <w:rPr>
          <w:rFonts w:eastAsiaTheme="minorEastAsia"/>
          <w:lang w:val="en-US"/>
        </w:rPr>
        <w:t>destination.</w:t>
      </w:r>
    </w:p>
    <w:p w:rsidR="008B515A" w:rsidRPr="00B254B9" w:rsidRDefault="008B515A" w:rsidP="008B515A">
      <w:pPr>
        <w:pStyle w:val="H1G"/>
        <w:rPr>
          <w:rStyle w:val="SingleTxtGChar"/>
          <w:rFonts w:eastAsiaTheme="minorEastAsia"/>
        </w:rPr>
      </w:pPr>
      <w:r w:rsidRPr="00267C3D">
        <w:rPr>
          <w:rFonts w:eastAsiaTheme="minorEastAsia"/>
          <w:bCs/>
          <w:spacing w:val="-1"/>
          <w:szCs w:val="24"/>
          <w:lang w:val="en-US"/>
        </w:rPr>
        <w:tab/>
        <w:t>B.</w:t>
      </w:r>
      <w:r w:rsidRPr="00267C3D">
        <w:rPr>
          <w:rFonts w:eastAsiaTheme="minorEastAsia"/>
          <w:bCs/>
          <w:spacing w:val="-1"/>
          <w:szCs w:val="24"/>
          <w:lang w:val="en-US"/>
        </w:rPr>
        <w:tab/>
        <w:t xml:space="preserve">Moisture </w:t>
      </w:r>
      <w:r w:rsidRPr="00267C3D">
        <w:rPr>
          <w:rFonts w:eastAsiaTheme="minorEastAsia"/>
          <w:bCs/>
          <w:spacing w:val="1"/>
          <w:szCs w:val="24"/>
          <w:lang w:val="en-US"/>
        </w:rPr>
        <w:t>content</w:t>
      </w:r>
      <w:r w:rsidR="00B254B9">
        <w:rPr>
          <w:rFonts w:eastAsiaTheme="minorEastAsia"/>
          <w:bCs/>
          <w:spacing w:val="1"/>
          <w:szCs w:val="24"/>
          <w:lang w:val="en-US"/>
        </w:rPr>
        <w:t xml:space="preserve"> </w:t>
      </w:r>
      <w:r w:rsidR="00B254B9" w:rsidRPr="00B254B9">
        <w:rPr>
          <w:rStyle w:val="FootnoteReference"/>
          <w:rFonts w:eastAsiaTheme="minorEastAsia"/>
        </w:rPr>
        <w:footnoteReference w:id="3"/>
      </w:r>
    </w:p>
    <w:p w:rsidR="008B515A" w:rsidRPr="00267C3D" w:rsidRDefault="008B515A" w:rsidP="008B515A">
      <w:pPr>
        <w:pStyle w:val="SingleTxtG"/>
        <w:rPr>
          <w:rFonts w:eastAsiaTheme="minorEastAsia"/>
          <w:lang w:val="en-US"/>
        </w:rPr>
      </w:pPr>
      <w:r w:rsidRPr="00267C3D">
        <w:rPr>
          <w:rFonts w:eastAsiaTheme="minorEastAsia"/>
          <w:lang w:val="en-US"/>
        </w:rPr>
        <w:t>The</w:t>
      </w:r>
      <w:r w:rsidRPr="00267C3D">
        <w:rPr>
          <w:rFonts w:eastAsiaTheme="minorEastAsia"/>
          <w:spacing w:val="-5"/>
          <w:lang w:val="en-US"/>
        </w:rPr>
        <w:t xml:space="preserve"> w</w:t>
      </w:r>
      <w:r w:rsidRPr="00267C3D">
        <w:rPr>
          <w:rFonts w:eastAsiaTheme="minorEastAsia"/>
          <w:lang w:val="en-US"/>
        </w:rPr>
        <w:t>alnut</w:t>
      </w:r>
      <w:r w:rsidRPr="00267C3D">
        <w:rPr>
          <w:rFonts w:eastAsiaTheme="minorEastAsia"/>
          <w:spacing w:val="-4"/>
          <w:lang w:val="en-US"/>
        </w:rPr>
        <w:t xml:space="preserve"> </w:t>
      </w:r>
      <w:r w:rsidRPr="00267C3D">
        <w:rPr>
          <w:rFonts w:eastAsiaTheme="minorEastAsia"/>
          <w:lang w:val="en-US"/>
        </w:rPr>
        <w:t>kernels</w:t>
      </w:r>
      <w:r w:rsidRPr="00267C3D">
        <w:rPr>
          <w:rFonts w:eastAsiaTheme="minorEastAsia"/>
          <w:spacing w:val="-6"/>
          <w:lang w:val="en-US"/>
        </w:rPr>
        <w:t xml:space="preserve"> </w:t>
      </w:r>
      <w:r w:rsidRPr="00267C3D">
        <w:rPr>
          <w:rFonts w:eastAsiaTheme="minorEastAsia"/>
          <w:lang w:val="en-US"/>
        </w:rPr>
        <w:t>shall</w:t>
      </w:r>
      <w:r w:rsidRPr="00267C3D">
        <w:rPr>
          <w:rFonts w:eastAsiaTheme="minorEastAsia"/>
          <w:spacing w:val="-3"/>
          <w:lang w:val="en-US"/>
        </w:rPr>
        <w:t xml:space="preserve"> </w:t>
      </w:r>
      <w:r w:rsidRPr="00267C3D">
        <w:rPr>
          <w:rFonts w:eastAsiaTheme="minorEastAsia"/>
          <w:lang w:val="en-US"/>
        </w:rPr>
        <w:t>have</w:t>
      </w:r>
      <w:r w:rsidRPr="00267C3D">
        <w:rPr>
          <w:rFonts w:eastAsiaTheme="minorEastAsia"/>
          <w:spacing w:val="-2"/>
          <w:lang w:val="en-US"/>
        </w:rPr>
        <w:t xml:space="preserve"> </w:t>
      </w:r>
      <w:r w:rsidRPr="00267C3D">
        <w:rPr>
          <w:rFonts w:eastAsiaTheme="minorEastAsia"/>
          <w:lang w:val="en-US"/>
        </w:rPr>
        <w:t>moisture</w:t>
      </w:r>
      <w:r w:rsidRPr="00267C3D">
        <w:rPr>
          <w:rFonts w:eastAsiaTheme="minorEastAsia"/>
          <w:spacing w:val="-4"/>
          <w:lang w:val="en-US"/>
        </w:rPr>
        <w:t xml:space="preserve"> </w:t>
      </w:r>
      <w:r w:rsidRPr="00267C3D">
        <w:rPr>
          <w:rFonts w:eastAsiaTheme="minorEastAsia"/>
          <w:lang w:val="en-US"/>
        </w:rPr>
        <w:t>content</w:t>
      </w:r>
      <w:r w:rsidRPr="00267C3D">
        <w:rPr>
          <w:rFonts w:eastAsiaTheme="minorEastAsia"/>
          <w:spacing w:val="-3"/>
          <w:lang w:val="en-US"/>
        </w:rPr>
        <w:t xml:space="preserve"> </w:t>
      </w:r>
      <w:r w:rsidRPr="00267C3D">
        <w:rPr>
          <w:rFonts w:eastAsiaTheme="minorEastAsia"/>
          <w:lang w:val="en-US"/>
        </w:rPr>
        <w:t>not</w:t>
      </w:r>
      <w:r w:rsidRPr="00267C3D">
        <w:rPr>
          <w:rFonts w:eastAsiaTheme="minorEastAsia"/>
          <w:spacing w:val="-5"/>
          <w:lang w:val="en-US"/>
        </w:rPr>
        <w:t xml:space="preserve"> </w:t>
      </w:r>
      <w:r w:rsidRPr="00267C3D">
        <w:rPr>
          <w:rFonts w:eastAsiaTheme="minorEastAsia"/>
          <w:lang w:val="en-US"/>
        </w:rPr>
        <w:t>exceeding</w:t>
      </w:r>
      <w:r w:rsidRPr="00267C3D">
        <w:rPr>
          <w:rFonts w:eastAsiaTheme="minorEastAsia"/>
          <w:spacing w:val="-5"/>
          <w:lang w:val="en-US"/>
        </w:rPr>
        <w:t xml:space="preserve"> </w:t>
      </w:r>
      <w:r w:rsidRPr="00267C3D">
        <w:rPr>
          <w:rFonts w:eastAsiaTheme="minorEastAsia"/>
          <w:lang w:val="en-US"/>
        </w:rPr>
        <w:t>5.0</w:t>
      </w:r>
      <w:r w:rsidRPr="00267C3D">
        <w:rPr>
          <w:rFonts w:eastAsiaTheme="minorEastAsia"/>
          <w:spacing w:val="-4"/>
          <w:lang w:val="en-US"/>
        </w:rPr>
        <w:t xml:space="preserve"> </w:t>
      </w:r>
      <w:r w:rsidRPr="00267C3D">
        <w:rPr>
          <w:rFonts w:eastAsiaTheme="minorEastAsia"/>
          <w:lang w:val="en-US"/>
        </w:rPr>
        <w:t>per</w:t>
      </w:r>
      <w:r w:rsidRPr="00267C3D">
        <w:rPr>
          <w:rFonts w:eastAsiaTheme="minorEastAsia"/>
          <w:spacing w:val="-4"/>
          <w:lang w:val="en-US"/>
        </w:rPr>
        <w:t xml:space="preserve"> </w:t>
      </w:r>
      <w:r w:rsidRPr="00267C3D">
        <w:rPr>
          <w:rFonts w:eastAsiaTheme="minorEastAsia"/>
          <w:lang w:val="en-US"/>
        </w:rPr>
        <w:t>cent.</w:t>
      </w:r>
    </w:p>
    <w:p w:rsidR="008B515A" w:rsidRPr="00267C3D" w:rsidRDefault="008B515A" w:rsidP="008B515A">
      <w:pPr>
        <w:pStyle w:val="H1G"/>
        <w:rPr>
          <w:rFonts w:eastAsiaTheme="minorEastAsia"/>
          <w:lang w:val="en-US"/>
        </w:rPr>
      </w:pPr>
      <w:r w:rsidRPr="00267C3D">
        <w:rPr>
          <w:rFonts w:eastAsiaTheme="minorEastAsia"/>
          <w:lang w:val="en-US"/>
        </w:rPr>
        <w:tab/>
        <w:t>C.</w:t>
      </w:r>
      <w:r w:rsidRPr="00267C3D">
        <w:rPr>
          <w:rFonts w:eastAsiaTheme="minorEastAsia"/>
          <w:lang w:val="en-US"/>
        </w:rPr>
        <w:tab/>
        <w:t>Classification</w:t>
      </w:r>
    </w:p>
    <w:p w:rsidR="008B515A" w:rsidRPr="00267C3D" w:rsidRDefault="008B515A" w:rsidP="008B515A">
      <w:pPr>
        <w:pStyle w:val="SingleTxtG"/>
        <w:rPr>
          <w:rFonts w:eastAsiaTheme="minorEastAsia"/>
          <w:lang w:val="en-US"/>
        </w:rPr>
      </w:pPr>
      <w:r w:rsidRPr="00267C3D">
        <w:rPr>
          <w:rFonts w:eastAsiaTheme="minorEastAsia"/>
          <w:lang w:val="en-US"/>
        </w:rPr>
        <w:t>In</w:t>
      </w:r>
      <w:r w:rsidRPr="00267C3D">
        <w:rPr>
          <w:rFonts w:eastAsiaTheme="minorEastAsia"/>
          <w:spacing w:val="9"/>
          <w:lang w:val="en-US"/>
        </w:rPr>
        <w:t xml:space="preserve"> </w:t>
      </w:r>
      <w:r w:rsidRPr="00267C3D">
        <w:rPr>
          <w:rFonts w:eastAsiaTheme="minorEastAsia"/>
          <w:lang w:val="en-US"/>
        </w:rPr>
        <w:t>accordance</w:t>
      </w:r>
      <w:r w:rsidRPr="00267C3D">
        <w:rPr>
          <w:rFonts w:eastAsiaTheme="minorEastAsia"/>
          <w:spacing w:val="13"/>
          <w:lang w:val="en-US"/>
        </w:rPr>
        <w:t xml:space="preserve"> </w:t>
      </w:r>
      <w:r w:rsidRPr="00267C3D">
        <w:rPr>
          <w:rFonts w:eastAsiaTheme="minorEastAsia"/>
          <w:spacing w:val="-1"/>
          <w:lang w:val="en-US"/>
        </w:rPr>
        <w:t>with</w:t>
      </w:r>
      <w:r w:rsidRPr="00267C3D">
        <w:rPr>
          <w:rFonts w:eastAsiaTheme="minorEastAsia"/>
          <w:spacing w:val="11"/>
          <w:lang w:val="en-US"/>
        </w:rPr>
        <w:t xml:space="preserve"> </w:t>
      </w:r>
      <w:r w:rsidRPr="00267C3D">
        <w:rPr>
          <w:rFonts w:eastAsiaTheme="minorEastAsia"/>
          <w:lang w:val="en-US"/>
        </w:rPr>
        <w:t>the</w:t>
      </w:r>
      <w:r w:rsidRPr="00267C3D">
        <w:rPr>
          <w:rFonts w:eastAsiaTheme="minorEastAsia"/>
          <w:spacing w:val="11"/>
          <w:lang w:val="en-US"/>
        </w:rPr>
        <w:t xml:space="preserve"> </w:t>
      </w:r>
      <w:r w:rsidRPr="00267C3D">
        <w:rPr>
          <w:rFonts w:eastAsiaTheme="minorEastAsia"/>
          <w:lang w:val="en-US"/>
        </w:rPr>
        <w:t>defects</w:t>
      </w:r>
      <w:r w:rsidRPr="00267C3D">
        <w:rPr>
          <w:rFonts w:eastAsiaTheme="minorEastAsia"/>
          <w:spacing w:val="11"/>
          <w:lang w:val="en-US"/>
        </w:rPr>
        <w:t xml:space="preserve"> </w:t>
      </w:r>
      <w:r w:rsidRPr="00267C3D">
        <w:rPr>
          <w:rFonts w:eastAsiaTheme="minorEastAsia"/>
          <w:spacing w:val="-1"/>
          <w:lang w:val="en-US"/>
        </w:rPr>
        <w:t>allowed</w:t>
      </w:r>
      <w:r w:rsidRPr="00267C3D">
        <w:rPr>
          <w:rFonts w:eastAsiaTheme="minorEastAsia"/>
          <w:spacing w:val="11"/>
          <w:lang w:val="en-US"/>
        </w:rPr>
        <w:t xml:space="preserve"> </w:t>
      </w:r>
      <w:r w:rsidRPr="00267C3D">
        <w:rPr>
          <w:rFonts w:eastAsiaTheme="minorEastAsia"/>
          <w:spacing w:val="1"/>
          <w:lang w:val="en-US"/>
        </w:rPr>
        <w:t>in</w:t>
      </w:r>
      <w:r w:rsidRPr="00267C3D">
        <w:rPr>
          <w:rFonts w:eastAsiaTheme="minorEastAsia"/>
          <w:spacing w:val="12"/>
          <w:lang w:val="en-US"/>
        </w:rPr>
        <w:t xml:space="preserve"> </w:t>
      </w:r>
      <w:r w:rsidRPr="00267C3D">
        <w:rPr>
          <w:rFonts w:eastAsiaTheme="minorEastAsia"/>
          <w:lang w:val="en-US"/>
        </w:rPr>
        <w:t>section</w:t>
      </w:r>
      <w:r w:rsidRPr="00267C3D">
        <w:rPr>
          <w:rFonts w:eastAsiaTheme="minorEastAsia"/>
          <w:spacing w:val="12"/>
          <w:lang w:val="en-US"/>
        </w:rPr>
        <w:t xml:space="preserve"> </w:t>
      </w:r>
      <w:r w:rsidRPr="00267C3D">
        <w:rPr>
          <w:rFonts w:eastAsiaTheme="minorEastAsia"/>
          <w:spacing w:val="-1"/>
          <w:lang w:val="en-US"/>
        </w:rPr>
        <w:t>“IV.</w:t>
      </w:r>
      <w:r w:rsidRPr="00267C3D">
        <w:rPr>
          <w:rFonts w:eastAsiaTheme="minorEastAsia"/>
          <w:spacing w:val="11"/>
          <w:lang w:val="en-US"/>
        </w:rPr>
        <w:t xml:space="preserve"> </w:t>
      </w:r>
      <w:r w:rsidRPr="00267C3D">
        <w:rPr>
          <w:rFonts w:eastAsiaTheme="minorEastAsia"/>
          <w:spacing w:val="-1"/>
          <w:lang w:val="en-US"/>
        </w:rPr>
        <w:t>Provisions</w:t>
      </w:r>
      <w:r w:rsidRPr="00267C3D">
        <w:rPr>
          <w:rFonts w:eastAsiaTheme="minorEastAsia"/>
          <w:spacing w:val="12"/>
          <w:lang w:val="en-US"/>
        </w:rPr>
        <w:t xml:space="preserve"> </w:t>
      </w:r>
      <w:r w:rsidRPr="00267C3D">
        <w:rPr>
          <w:rFonts w:eastAsiaTheme="minorEastAsia"/>
          <w:lang w:val="en-US"/>
        </w:rPr>
        <w:t>concerning</w:t>
      </w:r>
      <w:r w:rsidRPr="00267C3D">
        <w:rPr>
          <w:rFonts w:eastAsiaTheme="minorEastAsia"/>
          <w:spacing w:val="9"/>
          <w:lang w:val="en-US"/>
        </w:rPr>
        <w:t xml:space="preserve"> </w:t>
      </w:r>
      <w:r w:rsidRPr="00267C3D">
        <w:rPr>
          <w:rFonts w:eastAsiaTheme="minorEastAsia"/>
          <w:lang w:val="en-US"/>
        </w:rPr>
        <w:t>tolerances”,</w:t>
      </w:r>
      <w:r w:rsidRPr="00267C3D">
        <w:rPr>
          <w:rFonts w:eastAsiaTheme="minorEastAsia"/>
          <w:spacing w:val="42"/>
          <w:w w:val="99"/>
          <w:lang w:val="en-US"/>
        </w:rPr>
        <w:t xml:space="preserve"> </w:t>
      </w:r>
      <w:r w:rsidRPr="00267C3D">
        <w:rPr>
          <w:rFonts w:eastAsiaTheme="minorEastAsia"/>
          <w:lang w:val="en-US"/>
        </w:rPr>
        <w:t>Walnut</w:t>
      </w:r>
      <w:r w:rsidRPr="00267C3D">
        <w:rPr>
          <w:rFonts w:eastAsiaTheme="minorEastAsia"/>
          <w:spacing w:val="-5"/>
          <w:lang w:val="en-US"/>
        </w:rPr>
        <w:t xml:space="preserve"> </w:t>
      </w:r>
      <w:r w:rsidRPr="00267C3D">
        <w:rPr>
          <w:rFonts w:eastAsiaTheme="minorEastAsia"/>
          <w:spacing w:val="-1"/>
          <w:lang w:val="en-US"/>
        </w:rPr>
        <w:t>kernels</w:t>
      </w:r>
      <w:r w:rsidRPr="00267C3D">
        <w:rPr>
          <w:rFonts w:eastAsiaTheme="minorEastAsia"/>
          <w:spacing w:val="-6"/>
          <w:lang w:val="en-US"/>
        </w:rPr>
        <w:t xml:space="preserve"> </w:t>
      </w:r>
      <w:r w:rsidRPr="00267C3D">
        <w:rPr>
          <w:rFonts w:eastAsiaTheme="minorEastAsia"/>
          <w:lang w:val="en-US"/>
        </w:rPr>
        <w:t>are</w:t>
      </w:r>
      <w:r w:rsidRPr="00267C3D">
        <w:rPr>
          <w:rFonts w:eastAsiaTheme="minorEastAsia"/>
          <w:spacing w:val="-6"/>
          <w:lang w:val="en-US"/>
        </w:rPr>
        <w:t xml:space="preserve"> </w:t>
      </w:r>
      <w:r w:rsidRPr="00267C3D">
        <w:rPr>
          <w:rFonts w:eastAsiaTheme="minorEastAsia"/>
          <w:lang w:val="en-US"/>
        </w:rPr>
        <w:t>classified</w:t>
      </w:r>
      <w:r w:rsidRPr="00267C3D">
        <w:rPr>
          <w:rFonts w:eastAsiaTheme="minorEastAsia"/>
          <w:spacing w:val="-4"/>
          <w:lang w:val="en-US"/>
        </w:rPr>
        <w:t xml:space="preserve"> </w:t>
      </w:r>
      <w:r w:rsidRPr="00267C3D">
        <w:rPr>
          <w:rFonts w:eastAsiaTheme="minorEastAsia"/>
          <w:spacing w:val="-1"/>
          <w:lang w:val="en-US"/>
        </w:rPr>
        <w:t>into</w:t>
      </w:r>
      <w:r w:rsidRPr="00267C3D">
        <w:rPr>
          <w:rFonts w:eastAsiaTheme="minorEastAsia"/>
          <w:spacing w:val="-5"/>
          <w:lang w:val="en-US"/>
        </w:rPr>
        <w:t xml:space="preserve"> </w:t>
      </w:r>
      <w:r w:rsidRPr="00267C3D">
        <w:rPr>
          <w:rFonts w:eastAsiaTheme="minorEastAsia"/>
          <w:spacing w:val="-1"/>
          <w:lang w:val="en-US"/>
        </w:rPr>
        <w:t>the</w:t>
      </w:r>
      <w:r w:rsidRPr="00267C3D">
        <w:rPr>
          <w:rFonts w:eastAsiaTheme="minorEastAsia"/>
          <w:spacing w:val="-5"/>
          <w:lang w:val="en-US"/>
        </w:rPr>
        <w:t xml:space="preserve"> </w:t>
      </w:r>
      <w:r w:rsidRPr="00267C3D">
        <w:rPr>
          <w:rFonts w:eastAsiaTheme="minorEastAsia"/>
          <w:lang w:val="en-US"/>
        </w:rPr>
        <w:t>following</w:t>
      </w:r>
      <w:r w:rsidRPr="00267C3D">
        <w:rPr>
          <w:rFonts w:eastAsiaTheme="minorEastAsia"/>
          <w:spacing w:val="-6"/>
          <w:lang w:val="en-US"/>
        </w:rPr>
        <w:t xml:space="preserve"> </w:t>
      </w:r>
      <w:r w:rsidRPr="00267C3D">
        <w:rPr>
          <w:rFonts w:eastAsiaTheme="minorEastAsia"/>
          <w:spacing w:val="-1"/>
          <w:lang w:val="en-US"/>
        </w:rPr>
        <w:t>classes:</w:t>
      </w:r>
    </w:p>
    <w:p w:rsidR="008B515A" w:rsidRPr="00267C3D" w:rsidRDefault="008B515A" w:rsidP="008B515A">
      <w:pPr>
        <w:pStyle w:val="SingleTxtG"/>
        <w:rPr>
          <w:rFonts w:eastAsiaTheme="minorEastAsia"/>
          <w:lang w:val="en-US"/>
        </w:rPr>
      </w:pPr>
      <w:r w:rsidRPr="00267C3D">
        <w:rPr>
          <w:rFonts w:eastAsiaTheme="minorEastAsia"/>
          <w:spacing w:val="-1"/>
          <w:lang w:val="en-US"/>
        </w:rPr>
        <w:t>“Extra”</w:t>
      </w:r>
      <w:r w:rsidRPr="00267C3D">
        <w:rPr>
          <w:rFonts w:eastAsiaTheme="minorEastAsia"/>
          <w:spacing w:val="-5"/>
          <w:lang w:val="en-US"/>
        </w:rPr>
        <w:t xml:space="preserve"> </w:t>
      </w:r>
      <w:r w:rsidRPr="00267C3D">
        <w:rPr>
          <w:rFonts w:eastAsiaTheme="minorEastAsia"/>
          <w:spacing w:val="-1"/>
          <w:lang w:val="en-US"/>
        </w:rPr>
        <w:t>Class,</w:t>
      </w:r>
      <w:r w:rsidRPr="00267C3D">
        <w:rPr>
          <w:rFonts w:eastAsiaTheme="minorEastAsia"/>
          <w:spacing w:val="-3"/>
          <w:lang w:val="en-US"/>
        </w:rPr>
        <w:t xml:space="preserve"> </w:t>
      </w:r>
      <w:r w:rsidRPr="00267C3D">
        <w:rPr>
          <w:rFonts w:eastAsiaTheme="minorEastAsia"/>
          <w:spacing w:val="-1"/>
          <w:lang w:val="en-US"/>
        </w:rPr>
        <w:t>Class</w:t>
      </w:r>
      <w:r w:rsidRPr="00267C3D">
        <w:rPr>
          <w:rFonts w:eastAsiaTheme="minorEastAsia"/>
          <w:spacing w:val="-5"/>
          <w:lang w:val="en-US"/>
        </w:rPr>
        <w:t xml:space="preserve"> </w:t>
      </w:r>
      <w:r w:rsidRPr="00267C3D">
        <w:rPr>
          <w:rFonts w:eastAsiaTheme="minorEastAsia"/>
          <w:lang w:val="en-US"/>
        </w:rPr>
        <w:t>I</w:t>
      </w:r>
      <w:r w:rsidRPr="00267C3D">
        <w:rPr>
          <w:rFonts w:eastAsiaTheme="minorEastAsia"/>
          <w:spacing w:val="-3"/>
          <w:lang w:val="en-US"/>
        </w:rPr>
        <w:t xml:space="preserve"> </w:t>
      </w:r>
      <w:r w:rsidRPr="00267C3D">
        <w:rPr>
          <w:rFonts w:eastAsiaTheme="minorEastAsia"/>
          <w:spacing w:val="-1"/>
          <w:lang w:val="en-US"/>
        </w:rPr>
        <w:t>and</w:t>
      </w:r>
      <w:r w:rsidRPr="00267C3D">
        <w:rPr>
          <w:rFonts w:eastAsiaTheme="minorEastAsia"/>
          <w:spacing w:val="-3"/>
          <w:lang w:val="en-US"/>
        </w:rPr>
        <w:t xml:space="preserve"> </w:t>
      </w:r>
      <w:r w:rsidRPr="00267C3D">
        <w:rPr>
          <w:rFonts w:eastAsiaTheme="minorEastAsia"/>
          <w:spacing w:val="-1"/>
          <w:lang w:val="en-US"/>
        </w:rPr>
        <w:t>Class</w:t>
      </w:r>
      <w:r w:rsidRPr="00267C3D">
        <w:rPr>
          <w:rFonts w:eastAsiaTheme="minorEastAsia"/>
          <w:spacing w:val="-5"/>
          <w:lang w:val="en-US"/>
        </w:rPr>
        <w:t xml:space="preserve"> </w:t>
      </w:r>
      <w:r w:rsidRPr="00267C3D">
        <w:rPr>
          <w:rFonts w:eastAsiaTheme="minorEastAsia"/>
          <w:lang w:val="en-US"/>
        </w:rPr>
        <w:t>II.</w:t>
      </w:r>
    </w:p>
    <w:p w:rsidR="008B515A" w:rsidRPr="00267C3D" w:rsidRDefault="008B515A" w:rsidP="008B515A">
      <w:pPr>
        <w:pStyle w:val="SingleTxtG"/>
        <w:rPr>
          <w:rFonts w:eastAsiaTheme="minorEastAsia"/>
          <w:lang w:val="en-US"/>
        </w:rPr>
      </w:pPr>
      <w:r w:rsidRPr="00267C3D">
        <w:rPr>
          <w:rFonts w:eastAsiaTheme="minorEastAsia"/>
          <w:lang w:val="en-US"/>
        </w:rPr>
        <w:t>The</w:t>
      </w:r>
      <w:r w:rsidRPr="00267C3D">
        <w:rPr>
          <w:rFonts w:eastAsiaTheme="minorEastAsia"/>
          <w:spacing w:val="39"/>
          <w:lang w:val="en-US"/>
        </w:rPr>
        <w:t xml:space="preserve"> </w:t>
      </w:r>
      <w:r w:rsidRPr="00267C3D">
        <w:rPr>
          <w:rFonts w:eastAsiaTheme="minorEastAsia"/>
          <w:spacing w:val="-1"/>
          <w:lang w:val="en-US"/>
        </w:rPr>
        <w:t>defects</w:t>
      </w:r>
      <w:r w:rsidRPr="00267C3D">
        <w:rPr>
          <w:rFonts w:eastAsiaTheme="minorEastAsia"/>
          <w:spacing w:val="38"/>
          <w:lang w:val="en-US"/>
        </w:rPr>
        <w:t xml:space="preserve"> </w:t>
      </w:r>
      <w:r w:rsidRPr="00267C3D">
        <w:rPr>
          <w:rFonts w:eastAsiaTheme="minorEastAsia"/>
          <w:spacing w:val="-1"/>
          <w:lang w:val="en-US"/>
        </w:rPr>
        <w:t>allowed</w:t>
      </w:r>
      <w:r w:rsidRPr="00267C3D">
        <w:rPr>
          <w:rFonts w:eastAsiaTheme="minorEastAsia"/>
          <w:spacing w:val="42"/>
          <w:lang w:val="en-US"/>
        </w:rPr>
        <w:t xml:space="preserve"> </w:t>
      </w:r>
      <w:r w:rsidRPr="00267C3D">
        <w:rPr>
          <w:rFonts w:eastAsiaTheme="minorEastAsia"/>
          <w:spacing w:val="-1"/>
          <w:lang w:val="en-US"/>
        </w:rPr>
        <w:t>must</w:t>
      </w:r>
      <w:r w:rsidRPr="00267C3D">
        <w:rPr>
          <w:rFonts w:eastAsiaTheme="minorEastAsia"/>
          <w:spacing w:val="38"/>
          <w:lang w:val="en-US"/>
        </w:rPr>
        <w:t xml:space="preserve"> </w:t>
      </w:r>
      <w:r w:rsidRPr="00267C3D">
        <w:rPr>
          <w:rFonts w:eastAsiaTheme="minorEastAsia"/>
          <w:lang w:val="en-US"/>
        </w:rPr>
        <w:t>not</w:t>
      </w:r>
      <w:r w:rsidRPr="00267C3D">
        <w:rPr>
          <w:rFonts w:eastAsiaTheme="minorEastAsia"/>
          <w:spacing w:val="39"/>
          <w:lang w:val="en-US"/>
        </w:rPr>
        <w:t xml:space="preserve"> </w:t>
      </w:r>
      <w:r w:rsidRPr="00267C3D">
        <w:rPr>
          <w:rFonts w:eastAsiaTheme="minorEastAsia"/>
          <w:spacing w:val="-1"/>
          <w:lang w:val="en-US"/>
        </w:rPr>
        <w:t>affect</w:t>
      </w:r>
      <w:r w:rsidRPr="00267C3D">
        <w:rPr>
          <w:rFonts w:eastAsiaTheme="minorEastAsia"/>
          <w:spacing w:val="38"/>
          <w:lang w:val="en-US"/>
        </w:rPr>
        <w:t xml:space="preserve"> </w:t>
      </w:r>
      <w:r w:rsidRPr="00267C3D">
        <w:rPr>
          <w:rFonts w:eastAsiaTheme="minorEastAsia"/>
          <w:spacing w:val="-1"/>
          <w:lang w:val="en-US"/>
        </w:rPr>
        <w:t>the</w:t>
      </w:r>
      <w:r w:rsidRPr="00267C3D">
        <w:rPr>
          <w:rFonts w:eastAsiaTheme="minorEastAsia"/>
          <w:spacing w:val="41"/>
          <w:lang w:val="en-US"/>
        </w:rPr>
        <w:t xml:space="preserve"> </w:t>
      </w:r>
      <w:r w:rsidRPr="00267C3D">
        <w:rPr>
          <w:rFonts w:eastAsiaTheme="minorEastAsia"/>
          <w:spacing w:val="-1"/>
          <w:lang w:val="en-US"/>
        </w:rPr>
        <w:t>general</w:t>
      </w:r>
      <w:r w:rsidRPr="00267C3D">
        <w:rPr>
          <w:rFonts w:eastAsiaTheme="minorEastAsia"/>
          <w:spacing w:val="39"/>
          <w:lang w:val="en-US"/>
        </w:rPr>
        <w:t xml:space="preserve"> </w:t>
      </w:r>
      <w:r w:rsidRPr="00267C3D">
        <w:rPr>
          <w:rFonts w:eastAsiaTheme="minorEastAsia"/>
          <w:lang w:val="en-US"/>
        </w:rPr>
        <w:t>appearance</w:t>
      </w:r>
      <w:r w:rsidRPr="00267C3D">
        <w:rPr>
          <w:rFonts w:eastAsiaTheme="minorEastAsia"/>
          <w:spacing w:val="39"/>
          <w:lang w:val="en-US"/>
        </w:rPr>
        <w:t xml:space="preserve"> </w:t>
      </w:r>
      <w:r w:rsidRPr="00267C3D">
        <w:rPr>
          <w:rFonts w:eastAsiaTheme="minorEastAsia"/>
          <w:lang w:val="en-US"/>
        </w:rPr>
        <w:t>of</w:t>
      </w:r>
      <w:r w:rsidRPr="00267C3D">
        <w:rPr>
          <w:rFonts w:eastAsiaTheme="minorEastAsia"/>
          <w:spacing w:val="37"/>
          <w:lang w:val="en-US"/>
        </w:rPr>
        <w:t xml:space="preserve"> </w:t>
      </w:r>
      <w:r w:rsidRPr="00267C3D">
        <w:rPr>
          <w:rFonts w:eastAsiaTheme="minorEastAsia"/>
          <w:lang w:val="en-US"/>
        </w:rPr>
        <w:t>the</w:t>
      </w:r>
      <w:r w:rsidRPr="00267C3D">
        <w:rPr>
          <w:rFonts w:eastAsiaTheme="minorEastAsia"/>
          <w:spacing w:val="39"/>
          <w:lang w:val="en-US"/>
        </w:rPr>
        <w:t xml:space="preserve"> </w:t>
      </w:r>
      <w:r w:rsidRPr="00267C3D">
        <w:rPr>
          <w:rFonts w:eastAsiaTheme="minorEastAsia"/>
          <w:lang w:val="en-US"/>
        </w:rPr>
        <w:t>produce</w:t>
      </w:r>
      <w:r w:rsidRPr="00267C3D">
        <w:rPr>
          <w:rFonts w:eastAsiaTheme="minorEastAsia"/>
          <w:spacing w:val="40"/>
          <w:lang w:val="en-US"/>
        </w:rPr>
        <w:t xml:space="preserve"> </w:t>
      </w:r>
      <w:r w:rsidRPr="00267C3D">
        <w:rPr>
          <w:rFonts w:eastAsiaTheme="minorEastAsia"/>
          <w:lang w:val="en-US"/>
        </w:rPr>
        <w:t>as</w:t>
      </w:r>
      <w:r w:rsidRPr="00267C3D">
        <w:rPr>
          <w:rFonts w:eastAsiaTheme="minorEastAsia"/>
          <w:spacing w:val="38"/>
          <w:lang w:val="en-US"/>
        </w:rPr>
        <w:t xml:space="preserve"> </w:t>
      </w:r>
      <w:r w:rsidRPr="00267C3D">
        <w:rPr>
          <w:rFonts w:eastAsiaTheme="minorEastAsia"/>
          <w:lang w:val="en-US"/>
        </w:rPr>
        <w:t>regards</w:t>
      </w:r>
      <w:r w:rsidRPr="00267C3D">
        <w:rPr>
          <w:rFonts w:eastAsiaTheme="minorEastAsia"/>
          <w:spacing w:val="55"/>
          <w:w w:val="99"/>
          <w:lang w:val="en-US"/>
        </w:rPr>
        <w:t xml:space="preserve"> </w:t>
      </w:r>
      <w:r w:rsidRPr="00267C3D">
        <w:rPr>
          <w:rFonts w:eastAsiaTheme="minorEastAsia"/>
          <w:spacing w:val="-1"/>
          <w:lang w:val="en-US"/>
        </w:rPr>
        <w:t>quality,</w:t>
      </w:r>
      <w:r w:rsidRPr="00267C3D">
        <w:rPr>
          <w:rFonts w:eastAsiaTheme="minorEastAsia"/>
          <w:spacing w:val="-4"/>
          <w:lang w:val="en-US"/>
        </w:rPr>
        <w:t xml:space="preserve"> </w:t>
      </w:r>
      <w:r w:rsidRPr="00267C3D">
        <w:rPr>
          <w:rFonts w:eastAsiaTheme="minorEastAsia"/>
          <w:spacing w:val="-1"/>
          <w:lang w:val="en-US"/>
        </w:rPr>
        <w:t>keeping</w:t>
      </w:r>
      <w:r w:rsidRPr="00267C3D">
        <w:rPr>
          <w:rFonts w:eastAsiaTheme="minorEastAsia"/>
          <w:spacing w:val="-7"/>
          <w:lang w:val="en-US"/>
        </w:rPr>
        <w:t xml:space="preserve"> </w:t>
      </w:r>
      <w:r w:rsidRPr="00267C3D">
        <w:rPr>
          <w:rFonts w:eastAsiaTheme="minorEastAsia"/>
          <w:lang w:val="en-US"/>
        </w:rPr>
        <w:t>quality</w:t>
      </w:r>
      <w:r w:rsidRPr="00267C3D">
        <w:rPr>
          <w:rFonts w:eastAsiaTheme="minorEastAsia"/>
          <w:spacing w:val="-9"/>
          <w:lang w:val="en-US"/>
        </w:rPr>
        <w:t xml:space="preserve"> </w:t>
      </w:r>
      <w:r w:rsidRPr="00267C3D">
        <w:rPr>
          <w:rFonts w:eastAsiaTheme="minorEastAsia"/>
          <w:lang w:val="en-US"/>
        </w:rPr>
        <w:t>and</w:t>
      </w:r>
      <w:r w:rsidRPr="00267C3D">
        <w:rPr>
          <w:rFonts w:eastAsiaTheme="minorEastAsia"/>
          <w:spacing w:val="-5"/>
          <w:lang w:val="en-US"/>
        </w:rPr>
        <w:t xml:space="preserve"> </w:t>
      </w:r>
      <w:r w:rsidRPr="00267C3D">
        <w:rPr>
          <w:rFonts w:eastAsiaTheme="minorEastAsia"/>
          <w:spacing w:val="-1"/>
          <w:lang w:val="en-US"/>
        </w:rPr>
        <w:t>presentation</w:t>
      </w:r>
      <w:r w:rsidRPr="00267C3D">
        <w:rPr>
          <w:rFonts w:eastAsiaTheme="minorEastAsia"/>
          <w:spacing w:val="-7"/>
          <w:lang w:val="en-US"/>
        </w:rPr>
        <w:t xml:space="preserve"> </w:t>
      </w:r>
      <w:r w:rsidRPr="00267C3D">
        <w:rPr>
          <w:rFonts w:eastAsiaTheme="minorEastAsia"/>
          <w:spacing w:val="1"/>
          <w:lang w:val="en-US"/>
        </w:rPr>
        <w:t>in</w:t>
      </w:r>
      <w:r w:rsidRPr="00267C3D">
        <w:rPr>
          <w:rFonts w:eastAsiaTheme="minorEastAsia"/>
          <w:spacing w:val="-7"/>
          <w:lang w:val="en-US"/>
        </w:rPr>
        <w:t xml:space="preserve"> </w:t>
      </w:r>
      <w:r w:rsidRPr="00267C3D">
        <w:rPr>
          <w:rFonts w:eastAsiaTheme="minorEastAsia"/>
          <w:spacing w:val="-1"/>
          <w:lang w:val="en-US"/>
        </w:rPr>
        <w:t>the</w:t>
      </w:r>
      <w:r w:rsidRPr="00267C3D">
        <w:rPr>
          <w:rFonts w:eastAsiaTheme="minorEastAsia"/>
          <w:spacing w:val="-6"/>
          <w:lang w:val="en-US"/>
        </w:rPr>
        <w:t xml:space="preserve"> </w:t>
      </w:r>
      <w:r w:rsidRPr="00267C3D">
        <w:rPr>
          <w:rFonts w:eastAsiaTheme="minorEastAsia"/>
          <w:spacing w:val="-1"/>
          <w:lang w:val="en-US"/>
        </w:rPr>
        <w:t>package.</w:t>
      </w:r>
    </w:p>
    <w:p w:rsidR="008B515A" w:rsidRPr="00267C3D" w:rsidRDefault="008B515A" w:rsidP="008B515A">
      <w:pPr>
        <w:pStyle w:val="HChG"/>
        <w:rPr>
          <w:rFonts w:eastAsiaTheme="minorEastAsia"/>
          <w:lang w:val="en-US"/>
        </w:rPr>
      </w:pPr>
      <w:r w:rsidRPr="00267C3D">
        <w:rPr>
          <w:rFonts w:eastAsiaTheme="minorEastAsia"/>
          <w:lang w:val="en-US"/>
        </w:rPr>
        <w:tab/>
        <w:t>III.</w:t>
      </w:r>
      <w:r w:rsidRPr="00267C3D">
        <w:rPr>
          <w:rFonts w:eastAsiaTheme="minorEastAsia"/>
          <w:lang w:val="en-US"/>
        </w:rPr>
        <w:tab/>
        <w:t xml:space="preserve">Provisions </w:t>
      </w:r>
      <w:r w:rsidRPr="00267C3D">
        <w:rPr>
          <w:rFonts w:eastAsiaTheme="minorEastAsia"/>
          <w:spacing w:val="-2"/>
          <w:lang w:val="en-US"/>
        </w:rPr>
        <w:t>concerning</w:t>
      </w:r>
      <w:r w:rsidRPr="00267C3D">
        <w:rPr>
          <w:rFonts w:eastAsiaTheme="minorEastAsia"/>
          <w:lang w:val="en-US"/>
        </w:rPr>
        <w:t xml:space="preserve"> sizing (styles)</w:t>
      </w:r>
    </w:p>
    <w:p w:rsidR="008B515A" w:rsidRPr="00267C3D" w:rsidRDefault="008B515A" w:rsidP="008B515A">
      <w:pPr>
        <w:pStyle w:val="SingleTxtG"/>
        <w:rPr>
          <w:rFonts w:eastAsiaTheme="minorEastAsia"/>
          <w:lang w:val="en-US"/>
        </w:rPr>
      </w:pPr>
      <w:r w:rsidRPr="00267C3D">
        <w:rPr>
          <w:rFonts w:eastAsiaTheme="minorEastAsia"/>
          <w:lang w:val="en-US"/>
        </w:rPr>
        <w:t>Walnut kernels are classified by style as follows:</w:t>
      </w:r>
    </w:p>
    <w:tbl>
      <w:tblPr>
        <w:tblStyle w:val="TableGrid10"/>
        <w:tblW w:w="0" w:type="auto"/>
        <w:tblInd w:w="128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2506"/>
        <w:gridCol w:w="5618"/>
      </w:tblGrid>
      <w:tr w:rsidR="008B515A" w:rsidRPr="00267C3D" w:rsidTr="003F6CBC">
        <w:tc>
          <w:tcPr>
            <w:tcW w:w="446" w:type="dxa"/>
          </w:tcPr>
          <w:p w:rsidR="008B515A" w:rsidRPr="00267C3D" w:rsidRDefault="008B515A" w:rsidP="003F6CBC">
            <w:pPr>
              <w:widowControl w:val="0"/>
              <w:suppressAutoHyphens w:val="0"/>
              <w:kinsoku w:val="0"/>
              <w:overflowPunct w:val="0"/>
              <w:autoSpaceDE w:val="0"/>
              <w:autoSpaceDN w:val="0"/>
              <w:adjustRightInd w:val="0"/>
              <w:spacing w:before="244" w:line="240" w:lineRule="auto"/>
              <w:rPr>
                <w:rFonts w:ascii="Times New Roman" w:hAnsi="Times New Roman"/>
                <w:sz w:val="20"/>
                <w:szCs w:val="20"/>
              </w:rPr>
            </w:pPr>
            <w:r w:rsidRPr="00267C3D">
              <w:rPr>
                <w:rFonts w:ascii="Times New Roman" w:hAnsi="Times New Roman"/>
                <w:sz w:val="20"/>
                <w:szCs w:val="20"/>
              </w:rPr>
              <w:t>i</w:t>
            </w:r>
          </w:p>
        </w:tc>
        <w:tc>
          <w:tcPr>
            <w:tcW w:w="2506" w:type="dxa"/>
          </w:tcPr>
          <w:p w:rsidR="008B515A" w:rsidRPr="00267C3D" w:rsidRDefault="008B515A" w:rsidP="003F6CBC">
            <w:pPr>
              <w:widowControl w:val="0"/>
              <w:suppressAutoHyphens w:val="0"/>
              <w:kinsoku w:val="0"/>
              <w:overflowPunct w:val="0"/>
              <w:autoSpaceDE w:val="0"/>
              <w:autoSpaceDN w:val="0"/>
              <w:adjustRightInd w:val="0"/>
              <w:spacing w:before="244" w:line="240" w:lineRule="auto"/>
              <w:rPr>
                <w:rFonts w:ascii="Times New Roman" w:hAnsi="Times New Roman"/>
                <w:sz w:val="20"/>
                <w:szCs w:val="20"/>
              </w:rPr>
            </w:pPr>
            <w:r w:rsidRPr="00267C3D">
              <w:rPr>
                <w:rFonts w:ascii="Times New Roman" w:hAnsi="Times New Roman"/>
                <w:sz w:val="20"/>
                <w:szCs w:val="20"/>
              </w:rPr>
              <w:t>halves:</w:t>
            </w:r>
          </w:p>
        </w:tc>
        <w:tc>
          <w:tcPr>
            <w:tcW w:w="5618" w:type="dxa"/>
          </w:tcPr>
          <w:p w:rsidR="00C800F0" w:rsidRDefault="00AF67DE" w:rsidP="00AF67DE">
            <w:pPr>
              <w:widowControl w:val="0"/>
              <w:suppressAutoHyphens w:val="0"/>
              <w:kinsoku w:val="0"/>
              <w:overflowPunct w:val="0"/>
              <w:autoSpaceDE w:val="0"/>
              <w:autoSpaceDN w:val="0"/>
              <w:adjustRightInd w:val="0"/>
              <w:spacing w:before="244" w:line="240" w:lineRule="auto"/>
              <w:rPr>
                <w:rFonts w:ascii="Times New Roman" w:hAnsi="Times New Roman"/>
                <w:b/>
                <w:sz w:val="20"/>
                <w:szCs w:val="20"/>
              </w:rPr>
            </w:pPr>
            <w:ins w:id="1" w:author="onu" w:date="2017-07-05T16:09:00Z">
              <w:r>
                <w:rPr>
                  <w:lang w:eastAsia="en-GB"/>
                </w:rPr>
                <w:t>kernels separated into two more or less equal and intact parts;</w:t>
              </w:r>
            </w:ins>
            <w:del w:id="2" w:author="onu" w:date="2017-07-05T16:09:00Z">
              <w:r w:rsidR="00C800F0" w:rsidDel="00AF67DE">
                <w:rPr>
                  <w:lang w:eastAsia="en-GB"/>
                </w:rPr>
                <w:delText xml:space="preserve">kernels separated into two </w:delText>
              </w:r>
            </w:del>
            <w:del w:id="3" w:author="onu" w:date="2017-07-05T12:07:00Z">
              <w:r w:rsidR="00C800F0" w:rsidDel="00C800F0">
                <w:rPr>
                  <w:lang w:eastAsia="en-GB"/>
                </w:rPr>
                <w:delText xml:space="preserve">more or less equal </w:delText>
              </w:r>
            </w:del>
            <w:del w:id="4" w:author="onu" w:date="2017-07-05T12:01:00Z">
              <w:r w:rsidR="00C800F0" w:rsidDel="00C800F0">
                <w:rPr>
                  <w:lang w:eastAsia="en-GB"/>
                </w:rPr>
                <w:delText xml:space="preserve">and intact </w:delText>
              </w:r>
            </w:del>
            <w:del w:id="5" w:author="onu" w:date="2017-07-05T16:09:00Z">
              <w:r w:rsidR="00C800F0" w:rsidDel="00AF67DE">
                <w:rPr>
                  <w:lang w:eastAsia="en-GB"/>
                </w:rPr>
                <w:delText>parts;</w:delText>
              </w:r>
            </w:del>
          </w:p>
          <w:p w:rsidR="008B515A" w:rsidRPr="00267C3D" w:rsidDel="00AF67DE" w:rsidRDefault="008B515A" w:rsidP="003F6CBC">
            <w:pPr>
              <w:widowControl w:val="0"/>
              <w:suppressAutoHyphens w:val="0"/>
              <w:kinsoku w:val="0"/>
              <w:overflowPunct w:val="0"/>
              <w:autoSpaceDE w:val="0"/>
              <w:autoSpaceDN w:val="0"/>
              <w:adjustRightInd w:val="0"/>
              <w:spacing w:before="244" w:line="240" w:lineRule="auto"/>
              <w:rPr>
                <w:del w:id="6" w:author="onu" w:date="2017-07-05T16:10:00Z"/>
                <w:rFonts w:ascii="Times New Roman" w:hAnsi="Times New Roman"/>
                <w:b/>
                <w:sz w:val="20"/>
                <w:szCs w:val="20"/>
              </w:rPr>
            </w:pPr>
            <w:del w:id="7" w:author="onu" w:date="2017-07-05T16:10:00Z">
              <w:r w:rsidRPr="00267C3D" w:rsidDel="00AF67DE">
                <w:rPr>
                  <w:rFonts w:ascii="Times New Roman" w:hAnsi="Times New Roman"/>
                  <w:b/>
                  <w:sz w:val="20"/>
                  <w:szCs w:val="20"/>
                </w:rPr>
                <w:delText xml:space="preserve">kernels separated into two </w:delText>
              </w:r>
              <w:r w:rsidRPr="00FF306C" w:rsidDel="00AF67DE">
                <w:rPr>
                  <w:rFonts w:ascii="Times New Roman" w:hAnsi="Times New Roman"/>
                  <w:b/>
                  <w:strike/>
                  <w:sz w:val="20"/>
                  <w:szCs w:val="20"/>
                </w:rPr>
                <w:delText>approximately equal/</w:delText>
              </w:r>
              <w:r w:rsidR="00FF306C" w:rsidDel="00AF67DE">
                <w:rPr>
                  <w:rFonts w:ascii="Times New Roman" w:hAnsi="Times New Roman"/>
                  <w:b/>
                  <w:strike/>
                  <w:sz w:val="20"/>
                  <w:szCs w:val="20"/>
                </w:rPr>
                <w:delText xml:space="preserve"> </w:delText>
              </w:r>
              <w:r w:rsidRPr="00267C3D" w:rsidDel="00AF67DE">
                <w:rPr>
                  <w:rFonts w:ascii="Times New Roman" w:hAnsi="Times New Roman"/>
                  <w:b/>
                  <w:sz w:val="20"/>
                  <w:szCs w:val="20"/>
                </w:rPr>
                <w:delText>intact parts</w:delText>
              </w:r>
            </w:del>
          </w:p>
          <w:p w:rsidR="008B515A" w:rsidRPr="0044050A" w:rsidRDefault="008B515A" w:rsidP="004C4802">
            <w:pPr>
              <w:widowControl w:val="0"/>
              <w:suppressAutoHyphens w:val="0"/>
              <w:kinsoku w:val="0"/>
              <w:overflowPunct w:val="0"/>
              <w:autoSpaceDE w:val="0"/>
              <w:autoSpaceDN w:val="0"/>
              <w:adjustRightInd w:val="0"/>
              <w:spacing w:before="244" w:line="240" w:lineRule="auto"/>
              <w:rPr>
                <w:rFonts w:ascii="Times New Roman" w:hAnsi="Times New Roman"/>
                <w:sz w:val="20"/>
                <w:szCs w:val="20"/>
              </w:rPr>
            </w:pPr>
            <w:del w:id="8" w:author="onu" w:date="2017-07-05T16:10:00Z">
              <w:r w:rsidRPr="0044050A" w:rsidDel="00AF67DE">
                <w:rPr>
                  <w:rFonts w:ascii="Times New Roman" w:hAnsi="Times New Roman"/>
                  <w:b/>
                  <w:sz w:val="20"/>
                  <w:szCs w:val="20"/>
                </w:rPr>
                <w:delText xml:space="preserve">any half of a kernel with not more than </w:delText>
              </w:r>
              <w:r w:rsidR="004C4802" w:rsidRPr="0044050A" w:rsidDel="00AF67DE">
                <w:rPr>
                  <w:rFonts w:ascii="Times New Roman" w:hAnsi="Times New Roman"/>
                  <w:b/>
                  <w:sz w:val="20"/>
                  <w:szCs w:val="20"/>
                </w:rPr>
                <w:delText xml:space="preserve">1/8 </w:delText>
              </w:r>
              <w:r w:rsidRPr="0044050A" w:rsidDel="00AF67DE">
                <w:rPr>
                  <w:rFonts w:ascii="Times New Roman" w:hAnsi="Times New Roman"/>
                  <w:b/>
                  <w:sz w:val="20"/>
                  <w:szCs w:val="20"/>
                </w:rPr>
                <w:delText>broken off or missing</w:delText>
              </w:r>
            </w:del>
          </w:p>
        </w:tc>
      </w:tr>
      <w:tr w:rsidR="008B515A" w:rsidRPr="00267C3D" w:rsidTr="003F6CBC">
        <w:tc>
          <w:tcPr>
            <w:tcW w:w="44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b/>
              </w:rPr>
            </w:pPr>
            <w:r w:rsidRPr="00267C3D">
              <w:rPr>
                <w:rFonts w:ascii="Times New Roman" w:hAnsi="Times New Roman"/>
                <w:b/>
                <w:sz w:val="20"/>
                <w:szCs w:val="20"/>
              </w:rPr>
              <w:t>ii</w:t>
            </w:r>
          </w:p>
        </w:tc>
        <w:tc>
          <w:tcPr>
            <w:tcW w:w="250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b/>
                <w:sz w:val="20"/>
                <w:szCs w:val="20"/>
              </w:rPr>
            </w:pPr>
            <w:r w:rsidRPr="00267C3D">
              <w:rPr>
                <w:rFonts w:ascii="Times New Roman" w:hAnsi="Times New Roman"/>
                <w:b/>
                <w:sz w:val="20"/>
                <w:szCs w:val="20"/>
              </w:rPr>
              <w:t>chipped kernels</w:t>
            </w:r>
          </w:p>
        </w:tc>
        <w:tc>
          <w:tcPr>
            <w:tcW w:w="5618" w:type="dxa"/>
          </w:tcPr>
          <w:p w:rsidR="008B515A" w:rsidRPr="00267C3D" w:rsidRDefault="008B515A" w:rsidP="003F6CBC">
            <w:pPr>
              <w:suppressAutoHyphens w:val="0"/>
              <w:autoSpaceDE w:val="0"/>
              <w:autoSpaceDN w:val="0"/>
              <w:adjustRightInd w:val="0"/>
              <w:spacing w:line="240" w:lineRule="auto"/>
              <w:rPr>
                <w:rFonts w:ascii="Times New Roman" w:hAnsi="Times New Roman"/>
                <w:b/>
              </w:rPr>
            </w:pPr>
            <w:del w:id="9" w:author="onu" w:date="2017-07-05T16:03:00Z">
              <w:r w:rsidRPr="00267C3D" w:rsidDel="00F9703D">
                <w:rPr>
                  <w:rFonts w:ascii="Times New Roman" w:hAnsi="Times New Roman"/>
                  <w:b/>
                  <w:sz w:val="20"/>
                  <w:szCs w:val="20"/>
                </w:rPr>
                <w:delText>any half kernel with not more than ¼</w:delText>
              </w:r>
              <w:r w:rsidR="0044050A" w:rsidDel="00F9703D">
                <w:rPr>
                  <w:rFonts w:ascii="Times New Roman" w:hAnsi="Times New Roman"/>
                  <w:b/>
                  <w:sz w:val="20"/>
                  <w:szCs w:val="20"/>
                </w:rPr>
                <w:delText xml:space="preserve"> [1/8]</w:delText>
              </w:r>
              <w:r w:rsidRPr="00267C3D" w:rsidDel="00F9703D">
                <w:rPr>
                  <w:rFonts w:ascii="Times New Roman" w:hAnsi="Times New Roman"/>
                  <w:b/>
                  <w:sz w:val="20"/>
                  <w:szCs w:val="20"/>
                </w:rPr>
                <w:delText xml:space="preserve"> broken off or missing</w:delText>
              </w:r>
            </w:del>
            <w:ins w:id="10" w:author="onu" w:date="2017-07-05T16:03:00Z">
              <w:r w:rsidR="00F9703D">
                <w:rPr>
                  <w:i/>
                  <w:iCs/>
                  <w:lang w:eastAsia="en-GB"/>
                </w:rPr>
                <w:t>A "chipped kernel" means a portion representing at least three-quarters of a "half".</w:t>
              </w:r>
            </w:ins>
          </w:p>
        </w:tc>
      </w:tr>
      <w:tr w:rsidR="008B515A" w:rsidRPr="00267C3D" w:rsidTr="003F6CBC">
        <w:tc>
          <w:tcPr>
            <w:tcW w:w="44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b/>
                <w:sz w:val="20"/>
                <w:szCs w:val="20"/>
              </w:rPr>
            </w:pPr>
            <w:r w:rsidRPr="00267C3D">
              <w:rPr>
                <w:rFonts w:ascii="Times New Roman" w:hAnsi="Times New Roman"/>
                <w:b/>
                <w:strike/>
                <w:sz w:val="20"/>
                <w:szCs w:val="20"/>
              </w:rPr>
              <w:t xml:space="preserve">ii </w:t>
            </w:r>
            <w:r w:rsidRPr="00267C3D">
              <w:rPr>
                <w:rFonts w:ascii="Times New Roman" w:hAnsi="Times New Roman"/>
                <w:b/>
                <w:sz w:val="20"/>
                <w:szCs w:val="20"/>
              </w:rPr>
              <w:t>iii</w:t>
            </w:r>
          </w:p>
        </w:tc>
        <w:tc>
          <w:tcPr>
            <w:tcW w:w="250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sz w:val="20"/>
                <w:szCs w:val="20"/>
              </w:rPr>
            </w:pPr>
            <w:r w:rsidRPr="00267C3D">
              <w:rPr>
                <w:rFonts w:ascii="Times New Roman" w:hAnsi="Times New Roman"/>
                <w:sz w:val="20"/>
                <w:szCs w:val="20"/>
              </w:rPr>
              <w:t>quarters:</w:t>
            </w:r>
          </w:p>
        </w:tc>
        <w:tc>
          <w:tcPr>
            <w:tcW w:w="5618" w:type="dxa"/>
          </w:tcPr>
          <w:p w:rsidR="008B515A" w:rsidRPr="00267C3D" w:rsidRDefault="008B515A" w:rsidP="003F6CBC">
            <w:pPr>
              <w:suppressAutoHyphens w:val="0"/>
              <w:autoSpaceDE w:val="0"/>
              <w:autoSpaceDN w:val="0"/>
              <w:adjustRightInd w:val="0"/>
              <w:spacing w:line="240" w:lineRule="auto"/>
              <w:rPr>
                <w:rFonts w:ascii="Times New Roman" w:hAnsi="Times New Roman"/>
                <w:sz w:val="20"/>
                <w:szCs w:val="20"/>
              </w:rPr>
            </w:pPr>
            <w:r w:rsidRPr="00267C3D">
              <w:rPr>
                <w:rFonts w:ascii="Times New Roman" w:hAnsi="Times New Roman"/>
                <w:sz w:val="20"/>
                <w:szCs w:val="20"/>
              </w:rPr>
              <w:t>kernels separated lengthways into four more or less equal pieces</w:t>
            </w:r>
          </w:p>
        </w:tc>
      </w:tr>
      <w:tr w:rsidR="008B515A" w:rsidRPr="00267C3D" w:rsidTr="003F6CBC">
        <w:tc>
          <w:tcPr>
            <w:tcW w:w="44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b/>
                <w:sz w:val="20"/>
                <w:szCs w:val="20"/>
              </w:rPr>
            </w:pPr>
            <w:r w:rsidRPr="00267C3D">
              <w:rPr>
                <w:rFonts w:ascii="Times New Roman" w:hAnsi="Times New Roman"/>
                <w:b/>
                <w:strike/>
                <w:sz w:val="20"/>
                <w:szCs w:val="20"/>
              </w:rPr>
              <w:t xml:space="preserve">iii </w:t>
            </w:r>
            <w:r w:rsidRPr="00267C3D">
              <w:rPr>
                <w:rFonts w:ascii="Times New Roman" w:hAnsi="Times New Roman"/>
                <w:b/>
                <w:sz w:val="20"/>
                <w:szCs w:val="20"/>
              </w:rPr>
              <w:t>iv</w:t>
            </w:r>
          </w:p>
        </w:tc>
        <w:tc>
          <w:tcPr>
            <w:tcW w:w="250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sz w:val="20"/>
                <w:szCs w:val="20"/>
              </w:rPr>
            </w:pPr>
            <w:r w:rsidRPr="00267C3D">
              <w:rPr>
                <w:rFonts w:ascii="Times New Roman" w:hAnsi="Times New Roman"/>
                <w:sz w:val="20"/>
                <w:szCs w:val="20"/>
              </w:rPr>
              <w:t>large pieces</w:t>
            </w:r>
          </w:p>
        </w:tc>
        <w:tc>
          <w:tcPr>
            <w:tcW w:w="5618" w:type="dxa"/>
          </w:tcPr>
          <w:p w:rsidR="008B515A" w:rsidRPr="00267C3D" w:rsidRDefault="008B515A" w:rsidP="003F6CBC">
            <w:pPr>
              <w:suppressAutoHyphens w:val="0"/>
              <w:autoSpaceDE w:val="0"/>
              <w:autoSpaceDN w:val="0"/>
              <w:adjustRightInd w:val="0"/>
              <w:spacing w:line="240" w:lineRule="auto"/>
              <w:rPr>
                <w:rFonts w:ascii="Times New Roman" w:hAnsi="Times New Roman"/>
                <w:sz w:val="20"/>
                <w:szCs w:val="20"/>
              </w:rPr>
            </w:pPr>
            <w:r w:rsidRPr="00267C3D">
              <w:rPr>
                <w:rFonts w:ascii="Times New Roman" w:hAnsi="Times New Roman"/>
                <w:sz w:val="20"/>
                <w:szCs w:val="20"/>
              </w:rPr>
              <w:t>portions smaller than a "chipped kernel" but larger than a</w:t>
            </w:r>
            <w:r w:rsidR="009D2603">
              <w:rPr>
                <w:rFonts w:ascii="Times New Roman" w:hAnsi="Times New Roman"/>
                <w:sz w:val="20"/>
                <w:szCs w:val="20"/>
              </w:rPr>
              <w:t xml:space="preserve"> </w:t>
            </w:r>
            <w:r w:rsidRPr="00267C3D">
              <w:rPr>
                <w:rFonts w:ascii="Times New Roman" w:hAnsi="Times New Roman"/>
                <w:sz w:val="20"/>
                <w:szCs w:val="20"/>
              </w:rPr>
              <w:t>"broken piece"</w:t>
            </w:r>
          </w:p>
        </w:tc>
      </w:tr>
      <w:tr w:rsidR="008B515A" w:rsidRPr="00267C3D" w:rsidTr="003F6CBC">
        <w:tc>
          <w:tcPr>
            <w:tcW w:w="44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b/>
                <w:sz w:val="20"/>
                <w:szCs w:val="20"/>
              </w:rPr>
            </w:pPr>
            <w:r w:rsidRPr="00267C3D">
              <w:rPr>
                <w:rFonts w:ascii="Times New Roman" w:hAnsi="Times New Roman"/>
                <w:b/>
                <w:strike/>
                <w:sz w:val="20"/>
                <w:szCs w:val="20"/>
              </w:rPr>
              <w:t xml:space="preserve">iv </w:t>
            </w:r>
            <w:r w:rsidRPr="00267C3D">
              <w:rPr>
                <w:rFonts w:ascii="Times New Roman" w:hAnsi="Times New Roman"/>
                <w:b/>
                <w:sz w:val="20"/>
                <w:szCs w:val="20"/>
              </w:rPr>
              <w:t>v</w:t>
            </w:r>
          </w:p>
        </w:tc>
        <w:tc>
          <w:tcPr>
            <w:tcW w:w="250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sz w:val="20"/>
                <w:szCs w:val="20"/>
              </w:rPr>
            </w:pPr>
            <w:r w:rsidRPr="00267C3D">
              <w:rPr>
                <w:rFonts w:ascii="Times New Roman" w:hAnsi="Times New Roman"/>
                <w:sz w:val="20"/>
                <w:szCs w:val="20"/>
              </w:rPr>
              <w:t>broken pieces</w:t>
            </w:r>
          </w:p>
        </w:tc>
        <w:tc>
          <w:tcPr>
            <w:tcW w:w="5618" w:type="dxa"/>
          </w:tcPr>
          <w:p w:rsidR="008B515A" w:rsidRPr="00267C3D" w:rsidRDefault="008B515A" w:rsidP="00C742D4">
            <w:pPr>
              <w:suppressAutoHyphens w:val="0"/>
              <w:autoSpaceDE w:val="0"/>
              <w:autoSpaceDN w:val="0"/>
              <w:adjustRightInd w:val="0"/>
              <w:spacing w:line="240" w:lineRule="auto"/>
              <w:rPr>
                <w:rFonts w:ascii="Times New Roman" w:hAnsi="Times New Roman"/>
                <w:sz w:val="20"/>
                <w:szCs w:val="20"/>
              </w:rPr>
            </w:pPr>
            <w:r w:rsidRPr="00267C3D">
              <w:rPr>
                <w:rFonts w:ascii="Times New Roman" w:hAnsi="Times New Roman"/>
                <w:sz w:val="20"/>
                <w:szCs w:val="20"/>
              </w:rPr>
              <w:t xml:space="preserve">portions of kernels which can pass through a 8mm </w:t>
            </w:r>
            <w:del w:id="11" w:author="Stephen Hatem" w:date="2017-07-05T18:24:00Z">
              <w:r w:rsidRPr="00267C3D" w:rsidDel="00C742D4">
                <w:rPr>
                  <w:rFonts w:ascii="Times New Roman" w:hAnsi="Times New Roman"/>
                  <w:sz w:val="20"/>
                  <w:szCs w:val="20"/>
                </w:rPr>
                <w:delText xml:space="preserve">sizing </w:delText>
              </w:r>
            </w:del>
            <w:ins w:id="12" w:author="Stephen Hatem" w:date="2017-07-05T18:24:00Z">
              <w:r w:rsidR="00C742D4">
                <w:rPr>
                  <w:rFonts w:ascii="Times New Roman" w:hAnsi="Times New Roman"/>
                  <w:sz w:val="20"/>
                  <w:szCs w:val="20"/>
                </w:rPr>
                <w:t>round</w:t>
              </w:r>
              <w:r w:rsidR="00C742D4" w:rsidRPr="00267C3D">
                <w:rPr>
                  <w:rFonts w:ascii="Times New Roman" w:hAnsi="Times New Roman"/>
                  <w:sz w:val="20"/>
                  <w:szCs w:val="20"/>
                </w:rPr>
                <w:t xml:space="preserve"> </w:t>
              </w:r>
            </w:ins>
            <w:r w:rsidRPr="00267C3D">
              <w:rPr>
                <w:rFonts w:ascii="Times New Roman" w:hAnsi="Times New Roman"/>
                <w:sz w:val="20"/>
                <w:szCs w:val="20"/>
              </w:rPr>
              <w:t xml:space="preserve">screen but not through a 3mm </w:t>
            </w:r>
            <w:del w:id="13" w:author="Stephen Hatem" w:date="2017-07-05T18:24:00Z">
              <w:r w:rsidRPr="00267C3D" w:rsidDel="00C742D4">
                <w:rPr>
                  <w:rFonts w:ascii="Times New Roman" w:hAnsi="Times New Roman"/>
                  <w:sz w:val="20"/>
                  <w:szCs w:val="20"/>
                </w:rPr>
                <w:delText xml:space="preserve">sizing </w:delText>
              </w:r>
            </w:del>
            <w:ins w:id="14" w:author="Stephen Hatem" w:date="2017-07-05T18:24:00Z">
              <w:r w:rsidR="00C742D4">
                <w:rPr>
                  <w:rFonts w:ascii="Times New Roman" w:hAnsi="Times New Roman"/>
                  <w:sz w:val="20"/>
                  <w:szCs w:val="20"/>
                </w:rPr>
                <w:t>round</w:t>
              </w:r>
              <w:r w:rsidR="00C742D4" w:rsidRPr="00267C3D">
                <w:rPr>
                  <w:rFonts w:ascii="Times New Roman" w:hAnsi="Times New Roman"/>
                  <w:sz w:val="20"/>
                  <w:szCs w:val="20"/>
                </w:rPr>
                <w:t xml:space="preserve"> </w:t>
              </w:r>
            </w:ins>
            <w:r w:rsidRPr="00267C3D">
              <w:rPr>
                <w:rFonts w:ascii="Times New Roman" w:hAnsi="Times New Roman"/>
                <w:sz w:val="20"/>
                <w:szCs w:val="20"/>
              </w:rPr>
              <w:t>screen;</w:t>
            </w:r>
          </w:p>
        </w:tc>
      </w:tr>
      <w:tr w:rsidR="008B515A" w:rsidRPr="00267C3D" w:rsidTr="003F6CBC">
        <w:tc>
          <w:tcPr>
            <w:tcW w:w="44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b/>
                <w:sz w:val="20"/>
                <w:szCs w:val="20"/>
              </w:rPr>
            </w:pPr>
            <w:r w:rsidRPr="00267C3D">
              <w:rPr>
                <w:rFonts w:ascii="Times New Roman" w:hAnsi="Times New Roman"/>
                <w:b/>
                <w:strike/>
                <w:sz w:val="20"/>
                <w:szCs w:val="20"/>
              </w:rPr>
              <w:t>v</w:t>
            </w:r>
            <w:r w:rsidRPr="00267C3D">
              <w:rPr>
                <w:rFonts w:ascii="Times New Roman" w:hAnsi="Times New Roman"/>
                <w:b/>
                <w:sz w:val="20"/>
                <w:szCs w:val="20"/>
              </w:rPr>
              <w:t xml:space="preserve"> vi</w:t>
            </w:r>
          </w:p>
        </w:tc>
        <w:tc>
          <w:tcPr>
            <w:tcW w:w="2506" w:type="dxa"/>
          </w:tcPr>
          <w:p w:rsidR="008B515A" w:rsidRPr="00267C3D" w:rsidRDefault="008B515A" w:rsidP="003F6CBC">
            <w:pPr>
              <w:widowControl w:val="0"/>
              <w:suppressAutoHyphens w:val="0"/>
              <w:kinsoku w:val="0"/>
              <w:overflowPunct w:val="0"/>
              <w:autoSpaceDE w:val="0"/>
              <w:autoSpaceDN w:val="0"/>
              <w:adjustRightInd w:val="0"/>
              <w:spacing w:line="240" w:lineRule="auto"/>
              <w:rPr>
                <w:rFonts w:ascii="Times New Roman" w:hAnsi="Times New Roman"/>
                <w:sz w:val="20"/>
                <w:szCs w:val="20"/>
              </w:rPr>
            </w:pPr>
            <w:r w:rsidRPr="00267C3D">
              <w:rPr>
                <w:rFonts w:ascii="Times New Roman" w:hAnsi="Times New Roman"/>
                <w:sz w:val="20"/>
                <w:szCs w:val="20"/>
              </w:rPr>
              <w:t>large pieces and halves</w:t>
            </w:r>
          </w:p>
        </w:tc>
        <w:tc>
          <w:tcPr>
            <w:tcW w:w="5618" w:type="dxa"/>
          </w:tcPr>
          <w:p w:rsidR="008B515A" w:rsidRPr="00267C3D" w:rsidRDefault="008B515A" w:rsidP="003F6CBC">
            <w:pPr>
              <w:suppressAutoHyphens w:val="0"/>
              <w:autoSpaceDE w:val="0"/>
              <w:autoSpaceDN w:val="0"/>
              <w:adjustRightInd w:val="0"/>
              <w:spacing w:line="240" w:lineRule="auto"/>
              <w:rPr>
                <w:rFonts w:ascii="Times New Roman" w:hAnsi="Times New Roman"/>
                <w:sz w:val="20"/>
                <w:szCs w:val="20"/>
              </w:rPr>
            </w:pPr>
            <w:r w:rsidRPr="00267C3D">
              <w:rPr>
                <w:rFonts w:ascii="Times New Roman" w:hAnsi="Times New Roman"/>
                <w:sz w:val="20"/>
                <w:szCs w:val="20"/>
              </w:rPr>
              <w:t>a mixture of kernels corresponding to the styles large pieces (iii) and halves</w:t>
            </w:r>
          </w:p>
        </w:tc>
      </w:tr>
    </w:tbl>
    <w:p w:rsidR="008B515A" w:rsidRPr="00267C3D" w:rsidRDefault="008B515A" w:rsidP="008B515A">
      <w:pPr>
        <w:pStyle w:val="Bullet1G"/>
        <w:rPr>
          <w:rFonts w:eastAsiaTheme="minorEastAsia"/>
          <w:b/>
          <w:strike/>
          <w:spacing w:val="-1"/>
          <w:lang w:val="en-US"/>
        </w:rPr>
      </w:pPr>
      <w:r w:rsidRPr="00267C3D">
        <w:rPr>
          <w:rFonts w:eastAsiaTheme="minorEastAsia"/>
          <w:b/>
          <w:strike/>
          <w:spacing w:val="-1"/>
          <w:lang w:val="en-US"/>
        </w:rPr>
        <w:t>Chipped kernels are half kernels of which a piece of no more than 25% is missing.</w:t>
      </w:r>
    </w:p>
    <w:p w:rsidR="008B515A" w:rsidRPr="00267C3D" w:rsidRDefault="008B515A" w:rsidP="008B515A">
      <w:pPr>
        <w:pStyle w:val="Bullet1G"/>
        <w:rPr>
          <w:rFonts w:eastAsiaTheme="minorEastAsia"/>
          <w:spacing w:val="-1"/>
          <w:lang w:val="en-US"/>
        </w:rPr>
      </w:pPr>
      <w:r w:rsidRPr="00267C3D">
        <w:rPr>
          <w:rFonts w:eastAsiaTheme="minorEastAsia"/>
          <w:lang w:val="en-US"/>
        </w:rPr>
        <w:t>For halves only, the number of pieces per kilo is optional.</w:t>
      </w:r>
    </w:p>
    <w:p w:rsidR="008B515A" w:rsidRPr="00267C3D" w:rsidRDefault="008B515A" w:rsidP="00BF1993">
      <w:pPr>
        <w:pStyle w:val="Bullet1G"/>
        <w:rPr>
          <w:rFonts w:eastAsiaTheme="minorEastAsia"/>
          <w:spacing w:val="-1"/>
          <w:lang w:val="en-US"/>
        </w:rPr>
      </w:pPr>
      <w:r w:rsidRPr="00267C3D">
        <w:rPr>
          <w:rFonts w:eastAsiaTheme="minorEastAsia"/>
          <w:lang w:val="en-US"/>
        </w:rPr>
        <w:lastRenderedPageBreak/>
        <w:t>When styles are mixed, the proportion of each style must be indicated</w:t>
      </w:r>
      <w:ins w:id="15" w:author="onu" w:date="2017-07-05T16:20:00Z">
        <w:r w:rsidR="00BF1993">
          <w:rPr>
            <w:rFonts w:eastAsiaTheme="minorEastAsia"/>
            <w:lang w:val="en-US"/>
          </w:rPr>
          <w:t>;</w:t>
        </w:r>
      </w:ins>
      <w:del w:id="16" w:author="onu" w:date="2017-07-05T16:20:00Z">
        <w:r w:rsidRPr="00267C3D" w:rsidDel="00BF1993">
          <w:rPr>
            <w:rFonts w:eastAsiaTheme="minorEastAsia"/>
            <w:lang w:val="en-US"/>
          </w:rPr>
          <w:delText>.</w:delText>
        </w:r>
      </w:del>
      <w:ins w:id="17" w:author="onu" w:date="2017-07-05T16:19:00Z">
        <w:r w:rsidR="00BF1993">
          <w:rPr>
            <w:rFonts w:eastAsiaTheme="minorEastAsia"/>
            <w:lang w:val="en-US"/>
          </w:rPr>
          <w:t xml:space="preserve"> the table of </w:t>
        </w:r>
      </w:ins>
      <w:ins w:id="18" w:author="onu" w:date="2017-07-05T16:42:00Z">
        <w:r w:rsidR="006B6352">
          <w:rPr>
            <w:rFonts w:eastAsiaTheme="minorEastAsia"/>
            <w:lang w:val="en-US"/>
          </w:rPr>
          <w:t xml:space="preserve">size </w:t>
        </w:r>
      </w:ins>
      <w:ins w:id="19" w:author="onu" w:date="2017-07-05T16:19:00Z">
        <w:r w:rsidR="00BF1993">
          <w:rPr>
            <w:rFonts w:eastAsiaTheme="minorEastAsia"/>
            <w:lang w:val="en-US"/>
          </w:rPr>
          <w:t>tolerances does not apply.</w:t>
        </w:r>
      </w:ins>
    </w:p>
    <w:p w:rsidR="008B515A" w:rsidRPr="00267C3D" w:rsidRDefault="008B515A" w:rsidP="008B515A">
      <w:pPr>
        <w:pStyle w:val="HChG"/>
        <w:rPr>
          <w:rFonts w:eastAsiaTheme="minorEastAsia"/>
          <w:lang w:val="en-US"/>
        </w:rPr>
      </w:pPr>
      <w:r w:rsidRPr="00267C3D">
        <w:rPr>
          <w:rFonts w:eastAsiaTheme="minorEastAsia"/>
          <w:lang w:val="en-US"/>
        </w:rPr>
        <w:tab/>
        <w:t>IV.</w:t>
      </w:r>
      <w:r w:rsidRPr="00267C3D">
        <w:rPr>
          <w:rFonts w:eastAsiaTheme="minorEastAsia"/>
          <w:lang w:val="en-US"/>
        </w:rPr>
        <w:tab/>
        <w:t xml:space="preserve">Provisions </w:t>
      </w:r>
      <w:r w:rsidRPr="00267C3D">
        <w:rPr>
          <w:rFonts w:eastAsiaTheme="minorEastAsia"/>
          <w:spacing w:val="-2"/>
          <w:lang w:val="en-US"/>
        </w:rPr>
        <w:t>concerning</w:t>
      </w:r>
      <w:r w:rsidRPr="00267C3D">
        <w:rPr>
          <w:rFonts w:eastAsiaTheme="minorEastAsia"/>
          <w:lang w:val="en-US"/>
        </w:rPr>
        <w:t xml:space="preserve"> tolerances</w:t>
      </w:r>
    </w:p>
    <w:p w:rsidR="008B515A" w:rsidRPr="00267C3D" w:rsidRDefault="008B515A" w:rsidP="008B515A">
      <w:pPr>
        <w:pStyle w:val="SingleTxtG"/>
        <w:rPr>
          <w:rFonts w:eastAsiaTheme="minorEastAsia"/>
          <w:lang w:val="en-US"/>
        </w:rPr>
      </w:pPr>
      <w:r w:rsidRPr="00267C3D">
        <w:rPr>
          <w:rFonts w:eastAsiaTheme="minorEastAsia"/>
          <w:spacing w:val="-2"/>
          <w:lang w:val="en-US"/>
        </w:rPr>
        <w:t>At</w:t>
      </w:r>
      <w:r w:rsidRPr="00267C3D">
        <w:rPr>
          <w:rFonts w:eastAsiaTheme="minorEastAsia"/>
          <w:spacing w:val="-3"/>
          <w:lang w:val="en-US"/>
        </w:rPr>
        <w:t xml:space="preserve"> </w:t>
      </w:r>
      <w:r w:rsidRPr="00267C3D">
        <w:rPr>
          <w:rFonts w:eastAsiaTheme="minorEastAsia"/>
          <w:lang w:val="en-US"/>
        </w:rPr>
        <w:t>all marketing</w:t>
      </w:r>
      <w:r w:rsidRPr="00267C3D">
        <w:rPr>
          <w:rFonts w:eastAsiaTheme="minorEastAsia"/>
          <w:spacing w:val="-3"/>
          <w:lang w:val="en-US"/>
        </w:rPr>
        <w:t xml:space="preserve"> </w:t>
      </w:r>
      <w:r w:rsidRPr="00267C3D">
        <w:rPr>
          <w:rFonts w:eastAsiaTheme="minorEastAsia"/>
          <w:lang w:val="en-US"/>
        </w:rPr>
        <w:t>stages, tolerances</w:t>
      </w:r>
      <w:r w:rsidRPr="00267C3D">
        <w:rPr>
          <w:rFonts w:eastAsiaTheme="minorEastAsia"/>
          <w:spacing w:val="-2"/>
          <w:lang w:val="en-US"/>
        </w:rPr>
        <w:t xml:space="preserve"> </w:t>
      </w:r>
      <w:r w:rsidRPr="00267C3D">
        <w:rPr>
          <w:rFonts w:eastAsiaTheme="minorEastAsia"/>
          <w:spacing w:val="1"/>
          <w:lang w:val="en-US"/>
        </w:rPr>
        <w:t>in</w:t>
      </w:r>
      <w:r w:rsidRPr="00267C3D">
        <w:rPr>
          <w:rFonts w:eastAsiaTheme="minorEastAsia"/>
          <w:spacing w:val="-3"/>
          <w:lang w:val="en-US"/>
        </w:rPr>
        <w:t xml:space="preserve"> </w:t>
      </w:r>
      <w:r w:rsidRPr="00267C3D">
        <w:rPr>
          <w:rFonts w:eastAsiaTheme="minorEastAsia"/>
          <w:lang w:val="en-US"/>
        </w:rPr>
        <w:t>respect</w:t>
      </w:r>
      <w:r w:rsidRPr="00267C3D">
        <w:rPr>
          <w:rFonts w:eastAsiaTheme="minorEastAsia"/>
          <w:spacing w:val="-2"/>
          <w:lang w:val="en-US"/>
        </w:rPr>
        <w:t xml:space="preserve"> </w:t>
      </w:r>
      <w:r w:rsidRPr="00267C3D">
        <w:rPr>
          <w:rFonts w:eastAsiaTheme="minorEastAsia"/>
          <w:lang w:val="en-US"/>
        </w:rPr>
        <w:t>of</w:t>
      </w:r>
      <w:r w:rsidRPr="00267C3D">
        <w:rPr>
          <w:rFonts w:eastAsiaTheme="minorEastAsia"/>
          <w:spacing w:val="-3"/>
          <w:lang w:val="en-US"/>
        </w:rPr>
        <w:t xml:space="preserve"> </w:t>
      </w:r>
      <w:r w:rsidRPr="00267C3D">
        <w:rPr>
          <w:rFonts w:eastAsiaTheme="minorEastAsia"/>
          <w:lang w:val="en-US"/>
        </w:rPr>
        <w:t>quality</w:t>
      </w:r>
      <w:r w:rsidRPr="00267C3D">
        <w:rPr>
          <w:rFonts w:eastAsiaTheme="minorEastAsia"/>
          <w:spacing w:val="-5"/>
          <w:lang w:val="en-US"/>
        </w:rPr>
        <w:t xml:space="preserve"> </w:t>
      </w:r>
      <w:r w:rsidRPr="00267C3D">
        <w:rPr>
          <w:rFonts w:eastAsiaTheme="minorEastAsia"/>
          <w:lang w:val="en-US"/>
        </w:rPr>
        <w:t>and</w:t>
      </w:r>
      <w:r w:rsidRPr="00267C3D">
        <w:rPr>
          <w:rFonts w:eastAsiaTheme="minorEastAsia"/>
          <w:spacing w:val="2"/>
          <w:lang w:val="en-US"/>
        </w:rPr>
        <w:t xml:space="preserve"> </w:t>
      </w:r>
      <w:r w:rsidRPr="00267C3D">
        <w:rPr>
          <w:rFonts w:eastAsiaTheme="minorEastAsia"/>
          <w:lang w:val="en-US"/>
        </w:rPr>
        <w:t>size shall</w:t>
      </w:r>
      <w:r w:rsidRPr="00267C3D">
        <w:rPr>
          <w:rFonts w:eastAsiaTheme="minorEastAsia"/>
          <w:spacing w:val="-2"/>
          <w:lang w:val="en-US"/>
        </w:rPr>
        <w:t xml:space="preserve"> </w:t>
      </w:r>
      <w:r w:rsidRPr="00267C3D">
        <w:rPr>
          <w:rFonts w:eastAsiaTheme="minorEastAsia"/>
          <w:lang w:val="en-US"/>
        </w:rPr>
        <w:t>be</w:t>
      </w:r>
      <w:r w:rsidRPr="00267C3D">
        <w:rPr>
          <w:rFonts w:eastAsiaTheme="minorEastAsia"/>
          <w:spacing w:val="-2"/>
          <w:lang w:val="en-US"/>
        </w:rPr>
        <w:t xml:space="preserve"> </w:t>
      </w:r>
      <w:r w:rsidRPr="00267C3D">
        <w:rPr>
          <w:rFonts w:eastAsiaTheme="minorEastAsia"/>
          <w:lang w:val="en-US"/>
        </w:rPr>
        <w:t>allowed in</w:t>
      </w:r>
      <w:r w:rsidRPr="00267C3D">
        <w:rPr>
          <w:rFonts w:eastAsiaTheme="minorEastAsia"/>
          <w:spacing w:val="-3"/>
          <w:lang w:val="en-US"/>
        </w:rPr>
        <w:t xml:space="preserve"> </w:t>
      </w:r>
      <w:r w:rsidRPr="00267C3D">
        <w:rPr>
          <w:rFonts w:eastAsiaTheme="minorEastAsia"/>
          <w:lang w:val="en-US"/>
        </w:rPr>
        <w:t>each</w:t>
      </w:r>
      <w:r w:rsidRPr="00267C3D">
        <w:rPr>
          <w:rFonts w:eastAsiaTheme="minorEastAsia"/>
          <w:spacing w:val="-3"/>
          <w:lang w:val="en-US"/>
        </w:rPr>
        <w:t xml:space="preserve"> </w:t>
      </w:r>
      <w:r w:rsidRPr="00267C3D">
        <w:rPr>
          <w:rFonts w:eastAsiaTheme="minorEastAsia"/>
          <w:lang w:val="en-US"/>
        </w:rPr>
        <w:t>lot</w:t>
      </w:r>
      <w:r w:rsidRPr="00267C3D">
        <w:rPr>
          <w:rFonts w:eastAsiaTheme="minorEastAsia"/>
          <w:spacing w:val="85"/>
          <w:w w:val="99"/>
          <w:lang w:val="en-US"/>
        </w:rPr>
        <w:t xml:space="preserve"> </w:t>
      </w:r>
      <w:r w:rsidRPr="00267C3D">
        <w:rPr>
          <w:rFonts w:eastAsiaTheme="minorEastAsia"/>
          <w:lang w:val="en-US"/>
        </w:rPr>
        <w:t>for</w:t>
      </w:r>
      <w:r w:rsidRPr="00267C3D">
        <w:rPr>
          <w:rFonts w:eastAsiaTheme="minorEastAsia"/>
          <w:spacing w:val="-5"/>
          <w:lang w:val="en-US"/>
        </w:rPr>
        <w:t xml:space="preserve"> </w:t>
      </w:r>
      <w:r w:rsidRPr="00267C3D">
        <w:rPr>
          <w:rFonts w:eastAsiaTheme="minorEastAsia"/>
          <w:lang w:val="en-US"/>
        </w:rPr>
        <w:t>produce</w:t>
      </w:r>
      <w:r w:rsidRPr="00267C3D">
        <w:rPr>
          <w:rFonts w:eastAsiaTheme="minorEastAsia"/>
          <w:spacing w:val="-6"/>
          <w:lang w:val="en-US"/>
        </w:rPr>
        <w:t xml:space="preserve"> </w:t>
      </w:r>
      <w:r w:rsidRPr="00267C3D">
        <w:rPr>
          <w:rFonts w:eastAsiaTheme="minorEastAsia"/>
          <w:lang w:val="en-US"/>
        </w:rPr>
        <w:t>not</w:t>
      </w:r>
      <w:r w:rsidRPr="00267C3D">
        <w:rPr>
          <w:rFonts w:eastAsiaTheme="minorEastAsia"/>
          <w:spacing w:val="-5"/>
          <w:lang w:val="en-US"/>
        </w:rPr>
        <w:t xml:space="preserve"> </w:t>
      </w:r>
      <w:r w:rsidRPr="00267C3D">
        <w:rPr>
          <w:rFonts w:eastAsiaTheme="minorEastAsia"/>
          <w:lang w:val="en-US"/>
        </w:rPr>
        <w:t>satisfying</w:t>
      </w:r>
      <w:r w:rsidRPr="00267C3D">
        <w:rPr>
          <w:rFonts w:eastAsiaTheme="minorEastAsia"/>
          <w:spacing w:val="-7"/>
          <w:lang w:val="en-US"/>
        </w:rPr>
        <w:t xml:space="preserve"> </w:t>
      </w:r>
      <w:r w:rsidRPr="00267C3D">
        <w:rPr>
          <w:rFonts w:eastAsiaTheme="minorEastAsia"/>
          <w:lang w:val="en-US"/>
        </w:rPr>
        <w:t>the</w:t>
      </w:r>
      <w:r w:rsidRPr="00267C3D">
        <w:rPr>
          <w:rFonts w:eastAsiaTheme="minorEastAsia"/>
          <w:spacing w:val="-3"/>
          <w:lang w:val="en-US"/>
        </w:rPr>
        <w:t xml:space="preserve"> </w:t>
      </w:r>
      <w:r w:rsidRPr="00267C3D">
        <w:rPr>
          <w:rFonts w:eastAsiaTheme="minorEastAsia"/>
          <w:lang w:val="en-US"/>
        </w:rPr>
        <w:t>minimum</w:t>
      </w:r>
      <w:r w:rsidRPr="00267C3D">
        <w:rPr>
          <w:rFonts w:eastAsiaTheme="minorEastAsia"/>
          <w:spacing w:val="-6"/>
          <w:lang w:val="en-US"/>
        </w:rPr>
        <w:t xml:space="preserve"> </w:t>
      </w:r>
      <w:r w:rsidRPr="00267C3D">
        <w:rPr>
          <w:rFonts w:eastAsiaTheme="minorEastAsia"/>
          <w:lang w:val="en-US"/>
        </w:rPr>
        <w:t>requirements</w:t>
      </w:r>
      <w:r w:rsidRPr="00267C3D">
        <w:rPr>
          <w:rFonts w:eastAsiaTheme="minorEastAsia"/>
          <w:spacing w:val="-6"/>
          <w:lang w:val="en-US"/>
        </w:rPr>
        <w:t xml:space="preserve"> </w:t>
      </w:r>
      <w:r w:rsidRPr="00267C3D">
        <w:rPr>
          <w:rFonts w:eastAsiaTheme="minorEastAsia"/>
          <w:lang w:val="en-US"/>
        </w:rPr>
        <w:t>of</w:t>
      </w:r>
      <w:r w:rsidRPr="00267C3D">
        <w:rPr>
          <w:rFonts w:eastAsiaTheme="minorEastAsia"/>
          <w:spacing w:val="-8"/>
          <w:lang w:val="en-US"/>
        </w:rPr>
        <w:t xml:space="preserve"> </w:t>
      </w:r>
      <w:r w:rsidRPr="00267C3D">
        <w:rPr>
          <w:rFonts w:eastAsiaTheme="minorEastAsia"/>
          <w:lang w:val="en-US"/>
        </w:rPr>
        <w:t>the</w:t>
      </w:r>
      <w:r w:rsidRPr="00267C3D">
        <w:rPr>
          <w:rFonts w:eastAsiaTheme="minorEastAsia"/>
          <w:spacing w:val="-3"/>
          <w:lang w:val="en-US"/>
        </w:rPr>
        <w:t xml:space="preserve"> </w:t>
      </w:r>
      <w:r w:rsidRPr="00267C3D">
        <w:rPr>
          <w:rFonts w:eastAsiaTheme="minorEastAsia"/>
          <w:lang w:val="en-US"/>
        </w:rPr>
        <w:t>class</w:t>
      </w:r>
      <w:r w:rsidRPr="00267C3D">
        <w:rPr>
          <w:rFonts w:eastAsiaTheme="minorEastAsia"/>
          <w:spacing w:val="-6"/>
          <w:lang w:val="en-US"/>
        </w:rPr>
        <w:t xml:space="preserve"> </w:t>
      </w:r>
      <w:r w:rsidRPr="00267C3D">
        <w:rPr>
          <w:rFonts w:eastAsiaTheme="minorEastAsia"/>
          <w:lang w:val="en-US"/>
        </w:rPr>
        <w:t>indicated</w:t>
      </w:r>
      <w:bookmarkStart w:id="20" w:name="bookmark1"/>
      <w:bookmarkEnd w:id="20"/>
    </w:p>
    <w:p w:rsidR="008B515A" w:rsidRPr="00267C3D" w:rsidRDefault="008B515A" w:rsidP="008B515A">
      <w:pPr>
        <w:pStyle w:val="H1G"/>
        <w:rPr>
          <w:rFonts w:eastAsiaTheme="minorEastAsia"/>
          <w:lang w:val="en-US"/>
        </w:rPr>
      </w:pPr>
      <w:r w:rsidRPr="00267C3D">
        <w:rPr>
          <w:rFonts w:eastAsiaTheme="minorEastAsia"/>
          <w:lang w:val="en-US"/>
        </w:rPr>
        <w:tab/>
        <w:t>A.</w:t>
      </w:r>
      <w:r w:rsidRPr="00267C3D">
        <w:rPr>
          <w:rFonts w:eastAsiaTheme="minorEastAsia"/>
          <w:lang w:val="en-US"/>
        </w:rPr>
        <w:tab/>
        <w:t>[Quality tolerances]</w:t>
      </w:r>
    </w:p>
    <w:tbl>
      <w:tblPr>
        <w:tblStyle w:val="TableGrid1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33"/>
        <w:gridCol w:w="1381"/>
        <w:gridCol w:w="1153"/>
        <w:gridCol w:w="1003"/>
      </w:tblGrid>
      <w:tr w:rsidR="009D2603" w:rsidRPr="00267C3D" w:rsidTr="00533766">
        <w:tc>
          <w:tcPr>
            <w:tcW w:w="3833" w:type="dxa"/>
            <w:tcBorders>
              <w:top w:val="single" w:sz="4" w:space="0" w:color="auto"/>
            </w:tcBorders>
          </w:tcPr>
          <w:p w:rsidR="009D2603" w:rsidRPr="00533766" w:rsidRDefault="009D2603" w:rsidP="001F6FEE">
            <w:pPr>
              <w:widowControl w:val="0"/>
              <w:suppressAutoHyphens w:val="0"/>
              <w:kinsoku w:val="0"/>
              <w:overflowPunct w:val="0"/>
              <w:autoSpaceDE w:val="0"/>
              <w:autoSpaceDN w:val="0"/>
              <w:adjustRightInd w:val="0"/>
              <w:spacing w:before="92" w:line="240" w:lineRule="auto"/>
              <w:ind w:left="108"/>
              <w:rPr>
                <w:rFonts w:ascii="Times New Roman" w:hAnsi="Times New Roman"/>
                <w:i/>
                <w:iCs/>
                <w:spacing w:val="-1"/>
                <w:sz w:val="16"/>
                <w:szCs w:val="16"/>
              </w:rPr>
            </w:pPr>
          </w:p>
        </w:tc>
        <w:tc>
          <w:tcPr>
            <w:tcW w:w="3537" w:type="dxa"/>
            <w:gridSpan w:val="3"/>
            <w:tcBorders>
              <w:top w:val="single" w:sz="4" w:space="0" w:color="auto"/>
            </w:tcBorders>
          </w:tcPr>
          <w:p w:rsidR="009D2603" w:rsidRPr="00533766" w:rsidRDefault="009D2603" w:rsidP="009D2603">
            <w:pPr>
              <w:widowControl w:val="0"/>
              <w:suppressAutoHyphens w:val="0"/>
              <w:kinsoku w:val="0"/>
              <w:overflowPunct w:val="0"/>
              <w:autoSpaceDE w:val="0"/>
              <w:autoSpaceDN w:val="0"/>
              <w:adjustRightInd w:val="0"/>
              <w:spacing w:before="92" w:line="240" w:lineRule="auto"/>
              <w:ind w:left="280"/>
              <w:jc w:val="center"/>
              <w:rPr>
                <w:rFonts w:ascii="Times New Roman" w:hAnsi="Times New Roman"/>
                <w:i/>
                <w:iCs/>
                <w:spacing w:val="-1"/>
                <w:sz w:val="16"/>
                <w:szCs w:val="16"/>
              </w:rPr>
            </w:pPr>
            <w:r w:rsidRPr="00533766">
              <w:rPr>
                <w:rFonts w:ascii="Times New Roman" w:hAnsi="Times New Roman"/>
                <w:i/>
                <w:iCs/>
                <w:spacing w:val="-1"/>
                <w:sz w:val="16"/>
                <w:szCs w:val="16"/>
              </w:rPr>
              <w:t>Tolerances</w:t>
            </w:r>
            <w:r w:rsidRPr="00533766">
              <w:rPr>
                <w:rFonts w:ascii="Times New Roman" w:hAnsi="Times New Roman"/>
                <w:i/>
                <w:iCs/>
                <w:spacing w:val="-2"/>
                <w:sz w:val="16"/>
                <w:szCs w:val="16"/>
              </w:rPr>
              <w:t xml:space="preserve"> </w:t>
            </w:r>
            <w:r w:rsidRPr="00533766">
              <w:rPr>
                <w:rFonts w:ascii="Times New Roman" w:hAnsi="Times New Roman"/>
                <w:i/>
                <w:iCs/>
                <w:spacing w:val="-1"/>
                <w:sz w:val="16"/>
                <w:szCs w:val="16"/>
              </w:rPr>
              <w:t>allowed</w:t>
            </w:r>
            <w:r w:rsidRPr="00533766">
              <w:rPr>
                <w:rFonts w:ascii="Times New Roman" w:hAnsi="Times New Roman"/>
                <w:i/>
                <w:iCs/>
                <w:spacing w:val="-1"/>
                <w:sz w:val="16"/>
                <w:szCs w:val="16"/>
              </w:rPr>
              <w:br/>
              <w:t xml:space="preserve">percentage </w:t>
            </w:r>
            <w:r w:rsidRPr="00533766">
              <w:rPr>
                <w:rFonts w:ascii="Times New Roman" w:hAnsi="Times New Roman"/>
                <w:i/>
                <w:iCs/>
                <w:sz w:val="16"/>
                <w:szCs w:val="16"/>
              </w:rPr>
              <w:t>of</w:t>
            </w:r>
            <w:r w:rsidRPr="00533766">
              <w:rPr>
                <w:rFonts w:ascii="Times New Roman" w:hAnsi="Times New Roman"/>
                <w:i/>
                <w:iCs/>
                <w:spacing w:val="-1"/>
                <w:sz w:val="16"/>
                <w:szCs w:val="16"/>
              </w:rPr>
              <w:t xml:space="preserve"> defective produce, </w:t>
            </w:r>
            <w:r w:rsidRPr="00533766">
              <w:rPr>
                <w:rFonts w:ascii="Times New Roman" w:hAnsi="Times New Roman"/>
                <w:i/>
                <w:iCs/>
                <w:spacing w:val="-1"/>
                <w:sz w:val="16"/>
                <w:szCs w:val="16"/>
              </w:rPr>
              <w:br/>
            </w:r>
            <w:r w:rsidRPr="00533766">
              <w:rPr>
                <w:rFonts w:ascii="Times New Roman" w:hAnsi="Times New Roman"/>
                <w:i/>
                <w:iCs/>
                <w:spacing w:val="-2"/>
                <w:sz w:val="16"/>
                <w:szCs w:val="16"/>
              </w:rPr>
              <w:t xml:space="preserve"> by </w:t>
            </w:r>
            <w:r w:rsidRPr="00533766">
              <w:rPr>
                <w:rFonts w:ascii="Times New Roman" w:hAnsi="Times New Roman"/>
                <w:i/>
                <w:iCs/>
                <w:spacing w:val="-1"/>
                <w:sz w:val="16"/>
                <w:szCs w:val="16"/>
              </w:rPr>
              <w:t>weight</w:t>
            </w:r>
          </w:p>
        </w:tc>
      </w:tr>
      <w:tr w:rsidR="008B515A" w:rsidRPr="00267C3D" w:rsidTr="00533766">
        <w:trPr>
          <w:trHeight w:hRule="exact" w:val="389"/>
        </w:trPr>
        <w:tc>
          <w:tcPr>
            <w:tcW w:w="3833" w:type="dxa"/>
            <w:tcBorders>
              <w:bottom w:val="single" w:sz="12" w:space="0" w:color="auto"/>
            </w:tcBorders>
          </w:tcPr>
          <w:p w:rsidR="008B515A" w:rsidRPr="00533766" w:rsidRDefault="008B515A" w:rsidP="001F6FEE">
            <w:pPr>
              <w:widowControl w:val="0"/>
              <w:suppressAutoHyphens w:val="0"/>
              <w:kinsoku w:val="0"/>
              <w:overflowPunct w:val="0"/>
              <w:autoSpaceDE w:val="0"/>
              <w:autoSpaceDN w:val="0"/>
              <w:adjustRightInd w:val="0"/>
              <w:spacing w:before="92" w:line="240" w:lineRule="auto"/>
              <w:ind w:left="108"/>
              <w:rPr>
                <w:rFonts w:ascii="Times New Roman" w:hAnsi="Times New Roman"/>
                <w:sz w:val="24"/>
                <w:szCs w:val="24"/>
              </w:rPr>
            </w:pPr>
            <w:r w:rsidRPr="00533766">
              <w:rPr>
                <w:rFonts w:ascii="Times New Roman" w:hAnsi="Times New Roman"/>
                <w:i/>
                <w:iCs/>
                <w:spacing w:val="-1"/>
                <w:sz w:val="16"/>
                <w:szCs w:val="16"/>
              </w:rPr>
              <w:t>Defects</w:t>
            </w:r>
            <w:r w:rsidRPr="00533766">
              <w:rPr>
                <w:rFonts w:ascii="Times New Roman" w:hAnsi="Times New Roman"/>
                <w:i/>
                <w:iCs/>
                <w:spacing w:val="-2"/>
                <w:sz w:val="16"/>
                <w:szCs w:val="16"/>
              </w:rPr>
              <w:t xml:space="preserve"> </w:t>
            </w:r>
            <w:r w:rsidRPr="00533766">
              <w:rPr>
                <w:rFonts w:ascii="Times New Roman" w:hAnsi="Times New Roman"/>
                <w:i/>
                <w:iCs/>
                <w:spacing w:val="-1"/>
                <w:sz w:val="16"/>
                <w:szCs w:val="16"/>
              </w:rPr>
              <w:t>allowed</w:t>
            </w:r>
          </w:p>
        </w:tc>
        <w:tc>
          <w:tcPr>
            <w:tcW w:w="1381" w:type="dxa"/>
            <w:tcBorders>
              <w:bottom w:val="single" w:sz="12" w:space="0" w:color="auto"/>
            </w:tcBorders>
          </w:tcPr>
          <w:p w:rsidR="008B515A" w:rsidRPr="00533766" w:rsidRDefault="008B515A" w:rsidP="001F6FEE">
            <w:pPr>
              <w:widowControl w:val="0"/>
              <w:suppressAutoHyphens w:val="0"/>
              <w:kinsoku w:val="0"/>
              <w:overflowPunct w:val="0"/>
              <w:autoSpaceDE w:val="0"/>
              <w:autoSpaceDN w:val="0"/>
              <w:adjustRightInd w:val="0"/>
              <w:spacing w:before="92" w:line="240" w:lineRule="auto"/>
              <w:ind w:left="602"/>
              <w:rPr>
                <w:rFonts w:ascii="Times New Roman" w:hAnsi="Times New Roman"/>
                <w:sz w:val="24"/>
                <w:szCs w:val="24"/>
              </w:rPr>
            </w:pPr>
            <w:r w:rsidRPr="00533766">
              <w:rPr>
                <w:rFonts w:ascii="Times New Roman" w:hAnsi="Times New Roman"/>
                <w:i/>
                <w:iCs/>
                <w:spacing w:val="-2"/>
                <w:sz w:val="16"/>
                <w:szCs w:val="16"/>
              </w:rPr>
              <w:t>Extra</w:t>
            </w:r>
          </w:p>
        </w:tc>
        <w:tc>
          <w:tcPr>
            <w:tcW w:w="1153" w:type="dxa"/>
            <w:tcBorders>
              <w:bottom w:val="single" w:sz="12" w:space="0" w:color="auto"/>
            </w:tcBorders>
          </w:tcPr>
          <w:p w:rsidR="008B515A" w:rsidRPr="00533766" w:rsidRDefault="008B515A" w:rsidP="001F6FEE">
            <w:pPr>
              <w:widowControl w:val="0"/>
              <w:suppressAutoHyphens w:val="0"/>
              <w:kinsoku w:val="0"/>
              <w:overflowPunct w:val="0"/>
              <w:autoSpaceDE w:val="0"/>
              <w:autoSpaceDN w:val="0"/>
              <w:adjustRightInd w:val="0"/>
              <w:spacing w:before="92" w:line="240" w:lineRule="auto"/>
              <w:ind w:left="308"/>
              <w:rPr>
                <w:rFonts w:ascii="Times New Roman" w:hAnsi="Times New Roman"/>
                <w:sz w:val="24"/>
                <w:szCs w:val="24"/>
              </w:rPr>
            </w:pPr>
            <w:r w:rsidRPr="00533766">
              <w:rPr>
                <w:rFonts w:ascii="Times New Roman" w:hAnsi="Times New Roman"/>
                <w:i/>
                <w:iCs/>
                <w:spacing w:val="-1"/>
                <w:sz w:val="16"/>
                <w:szCs w:val="16"/>
              </w:rPr>
              <w:t>Class</w:t>
            </w:r>
            <w:r w:rsidRPr="00533766">
              <w:rPr>
                <w:rFonts w:ascii="Times New Roman" w:hAnsi="Times New Roman"/>
                <w:i/>
                <w:iCs/>
                <w:sz w:val="16"/>
                <w:szCs w:val="16"/>
              </w:rPr>
              <w:t xml:space="preserve"> I</w:t>
            </w:r>
          </w:p>
        </w:tc>
        <w:tc>
          <w:tcPr>
            <w:tcW w:w="1003" w:type="dxa"/>
            <w:tcBorders>
              <w:bottom w:val="single" w:sz="12" w:space="0" w:color="auto"/>
            </w:tcBorders>
          </w:tcPr>
          <w:p w:rsidR="008B515A" w:rsidRPr="00533766" w:rsidRDefault="008B515A" w:rsidP="001F6FEE">
            <w:pPr>
              <w:widowControl w:val="0"/>
              <w:suppressAutoHyphens w:val="0"/>
              <w:kinsoku w:val="0"/>
              <w:overflowPunct w:val="0"/>
              <w:autoSpaceDE w:val="0"/>
              <w:autoSpaceDN w:val="0"/>
              <w:adjustRightInd w:val="0"/>
              <w:spacing w:before="92" w:line="240" w:lineRule="auto"/>
              <w:ind w:left="280"/>
              <w:rPr>
                <w:rFonts w:ascii="Times New Roman" w:hAnsi="Times New Roman"/>
                <w:sz w:val="24"/>
                <w:szCs w:val="24"/>
              </w:rPr>
            </w:pPr>
            <w:r w:rsidRPr="00533766">
              <w:rPr>
                <w:rFonts w:ascii="Times New Roman" w:hAnsi="Times New Roman"/>
                <w:i/>
                <w:iCs/>
                <w:spacing w:val="-1"/>
                <w:sz w:val="16"/>
                <w:szCs w:val="16"/>
              </w:rPr>
              <w:t>Class</w:t>
            </w:r>
            <w:r w:rsidRPr="00533766">
              <w:rPr>
                <w:rFonts w:ascii="Times New Roman" w:hAnsi="Times New Roman"/>
                <w:i/>
                <w:iCs/>
                <w:sz w:val="16"/>
                <w:szCs w:val="16"/>
              </w:rPr>
              <w:t xml:space="preserve"> </w:t>
            </w:r>
            <w:r w:rsidRPr="00533766">
              <w:rPr>
                <w:rFonts w:ascii="Times New Roman" w:hAnsi="Times New Roman"/>
                <w:i/>
                <w:iCs/>
                <w:spacing w:val="-1"/>
                <w:sz w:val="16"/>
                <w:szCs w:val="16"/>
              </w:rPr>
              <w:t>II</w:t>
            </w:r>
          </w:p>
        </w:tc>
      </w:tr>
      <w:tr w:rsidR="008B515A" w:rsidRPr="00267C3D" w:rsidTr="008D21C4">
        <w:trPr>
          <w:trHeight w:hRule="exact" w:val="533"/>
        </w:trPr>
        <w:tc>
          <w:tcPr>
            <w:tcW w:w="3833" w:type="dxa"/>
            <w:tcBorders>
              <w:top w:val="single" w:sz="12" w:space="0" w:color="auto"/>
            </w:tcBorders>
          </w:tcPr>
          <w:p w:rsidR="008B515A" w:rsidRPr="00533766" w:rsidRDefault="008B515A" w:rsidP="001F6FEE">
            <w:pPr>
              <w:widowControl w:val="0"/>
              <w:suppressAutoHyphens w:val="0"/>
              <w:kinsoku w:val="0"/>
              <w:overflowPunct w:val="0"/>
              <w:autoSpaceDE w:val="0"/>
              <w:autoSpaceDN w:val="0"/>
              <w:adjustRightInd w:val="0"/>
              <w:spacing w:before="49" w:line="253" w:lineRule="auto"/>
              <w:ind w:left="465" w:right="410" w:hanging="358"/>
              <w:rPr>
                <w:rFonts w:ascii="Times New Roman" w:hAnsi="Times New Roman"/>
                <w:sz w:val="24"/>
                <w:szCs w:val="24"/>
              </w:rPr>
            </w:pPr>
            <w:r w:rsidRPr="00533766">
              <w:rPr>
                <w:rFonts w:ascii="Times New Roman" w:hAnsi="Times New Roman"/>
                <w:spacing w:val="-1"/>
                <w:sz w:val="18"/>
                <w:szCs w:val="18"/>
              </w:rPr>
              <w:t>(a)</w:t>
            </w:r>
            <w:r w:rsidRPr="00533766">
              <w:rPr>
                <w:rFonts w:ascii="Times New Roman" w:hAnsi="Times New Roman"/>
                <w:sz w:val="18"/>
                <w:szCs w:val="18"/>
              </w:rPr>
              <w:t xml:space="preserve">  </w:t>
            </w:r>
            <w:r w:rsidRPr="00533766">
              <w:rPr>
                <w:rFonts w:ascii="Times New Roman" w:hAnsi="Times New Roman"/>
                <w:spacing w:val="23"/>
                <w:sz w:val="18"/>
                <w:szCs w:val="18"/>
              </w:rPr>
              <w:t xml:space="preserve"> </w:t>
            </w:r>
            <w:r w:rsidRPr="00533766">
              <w:rPr>
                <w:rFonts w:ascii="Times New Roman" w:hAnsi="Times New Roman"/>
                <w:spacing w:val="-1"/>
                <w:sz w:val="18"/>
                <w:szCs w:val="18"/>
              </w:rPr>
              <w:t>Tolerances</w:t>
            </w:r>
            <w:r w:rsidRPr="00533766">
              <w:rPr>
                <w:rFonts w:ascii="Times New Roman" w:hAnsi="Times New Roman"/>
                <w:spacing w:val="2"/>
                <w:sz w:val="18"/>
                <w:szCs w:val="18"/>
              </w:rPr>
              <w:t xml:space="preserve"> </w:t>
            </w:r>
            <w:r w:rsidRPr="00533766">
              <w:rPr>
                <w:rFonts w:ascii="Times New Roman" w:hAnsi="Times New Roman"/>
                <w:spacing w:val="-1"/>
                <w:sz w:val="18"/>
                <w:szCs w:val="18"/>
              </w:rPr>
              <w:t>for</w:t>
            </w:r>
            <w:r w:rsidRPr="00533766">
              <w:rPr>
                <w:rFonts w:ascii="Times New Roman" w:hAnsi="Times New Roman"/>
                <w:sz w:val="18"/>
                <w:szCs w:val="18"/>
              </w:rPr>
              <w:t xml:space="preserve"> produce</w:t>
            </w:r>
            <w:r w:rsidRPr="00533766">
              <w:rPr>
                <w:rFonts w:ascii="Times New Roman" w:hAnsi="Times New Roman"/>
                <w:spacing w:val="-1"/>
                <w:sz w:val="18"/>
                <w:szCs w:val="18"/>
              </w:rPr>
              <w:t xml:space="preserve"> not</w:t>
            </w:r>
            <w:r w:rsidRPr="00533766">
              <w:rPr>
                <w:rFonts w:ascii="Times New Roman" w:hAnsi="Times New Roman"/>
                <w:sz w:val="18"/>
                <w:szCs w:val="18"/>
              </w:rPr>
              <w:t xml:space="preserve"> </w:t>
            </w:r>
            <w:r w:rsidRPr="00533766">
              <w:rPr>
                <w:rFonts w:ascii="Times New Roman" w:hAnsi="Times New Roman"/>
                <w:spacing w:val="-1"/>
                <w:sz w:val="18"/>
                <w:szCs w:val="18"/>
              </w:rPr>
              <w:t xml:space="preserve">satisfying </w:t>
            </w:r>
            <w:r w:rsidRPr="00533766">
              <w:rPr>
                <w:rFonts w:ascii="Times New Roman" w:hAnsi="Times New Roman"/>
                <w:sz w:val="18"/>
                <w:szCs w:val="18"/>
              </w:rPr>
              <w:t>the</w:t>
            </w:r>
            <w:r w:rsidRPr="00533766">
              <w:rPr>
                <w:rFonts w:ascii="Times New Roman" w:hAnsi="Times New Roman"/>
                <w:spacing w:val="30"/>
                <w:sz w:val="18"/>
                <w:szCs w:val="18"/>
              </w:rPr>
              <w:t xml:space="preserve"> </w:t>
            </w:r>
            <w:r w:rsidRPr="00533766">
              <w:rPr>
                <w:rFonts w:ascii="Times New Roman" w:hAnsi="Times New Roman"/>
                <w:spacing w:val="-1"/>
                <w:sz w:val="18"/>
                <w:szCs w:val="18"/>
              </w:rPr>
              <w:t>minimum</w:t>
            </w:r>
            <w:r w:rsidRPr="00533766">
              <w:rPr>
                <w:rFonts w:ascii="Times New Roman" w:hAnsi="Times New Roman"/>
                <w:spacing w:val="-3"/>
                <w:sz w:val="18"/>
                <w:szCs w:val="18"/>
              </w:rPr>
              <w:t xml:space="preserve"> </w:t>
            </w:r>
            <w:r w:rsidRPr="00533766">
              <w:rPr>
                <w:rFonts w:ascii="Times New Roman" w:hAnsi="Times New Roman"/>
                <w:spacing w:val="-1"/>
                <w:sz w:val="18"/>
                <w:szCs w:val="18"/>
              </w:rPr>
              <w:t>requirements</w:t>
            </w:r>
          </w:p>
        </w:tc>
        <w:tc>
          <w:tcPr>
            <w:tcW w:w="1381" w:type="dxa"/>
            <w:tcBorders>
              <w:top w:val="single" w:sz="12" w:space="0" w:color="auto"/>
            </w:tcBorders>
            <w:vAlign w:val="bottom"/>
          </w:tcPr>
          <w:p w:rsidR="008B515A" w:rsidRPr="00533766" w:rsidRDefault="008B515A" w:rsidP="008D21C4">
            <w:pPr>
              <w:widowControl w:val="0"/>
              <w:suppressAutoHyphens w:val="0"/>
              <w:kinsoku w:val="0"/>
              <w:overflowPunct w:val="0"/>
              <w:autoSpaceDE w:val="0"/>
              <w:autoSpaceDN w:val="0"/>
              <w:adjustRightInd w:val="0"/>
              <w:spacing w:line="240" w:lineRule="auto"/>
              <w:ind w:right="310"/>
              <w:jc w:val="right"/>
              <w:rPr>
                <w:rFonts w:ascii="Times New Roman" w:hAnsi="Times New Roman"/>
                <w:sz w:val="18"/>
                <w:szCs w:val="18"/>
              </w:rPr>
            </w:pPr>
            <w:r w:rsidRPr="00533766">
              <w:rPr>
                <w:rFonts w:ascii="Times New Roman" w:hAnsi="Times New Roman"/>
                <w:w w:val="95"/>
                <w:sz w:val="18"/>
                <w:szCs w:val="18"/>
              </w:rPr>
              <w:t>4</w:t>
            </w:r>
          </w:p>
        </w:tc>
        <w:tc>
          <w:tcPr>
            <w:tcW w:w="1153" w:type="dxa"/>
            <w:tcBorders>
              <w:top w:val="single" w:sz="12" w:space="0" w:color="auto"/>
            </w:tcBorders>
            <w:vAlign w:val="bottom"/>
          </w:tcPr>
          <w:p w:rsidR="008B515A" w:rsidRPr="00533766" w:rsidRDefault="008B515A" w:rsidP="008D21C4">
            <w:pPr>
              <w:widowControl w:val="0"/>
              <w:suppressAutoHyphens w:val="0"/>
              <w:kinsoku w:val="0"/>
              <w:overflowPunct w:val="0"/>
              <w:autoSpaceDE w:val="0"/>
              <w:autoSpaceDN w:val="0"/>
              <w:adjustRightInd w:val="0"/>
              <w:spacing w:before="24" w:line="240" w:lineRule="auto"/>
              <w:ind w:right="282"/>
              <w:jc w:val="right"/>
              <w:rPr>
                <w:rFonts w:ascii="Times New Roman" w:hAnsi="Times New Roman"/>
                <w:sz w:val="18"/>
                <w:szCs w:val="18"/>
              </w:rPr>
            </w:pPr>
            <w:r w:rsidRPr="00533766">
              <w:rPr>
                <w:rFonts w:ascii="Times New Roman" w:hAnsi="Times New Roman"/>
                <w:spacing w:val="1"/>
                <w:sz w:val="18"/>
                <w:szCs w:val="18"/>
              </w:rPr>
              <w:t>6</w:t>
            </w:r>
          </w:p>
        </w:tc>
        <w:tc>
          <w:tcPr>
            <w:tcW w:w="1003" w:type="dxa"/>
            <w:tcBorders>
              <w:top w:val="single" w:sz="12" w:space="0" w:color="auto"/>
            </w:tcBorders>
            <w:vAlign w:val="bottom"/>
          </w:tcPr>
          <w:p w:rsidR="008B515A" w:rsidRPr="00533766" w:rsidRDefault="008B515A" w:rsidP="008D21C4">
            <w:pPr>
              <w:widowControl w:val="0"/>
              <w:suppressAutoHyphens w:val="0"/>
              <w:kinsoku w:val="0"/>
              <w:overflowPunct w:val="0"/>
              <w:autoSpaceDE w:val="0"/>
              <w:autoSpaceDN w:val="0"/>
              <w:adjustRightInd w:val="0"/>
              <w:spacing w:before="24" w:line="240" w:lineRule="auto"/>
              <w:ind w:right="282"/>
              <w:jc w:val="right"/>
              <w:rPr>
                <w:rFonts w:ascii="Times New Roman" w:hAnsi="Times New Roman"/>
                <w:sz w:val="18"/>
                <w:szCs w:val="18"/>
              </w:rPr>
            </w:pPr>
            <w:r w:rsidRPr="00533766">
              <w:rPr>
                <w:rFonts w:ascii="Times New Roman" w:hAnsi="Times New Roman"/>
                <w:w w:val="95"/>
                <w:sz w:val="18"/>
                <w:szCs w:val="18"/>
              </w:rPr>
              <w:t>8</w:t>
            </w:r>
          </w:p>
        </w:tc>
      </w:tr>
      <w:tr w:rsidR="008B515A" w:rsidRPr="00267C3D" w:rsidTr="00533766">
        <w:trPr>
          <w:trHeight w:hRule="exact" w:val="298"/>
        </w:trPr>
        <w:tc>
          <w:tcPr>
            <w:tcW w:w="7370" w:type="dxa"/>
            <w:gridSpan w:val="4"/>
          </w:tcPr>
          <w:p w:rsidR="008B515A" w:rsidRPr="00533766" w:rsidRDefault="008B515A" w:rsidP="001F6FEE">
            <w:pPr>
              <w:widowControl w:val="0"/>
              <w:suppressAutoHyphens w:val="0"/>
              <w:kinsoku w:val="0"/>
              <w:overflowPunct w:val="0"/>
              <w:autoSpaceDE w:val="0"/>
              <w:autoSpaceDN w:val="0"/>
              <w:adjustRightInd w:val="0"/>
              <w:spacing w:before="35" w:line="240" w:lineRule="auto"/>
              <w:ind w:left="465"/>
              <w:rPr>
                <w:rFonts w:ascii="Times New Roman" w:hAnsi="Times New Roman"/>
                <w:sz w:val="24"/>
                <w:szCs w:val="24"/>
              </w:rPr>
            </w:pPr>
            <w:r w:rsidRPr="00533766">
              <w:rPr>
                <w:rFonts w:ascii="Times New Roman" w:hAnsi="Times New Roman"/>
                <w:sz w:val="18"/>
                <w:szCs w:val="18"/>
              </w:rPr>
              <w:t>of</w:t>
            </w:r>
            <w:r w:rsidRPr="00533766">
              <w:rPr>
                <w:rFonts w:ascii="Times New Roman" w:hAnsi="Times New Roman"/>
                <w:spacing w:val="-2"/>
                <w:sz w:val="18"/>
                <w:szCs w:val="18"/>
              </w:rPr>
              <w:t xml:space="preserve"> </w:t>
            </w:r>
            <w:r w:rsidRPr="00533766">
              <w:rPr>
                <w:rFonts w:ascii="Times New Roman" w:hAnsi="Times New Roman"/>
                <w:spacing w:val="-1"/>
                <w:sz w:val="18"/>
                <w:szCs w:val="18"/>
              </w:rPr>
              <w:t>which</w:t>
            </w:r>
            <w:r w:rsidRPr="00533766">
              <w:rPr>
                <w:rFonts w:ascii="Times New Roman" w:hAnsi="Times New Roman"/>
                <w:spacing w:val="1"/>
                <w:sz w:val="18"/>
                <w:szCs w:val="18"/>
              </w:rPr>
              <w:t xml:space="preserve"> </w:t>
            </w:r>
            <w:r w:rsidRPr="00533766">
              <w:rPr>
                <w:rFonts w:ascii="Times New Roman" w:hAnsi="Times New Roman"/>
                <w:sz w:val="18"/>
                <w:szCs w:val="18"/>
              </w:rPr>
              <w:t>no</w:t>
            </w:r>
            <w:r w:rsidRPr="00533766">
              <w:rPr>
                <w:rFonts w:ascii="Times New Roman" w:hAnsi="Times New Roman"/>
                <w:spacing w:val="1"/>
                <w:sz w:val="18"/>
                <w:szCs w:val="18"/>
              </w:rPr>
              <w:t xml:space="preserve"> </w:t>
            </w:r>
            <w:r w:rsidRPr="00533766">
              <w:rPr>
                <w:rFonts w:ascii="Times New Roman" w:hAnsi="Times New Roman"/>
                <w:spacing w:val="-1"/>
                <w:sz w:val="18"/>
                <w:szCs w:val="18"/>
              </w:rPr>
              <w:t xml:space="preserve">more </w:t>
            </w:r>
            <w:r w:rsidRPr="00533766">
              <w:rPr>
                <w:rFonts w:ascii="Times New Roman" w:hAnsi="Times New Roman"/>
                <w:sz w:val="18"/>
                <w:szCs w:val="18"/>
              </w:rPr>
              <w:t>than:</w:t>
            </w:r>
          </w:p>
        </w:tc>
      </w:tr>
      <w:tr w:rsidR="008B515A" w:rsidRPr="00267C3D" w:rsidTr="008D21C4">
        <w:trPr>
          <w:trHeight w:hRule="exact" w:val="308"/>
        </w:trPr>
        <w:tc>
          <w:tcPr>
            <w:tcW w:w="3833" w:type="dxa"/>
          </w:tcPr>
          <w:p w:rsidR="008B515A" w:rsidRPr="00533766" w:rsidRDefault="008B515A" w:rsidP="001F6FEE">
            <w:pPr>
              <w:widowControl w:val="0"/>
              <w:suppressAutoHyphens w:val="0"/>
              <w:kinsoku w:val="0"/>
              <w:overflowPunct w:val="0"/>
              <w:autoSpaceDE w:val="0"/>
              <w:autoSpaceDN w:val="0"/>
              <w:adjustRightInd w:val="0"/>
              <w:spacing w:before="42" w:line="240" w:lineRule="auto"/>
              <w:ind w:left="611"/>
              <w:rPr>
                <w:rFonts w:ascii="Times New Roman" w:hAnsi="Times New Roman"/>
                <w:sz w:val="24"/>
                <w:szCs w:val="24"/>
              </w:rPr>
            </w:pPr>
            <w:r w:rsidRPr="00533766">
              <w:rPr>
                <w:rFonts w:ascii="Times New Roman" w:hAnsi="Times New Roman"/>
                <w:sz w:val="18"/>
                <w:szCs w:val="18"/>
              </w:rPr>
              <w:t>Mouldy</w:t>
            </w:r>
          </w:p>
        </w:tc>
        <w:tc>
          <w:tcPr>
            <w:tcW w:w="1381" w:type="dxa"/>
            <w:vAlign w:val="bottom"/>
          </w:tcPr>
          <w:p w:rsidR="008B515A" w:rsidRPr="00533766" w:rsidRDefault="008B515A" w:rsidP="008D21C4">
            <w:pPr>
              <w:widowControl w:val="0"/>
              <w:suppressAutoHyphens w:val="0"/>
              <w:kinsoku w:val="0"/>
              <w:overflowPunct w:val="0"/>
              <w:autoSpaceDE w:val="0"/>
              <w:autoSpaceDN w:val="0"/>
              <w:adjustRightInd w:val="0"/>
              <w:spacing w:before="24" w:line="240" w:lineRule="auto"/>
              <w:ind w:right="309"/>
              <w:jc w:val="right"/>
              <w:rPr>
                <w:rFonts w:ascii="Times New Roman" w:hAnsi="Times New Roman"/>
                <w:sz w:val="18"/>
                <w:szCs w:val="18"/>
              </w:rPr>
            </w:pPr>
            <w:r w:rsidRPr="00533766">
              <w:rPr>
                <w:rFonts w:ascii="Times New Roman" w:hAnsi="Times New Roman"/>
                <w:w w:val="95"/>
                <w:sz w:val="18"/>
                <w:szCs w:val="18"/>
              </w:rPr>
              <w:t>0.5</w:t>
            </w:r>
          </w:p>
        </w:tc>
        <w:tc>
          <w:tcPr>
            <w:tcW w:w="1153" w:type="dxa"/>
            <w:vAlign w:val="bottom"/>
          </w:tcPr>
          <w:p w:rsidR="008B515A" w:rsidRPr="00533766" w:rsidRDefault="008B515A" w:rsidP="008D21C4">
            <w:pPr>
              <w:widowControl w:val="0"/>
              <w:suppressAutoHyphens w:val="0"/>
              <w:kinsoku w:val="0"/>
              <w:overflowPunct w:val="0"/>
              <w:autoSpaceDE w:val="0"/>
              <w:autoSpaceDN w:val="0"/>
              <w:adjustRightInd w:val="0"/>
              <w:spacing w:before="24" w:line="240" w:lineRule="auto"/>
              <w:ind w:right="282"/>
              <w:jc w:val="right"/>
              <w:rPr>
                <w:rFonts w:ascii="Times New Roman" w:hAnsi="Times New Roman"/>
                <w:sz w:val="18"/>
                <w:szCs w:val="18"/>
              </w:rPr>
            </w:pPr>
            <w:r w:rsidRPr="00533766">
              <w:rPr>
                <w:rFonts w:ascii="Times New Roman" w:hAnsi="Times New Roman"/>
                <w:w w:val="95"/>
                <w:sz w:val="18"/>
                <w:szCs w:val="18"/>
              </w:rPr>
              <w:t>1</w:t>
            </w:r>
          </w:p>
        </w:tc>
        <w:tc>
          <w:tcPr>
            <w:tcW w:w="1003" w:type="dxa"/>
            <w:vAlign w:val="bottom"/>
          </w:tcPr>
          <w:p w:rsidR="008B515A" w:rsidRPr="00533766" w:rsidRDefault="008B515A" w:rsidP="008D21C4">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rPr>
            </w:pPr>
            <w:r w:rsidRPr="00533766">
              <w:rPr>
                <w:rFonts w:ascii="Times New Roman" w:hAnsi="Times New Roman"/>
                <w:w w:val="95"/>
                <w:sz w:val="18"/>
                <w:szCs w:val="18"/>
              </w:rPr>
              <w:t>2</w:t>
            </w:r>
          </w:p>
        </w:tc>
      </w:tr>
      <w:tr w:rsidR="008B515A" w:rsidRPr="00267C3D" w:rsidTr="008D21C4">
        <w:tc>
          <w:tcPr>
            <w:tcW w:w="3833" w:type="dxa"/>
            <w:vAlign w:val="bottom"/>
          </w:tcPr>
          <w:p w:rsidR="008B515A" w:rsidRPr="00533766" w:rsidRDefault="008B515A" w:rsidP="00533766">
            <w:pPr>
              <w:widowControl w:val="0"/>
              <w:suppressAutoHyphens w:val="0"/>
              <w:kinsoku w:val="0"/>
              <w:overflowPunct w:val="0"/>
              <w:autoSpaceDE w:val="0"/>
              <w:autoSpaceDN w:val="0"/>
              <w:adjustRightInd w:val="0"/>
              <w:spacing w:before="35" w:line="253" w:lineRule="auto"/>
              <w:ind w:left="611" w:right="223"/>
              <w:rPr>
                <w:rFonts w:ascii="Times New Roman" w:hAnsi="Times New Roman"/>
                <w:sz w:val="24"/>
                <w:szCs w:val="24"/>
                <w:highlight w:val="yellow"/>
              </w:rPr>
            </w:pPr>
            <w:r w:rsidRPr="00533766">
              <w:rPr>
                <w:rFonts w:ascii="Times New Roman" w:hAnsi="Times New Roman"/>
                <w:spacing w:val="-1"/>
                <w:sz w:val="18"/>
                <w:szCs w:val="18"/>
              </w:rPr>
              <w:t>Rancid</w:t>
            </w:r>
            <w:r w:rsidRPr="00533766">
              <w:rPr>
                <w:rFonts w:ascii="Times New Roman" w:hAnsi="Times New Roman"/>
                <w:spacing w:val="1"/>
                <w:sz w:val="18"/>
                <w:szCs w:val="18"/>
              </w:rPr>
              <w:t xml:space="preserve"> </w:t>
            </w:r>
            <w:r w:rsidRPr="00533766">
              <w:rPr>
                <w:rFonts w:ascii="Times New Roman" w:hAnsi="Times New Roman"/>
                <w:sz w:val="18"/>
                <w:szCs w:val="18"/>
              </w:rPr>
              <w:t>or</w:t>
            </w:r>
            <w:r w:rsidRPr="00533766">
              <w:rPr>
                <w:rFonts w:ascii="Times New Roman" w:hAnsi="Times New Roman"/>
                <w:spacing w:val="-2"/>
                <w:sz w:val="18"/>
                <w:szCs w:val="18"/>
              </w:rPr>
              <w:t xml:space="preserve"> </w:t>
            </w:r>
            <w:r w:rsidRPr="00533766">
              <w:rPr>
                <w:rFonts w:ascii="Times New Roman" w:hAnsi="Times New Roman"/>
                <w:spacing w:val="-1"/>
                <w:sz w:val="18"/>
                <w:szCs w:val="18"/>
              </w:rPr>
              <w:t>foreign</w:t>
            </w:r>
            <w:r w:rsidRPr="00533766">
              <w:rPr>
                <w:rFonts w:ascii="Times New Roman" w:hAnsi="Times New Roman"/>
                <w:spacing w:val="1"/>
                <w:sz w:val="18"/>
                <w:szCs w:val="18"/>
              </w:rPr>
              <w:t xml:space="preserve"> </w:t>
            </w:r>
            <w:r w:rsidRPr="00533766">
              <w:rPr>
                <w:rFonts w:ascii="Times New Roman" w:hAnsi="Times New Roman"/>
                <w:spacing w:val="-1"/>
                <w:sz w:val="18"/>
                <w:szCs w:val="18"/>
              </w:rPr>
              <w:t>smell</w:t>
            </w:r>
            <w:r w:rsidRPr="00533766">
              <w:rPr>
                <w:rFonts w:ascii="Times New Roman" w:hAnsi="Times New Roman"/>
                <w:sz w:val="18"/>
                <w:szCs w:val="18"/>
              </w:rPr>
              <w:t xml:space="preserve"> or </w:t>
            </w:r>
            <w:r w:rsidRPr="00533766">
              <w:rPr>
                <w:rFonts w:ascii="Times New Roman" w:hAnsi="Times New Roman"/>
                <w:spacing w:val="-1"/>
                <w:sz w:val="18"/>
                <w:szCs w:val="18"/>
              </w:rPr>
              <w:t xml:space="preserve">taste </w:t>
            </w:r>
          </w:p>
        </w:tc>
        <w:tc>
          <w:tcPr>
            <w:tcW w:w="1381" w:type="dxa"/>
            <w:vAlign w:val="bottom"/>
          </w:tcPr>
          <w:p w:rsidR="008B515A" w:rsidRPr="00533766" w:rsidRDefault="008B515A" w:rsidP="009D2603">
            <w:pPr>
              <w:widowControl w:val="0"/>
              <w:suppressAutoHyphens w:val="0"/>
              <w:kinsoku w:val="0"/>
              <w:overflowPunct w:val="0"/>
              <w:autoSpaceDE w:val="0"/>
              <w:autoSpaceDN w:val="0"/>
              <w:adjustRightInd w:val="0"/>
              <w:spacing w:line="240" w:lineRule="auto"/>
              <w:ind w:right="309"/>
              <w:jc w:val="right"/>
              <w:rPr>
                <w:rFonts w:ascii="Times New Roman" w:hAnsi="Times New Roman"/>
                <w:sz w:val="18"/>
                <w:szCs w:val="18"/>
                <w:highlight w:val="yellow"/>
              </w:rPr>
            </w:pPr>
            <w:r w:rsidRPr="00533766">
              <w:rPr>
                <w:rFonts w:ascii="Times New Roman" w:hAnsi="Times New Roman"/>
                <w:b/>
                <w:w w:val="95"/>
                <w:sz w:val="18"/>
                <w:szCs w:val="18"/>
              </w:rPr>
              <w:t xml:space="preserve"> </w:t>
            </w:r>
            <w:r w:rsidRPr="00533766">
              <w:rPr>
                <w:rFonts w:ascii="Times New Roman" w:hAnsi="Times New Roman"/>
                <w:w w:val="95"/>
                <w:sz w:val="18"/>
                <w:szCs w:val="18"/>
              </w:rPr>
              <w:t>1</w:t>
            </w:r>
          </w:p>
        </w:tc>
        <w:tc>
          <w:tcPr>
            <w:tcW w:w="1153" w:type="dxa"/>
            <w:vAlign w:val="bottom"/>
          </w:tcPr>
          <w:p w:rsidR="008B515A" w:rsidRPr="00533766" w:rsidRDefault="008B515A" w:rsidP="009D2603">
            <w:pPr>
              <w:widowControl w:val="0"/>
              <w:suppressAutoHyphens w:val="0"/>
              <w:kinsoku w:val="0"/>
              <w:overflowPunct w:val="0"/>
              <w:autoSpaceDE w:val="0"/>
              <w:autoSpaceDN w:val="0"/>
              <w:adjustRightInd w:val="0"/>
              <w:spacing w:line="240" w:lineRule="auto"/>
              <w:ind w:right="282"/>
              <w:jc w:val="right"/>
              <w:rPr>
                <w:rFonts w:ascii="Times New Roman" w:hAnsi="Times New Roman"/>
                <w:sz w:val="18"/>
                <w:szCs w:val="18"/>
                <w:highlight w:val="yellow"/>
              </w:rPr>
            </w:pPr>
            <w:r w:rsidRPr="00533766">
              <w:rPr>
                <w:rFonts w:ascii="Times New Roman" w:hAnsi="Times New Roman"/>
                <w:w w:val="95"/>
                <w:sz w:val="18"/>
                <w:szCs w:val="18"/>
              </w:rPr>
              <w:t>1</w:t>
            </w:r>
          </w:p>
        </w:tc>
        <w:tc>
          <w:tcPr>
            <w:tcW w:w="1003" w:type="dxa"/>
            <w:vAlign w:val="bottom"/>
          </w:tcPr>
          <w:p w:rsidR="008B515A" w:rsidRPr="00533766" w:rsidRDefault="008B515A" w:rsidP="009D2603">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highlight w:val="yellow"/>
              </w:rPr>
            </w:pPr>
            <w:r w:rsidRPr="00533766">
              <w:rPr>
                <w:rFonts w:ascii="Times New Roman" w:hAnsi="Times New Roman"/>
                <w:w w:val="95"/>
                <w:sz w:val="18"/>
                <w:szCs w:val="18"/>
              </w:rPr>
              <w:t>2</w:t>
            </w:r>
          </w:p>
        </w:tc>
      </w:tr>
      <w:tr w:rsidR="008B515A" w:rsidRPr="00267C3D" w:rsidTr="008D21C4">
        <w:tc>
          <w:tcPr>
            <w:tcW w:w="3833" w:type="dxa"/>
            <w:vAlign w:val="bottom"/>
          </w:tcPr>
          <w:p w:rsidR="008B515A" w:rsidRPr="00533766" w:rsidRDefault="008B515A" w:rsidP="00533766">
            <w:pPr>
              <w:widowControl w:val="0"/>
              <w:suppressAutoHyphens w:val="0"/>
              <w:kinsoku w:val="0"/>
              <w:overflowPunct w:val="0"/>
              <w:autoSpaceDE w:val="0"/>
              <w:autoSpaceDN w:val="0"/>
              <w:adjustRightInd w:val="0"/>
              <w:spacing w:before="35" w:line="253" w:lineRule="auto"/>
              <w:ind w:left="611" w:right="223"/>
              <w:rPr>
                <w:rFonts w:ascii="Times New Roman" w:hAnsi="Times New Roman"/>
                <w:spacing w:val="-1"/>
                <w:sz w:val="18"/>
                <w:szCs w:val="18"/>
              </w:rPr>
            </w:pPr>
            <w:r w:rsidRPr="00533766">
              <w:rPr>
                <w:rFonts w:ascii="Times New Roman" w:hAnsi="Times New Roman"/>
                <w:spacing w:val="-1"/>
                <w:sz w:val="18"/>
                <w:szCs w:val="18"/>
              </w:rPr>
              <w:t>Rotten or deterioration</w:t>
            </w:r>
          </w:p>
        </w:tc>
        <w:tc>
          <w:tcPr>
            <w:tcW w:w="1381" w:type="dxa"/>
            <w:vAlign w:val="bottom"/>
          </w:tcPr>
          <w:p w:rsidR="008B515A" w:rsidRPr="00533766" w:rsidRDefault="008B515A" w:rsidP="009D2603">
            <w:pPr>
              <w:widowControl w:val="0"/>
              <w:suppressAutoHyphens w:val="0"/>
              <w:kinsoku w:val="0"/>
              <w:overflowPunct w:val="0"/>
              <w:autoSpaceDE w:val="0"/>
              <w:autoSpaceDN w:val="0"/>
              <w:adjustRightInd w:val="0"/>
              <w:spacing w:line="240" w:lineRule="auto"/>
              <w:ind w:right="309"/>
              <w:jc w:val="right"/>
              <w:rPr>
                <w:rFonts w:ascii="Times New Roman" w:hAnsi="Times New Roman"/>
                <w:w w:val="95"/>
                <w:sz w:val="18"/>
                <w:szCs w:val="18"/>
              </w:rPr>
            </w:pPr>
            <w:r w:rsidRPr="00533766">
              <w:rPr>
                <w:rFonts w:ascii="Times New Roman" w:hAnsi="Times New Roman"/>
                <w:w w:val="95"/>
                <w:sz w:val="18"/>
                <w:szCs w:val="18"/>
              </w:rPr>
              <w:t>0.5</w:t>
            </w:r>
          </w:p>
        </w:tc>
        <w:tc>
          <w:tcPr>
            <w:tcW w:w="1153" w:type="dxa"/>
            <w:vAlign w:val="bottom"/>
          </w:tcPr>
          <w:p w:rsidR="008B515A" w:rsidRPr="00533766" w:rsidRDefault="008B515A" w:rsidP="009D2603">
            <w:pPr>
              <w:widowControl w:val="0"/>
              <w:suppressAutoHyphens w:val="0"/>
              <w:kinsoku w:val="0"/>
              <w:overflowPunct w:val="0"/>
              <w:autoSpaceDE w:val="0"/>
              <w:autoSpaceDN w:val="0"/>
              <w:adjustRightInd w:val="0"/>
              <w:spacing w:line="240" w:lineRule="auto"/>
              <w:ind w:right="282"/>
              <w:jc w:val="right"/>
              <w:rPr>
                <w:rFonts w:ascii="Times New Roman" w:hAnsi="Times New Roman"/>
                <w:w w:val="95"/>
                <w:sz w:val="18"/>
                <w:szCs w:val="18"/>
              </w:rPr>
            </w:pPr>
            <w:r w:rsidRPr="00533766">
              <w:rPr>
                <w:rFonts w:ascii="Times New Roman" w:hAnsi="Times New Roman"/>
                <w:w w:val="95"/>
                <w:sz w:val="18"/>
                <w:szCs w:val="18"/>
              </w:rPr>
              <w:t>1</w:t>
            </w:r>
          </w:p>
        </w:tc>
        <w:tc>
          <w:tcPr>
            <w:tcW w:w="1003" w:type="dxa"/>
            <w:vAlign w:val="bottom"/>
          </w:tcPr>
          <w:p w:rsidR="008B515A" w:rsidRPr="00533766" w:rsidRDefault="008B515A" w:rsidP="009D2603">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rPr>
            </w:pPr>
            <w:r w:rsidRPr="00533766">
              <w:rPr>
                <w:rFonts w:ascii="Times New Roman" w:hAnsi="Times New Roman"/>
                <w:w w:val="95"/>
                <w:sz w:val="18"/>
                <w:szCs w:val="18"/>
              </w:rPr>
              <w:t>2</w:t>
            </w:r>
          </w:p>
        </w:tc>
      </w:tr>
      <w:tr w:rsidR="008B515A" w:rsidRPr="00267C3D" w:rsidTr="00533766">
        <w:trPr>
          <w:trHeight w:hRule="exact" w:val="300"/>
        </w:trPr>
        <w:tc>
          <w:tcPr>
            <w:tcW w:w="3833" w:type="dxa"/>
          </w:tcPr>
          <w:p w:rsidR="008B515A" w:rsidRPr="00533766" w:rsidRDefault="008B515A" w:rsidP="001F6FEE">
            <w:pPr>
              <w:widowControl w:val="0"/>
              <w:suppressAutoHyphens w:val="0"/>
              <w:kinsoku w:val="0"/>
              <w:overflowPunct w:val="0"/>
              <w:autoSpaceDE w:val="0"/>
              <w:autoSpaceDN w:val="0"/>
              <w:adjustRightInd w:val="0"/>
              <w:spacing w:before="42" w:line="240" w:lineRule="auto"/>
              <w:ind w:left="611"/>
              <w:rPr>
                <w:rFonts w:ascii="Times New Roman" w:hAnsi="Times New Roman"/>
                <w:sz w:val="24"/>
                <w:szCs w:val="24"/>
              </w:rPr>
            </w:pPr>
            <w:r w:rsidRPr="00533766">
              <w:rPr>
                <w:rFonts w:ascii="Times New Roman" w:hAnsi="Times New Roman"/>
                <w:spacing w:val="-1"/>
                <w:sz w:val="18"/>
                <w:szCs w:val="18"/>
              </w:rPr>
              <w:t>Damaged</w:t>
            </w:r>
            <w:r w:rsidRPr="00533766">
              <w:rPr>
                <w:rFonts w:ascii="Times New Roman" w:hAnsi="Times New Roman"/>
                <w:spacing w:val="1"/>
                <w:sz w:val="18"/>
                <w:szCs w:val="18"/>
              </w:rPr>
              <w:t xml:space="preserve"> </w:t>
            </w:r>
            <w:r w:rsidRPr="00533766">
              <w:rPr>
                <w:rFonts w:ascii="Times New Roman" w:hAnsi="Times New Roman"/>
                <w:sz w:val="18"/>
                <w:szCs w:val="18"/>
              </w:rPr>
              <w:t>by</w:t>
            </w:r>
            <w:r w:rsidRPr="00533766">
              <w:rPr>
                <w:rFonts w:ascii="Times New Roman" w:hAnsi="Times New Roman"/>
                <w:spacing w:val="-4"/>
                <w:sz w:val="18"/>
                <w:szCs w:val="18"/>
              </w:rPr>
              <w:t xml:space="preserve"> </w:t>
            </w:r>
            <w:r w:rsidRPr="00533766">
              <w:rPr>
                <w:rFonts w:ascii="Times New Roman" w:hAnsi="Times New Roman"/>
                <w:spacing w:val="-1"/>
                <w:sz w:val="18"/>
                <w:szCs w:val="18"/>
              </w:rPr>
              <w:t>pests</w:t>
            </w:r>
          </w:p>
        </w:tc>
        <w:tc>
          <w:tcPr>
            <w:tcW w:w="1381" w:type="dxa"/>
          </w:tcPr>
          <w:p w:rsidR="008B515A" w:rsidRPr="00533766" w:rsidRDefault="008B515A" w:rsidP="001F6FEE">
            <w:pPr>
              <w:widowControl w:val="0"/>
              <w:suppressAutoHyphens w:val="0"/>
              <w:kinsoku w:val="0"/>
              <w:overflowPunct w:val="0"/>
              <w:autoSpaceDE w:val="0"/>
              <w:autoSpaceDN w:val="0"/>
              <w:adjustRightInd w:val="0"/>
              <w:spacing w:before="24" w:line="240" w:lineRule="auto"/>
              <w:ind w:right="309"/>
              <w:jc w:val="right"/>
              <w:rPr>
                <w:rFonts w:ascii="Times New Roman" w:hAnsi="Times New Roman"/>
                <w:sz w:val="18"/>
                <w:szCs w:val="18"/>
              </w:rPr>
            </w:pPr>
            <w:r w:rsidRPr="00533766">
              <w:rPr>
                <w:rFonts w:ascii="Times New Roman" w:hAnsi="Times New Roman"/>
                <w:w w:val="95"/>
                <w:sz w:val="18"/>
                <w:szCs w:val="18"/>
              </w:rPr>
              <w:t>1</w:t>
            </w:r>
          </w:p>
        </w:tc>
        <w:tc>
          <w:tcPr>
            <w:tcW w:w="1153" w:type="dxa"/>
          </w:tcPr>
          <w:p w:rsidR="008B515A" w:rsidRPr="00533766" w:rsidRDefault="008B515A" w:rsidP="001F6FEE">
            <w:pPr>
              <w:widowControl w:val="0"/>
              <w:suppressAutoHyphens w:val="0"/>
              <w:kinsoku w:val="0"/>
              <w:overflowPunct w:val="0"/>
              <w:autoSpaceDE w:val="0"/>
              <w:autoSpaceDN w:val="0"/>
              <w:adjustRightInd w:val="0"/>
              <w:spacing w:before="24" w:line="240" w:lineRule="auto"/>
              <w:ind w:right="282"/>
              <w:jc w:val="right"/>
              <w:rPr>
                <w:rFonts w:ascii="Times New Roman" w:hAnsi="Times New Roman"/>
                <w:sz w:val="18"/>
                <w:szCs w:val="18"/>
              </w:rPr>
            </w:pPr>
            <w:r w:rsidRPr="00533766">
              <w:rPr>
                <w:rFonts w:ascii="Times New Roman" w:hAnsi="Times New Roman"/>
                <w:w w:val="95"/>
                <w:sz w:val="18"/>
                <w:szCs w:val="18"/>
              </w:rPr>
              <w:t>1</w:t>
            </w:r>
          </w:p>
        </w:tc>
        <w:tc>
          <w:tcPr>
            <w:tcW w:w="1003" w:type="dxa"/>
          </w:tcPr>
          <w:p w:rsidR="008B515A" w:rsidRPr="00533766" w:rsidRDefault="008B515A" w:rsidP="001F6FEE">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rPr>
            </w:pPr>
            <w:r w:rsidRPr="00533766">
              <w:rPr>
                <w:rFonts w:ascii="Times New Roman" w:hAnsi="Times New Roman"/>
                <w:w w:val="95"/>
                <w:sz w:val="18"/>
                <w:szCs w:val="18"/>
              </w:rPr>
              <w:t>2</w:t>
            </w:r>
          </w:p>
        </w:tc>
      </w:tr>
      <w:tr w:rsidR="008B515A" w:rsidRPr="00267C3D" w:rsidTr="00533766">
        <w:trPr>
          <w:trHeight w:hRule="exact" w:val="308"/>
        </w:trPr>
        <w:tc>
          <w:tcPr>
            <w:tcW w:w="3833" w:type="dxa"/>
          </w:tcPr>
          <w:p w:rsidR="008B515A" w:rsidRPr="00533766" w:rsidRDefault="008B515A" w:rsidP="001F6FEE">
            <w:pPr>
              <w:widowControl w:val="0"/>
              <w:suppressAutoHyphens w:val="0"/>
              <w:kinsoku w:val="0"/>
              <w:overflowPunct w:val="0"/>
              <w:autoSpaceDE w:val="0"/>
              <w:autoSpaceDN w:val="0"/>
              <w:adjustRightInd w:val="0"/>
              <w:spacing w:before="42" w:line="240" w:lineRule="auto"/>
              <w:ind w:left="611"/>
              <w:rPr>
                <w:rFonts w:ascii="Times New Roman" w:hAnsi="Times New Roman"/>
                <w:sz w:val="24"/>
                <w:szCs w:val="24"/>
              </w:rPr>
            </w:pPr>
            <w:r w:rsidRPr="00533766">
              <w:rPr>
                <w:rFonts w:ascii="Times New Roman" w:hAnsi="Times New Roman"/>
                <w:spacing w:val="-1"/>
                <w:sz w:val="18"/>
                <w:szCs w:val="18"/>
              </w:rPr>
              <w:t>Living pests</w:t>
            </w:r>
          </w:p>
        </w:tc>
        <w:tc>
          <w:tcPr>
            <w:tcW w:w="1381" w:type="dxa"/>
          </w:tcPr>
          <w:p w:rsidR="008B515A" w:rsidRPr="00533766" w:rsidRDefault="008B515A" w:rsidP="001F6FEE">
            <w:pPr>
              <w:widowControl w:val="0"/>
              <w:suppressAutoHyphens w:val="0"/>
              <w:kinsoku w:val="0"/>
              <w:overflowPunct w:val="0"/>
              <w:autoSpaceDE w:val="0"/>
              <w:autoSpaceDN w:val="0"/>
              <w:adjustRightInd w:val="0"/>
              <w:spacing w:before="24" w:line="240" w:lineRule="auto"/>
              <w:ind w:right="309"/>
              <w:jc w:val="right"/>
              <w:rPr>
                <w:rFonts w:ascii="Times New Roman" w:hAnsi="Times New Roman"/>
                <w:sz w:val="18"/>
                <w:szCs w:val="18"/>
              </w:rPr>
            </w:pPr>
            <w:r w:rsidRPr="00533766">
              <w:rPr>
                <w:rFonts w:ascii="Times New Roman" w:hAnsi="Times New Roman"/>
                <w:w w:val="95"/>
                <w:sz w:val="18"/>
                <w:szCs w:val="18"/>
              </w:rPr>
              <w:t>0</w:t>
            </w:r>
          </w:p>
        </w:tc>
        <w:tc>
          <w:tcPr>
            <w:tcW w:w="1153" w:type="dxa"/>
          </w:tcPr>
          <w:p w:rsidR="008B515A" w:rsidRPr="00533766" w:rsidRDefault="008B515A" w:rsidP="001F6FEE">
            <w:pPr>
              <w:widowControl w:val="0"/>
              <w:suppressAutoHyphens w:val="0"/>
              <w:kinsoku w:val="0"/>
              <w:overflowPunct w:val="0"/>
              <w:autoSpaceDE w:val="0"/>
              <w:autoSpaceDN w:val="0"/>
              <w:adjustRightInd w:val="0"/>
              <w:spacing w:before="24" w:line="240" w:lineRule="auto"/>
              <w:ind w:right="282"/>
              <w:jc w:val="right"/>
              <w:rPr>
                <w:rFonts w:ascii="Times New Roman" w:hAnsi="Times New Roman"/>
                <w:sz w:val="18"/>
                <w:szCs w:val="18"/>
              </w:rPr>
            </w:pPr>
            <w:r w:rsidRPr="00533766">
              <w:rPr>
                <w:rFonts w:ascii="Times New Roman" w:hAnsi="Times New Roman"/>
                <w:w w:val="95"/>
                <w:sz w:val="18"/>
                <w:szCs w:val="18"/>
              </w:rPr>
              <w:t>0</w:t>
            </w:r>
          </w:p>
        </w:tc>
        <w:tc>
          <w:tcPr>
            <w:tcW w:w="1003" w:type="dxa"/>
          </w:tcPr>
          <w:p w:rsidR="008B515A" w:rsidRPr="00533766" w:rsidRDefault="008B515A" w:rsidP="001F6FEE">
            <w:pPr>
              <w:widowControl w:val="0"/>
              <w:suppressAutoHyphens w:val="0"/>
              <w:kinsoku w:val="0"/>
              <w:overflowPunct w:val="0"/>
              <w:autoSpaceDE w:val="0"/>
              <w:autoSpaceDN w:val="0"/>
              <w:adjustRightInd w:val="0"/>
              <w:spacing w:before="24" w:line="240" w:lineRule="auto"/>
              <w:ind w:right="282"/>
              <w:jc w:val="right"/>
              <w:rPr>
                <w:rFonts w:ascii="Times New Roman" w:hAnsi="Times New Roman"/>
                <w:sz w:val="18"/>
                <w:szCs w:val="18"/>
              </w:rPr>
            </w:pPr>
            <w:r w:rsidRPr="00533766">
              <w:rPr>
                <w:rFonts w:ascii="Times New Roman" w:hAnsi="Times New Roman"/>
                <w:w w:val="95"/>
                <w:sz w:val="18"/>
                <w:szCs w:val="18"/>
              </w:rPr>
              <w:t>0</w:t>
            </w:r>
          </w:p>
        </w:tc>
      </w:tr>
      <w:tr w:rsidR="008B515A" w:rsidRPr="00267C3D" w:rsidTr="00533766">
        <w:trPr>
          <w:trHeight w:hRule="exact" w:val="298"/>
        </w:trPr>
        <w:tc>
          <w:tcPr>
            <w:tcW w:w="7370" w:type="dxa"/>
            <w:gridSpan w:val="4"/>
          </w:tcPr>
          <w:p w:rsidR="008B515A" w:rsidRPr="00533766" w:rsidRDefault="008B515A" w:rsidP="001F6FEE">
            <w:pPr>
              <w:widowControl w:val="0"/>
              <w:suppressAutoHyphens w:val="0"/>
              <w:kinsoku w:val="0"/>
              <w:overflowPunct w:val="0"/>
              <w:autoSpaceDE w:val="0"/>
              <w:autoSpaceDN w:val="0"/>
              <w:adjustRightInd w:val="0"/>
              <w:spacing w:before="35" w:line="240" w:lineRule="auto"/>
              <w:ind w:left="108"/>
              <w:rPr>
                <w:rFonts w:ascii="Times New Roman" w:hAnsi="Times New Roman"/>
                <w:sz w:val="24"/>
                <w:szCs w:val="24"/>
              </w:rPr>
            </w:pPr>
            <w:r w:rsidRPr="00533766">
              <w:rPr>
                <w:rFonts w:ascii="Times New Roman" w:hAnsi="Times New Roman"/>
                <w:spacing w:val="-1"/>
                <w:sz w:val="18"/>
                <w:szCs w:val="18"/>
              </w:rPr>
              <w:t>(b)</w:t>
            </w:r>
            <w:r w:rsidRPr="00533766">
              <w:rPr>
                <w:rFonts w:ascii="Times New Roman" w:hAnsi="Times New Roman"/>
                <w:sz w:val="18"/>
                <w:szCs w:val="18"/>
              </w:rPr>
              <w:t xml:space="preserve"> </w:t>
            </w:r>
            <w:r w:rsidRPr="00533766">
              <w:rPr>
                <w:rFonts w:ascii="Times New Roman" w:hAnsi="Times New Roman"/>
                <w:spacing w:val="-1"/>
                <w:sz w:val="18"/>
                <w:szCs w:val="18"/>
              </w:rPr>
              <w:t>Tolerances</w:t>
            </w:r>
            <w:r w:rsidRPr="00533766">
              <w:rPr>
                <w:rFonts w:ascii="Times New Roman" w:hAnsi="Times New Roman"/>
                <w:spacing w:val="2"/>
                <w:sz w:val="18"/>
                <w:szCs w:val="18"/>
              </w:rPr>
              <w:t xml:space="preserve"> </w:t>
            </w:r>
            <w:r w:rsidRPr="00533766">
              <w:rPr>
                <w:rFonts w:ascii="Times New Roman" w:hAnsi="Times New Roman"/>
                <w:spacing w:val="-1"/>
                <w:sz w:val="18"/>
                <w:szCs w:val="18"/>
              </w:rPr>
              <w:t>for</w:t>
            </w:r>
            <w:r w:rsidRPr="00533766">
              <w:rPr>
                <w:rFonts w:ascii="Times New Roman" w:hAnsi="Times New Roman"/>
                <w:sz w:val="18"/>
                <w:szCs w:val="18"/>
              </w:rPr>
              <w:t xml:space="preserve"> other</w:t>
            </w:r>
            <w:r w:rsidRPr="00533766">
              <w:rPr>
                <w:rFonts w:ascii="Times New Roman" w:hAnsi="Times New Roman"/>
                <w:spacing w:val="-2"/>
                <w:sz w:val="18"/>
                <w:szCs w:val="18"/>
              </w:rPr>
              <w:t xml:space="preserve"> </w:t>
            </w:r>
            <w:r w:rsidRPr="00533766">
              <w:rPr>
                <w:rFonts w:ascii="Times New Roman" w:hAnsi="Times New Roman"/>
                <w:spacing w:val="-1"/>
                <w:sz w:val="18"/>
                <w:szCs w:val="18"/>
              </w:rPr>
              <w:t>defects</w:t>
            </w:r>
          </w:p>
        </w:tc>
      </w:tr>
      <w:tr w:rsidR="008B515A" w:rsidRPr="00267C3D" w:rsidTr="00533766">
        <w:tc>
          <w:tcPr>
            <w:tcW w:w="3833" w:type="dxa"/>
            <w:vAlign w:val="bottom"/>
          </w:tcPr>
          <w:p w:rsidR="008B515A" w:rsidRPr="00533766" w:rsidRDefault="008B515A" w:rsidP="008D21C4">
            <w:pPr>
              <w:widowControl w:val="0"/>
              <w:suppressAutoHyphens w:val="0"/>
              <w:kinsoku w:val="0"/>
              <w:overflowPunct w:val="0"/>
              <w:autoSpaceDE w:val="0"/>
              <w:autoSpaceDN w:val="0"/>
              <w:adjustRightInd w:val="0"/>
              <w:spacing w:before="37" w:line="254" w:lineRule="auto"/>
              <w:ind w:left="461" w:right="576"/>
              <w:rPr>
                <w:rFonts w:ascii="Times New Roman" w:hAnsi="Times New Roman"/>
                <w:sz w:val="24"/>
                <w:szCs w:val="24"/>
              </w:rPr>
            </w:pPr>
            <w:r w:rsidRPr="00533766">
              <w:rPr>
                <w:rFonts w:ascii="Times New Roman" w:hAnsi="Times New Roman"/>
                <w:spacing w:val="-1"/>
                <w:sz w:val="18"/>
                <w:szCs w:val="18"/>
              </w:rPr>
              <w:t>Foreign</w:t>
            </w:r>
            <w:r w:rsidRPr="008D21C4">
              <w:rPr>
                <w:rFonts w:ascii="Times New Roman" w:hAnsi="Times New Roman"/>
                <w:spacing w:val="-1"/>
                <w:sz w:val="18"/>
                <w:szCs w:val="18"/>
              </w:rPr>
              <w:t xml:space="preserve"> </w:t>
            </w:r>
            <w:r w:rsidRPr="00533766">
              <w:rPr>
                <w:rFonts w:ascii="Times New Roman" w:hAnsi="Times New Roman"/>
                <w:spacing w:val="-1"/>
                <w:sz w:val="18"/>
                <w:szCs w:val="18"/>
              </w:rPr>
              <w:t>matter,</w:t>
            </w:r>
            <w:r w:rsidRPr="008D21C4">
              <w:rPr>
                <w:rFonts w:ascii="Times New Roman" w:hAnsi="Times New Roman"/>
                <w:spacing w:val="-1"/>
                <w:sz w:val="18"/>
                <w:szCs w:val="18"/>
              </w:rPr>
              <w:t xml:space="preserve"> </w:t>
            </w:r>
            <w:r w:rsidRPr="00533766">
              <w:rPr>
                <w:rFonts w:ascii="Times New Roman" w:hAnsi="Times New Roman"/>
                <w:spacing w:val="-1"/>
                <w:sz w:val="18"/>
                <w:szCs w:val="18"/>
              </w:rPr>
              <w:t>shell</w:t>
            </w:r>
            <w:r w:rsidRPr="008D21C4">
              <w:rPr>
                <w:rFonts w:ascii="Times New Roman" w:hAnsi="Times New Roman"/>
                <w:spacing w:val="-1"/>
                <w:sz w:val="18"/>
                <w:szCs w:val="18"/>
              </w:rPr>
              <w:t xml:space="preserve"> </w:t>
            </w:r>
            <w:r w:rsidRPr="00533766">
              <w:rPr>
                <w:rFonts w:ascii="Times New Roman" w:hAnsi="Times New Roman"/>
                <w:spacing w:val="-1"/>
                <w:sz w:val="18"/>
                <w:szCs w:val="18"/>
              </w:rPr>
              <w:t>fragments,</w:t>
            </w:r>
            <w:r w:rsidRPr="008D21C4">
              <w:rPr>
                <w:rFonts w:ascii="Times New Roman" w:hAnsi="Times New Roman"/>
                <w:spacing w:val="-1"/>
                <w:sz w:val="18"/>
                <w:szCs w:val="18"/>
              </w:rPr>
              <w:t xml:space="preserve"> </w:t>
            </w:r>
            <w:r w:rsidRPr="00533766">
              <w:rPr>
                <w:rFonts w:ascii="Times New Roman" w:hAnsi="Times New Roman"/>
                <w:spacing w:val="-1"/>
                <w:sz w:val="18"/>
                <w:szCs w:val="18"/>
              </w:rPr>
              <w:t>fragments</w:t>
            </w:r>
            <w:r w:rsidRPr="008D21C4">
              <w:rPr>
                <w:rFonts w:ascii="Times New Roman" w:hAnsi="Times New Roman"/>
                <w:spacing w:val="-1"/>
                <w:sz w:val="18"/>
                <w:szCs w:val="18"/>
              </w:rPr>
              <w:t xml:space="preserve"> of hull,</w:t>
            </w:r>
            <w:r w:rsidRPr="00533766">
              <w:rPr>
                <w:rFonts w:ascii="Times New Roman" w:hAnsi="Times New Roman"/>
                <w:spacing w:val="-2"/>
                <w:sz w:val="18"/>
                <w:szCs w:val="18"/>
              </w:rPr>
              <w:t xml:space="preserve"> </w:t>
            </w:r>
          </w:p>
        </w:tc>
        <w:tc>
          <w:tcPr>
            <w:tcW w:w="1381" w:type="dxa"/>
            <w:vAlign w:val="bottom"/>
          </w:tcPr>
          <w:p w:rsidR="008B515A" w:rsidRPr="00533766" w:rsidRDefault="008B515A" w:rsidP="009D2603">
            <w:pPr>
              <w:widowControl w:val="0"/>
              <w:suppressAutoHyphens w:val="0"/>
              <w:kinsoku w:val="0"/>
              <w:overflowPunct w:val="0"/>
              <w:autoSpaceDE w:val="0"/>
              <w:autoSpaceDN w:val="0"/>
              <w:adjustRightInd w:val="0"/>
              <w:spacing w:line="240" w:lineRule="auto"/>
              <w:ind w:left="871"/>
              <w:jc w:val="right"/>
              <w:rPr>
                <w:rFonts w:ascii="Times New Roman" w:hAnsi="Times New Roman"/>
                <w:spacing w:val="1"/>
                <w:sz w:val="18"/>
                <w:szCs w:val="18"/>
              </w:rPr>
            </w:pPr>
            <w:r w:rsidRPr="00533766">
              <w:rPr>
                <w:rFonts w:ascii="Times New Roman" w:hAnsi="Times New Roman"/>
                <w:spacing w:val="1"/>
                <w:sz w:val="18"/>
                <w:szCs w:val="18"/>
              </w:rPr>
              <w:t>0.5</w:t>
            </w:r>
          </w:p>
        </w:tc>
        <w:tc>
          <w:tcPr>
            <w:tcW w:w="1153" w:type="dxa"/>
            <w:vAlign w:val="bottom"/>
          </w:tcPr>
          <w:p w:rsidR="008B515A" w:rsidRPr="00533766" w:rsidRDefault="008B515A" w:rsidP="009D2603">
            <w:pPr>
              <w:widowControl w:val="0"/>
              <w:suppressAutoHyphens w:val="0"/>
              <w:kinsoku w:val="0"/>
              <w:overflowPunct w:val="0"/>
              <w:autoSpaceDE w:val="0"/>
              <w:autoSpaceDN w:val="0"/>
              <w:adjustRightInd w:val="0"/>
              <w:spacing w:before="24" w:line="240" w:lineRule="auto"/>
              <w:ind w:right="282"/>
              <w:jc w:val="right"/>
              <w:rPr>
                <w:rFonts w:ascii="Times New Roman" w:hAnsi="Times New Roman"/>
                <w:sz w:val="18"/>
                <w:szCs w:val="18"/>
              </w:rPr>
            </w:pPr>
            <w:r w:rsidRPr="00533766">
              <w:rPr>
                <w:rFonts w:ascii="Times New Roman" w:hAnsi="Times New Roman"/>
                <w:w w:val="95"/>
                <w:sz w:val="18"/>
                <w:szCs w:val="18"/>
              </w:rPr>
              <w:t>1</w:t>
            </w:r>
          </w:p>
        </w:tc>
        <w:tc>
          <w:tcPr>
            <w:tcW w:w="1003" w:type="dxa"/>
            <w:vAlign w:val="bottom"/>
          </w:tcPr>
          <w:p w:rsidR="008B515A" w:rsidRPr="00533766" w:rsidRDefault="008B515A" w:rsidP="009D2603">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rPr>
            </w:pPr>
            <w:r w:rsidRPr="00533766">
              <w:rPr>
                <w:rFonts w:ascii="Times New Roman" w:hAnsi="Times New Roman"/>
                <w:w w:val="95"/>
                <w:sz w:val="18"/>
                <w:szCs w:val="18"/>
              </w:rPr>
              <w:t>1</w:t>
            </w:r>
          </w:p>
        </w:tc>
      </w:tr>
      <w:tr w:rsidR="008B515A" w:rsidRPr="00267C3D" w:rsidTr="008D21C4">
        <w:tc>
          <w:tcPr>
            <w:tcW w:w="3833" w:type="dxa"/>
            <w:vAlign w:val="bottom"/>
          </w:tcPr>
          <w:p w:rsidR="008B515A" w:rsidRPr="00533766" w:rsidRDefault="007F64DD" w:rsidP="00533766">
            <w:pPr>
              <w:widowControl w:val="0"/>
              <w:suppressAutoHyphens w:val="0"/>
              <w:kinsoku w:val="0"/>
              <w:overflowPunct w:val="0"/>
              <w:autoSpaceDE w:val="0"/>
              <w:autoSpaceDN w:val="0"/>
              <w:adjustRightInd w:val="0"/>
              <w:spacing w:before="35" w:line="240" w:lineRule="auto"/>
              <w:ind w:left="108"/>
              <w:rPr>
                <w:rFonts w:ascii="Times New Roman" w:hAnsi="Times New Roman"/>
                <w:spacing w:val="-1"/>
                <w:sz w:val="18"/>
                <w:szCs w:val="18"/>
              </w:rPr>
            </w:pPr>
            <w:r>
              <w:rPr>
                <w:rFonts w:ascii="Times New Roman" w:hAnsi="Times New Roman"/>
                <w:spacing w:val="-1"/>
                <w:sz w:val="18"/>
                <w:szCs w:val="18"/>
              </w:rPr>
              <w:t>(c</w:t>
            </w:r>
            <w:r w:rsidR="008B515A" w:rsidRPr="00533766">
              <w:rPr>
                <w:rFonts w:ascii="Times New Roman" w:hAnsi="Times New Roman"/>
                <w:spacing w:val="-1"/>
                <w:sz w:val="18"/>
                <w:szCs w:val="18"/>
              </w:rPr>
              <w:t>) Tolerances for colour</w:t>
            </w:r>
          </w:p>
        </w:tc>
        <w:tc>
          <w:tcPr>
            <w:tcW w:w="1381" w:type="dxa"/>
            <w:vAlign w:val="bottom"/>
          </w:tcPr>
          <w:p w:rsidR="008B515A" w:rsidRPr="00533766" w:rsidRDefault="008B515A" w:rsidP="009D2603">
            <w:pPr>
              <w:widowControl w:val="0"/>
              <w:suppressAutoHyphens w:val="0"/>
              <w:kinsoku w:val="0"/>
              <w:overflowPunct w:val="0"/>
              <w:autoSpaceDE w:val="0"/>
              <w:autoSpaceDN w:val="0"/>
              <w:adjustRightInd w:val="0"/>
              <w:spacing w:line="240" w:lineRule="auto"/>
              <w:ind w:left="871"/>
              <w:jc w:val="right"/>
              <w:rPr>
                <w:rFonts w:ascii="Times New Roman" w:hAnsi="Times New Roman"/>
                <w:spacing w:val="1"/>
                <w:sz w:val="18"/>
                <w:szCs w:val="18"/>
              </w:rPr>
            </w:pPr>
            <w:r w:rsidRPr="00533766">
              <w:rPr>
                <w:rFonts w:ascii="Times New Roman" w:hAnsi="Times New Roman"/>
                <w:spacing w:val="1"/>
                <w:sz w:val="18"/>
                <w:szCs w:val="18"/>
              </w:rPr>
              <w:t>15</w:t>
            </w:r>
          </w:p>
        </w:tc>
        <w:tc>
          <w:tcPr>
            <w:tcW w:w="1153" w:type="dxa"/>
            <w:vAlign w:val="bottom"/>
          </w:tcPr>
          <w:p w:rsidR="008B515A" w:rsidRPr="00533766" w:rsidRDefault="008B515A" w:rsidP="009D2603">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rPr>
            </w:pPr>
            <w:r w:rsidRPr="00533766">
              <w:rPr>
                <w:rFonts w:ascii="Times New Roman" w:hAnsi="Times New Roman"/>
                <w:w w:val="95"/>
                <w:sz w:val="18"/>
                <w:szCs w:val="18"/>
              </w:rPr>
              <w:t>15</w:t>
            </w:r>
          </w:p>
        </w:tc>
        <w:tc>
          <w:tcPr>
            <w:tcW w:w="1003" w:type="dxa"/>
            <w:vAlign w:val="bottom"/>
          </w:tcPr>
          <w:p w:rsidR="008B515A" w:rsidRPr="00533766" w:rsidRDefault="008B515A" w:rsidP="009D2603">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rPr>
            </w:pPr>
            <w:r w:rsidRPr="00533766">
              <w:rPr>
                <w:rFonts w:ascii="Times New Roman" w:hAnsi="Times New Roman"/>
                <w:w w:val="95"/>
                <w:sz w:val="18"/>
                <w:szCs w:val="18"/>
              </w:rPr>
              <w:t>15</w:t>
            </w:r>
          </w:p>
        </w:tc>
      </w:tr>
      <w:tr w:rsidR="008B515A" w:rsidRPr="00267C3D" w:rsidTr="008D21C4">
        <w:tc>
          <w:tcPr>
            <w:tcW w:w="3833" w:type="dxa"/>
            <w:tcBorders>
              <w:bottom w:val="single" w:sz="12" w:space="0" w:color="auto"/>
            </w:tcBorders>
            <w:vAlign w:val="bottom"/>
          </w:tcPr>
          <w:p w:rsidR="008B515A" w:rsidRPr="00533766" w:rsidRDefault="008B515A" w:rsidP="008D21C4">
            <w:pPr>
              <w:widowControl w:val="0"/>
              <w:suppressAutoHyphens w:val="0"/>
              <w:kinsoku w:val="0"/>
              <w:overflowPunct w:val="0"/>
              <w:autoSpaceDE w:val="0"/>
              <w:autoSpaceDN w:val="0"/>
              <w:adjustRightInd w:val="0"/>
              <w:spacing w:before="37" w:line="254" w:lineRule="auto"/>
              <w:ind w:left="461" w:right="576"/>
              <w:rPr>
                <w:rFonts w:ascii="Times New Roman" w:hAnsi="Times New Roman"/>
                <w:spacing w:val="-1"/>
                <w:sz w:val="18"/>
                <w:szCs w:val="18"/>
              </w:rPr>
            </w:pPr>
            <w:r w:rsidRPr="00533766">
              <w:rPr>
                <w:rFonts w:ascii="Times New Roman" w:hAnsi="Times New Roman"/>
                <w:spacing w:val="-1"/>
                <w:sz w:val="18"/>
                <w:szCs w:val="18"/>
              </w:rPr>
              <w:t>Walnut kernels that do not belong to the same color classification</w:t>
            </w:r>
          </w:p>
        </w:tc>
        <w:tc>
          <w:tcPr>
            <w:tcW w:w="1381" w:type="dxa"/>
            <w:tcBorders>
              <w:bottom w:val="single" w:sz="12" w:space="0" w:color="auto"/>
            </w:tcBorders>
            <w:vAlign w:val="bottom"/>
          </w:tcPr>
          <w:p w:rsidR="008B515A" w:rsidRPr="00533766" w:rsidRDefault="008B515A" w:rsidP="009D2603">
            <w:pPr>
              <w:widowControl w:val="0"/>
              <w:suppressAutoHyphens w:val="0"/>
              <w:kinsoku w:val="0"/>
              <w:overflowPunct w:val="0"/>
              <w:autoSpaceDE w:val="0"/>
              <w:autoSpaceDN w:val="0"/>
              <w:adjustRightInd w:val="0"/>
              <w:spacing w:line="240" w:lineRule="auto"/>
              <w:ind w:left="871"/>
              <w:jc w:val="right"/>
              <w:rPr>
                <w:rFonts w:ascii="Times New Roman" w:hAnsi="Times New Roman"/>
                <w:spacing w:val="1"/>
                <w:sz w:val="18"/>
                <w:szCs w:val="18"/>
              </w:rPr>
            </w:pPr>
          </w:p>
        </w:tc>
        <w:tc>
          <w:tcPr>
            <w:tcW w:w="1153" w:type="dxa"/>
            <w:tcBorders>
              <w:bottom w:val="single" w:sz="12" w:space="0" w:color="auto"/>
            </w:tcBorders>
            <w:vAlign w:val="bottom"/>
          </w:tcPr>
          <w:p w:rsidR="008B515A" w:rsidRPr="00533766" w:rsidRDefault="008B515A" w:rsidP="009D2603">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rPr>
            </w:pPr>
          </w:p>
        </w:tc>
        <w:tc>
          <w:tcPr>
            <w:tcW w:w="1003" w:type="dxa"/>
            <w:tcBorders>
              <w:bottom w:val="single" w:sz="12" w:space="0" w:color="auto"/>
            </w:tcBorders>
            <w:vAlign w:val="bottom"/>
          </w:tcPr>
          <w:p w:rsidR="008B515A" w:rsidRPr="00533766" w:rsidRDefault="008B515A" w:rsidP="009D2603">
            <w:pPr>
              <w:widowControl w:val="0"/>
              <w:suppressAutoHyphens w:val="0"/>
              <w:kinsoku w:val="0"/>
              <w:overflowPunct w:val="0"/>
              <w:autoSpaceDE w:val="0"/>
              <w:autoSpaceDN w:val="0"/>
              <w:adjustRightInd w:val="0"/>
              <w:spacing w:before="24" w:line="240" w:lineRule="auto"/>
              <w:ind w:right="282"/>
              <w:jc w:val="right"/>
              <w:rPr>
                <w:rFonts w:ascii="Times New Roman" w:hAnsi="Times New Roman"/>
                <w:w w:val="95"/>
                <w:sz w:val="18"/>
                <w:szCs w:val="18"/>
              </w:rPr>
            </w:pPr>
          </w:p>
        </w:tc>
      </w:tr>
    </w:tbl>
    <w:p w:rsidR="008B515A" w:rsidRPr="00267C3D" w:rsidRDefault="00533766" w:rsidP="008B515A">
      <w:pPr>
        <w:pStyle w:val="H1G"/>
        <w:rPr>
          <w:rFonts w:eastAsiaTheme="minorEastAsia"/>
          <w:lang w:val="en-US"/>
        </w:rPr>
      </w:pPr>
      <w:r>
        <w:rPr>
          <w:rFonts w:eastAsiaTheme="minorEastAsia"/>
          <w:lang w:val="en-US"/>
        </w:rPr>
        <w:tab/>
      </w:r>
      <w:r w:rsidR="008B515A" w:rsidRPr="00267C3D">
        <w:rPr>
          <w:rFonts w:eastAsiaTheme="minorEastAsia"/>
          <w:lang w:val="en-US"/>
        </w:rPr>
        <w:t>B.</w:t>
      </w:r>
      <w:r w:rsidR="008B515A" w:rsidRPr="00267C3D">
        <w:rPr>
          <w:rFonts w:eastAsiaTheme="minorEastAsia"/>
          <w:lang w:val="en-US"/>
        </w:rPr>
        <w:tab/>
        <w:t>[Size/Style tolerance]</w:t>
      </w:r>
    </w:p>
    <w:p w:rsidR="008B515A" w:rsidRPr="00267C3D" w:rsidRDefault="008B515A" w:rsidP="008B515A">
      <w:pPr>
        <w:widowControl w:val="0"/>
        <w:suppressAutoHyphens w:val="0"/>
        <w:kinsoku w:val="0"/>
        <w:overflowPunct w:val="0"/>
        <w:autoSpaceDE w:val="0"/>
        <w:autoSpaceDN w:val="0"/>
        <w:adjustRightInd w:val="0"/>
        <w:spacing w:before="3" w:line="240" w:lineRule="auto"/>
        <w:rPr>
          <w:rFonts w:eastAsiaTheme="minorEastAsia"/>
          <w:sz w:val="2"/>
          <w:szCs w:val="2"/>
          <w:lang w:val="en-US"/>
        </w:rPr>
      </w:pPr>
      <w:r w:rsidRPr="00267C3D">
        <w:rPr>
          <w:rFonts w:eastAsiaTheme="minorEastAsia"/>
          <w:sz w:val="28"/>
          <w:szCs w:val="28"/>
          <w:lang w:val="en-US"/>
        </w:rPr>
        <w:tab/>
      </w:r>
    </w:p>
    <w:tbl>
      <w:tblPr>
        <w:tblW w:w="7591" w:type="dxa"/>
        <w:tblInd w:w="720" w:type="dxa"/>
        <w:tblCellMar>
          <w:left w:w="0" w:type="dxa"/>
          <w:right w:w="0" w:type="dxa"/>
        </w:tblCellMar>
        <w:tblLook w:val="0000" w:firstRow="0" w:lastRow="0" w:firstColumn="0" w:lastColumn="0" w:noHBand="0" w:noVBand="0"/>
      </w:tblPr>
      <w:tblGrid>
        <w:gridCol w:w="1422"/>
        <w:gridCol w:w="996"/>
        <w:gridCol w:w="1072"/>
        <w:gridCol w:w="978"/>
        <w:gridCol w:w="23"/>
        <w:gridCol w:w="1001"/>
        <w:gridCol w:w="1015"/>
        <w:gridCol w:w="1084"/>
      </w:tblGrid>
      <w:tr w:rsidR="008B515A" w:rsidRPr="00267C3D" w:rsidTr="003A7411">
        <w:trPr>
          <w:trHeight w:hRule="exact" w:val="581"/>
        </w:trPr>
        <w:tc>
          <w:tcPr>
            <w:tcW w:w="1422" w:type="dxa"/>
            <w:vMerge w:val="restart"/>
            <w:tcBorders>
              <w:top w:val="single" w:sz="4" w:space="0" w:color="auto"/>
            </w:tcBorders>
            <w:vAlign w:val="bottom"/>
          </w:tcPr>
          <w:p w:rsidR="008B515A" w:rsidRPr="00267C3D" w:rsidRDefault="008B515A" w:rsidP="003A7411">
            <w:pPr>
              <w:suppressAutoHyphens w:val="0"/>
              <w:kinsoku w:val="0"/>
              <w:overflowPunct w:val="0"/>
              <w:autoSpaceDE w:val="0"/>
              <w:autoSpaceDN w:val="0"/>
              <w:adjustRightInd w:val="0"/>
              <w:spacing w:line="240" w:lineRule="exact"/>
              <w:ind w:left="111"/>
              <w:rPr>
                <w:rFonts w:eastAsiaTheme="minorEastAsia"/>
                <w:sz w:val="16"/>
                <w:szCs w:val="16"/>
                <w:lang w:val="en-US"/>
              </w:rPr>
            </w:pPr>
            <w:r w:rsidRPr="003A7411">
              <w:rPr>
                <w:rFonts w:eastAsiaTheme="minorEastAsia"/>
                <w:spacing w:val="-1"/>
                <w:sz w:val="18"/>
                <w:szCs w:val="18"/>
                <w:lang w:val="en-US"/>
              </w:rPr>
              <w:t>Style</w:t>
            </w:r>
          </w:p>
        </w:tc>
        <w:tc>
          <w:tcPr>
            <w:tcW w:w="6169" w:type="dxa"/>
            <w:gridSpan w:val="7"/>
            <w:tcBorders>
              <w:top w:val="single" w:sz="4" w:space="0" w:color="auto"/>
            </w:tcBorders>
            <w:vAlign w:val="center"/>
          </w:tcPr>
          <w:p w:rsidR="008B515A" w:rsidRPr="00267C3D" w:rsidRDefault="008B515A" w:rsidP="00BF1993">
            <w:pPr>
              <w:suppressAutoHyphens w:val="0"/>
              <w:kinsoku w:val="0"/>
              <w:overflowPunct w:val="0"/>
              <w:autoSpaceDE w:val="0"/>
              <w:autoSpaceDN w:val="0"/>
              <w:adjustRightInd w:val="0"/>
              <w:spacing w:line="200" w:lineRule="exact"/>
              <w:jc w:val="center"/>
              <w:rPr>
                <w:rFonts w:eastAsiaTheme="minorEastAsia"/>
                <w:sz w:val="16"/>
                <w:szCs w:val="16"/>
                <w:lang w:val="en-US"/>
              </w:rPr>
            </w:pPr>
            <w:r w:rsidRPr="00267C3D">
              <w:rPr>
                <w:rFonts w:eastAsiaTheme="minorEastAsia"/>
                <w:spacing w:val="-1"/>
                <w:sz w:val="16"/>
                <w:szCs w:val="16"/>
                <w:lang w:val="en-US"/>
              </w:rPr>
              <w:t>Minimum</w:t>
            </w:r>
            <w:r w:rsidRPr="00267C3D">
              <w:rPr>
                <w:rFonts w:eastAsiaTheme="minorEastAsia"/>
                <w:spacing w:val="-4"/>
                <w:sz w:val="16"/>
                <w:szCs w:val="16"/>
                <w:lang w:val="en-US"/>
              </w:rPr>
              <w:t xml:space="preserve"> </w:t>
            </w:r>
            <w:r w:rsidRPr="00267C3D">
              <w:rPr>
                <w:rFonts w:eastAsiaTheme="minorEastAsia"/>
                <w:spacing w:val="-1"/>
                <w:sz w:val="16"/>
                <w:szCs w:val="16"/>
                <w:lang w:val="en-US"/>
              </w:rPr>
              <w:t>percentage</w:t>
            </w:r>
            <w:r w:rsidRPr="00267C3D">
              <w:rPr>
                <w:rFonts w:eastAsiaTheme="minorEastAsia"/>
                <w:sz w:val="16"/>
                <w:szCs w:val="16"/>
                <w:lang w:val="en-US"/>
              </w:rPr>
              <w:t xml:space="preserve"> and</w:t>
            </w:r>
            <w:ins w:id="21" w:author="onu" w:date="2017-07-05T16:17:00Z">
              <w:r w:rsidR="00A913C0">
                <w:rPr>
                  <w:rFonts w:eastAsiaTheme="minorEastAsia"/>
                  <w:sz w:val="16"/>
                  <w:szCs w:val="16"/>
                  <w:lang w:val="en-US"/>
                </w:rPr>
                <w:t xml:space="preserve"> </w:t>
              </w:r>
            </w:ins>
            <w:r w:rsidRPr="00267C3D">
              <w:rPr>
                <w:rFonts w:eastAsiaTheme="minorEastAsia"/>
                <w:spacing w:val="-1"/>
                <w:sz w:val="16"/>
                <w:szCs w:val="16"/>
                <w:lang w:val="en-US"/>
              </w:rPr>
              <w:t>tolerances</w:t>
            </w:r>
            <w:r w:rsidRPr="00267C3D">
              <w:rPr>
                <w:rFonts w:eastAsiaTheme="minorEastAsia"/>
                <w:sz w:val="16"/>
                <w:szCs w:val="16"/>
                <w:lang w:val="en-US"/>
              </w:rPr>
              <w:t xml:space="preserve"> </w:t>
            </w:r>
            <w:r w:rsidRPr="00267C3D">
              <w:rPr>
                <w:rFonts w:eastAsiaTheme="minorEastAsia"/>
                <w:spacing w:val="-1"/>
                <w:sz w:val="16"/>
                <w:szCs w:val="16"/>
                <w:lang w:val="en-US"/>
              </w:rPr>
              <w:t>allowed</w:t>
            </w:r>
            <w:r w:rsidRPr="00267C3D">
              <w:rPr>
                <w:rFonts w:eastAsiaTheme="minorEastAsia"/>
                <w:spacing w:val="37"/>
                <w:sz w:val="16"/>
                <w:szCs w:val="16"/>
                <w:lang w:val="en-US"/>
              </w:rPr>
              <w:t xml:space="preserve"> </w:t>
            </w:r>
            <w:r w:rsidRPr="00267C3D">
              <w:rPr>
                <w:rFonts w:eastAsiaTheme="minorEastAsia"/>
                <w:sz w:val="16"/>
                <w:szCs w:val="16"/>
                <w:lang w:val="en-US"/>
              </w:rPr>
              <w:t>(per</w:t>
            </w:r>
            <w:r w:rsidRPr="00267C3D">
              <w:rPr>
                <w:rFonts w:eastAsiaTheme="minorEastAsia"/>
                <w:spacing w:val="-2"/>
                <w:sz w:val="16"/>
                <w:szCs w:val="16"/>
                <w:lang w:val="en-US"/>
              </w:rPr>
              <w:t xml:space="preserve"> </w:t>
            </w:r>
            <w:r w:rsidRPr="00267C3D">
              <w:rPr>
                <w:rFonts w:eastAsiaTheme="minorEastAsia"/>
                <w:spacing w:val="-1"/>
                <w:sz w:val="16"/>
                <w:szCs w:val="16"/>
                <w:lang w:val="en-US"/>
              </w:rPr>
              <w:t>cent</w:t>
            </w:r>
            <w:r w:rsidRPr="00267C3D">
              <w:rPr>
                <w:rFonts w:eastAsiaTheme="minorEastAsia"/>
                <w:spacing w:val="1"/>
                <w:sz w:val="16"/>
                <w:szCs w:val="16"/>
                <w:lang w:val="en-US"/>
              </w:rPr>
              <w:t xml:space="preserve"> </w:t>
            </w:r>
            <w:r w:rsidRPr="00267C3D">
              <w:rPr>
                <w:rFonts w:eastAsiaTheme="minorEastAsia"/>
                <w:sz w:val="16"/>
                <w:szCs w:val="16"/>
                <w:lang w:val="en-US"/>
              </w:rPr>
              <w:t>by</w:t>
            </w:r>
            <w:r w:rsidRPr="00267C3D">
              <w:rPr>
                <w:rFonts w:eastAsiaTheme="minorEastAsia"/>
                <w:spacing w:val="-2"/>
                <w:sz w:val="16"/>
                <w:szCs w:val="16"/>
                <w:lang w:val="en-US"/>
              </w:rPr>
              <w:t xml:space="preserve"> </w:t>
            </w:r>
            <w:r w:rsidRPr="00267C3D">
              <w:rPr>
                <w:rFonts w:eastAsiaTheme="minorEastAsia"/>
                <w:spacing w:val="-1"/>
                <w:sz w:val="16"/>
                <w:szCs w:val="16"/>
                <w:lang w:val="en-US"/>
              </w:rPr>
              <w:t>weight</w:t>
            </w:r>
            <w:r w:rsidRPr="00267C3D">
              <w:rPr>
                <w:rFonts w:eastAsiaTheme="minorEastAsia"/>
                <w:spacing w:val="1"/>
                <w:sz w:val="16"/>
                <w:szCs w:val="16"/>
                <w:lang w:val="en-US"/>
              </w:rPr>
              <w:t xml:space="preserve"> </w:t>
            </w:r>
            <w:r w:rsidRPr="00267C3D">
              <w:rPr>
                <w:rFonts w:eastAsiaTheme="minorEastAsia"/>
                <w:spacing w:val="-2"/>
                <w:sz w:val="16"/>
                <w:szCs w:val="16"/>
                <w:lang w:val="en-US"/>
              </w:rPr>
              <w:t>of</w:t>
            </w:r>
            <w:r w:rsidRPr="00267C3D">
              <w:rPr>
                <w:rFonts w:eastAsiaTheme="minorEastAsia"/>
                <w:spacing w:val="1"/>
                <w:sz w:val="16"/>
                <w:szCs w:val="16"/>
                <w:lang w:val="en-US"/>
              </w:rPr>
              <w:t xml:space="preserve"> </w:t>
            </w:r>
            <w:r w:rsidRPr="00267C3D">
              <w:rPr>
                <w:rFonts w:eastAsiaTheme="minorEastAsia"/>
                <w:spacing w:val="-1"/>
                <w:sz w:val="16"/>
                <w:szCs w:val="16"/>
                <w:lang w:val="en-US"/>
              </w:rPr>
              <w:t>kernels)</w:t>
            </w:r>
          </w:p>
        </w:tc>
      </w:tr>
      <w:tr w:rsidR="008B515A" w:rsidRPr="00267C3D" w:rsidTr="003A7411">
        <w:trPr>
          <w:trHeight w:hRule="exact" w:val="581"/>
        </w:trPr>
        <w:tc>
          <w:tcPr>
            <w:tcW w:w="1422" w:type="dxa"/>
            <w:vMerge/>
            <w:tcBorders>
              <w:bottom w:val="single" w:sz="12" w:space="0" w:color="auto"/>
            </w:tcBorders>
          </w:tcPr>
          <w:p w:rsidR="008B515A" w:rsidRPr="00267C3D" w:rsidRDefault="008B515A" w:rsidP="001F6FEE">
            <w:pPr>
              <w:suppressAutoHyphens w:val="0"/>
              <w:kinsoku w:val="0"/>
              <w:overflowPunct w:val="0"/>
              <w:autoSpaceDE w:val="0"/>
              <w:autoSpaceDN w:val="0"/>
              <w:adjustRightInd w:val="0"/>
              <w:spacing w:line="200" w:lineRule="exact"/>
              <w:ind w:left="2195" w:right="1566" w:hanging="627"/>
              <w:rPr>
                <w:rFonts w:eastAsiaTheme="minorEastAsia"/>
                <w:sz w:val="16"/>
                <w:szCs w:val="16"/>
                <w:lang w:val="en-US"/>
              </w:rPr>
            </w:pPr>
          </w:p>
        </w:tc>
        <w:tc>
          <w:tcPr>
            <w:tcW w:w="996" w:type="dxa"/>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00" w:lineRule="exact"/>
              <w:ind w:left="195"/>
              <w:rPr>
                <w:rFonts w:eastAsiaTheme="minorEastAsia"/>
                <w:sz w:val="16"/>
                <w:szCs w:val="16"/>
                <w:lang w:val="en-US"/>
              </w:rPr>
            </w:pPr>
            <w:r w:rsidRPr="00267C3D">
              <w:rPr>
                <w:rFonts w:eastAsiaTheme="minorEastAsia"/>
                <w:spacing w:val="-1"/>
                <w:sz w:val="16"/>
                <w:szCs w:val="16"/>
                <w:lang w:val="en-US"/>
              </w:rPr>
              <w:t>Halves</w:t>
            </w:r>
          </w:p>
        </w:tc>
        <w:tc>
          <w:tcPr>
            <w:tcW w:w="1072" w:type="dxa"/>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00" w:lineRule="exact"/>
              <w:ind w:left="296" w:right="237" w:hanging="56"/>
              <w:rPr>
                <w:rFonts w:eastAsiaTheme="minorEastAsia"/>
                <w:sz w:val="16"/>
                <w:szCs w:val="16"/>
                <w:lang w:val="en-US"/>
              </w:rPr>
            </w:pPr>
            <w:r w:rsidRPr="00267C3D">
              <w:rPr>
                <w:rFonts w:eastAsiaTheme="minorEastAsia"/>
                <w:sz w:val="16"/>
                <w:szCs w:val="16"/>
                <w:lang w:val="en-US"/>
              </w:rPr>
              <w:t xml:space="preserve">Chipped </w:t>
            </w:r>
            <w:r w:rsidRPr="00267C3D">
              <w:rPr>
                <w:rFonts w:eastAsiaTheme="minorEastAsia"/>
                <w:spacing w:val="-1"/>
                <w:sz w:val="16"/>
                <w:szCs w:val="16"/>
                <w:lang w:val="en-US"/>
              </w:rPr>
              <w:t>kernels</w:t>
            </w:r>
          </w:p>
        </w:tc>
        <w:tc>
          <w:tcPr>
            <w:tcW w:w="978" w:type="dxa"/>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00" w:lineRule="exact"/>
              <w:ind w:left="236"/>
              <w:rPr>
                <w:rFonts w:eastAsiaTheme="minorEastAsia"/>
                <w:sz w:val="16"/>
                <w:szCs w:val="16"/>
                <w:lang w:val="en-US"/>
              </w:rPr>
            </w:pPr>
            <w:r w:rsidRPr="00267C3D">
              <w:rPr>
                <w:rFonts w:eastAsiaTheme="minorEastAsia"/>
                <w:spacing w:val="-1"/>
                <w:sz w:val="16"/>
                <w:szCs w:val="16"/>
                <w:lang w:val="en-US"/>
              </w:rPr>
              <w:t>Quarters</w:t>
            </w:r>
          </w:p>
        </w:tc>
        <w:tc>
          <w:tcPr>
            <w:tcW w:w="1024" w:type="dxa"/>
            <w:gridSpan w:val="2"/>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00" w:lineRule="exact"/>
              <w:ind w:left="282" w:right="278" w:firstLine="19"/>
              <w:rPr>
                <w:rFonts w:eastAsiaTheme="minorEastAsia"/>
                <w:sz w:val="16"/>
                <w:szCs w:val="16"/>
                <w:lang w:val="en-US"/>
              </w:rPr>
            </w:pPr>
            <w:r w:rsidRPr="00267C3D">
              <w:rPr>
                <w:rFonts w:eastAsiaTheme="minorEastAsia"/>
                <w:spacing w:val="-1"/>
                <w:sz w:val="16"/>
                <w:szCs w:val="16"/>
                <w:lang w:val="en-US"/>
              </w:rPr>
              <w:t>Large</w:t>
            </w:r>
            <w:r w:rsidRPr="00267C3D">
              <w:rPr>
                <w:rFonts w:eastAsiaTheme="minorEastAsia"/>
                <w:spacing w:val="22"/>
                <w:sz w:val="16"/>
                <w:szCs w:val="16"/>
                <w:lang w:val="en-US"/>
              </w:rPr>
              <w:t xml:space="preserve"> </w:t>
            </w:r>
            <w:r w:rsidRPr="00267C3D">
              <w:rPr>
                <w:rFonts w:eastAsiaTheme="minorEastAsia"/>
                <w:spacing w:val="-1"/>
                <w:sz w:val="16"/>
                <w:szCs w:val="16"/>
                <w:lang w:val="en-US"/>
              </w:rPr>
              <w:t>pieces</w:t>
            </w:r>
          </w:p>
        </w:tc>
        <w:tc>
          <w:tcPr>
            <w:tcW w:w="1015" w:type="dxa"/>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00" w:lineRule="exact"/>
              <w:ind w:left="284" w:right="230" w:hanging="48"/>
              <w:rPr>
                <w:rFonts w:eastAsiaTheme="minorEastAsia"/>
                <w:sz w:val="16"/>
                <w:szCs w:val="16"/>
                <w:lang w:val="en-US"/>
              </w:rPr>
            </w:pPr>
            <w:r w:rsidRPr="00267C3D">
              <w:rPr>
                <w:rFonts w:eastAsiaTheme="minorEastAsia"/>
                <w:spacing w:val="-1"/>
                <w:sz w:val="16"/>
                <w:szCs w:val="16"/>
                <w:lang w:val="en-US"/>
              </w:rPr>
              <w:t>Broken</w:t>
            </w:r>
            <w:r w:rsidRPr="00267C3D">
              <w:rPr>
                <w:rFonts w:eastAsiaTheme="minorEastAsia"/>
                <w:spacing w:val="23"/>
                <w:sz w:val="16"/>
                <w:szCs w:val="16"/>
                <w:lang w:val="en-US"/>
              </w:rPr>
              <w:t xml:space="preserve"> </w:t>
            </w:r>
            <w:r w:rsidRPr="00267C3D">
              <w:rPr>
                <w:rFonts w:eastAsiaTheme="minorEastAsia"/>
                <w:spacing w:val="-1"/>
                <w:sz w:val="16"/>
                <w:szCs w:val="16"/>
                <w:lang w:val="en-US"/>
              </w:rPr>
              <w:t>pieces</w:t>
            </w:r>
          </w:p>
        </w:tc>
        <w:tc>
          <w:tcPr>
            <w:tcW w:w="1084" w:type="dxa"/>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00" w:lineRule="exact"/>
              <w:ind w:left="195"/>
              <w:rPr>
                <w:rFonts w:eastAsiaTheme="minorEastAsia"/>
                <w:sz w:val="16"/>
                <w:szCs w:val="16"/>
                <w:lang w:val="en-US"/>
              </w:rPr>
            </w:pPr>
            <w:r w:rsidRPr="00267C3D">
              <w:rPr>
                <w:rFonts w:eastAsiaTheme="minorEastAsia"/>
                <w:spacing w:val="-1"/>
                <w:sz w:val="16"/>
                <w:szCs w:val="16"/>
                <w:lang w:val="en-US"/>
              </w:rPr>
              <w:t>Fragments</w:t>
            </w:r>
          </w:p>
        </w:tc>
      </w:tr>
      <w:tr w:rsidR="008B515A" w:rsidRPr="00267C3D" w:rsidTr="003A7411">
        <w:trPr>
          <w:trHeight w:hRule="exact" w:val="340"/>
        </w:trPr>
        <w:tc>
          <w:tcPr>
            <w:tcW w:w="1422" w:type="dxa"/>
            <w:tcBorders>
              <w:top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40" w:lineRule="exact"/>
              <w:ind w:left="111"/>
              <w:rPr>
                <w:rFonts w:eastAsiaTheme="minorEastAsia"/>
                <w:sz w:val="18"/>
                <w:szCs w:val="18"/>
                <w:lang w:val="en-US"/>
              </w:rPr>
            </w:pPr>
            <w:r w:rsidRPr="00267C3D">
              <w:rPr>
                <w:rFonts w:eastAsiaTheme="minorEastAsia"/>
                <w:spacing w:val="-1"/>
                <w:sz w:val="18"/>
                <w:szCs w:val="18"/>
                <w:lang w:val="en-US"/>
              </w:rPr>
              <w:t>Halves</w:t>
            </w:r>
          </w:p>
        </w:tc>
        <w:tc>
          <w:tcPr>
            <w:tcW w:w="996" w:type="dxa"/>
            <w:tcBorders>
              <w:top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85</w:t>
            </w:r>
            <w:r w:rsidRPr="00267C3D">
              <w:rPr>
                <w:rFonts w:eastAsiaTheme="minorEastAsia"/>
                <w:position w:val="10"/>
                <w:sz w:val="18"/>
                <w:szCs w:val="18"/>
                <w:vertAlign w:val="superscript"/>
                <w:lang w:val="en-US"/>
              </w:rPr>
              <w:t>a</w:t>
            </w:r>
          </w:p>
        </w:tc>
        <w:tc>
          <w:tcPr>
            <w:tcW w:w="1072" w:type="dxa"/>
            <w:tcBorders>
              <w:top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15</w:t>
            </w:r>
            <w:r w:rsidRPr="00267C3D">
              <w:rPr>
                <w:rFonts w:eastAsiaTheme="minorEastAsia"/>
                <w:position w:val="10"/>
                <w:sz w:val="18"/>
                <w:szCs w:val="18"/>
                <w:vertAlign w:val="superscript"/>
                <w:lang w:val="en-US"/>
              </w:rPr>
              <w:t>b</w:t>
            </w:r>
          </w:p>
        </w:tc>
        <w:tc>
          <w:tcPr>
            <w:tcW w:w="1001" w:type="dxa"/>
            <w:gridSpan w:val="2"/>
            <w:tcBorders>
              <w:top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5</w:t>
            </w:r>
            <w:r w:rsidRPr="00267C3D">
              <w:rPr>
                <w:rFonts w:eastAsiaTheme="minorEastAsia"/>
                <w:sz w:val="18"/>
                <w:szCs w:val="18"/>
                <w:vertAlign w:val="superscript"/>
                <w:lang w:val="en-US"/>
              </w:rPr>
              <w:t>c</w:t>
            </w:r>
          </w:p>
        </w:tc>
        <w:tc>
          <w:tcPr>
            <w:tcW w:w="1001" w:type="dxa"/>
            <w:tcBorders>
              <w:top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5</w:t>
            </w:r>
            <w:r w:rsidRPr="00267C3D">
              <w:rPr>
                <w:rFonts w:eastAsiaTheme="minorEastAsia"/>
                <w:sz w:val="18"/>
                <w:szCs w:val="18"/>
                <w:vertAlign w:val="superscript"/>
                <w:lang w:val="en-US"/>
              </w:rPr>
              <w:t>c</w:t>
            </w:r>
          </w:p>
        </w:tc>
        <w:tc>
          <w:tcPr>
            <w:tcW w:w="1015" w:type="dxa"/>
            <w:tcBorders>
              <w:top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w:t>
            </w:r>
            <w:r w:rsidRPr="00267C3D">
              <w:rPr>
                <w:rFonts w:eastAsiaTheme="minorEastAsia"/>
                <w:sz w:val="18"/>
                <w:szCs w:val="18"/>
                <w:vertAlign w:val="superscript"/>
                <w:lang w:val="en-US"/>
              </w:rPr>
              <w:t>c</w:t>
            </w:r>
          </w:p>
        </w:tc>
        <w:tc>
          <w:tcPr>
            <w:tcW w:w="1084" w:type="dxa"/>
            <w:tcBorders>
              <w:top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w:t>
            </w:r>
            <w:r w:rsidRPr="00267C3D">
              <w:rPr>
                <w:rFonts w:eastAsiaTheme="minorEastAsia"/>
                <w:sz w:val="18"/>
                <w:szCs w:val="18"/>
                <w:vertAlign w:val="superscript"/>
                <w:lang w:val="en-US"/>
              </w:rPr>
              <w:t>c</w:t>
            </w:r>
          </w:p>
        </w:tc>
      </w:tr>
      <w:tr w:rsidR="008B515A" w:rsidRPr="00267C3D" w:rsidTr="003A7411">
        <w:trPr>
          <w:trHeight w:hRule="exact" w:val="326"/>
        </w:trPr>
        <w:tc>
          <w:tcPr>
            <w:tcW w:w="1422" w:type="dxa"/>
            <w:vAlign w:val="bottom"/>
          </w:tcPr>
          <w:p w:rsidR="008B515A" w:rsidRPr="00267C3D" w:rsidRDefault="008B515A" w:rsidP="001F6FEE">
            <w:pPr>
              <w:suppressAutoHyphens w:val="0"/>
              <w:kinsoku w:val="0"/>
              <w:overflowPunct w:val="0"/>
              <w:autoSpaceDE w:val="0"/>
              <w:autoSpaceDN w:val="0"/>
              <w:adjustRightInd w:val="0"/>
              <w:spacing w:line="240" w:lineRule="exact"/>
              <w:ind w:left="111"/>
              <w:rPr>
                <w:rFonts w:eastAsiaTheme="minorEastAsia"/>
                <w:b/>
                <w:spacing w:val="-1"/>
                <w:sz w:val="18"/>
                <w:szCs w:val="18"/>
                <w:lang w:val="en-US"/>
              </w:rPr>
            </w:pPr>
            <w:r w:rsidRPr="00267C3D">
              <w:rPr>
                <w:rFonts w:eastAsiaTheme="minorEastAsia"/>
                <w:b/>
                <w:spacing w:val="-1"/>
                <w:sz w:val="18"/>
                <w:szCs w:val="18"/>
                <w:lang w:val="en-US"/>
              </w:rPr>
              <w:t>Chipped Kernels</w:t>
            </w:r>
          </w:p>
        </w:tc>
        <w:tc>
          <w:tcPr>
            <w:tcW w:w="996"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b/>
                <w:sz w:val="18"/>
                <w:szCs w:val="18"/>
                <w:lang w:val="en-US"/>
              </w:rPr>
            </w:pPr>
          </w:p>
        </w:tc>
        <w:tc>
          <w:tcPr>
            <w:tcW w:w="1072"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b/>
                <w:sz w:val="18"/>
                <w:szCs w:val="18"/>
                <w:lang w:val="en-US"/>
              </w:rPr>
            </w:pPr>
            <w:r w:rsidRPr="00267C3D">
              <w:rPr>
                <w:rFonts w:eastAsiaTheme="minorEastAsia"/>
                <w:b/>
                <w:sz w:val="18"/>
                <w:szCs w:val="18"/>
                <w:lang w:val="en-US"/>
              </w:rPr>
              <w:t>85</w:t>
            </w:r>
            <w:r w:rsidRPr="00267C3D">
              <w:rPr>
                <w:rFonts w:eastAsiaTheme="minorEastAsia"/>
                <w:b/>
                <w:position w:val="10"/>
                <w:sz w:val="18"/>
                <w:szCs w:val="18"/>
                <w:vertAlign w:val="superscript"/>
                <w:lang w:val="en-US"/>
              </w:rPr>
              <w:t>a</w:t>
            </w:r>
          </w:p>
        </w:tc>
        <w:tc>
          <w:tcPr>
            <w:tcW w:w="978" w:type="dxa"/>
            <w:vAlign w:val="bottom"/>
          </w:tcPr>
          <w:p w:rsidR="008B515A" w:rsidRPr="00267C3D" w:rsidRDefault="008B515A" w:rsidP="001F6FEE">
            <w:pPr>
              <w:suppressAutoHyphens w:val="0"/>
              <w:kinsoku w:val="0"/>
              <w:overflowPunct w:val="0"/>
              <w:autoSpaceDE w:val="0"/>
              <w:autoSpaceDN w:val="0"/>
              <w:adjustRightInd w:val="0"/>
              <w:spacing w:line="280" w:lineRule="exact"/>
              <w:ind w:left="1"/>
              <w:jc w:val="center"/>
              <w:rPr>
                <w:rFonts w:eastAsiaTheme="minorEastAsia"/>
                <w:b/>
                <w:sz w:val="18"/>
                <w:szCs w:val="18"/>
                <w:lang w:val="en-US"/>
              </w:rPr>
            </w:pPr>
            <w:r w:rsidRPr="00267C3D">
              <w:rPr>
                <w:rFonts w:eastAsiaTheme="minorEastAsia"/>
                <w:b/>
                <w:sz w:val="18"/>
                <w:szCs w:val="18"/>
                <w:lang w:val="en-US"/>
              </w:rPr>
              <w:t>15</w:t>
            </w:r>
            <w:r w:rsidRPr="00267C3D">
              <w:rPr>
                <w:rFonts w:eastAsiaTheme="minorEastAsia"/>
                <w:b/>
                <w:sz w:val="18"/>
                <w:szCs w:val="18"/>
                <w:vertAlign w:val="superscript"/>
                <w:lang w:val="en-US"/>
              </w:rPr>
              <w:t>b</w:t>
            </w:r>
          </w:p>
        </w:tc>
        <w:tc>
          <w:tcPr>
            <w:tcW w:w="1024" w:type="dxa"/>
            <w:gridSpan w:val="2"/>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b/>
                <w:sz w:val="18"/>
                <w:szCs w:val="18"/>
                <w:lang w:val="en-US"/>
              </w:rPr>
            </w:pPr>
            <w:r w:rsidRPr="00267C3D">
              <w:rPr>
                <w:rFonts w:eastAsiaTheme="minorEastAsia"/>
                <w:b/>
                <w:sz w:val="18"/>
                <w:szCs w:val="18"/>
                <w:lang w:val="en-US"/>
              </w:rPr>
              <w:t>5</w:t>
            </w:r>
            <w:r w:rsidRPr="00267C3D">
              <w:rPr>
                <w:rFonts w:eastAsiaTheme="minorEastAsia"/>
                <w:b/>
                <w:sz w:val="18"/>
                <w:szCs w:val="18"/>
                <w:vertAlign w:val="superscript"/>
                <w:lang w:val="en-US"/>
              </w:rPr>
              <w:t>c</w:t>
            </w:r>
          </w:p>
        </w:tc>
        <w:tc>
          <w:tcPr>
            <w:tcW w:w="1015" w:type="dxa"/>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b/>
                <w:sz w:val="18"/>
                <w:szCs w:val="18"/>
                <w:lang w:val="en-US"/>
              </w:rPr>
            </w:pPr>
            <w:r w:rsidRPr="00267C3D">
              <w:rPr>
                <w:rFonts w:eastAsiaTheme="minorEastAsia"/>
                <w:b/>
                <w:sz w:val="18"/>
                <w:szCs w:val="18"/>
                <w:lang w:val="en-US"/>
              </w:rPr>
              <w:t>5</w:t>
            </w:r>
            <w:r w:rsidRPr="00267C3D">
              <w:rPr>
                <w:rFonts w:eastAsiaTheme="minorEastAsia"/>
                <w:b/>
                <w:sz w:val="18"/>
                <w:szCs w:val="18"/>
                <w:vertAlign w:val="superscript"/>
                <w:lang w:val="en-US"/>
              </w:rPr>
              <w:t>c</w:t>
            </w:r>
          </w:p>
        </w:tc>
        <w:tc>
          <w:tcPr>
            <w:tcW w:w="1084" w:type="dxa"/>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b/>
                <w:sz w:val="18"/>
                <w:szCs w:val="18"/>
                <w:lang w:val="en-US"/>
              </w:rPr>
            </w:pPr>
            <w:r w:rsidRPr="00267C3D">
              <w:rPr>
                <w:rFonts w:eastAsiaTheme="minorEastAsia"/>
                <w:b/>
                <w:sz w:val="18"/>
                <w:szCs w:val="18"/>
                <w:lang w:val="en-US"/>
              </w:rPr>
              <w:t>1</w:t>
            </w:r>
            <w:r w:rsidRPr="00267C3D">
              <w:rPr>
                <w:rFonts w:eastAsiaTheme="minorEastAsia"/>
                <w:b/>
                <w:sz w:val="18"/>
                <w:szCs w:val="18"/>
                <w:vertAlign w:val="superscript"/>
                <w:lang w:val="en-US"/>
              </w:rPr>
              <w:t>c</w:t>
            </w:r>
          </w:p>
        </w:tc>
      </w:tr>
      <w:tr w:rsidR="008B515A" w:rsidRPr="00267C3D" w:rsidTr="003A7411">
        <w:trPr>
          <w:trHeight w:hRule="exact" w:val="326"/>
        </w:trPr>
        <w:tc>
          <w:tcPr>
            <w:tcW w:w="1422" w:type="dxa"/>
            <w:vAlign w:val="bottom"/>
          </w:tcPr>
          <w:p w:rsidR="008B515A" w:rsidRPr="00267C3D" w:rsidRDefault="008B515A" w:rsidP="001F6FEE">
            <w:pPr>
              <w:suppressAutoHyphens w:val="0"/>
              <w:kinsoku w:val="0"/>
              <w:overflowPunct w:val="0"/>
              <w:autoSpaceDE w:val="0"/>
              <w:autoSpaceDN w:val="0"/>
              <w:adjustRightInd w:val="0"/>
              <w:spacing w:line="240" w:lineRule="exact"/>
              <w:ind w:left="111"/>
              <w:rPr>
                <w:rFonts w:eastAsiaTheme="minorEastAsia"/>
                <w:sz w:val="18"/>
                <w:szCs w:val="18"/>
                <w:lang w:val="en-US"/>
              </w:rPr>
            </w:pPr>
            <w:r w:rsidRPr="00267C3D">
              <w:rPr>
                <w:rFonts w:eastAsiaTheme="minorEastAsia"/>
                <w:spacing w:val="-1"/>
                <w:sz w:val="18"/>
                <w:szCs w:val="18"/>
                <w:lang w:val="en-US"/>
              </w:rPr>
              <w:t>Quarters</w:t>
            </w:r>
          </w:p>
        </w:tc>
        <w:tc>
          <w:tcPr>
            <w:tcW w:w="996"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1072"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978" w:type="dxa"/>
            <w:vAlign w:val="bottom"/>
          </w:tcPr>
          <w:p w:rsidR="008B515A" w:rsidRPr="00267C3D" w:rsidRDefault="008B515A" w:rsidP="001F6FEE">
            <w:pPr>
              <w:suppressAutoHyphens w:val="0"/>
              <w:kinsoku w:val="0"/>
              <w:overflowPunct w:val="0"/>
              <w:autoSpaceDE w:val="0"/>
              <w:autoSpaceDN w:val="0"/>
              <w:adjustRightInd w:val="0"/>
              <w:spacing w:line="280" w:lineRule="exact"/>
              <w:ind w:left="1"/>
              <w:jc w:val="center"/>
              <w:rPr>
                <w:rFonts w:eastAsiaTheme="minorEastAsia"/>
                <w:sz w:val="18"/>
                <w:szCs w:val="18"/>
                <w:lang w:val="en-US"/>
              </w:rPr>
            </w:pPr>
            <w:r w:rsidRPr="00267C3D">
              <w:rPr>
                <w:rFonts w:eastAsiaTheme="minorEastAsia"/>
                <w:sz w:val="18"/>
                <w:szCs w:val="18"/>
                <w:lang w:val="en-US"/>
              </w:rPr>
              <w:t>85</w:t>
            </w:r>
            <w:r w:rsidRPr="00267C3D">
              <w:rPr>
                <w:rFonts w:eastAsiaTheme="minorEastAsia"/>
                <w:position w:val="10"/>
                <w:sz w:val="18"/>
                <w:szCs w:val="18"/>
                <w:vertAlign w:val="superscript"/>
                <w:lang w:val="en-US"/>
              </w:rPr>
              <w:t>a</w:t>
            </w:r>
          </w:p>
        </w:tc>
        <w:tc>
          <w:tcPr>
            <w:tcW w:w="1024" w:type="dxa"/>
            <w:gridSpan w:val="2"/>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15</w:t>
            </w:r>
            <w:r w:rsidRPr="00267C3D">
              <w:rPr>
                <w:rFonts w:eastAsiaTheme="minorEastAsia"/>
                <w:position w:val="10"/>
                <w:sz w:val="18"/>
                <w:szCs w:val="18"/>
                <w:vertAlign w:val="superscript"/>
                <w:lang w:val="en-US"/>
              </w:rPr>
              <w:t>b</w:t>
            </w:r>
          </w:p>
        </w:tc>
        <w:tc>
          <w:tcPr>
            <w:tcW w:w="1015" w:type="dxa"/>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5</w:t>
            </w:r>
            <w:r w:rsidRPr="00267C3D">
              <w:rPr>
                <w:rFonts w:eastAsiaTheme="minorEastAsia"/>
                <w:sz w:val="18"/>
                <w:szCs w:val="18"/>
                <w:vertAlign w:val="superscript"/>
                <w:lang w:val="en-US"/>
              </w:rPr>
              <w:t>c</w:t>
            </w:r>
          </w:p>
        </w:tc>
        <w:tc>
          <w:tcPr>
            <w:tcW w:w="1084" w:type="dxa"/>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w:t>
            </w:r>
            <w:r w:rsidRPr="00267C3D">
              <w:rPr>
                <w:rFonts w:eastAsiaTheme="minorEastAsia"/>
                <w:sz w:val="18"/>
                <w:szCs w:val="18"/>
                <w:vertAlign w:val="superscript"/>
                <w:lang w:val="en-US"/>
              </w:rPr>
              <w:t>c</w:t>
            </w:r>
          </w:p>
        </w:tc>
      </w:tr>
      <w:tr w:rsidR="008B515A" w:rsidRPr="00267C3D" w:rsidTr="003A7411">
        <w:trPr>
          <w:trHeight w:hRule="exact" w:val="329"/>
        </w:trPr>
        <w:tc>
          <w:tcPr>
            <w:tcW w:w="1422" w:type="dxa"/>
            <w:vAlign w:val="bottom"/>
          </w:tcPr>
          <w:p w:rsidR="008B515A" w:rsidRPr="00267C3D" w:rsidRDefault="008B515A" w:rsidP="001F6FEE">
            <w:pPr>
              <w:suppressAutoHyphens w:val="0"/>
              <w:kinsoku w:val="0"/>
              <w:overflowPunct w:val="0"/>
              <w:autoSpaceDE w:val="0"/>
              <w:autoSpaceDN w:val="0"/>
              <w:adjustRightInd w:val="0"/>
              <w:spacing w:line="240" w:lineRule="exact"/>
              <w:ind w:left="111"/>
              <w:rPr>
                <w:rFonts w:eastAsiaTheme="minorEastAsia"/>
                <w:sz w:val="18"/>
                <w:szCs w:val="18"/>
                <w:lang w:val="en-US"/>
              </w:rPr>
            </w:pPr>
            <w:r w:rsidRPr="00267C3D">
              <w:rPr>
                <w:rFonts w:eastAsiaTheme="minorEastAsia"/>
                <w:spacing w:val="-1"/>
                <w:sz w:val="18"/>
                <w:szCs w:val="18"/>
                <w:lang w:val="en-US"/>
              </w:rPr>
              <w:t>Large</w:t>
            </w:r>
            <w:r w:rsidRPr="00267C3D">
              <w:rPr>
                <w:rFonts w:eastAsiaTheme="minorEastAsia"/>
                <w:sz w:val="18"/>
                <w:szCs w:val="18"/>
                <w:lang w:val="en-US"/>
              </w:rPr>
              <w:t xml:space="preserve"> </w:t>
            </w:r>
            <w:r w:rsidRPr="00267C3D">
              <w:rPr>
                <w:rFonts w:eastAsiaTheme="minorEastAsia"/>
                <w:spacing w:val="-1"/>
                <w:sz w:val="18"/>
                <w:szCs w:val="18"/>
                <w:lang w:val="en-US"/>
              </w:rPr>
              <w:t>pieces</w:t>
            </w:r>
          </w:p>
        </w:tc>
        <w:tc>
          <w:tcPr>
            <w:tcW w:w="996"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1072"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978"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1024" w:type="dxa"/>
            <w:gridSpan w:val="2"/>
            <w:vAlign w:val="bottom"/>
          </w:tcPr>
          <w:p w:rsidR="008B515A" w:rsidRPr="00267C3D" w:rsidRDefault="008B515A" w:rsidP="001F6FEE">
            <w:pPr>
              <w:suppressAutoHyphens w:val="0"/>
              <w:kinsoku w:val="0"/>
              <w:overflowPunct w:val="0"/>
              <w:autoSpaceDE w:val="0"/>
              <w:autoSpaceDN w:val="0"/>
              <w:adjustRightInd w:val="0"/>
              <w:spacing w:line="280" w:lineRule="exact"/>
              <w:ind w:left="1"/>
              <w:jc w:val="center"/>
              <w:rPr>
                <w:rFonts w:eastAsiaTheme="minorEastAsia"/>
                <w:sz w:val="18"/>
                <w:szCs w:val="18"/>
                <w:lang w:val="en-US"/>
              </w:rPr>
            </w:pPr>
            <w:r w:rsidRPr="00267C3D">
              <w:rPr>
                <w:rFonts w:eastAsiaTheme="minorEastAsia"/>
                <w:sz w:val="18"/>
                <w:szCs w:val="18"/>
                <w:lang w:val="en-US"/>
              </w:rPr>
              <w:t>85</w:t>
            </w:r>
            <w:r w:rsidRPr="00267C3D">
              <w:rPr>
                <w:rFonts w:eastAsiaTheme="minorEastAsia"/>
                <w:position w:val="10"/>
                <w:sz w:val="18"/>
                <w:szCs w:val="18"/>
                <w:vertAlign w:val="superscript"/>
                <w:lang w:val="en-US"/>
              </w:rPr>
              <w:t>a</w:t>
            </w:r>
          </w:p>
        </w:tc>
        <w:tc>
          <w:tcPr>
            <w:tcW w:w="1015" w:type="dxa"/>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15</w:t>
            </w:r>
            <w:r w:rsidRPr="00267C3D">
              <w:rPr>
                <w:rFonts w:eastAsiaTheme="minorEastAsia"/>
                <w:sz w:val="18"/>
                <w:szCs w:val="18"/>
                <w:vertAlign w:val="superscript"/>
                <w:lang w:val="en-US"/>
              </w:rPr>
              <w:t>b</w:t>
            </w:r>
          </w:p>
        </w:tc>
        <w:tc>
          <w:tcPr>
            <w:tcW w:w="1084" w:type="dxa"/>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w:t>
            </w:r>
            <w:r w:rsidRPr="00267C3D">
              <w:rPr>
                <w:rFonts w:eastAsiaTheme="minorEastAsia"/>
                <w:sz w:val="18"/>
                <w:szCs w:val="18"/>
                <w:vertAlign w:val="superscript"/>
                <w:lang w:val="en-US"/>
              </w:rPr>
              <w:t>c</w:t>
            </w:r>
          </w:p>
        </w:tc>
      </w:tr>
      <w:tr w:rsidR="008B515A" w:rsidRPr="00267C3D" w:rsidTr="003A7411">
        <w:trPr>
          <w:trHeight w:hRule="exact" w:val="329"/>
        </w:trPr>
        <w:tc>
          <w:tcPr>
            <w:tcW w:w="1422" w:type="dxa"/>
            <w:vAlign w:val="bottom"/>
          </w:tcPr>
          <w:p w:rsidR="008B515A" w:rsidRPr="00267C3D" w:rsidRDefault="008B515A" w:rsidP="001F6FEE">
            <w:pPr>
              <w:suppressAutoHyphens w:val="0"/>
              <w:kinsoku w:val="0"/>
              <w:overflowPunct w:val="0"/>
              <w:autoSpaceDE w:val="0"/>
              <w:autoSpaceDN w:val="0"/>
              <w:adjustRightInd w:val="0"/>
              <w:spacing w:line="240" w:lineRule="exact"/>
              <w:ind w:left="111"/>
              <w:rPr>
                <w:rFonts w:eastAsiaTheme="minorEastAsia"/>
                <w:sz w:val="18"/>
                <w:szCs w:val="18"/>
                <w:lang w:val="en-US"/>
              </w:rPr>
            </w:pPr>
            <w:r w:rsidRPr="00267C3D">
              <w:rPr>
                <w:rFonts w:eastAsiaTheme="minorEastAsia"/>
                <w:spacing w:val="-1"/>
                <w:sz w:val="18"/>
                <w:szCs w:val="18"/>
                <w:lang w:val="en-US"/>
              </w:rPr>
              <w:t>Broken</w:t>
            </w:r>
            <w:r w:rsidRPr="00267C3D">
              <w:rPr>
                <w:rFonts w:eastAsiaTheme="minorEastAsia"/>
                <w:sz w:val="18"/>
                <w:szCs w:val="18"/>
                <w:lang w:val="en-US"/>
              </w:rPr>
              <w:t xml:space="preserve"> </w:t>
            </w:r>
            <w:r w:rsidRPr="00267C3D">
              <w:rPr>
                <w:rFonts w:eastAsiaTheme="minorEastAsia"/>
                <w:spacing w:val="-1"/>
                <w:sz w:val="18"/>
                <w:szCs w:val="18"/>
                <w:lang w:val="en-US"/>
              </w:rPr>
              <w:t>pieces</w:t>
            </w:r>
          </w:p>
        </w:tc>
        <w:tc>
          <w:tcPr>
            <w:tcW w:w="996"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1072"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978" w:type="dxa"/>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1024" w:type="dxa"/>
            <w:gridSpan w:val="2"/>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10</w:t>
            </w:r>
            <w:r w:rsidRPr="00267C3D">
              <w:rPr>
                <w:rFonts w:eastAsiaTheme="minorEastAsia"/>
                <w:position w:val="10"/>
                <w:sz w:val="18"/>
                <w:szCs w:val="18"/>
                <w:vertAlign w:val="superscript"/>
                <w:lang w:val="en-US"/>
              </w:rPr>
              <w:t>b</w:t>
            </w:r>
          </w:p>
        </w:tc>
        <w:tc>
          <w:tcPr>
            <w:tcW w:w="1015" w:type="dxa"/>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90</w:t>
            </w:r>
            <w:r w:rsidRPr="00267C3D">
              <w:rPr>
                <w:rFonts w:eastAsiaTheme="minorEastAsia"/>
                <w:sz w:val="18"/>
                <w:szCs w:val="18"/>
                <w:vertAlign w:val="superscript"/>
                <w:lang w:val="en-US"/>
              </w:rPr>
              <w:t>a</w:t>
            </w:r>
          </w:p>
        </w:tc>
        <w:tc>
          <w:tcPr>
            <w:tcW w:w="1084" w:type="dxa"/>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r w:rsidRPr="00267C3D">
              <w:rPr>
                <w:rFonts w:eastAsiaTheme="minorEastAsia"/>
                <w:sz w:val="18"/>
                <w:szCs w:val="18"/>
                <w:lang w:val="en-US"/>
              </w:rPr>
              <w:t>1</w:t>
            </w:r>
            <w:r w:rsidRPr="00267C3D">
              <w:rPr>
                <w:rFonts w:eastAsiaTheme="minorEastAsia"/>
                <w:sz w:val="18"/>
                <w:szCs w:val="18"/>
                <w:vertAlign w:val="superscript"/>
                <w:lang w:val="en-US"/>
              </w:rPr>
              <w:t>d</w:t>
            </w:r>
          </w:p>
        </w:tc>
      </w:tr>
      <w:tr w:rsidR="008B515A" w:rsidRPr="00267C3D" w:rsidTr="003A7411">
        <w:tc>
          <w:tcPr>
            <w:tcW w:w="1422" w:type="dxa"/>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40" w:lineRule="exact"/>
              <w:ind w:left="111" w:right="105"/>
              <w:rPr>
                <w:rFonts w:eastAsiaTheme="minorEastAsia"/>
                <w:sz w:val="18"/>
                <w:szCs w:val="18"/>
                <w:lang w:val="en-US"/>
              </w:rPr>
            </w:pPr>
            <w:del w:id="22" w:author="onu" w:date="2017-07-05T16:41:00Z">
              <w:r w:rsidRPr="00267C3D" w:rsidDel="006B6352">
                <w:rPr>
                  <w:rFonts w:eastAsiaTheme="minorEastAsia"/>
                  <w:spacing w:val="-1"/>
                  <w:sz w:val="18"/>
                  <w:szCs w:val="18"/>
                  <w:lang w:val="en-US"/>
                </w:rPr>
                <w:delText>Large</w:delText>
              </w:r>
              <w:r w:rsidRPr="00267C3D" w:rsidDel="006B6352">
                <w:rPr>
                  <w:rFonts w:eastAsiaTheme="minorEastAsia"/>
                  <w:sz w:val="18"/>
                  <w:szCs w:val="18"/>
                  <w:lang w:val="en-US"/>
                </w:rPr>
                <w:delText xml:space="preserve"> </w:delText>
              </w:r>
              <w:r w:rsidRPr="00267C3D" w:rsidDel="006B6352">
                <w:rPr>
                  <w:rFonts w:eastAsiaTheme="minorEastAsia"/>
                  <w:spacing w:val="-1"/>
                  <w:sz w:val="18"/>
                  <w:szCs w:val="18"/>
                  <w:lang w:val="en-US"/>
                </w:rPr>
                <w:delText>pieces</w:delText>
              </w:r>
              <w:r w:rsidRPr="00267C3D" w:rsidDel="006B6352">
                <w:rPr>
                  <w:rFonts w:eastAsiaTheme="minorEastAsia"/>
                  <w:sz w:val="18"/>
                  <w:szCs w:val="18"/>
                  <w:lang w:val="en-US"/>
                </w:rPr>
                <w:delText xml:space="preserve"> </w:delText>
              </w:r>
              <w:r w:rsidRPr="00267C3D" w:rsidDel="006B6352">
                <w:rPr>
                  <w:rFonts w:eastAsiaTheme="minorEastAsia"/>
                  <w:spacing w:val="-1"/>
                  <w:sz w:val="18"/>
                  <w:szCs w:val="18"/>
                  <w:lang w:val="en-US"/>
                </w:rPr>
                <w:delText>and</w:delText>
              </w:r>
              <w:r w:rsidRPr="00267C3D" w:rsidDel="006B6352">
                <w:rPr>
                  <w:rFonts w:eastAsiaTheme="minorEastAsia"/>
                  <w:spacing w:val="28"/>
                  <w:sz w:val="18"/>
                  <w:szCs w:val="18"/>
                  <w:lang w:val="en-US"/>
                </w:rPr>
                <w:delText xml:space="preserve"> </w:delText>
              </w:r>
              <w:r w:rsidRPr="00267C3D" w:rsidDel="006B6352">
                <w:rPr>
                  <w:rFonts w:eastAsiaTheme="minorEastAsia"/>
                  <w:spacing w:val="-1"/>
                  <w:sz w:val="18"/>
                  <w:szCs w:val="18"/>
                  <w:lang w:val="en-US"/>
                </w:rPr>
                <w:delText>halves</w:delText>
              </w:r>
            </w:del>
          </w:p>
        </w:tc>
        <w:tc>
          <w:tcPr>
            <w:tcW w:w="996" w:type="dxa"/>
            <w:tcBorders>
              <w:bottom w:val="single" w:sz="12" w:space="0" w:color="auto"/>
            </w:tcBorders>
            <w:vAlign w:val="bottom"/>
          </w:tcPr>
          <w:p w:rsidR="008B515A" w:rsidRPr="00267C3D" w:rsidRDefault="008B515A" w:rsidP="008D21C4">
            <w:pPr>
              <w:suppressAutoHyphens w:val="0"/>
              <w:kinsoku w:val="0"/>
              <w:overflowPunct w:val="0"/>
              <w:autoSpaceDE w:val="0"/>
              <w:autoSpaceDN w:val="0"/>
              <w:adjustRightInd w:val="0"/>
              <w:spacing w:line="280" w:lineRule="exact"/>
              <w:jc w:val="center"/>
              <w:rPr>
                <w:rFonts w:eastAsiaTheme="minorEastAsia"/>
                <w:sz w:val="18"/>
                <w:szCs w:val="18"/>
                <w:lang w:val="en-US"/>
              </w:rPr>
            </w:pPr>
            <w:del w:id="23" w:author="onu" w:date="2017-07-05T16:41:00Z">
              <w:r w:rsidRPr="00267C3D" w:rsidDel="006B6352">
                <w:rPr>
                  <w:rFonts w:eastAsiaTheme="minorEastAsia"/>
                  <w:sz w:val="18"/>
                  <w:szCs w:val="18"/>
                  <w:lang w:val="en-US"/>
                </w:rPr>
                <w:delText>20</w:delText>
              </w:r>
              <w:r w:rsidRPr="00267C3D" w:rsidDel="006B6352">
                <w:rPr>
                  <w:rFonts w:eastAsiaTheme="minorEastAsia"/>
                  <w:position w:val="10"/>
                  <w:sz w:val="18"/>
                  <w:szCs w:val="18"/>
                  <w:vertAlign w:val="superscript"/>
                  <w:lang w:val="en-US"/>
                </w:rPr>
                <w:delText>a</w:delText>
              </w:r>
            </w:del>
          </w:p>
        </w:tc>
        <w:tc>
          <w:tcPr>
            <w:tcW w:w="1072" w:type="dxa"/>
            <w:tcBorders>
              <w:bottom w:val="single" w:sz="12" w:space="0" w:color="auto"/>
            </w:tcBorders>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978" w:type="dxa"/>
            <w:tcBorders>
              <w:bottom w:val="single" w:sz="12" w:space="0" w:color="auto"/>
            </w:tcBorders>
            <w:vAlign w:val="bottom"/>
          </w:tcPr>
          <w:p w:rsidR="008B515A" w:rsidRPr="00267C3D" w:rsidRDefault="008B515A" w:rsidP="001F6FEE">
            <w:pPr>
              <w:suppressAutoHyphens w:val="0"/>
              <w:autoSpaceDE w:val="0"/>
              <w:autoSpaceDN w:val="0"/>
              <w:adjustRightInd w:val="0"/>
              <w:spacing w:line="280" w:lineRule="exact"/>
              <w:jc w:val="center"/>
              <w:rPr>
                <w:rFonts w:eastAsiaTheme="minorEastAsia"/>
                <w:sz w:val="18"/>
                <w:szCs w:val="18"/>
                <w:lang w:val="en-US"/>
              </w:rPr>
            </w:pPr>
          </w:p>
        </w:tc>
        <w:tc>
          <w:tcPr>
            <w:tcW w:w="1024" w:type="dxa"/>
            <w:gridSpan w:val="2"/>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ind w:left="1"/>
              <w:jc w:val="center"/>
              <w:rPr>
                <w:rFonts w:eastAsiaTheme="minorEastAsia"/>
                <w:sz w:val="18"/>
                <w:szCs w:val="18"/>
                <w:lang w:val="en-US"/>
              </w:rPr>
            </w:pPr>
          </w:p>
        </w:tc>
        <w:tc>
          <w:tcPr>
            <w:tcW w:w="1015" w:type="dxa"/>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del w:id="24" w:author="onu" w:date="2017-07-05T16:41:00Z">
              <w:r w:rsidRPr="00267C3D" w:rsidDel="006B6352">
                <w:rPr>
                  <w:rFonts w:eastAsiaTheme="minorEastAsia"/>
                  <w:sz w:val="18"/>
                  <w:szCs w:val="18"/>
                  <w:lang w:val="en-US"/>
                </w:rPr>
                <w:delText>15</w:delText>
              </w:r>
              <w:r w:rsidRPr="00267C3D" w:rsidDel="006B6352">
                <w:rPr>
                  <w:rFonts w:eastAsiaTheme="minorEastAsia"/>
                  <w:sz w:val="18"/>
                  <w:szCs w:val="18"/>
                  <w:vertAlign w:val="superscript"/>
                  <w:lang w:val="en-US"/>
                </w:rPr>
                <w:delText>b</w:delText>
              </w:r>
            </w:del>
          </w:p>
        </w:tc>
        <w:tc>
          <w:tcPr>
            <w:tcW w:w="1084" w:type="dxa"/>
            <w:tcBorders>
              <w:bottom w:val="single" w:sz="12" w:space="0" w:color="auto"/>
            </w:tcBorders>
            <w:vAlign w:val="bottom"/>
          </w:tcPr>
          <w:p w:rsidR="008B515A" w:rsidRPr="00267C3D" w:rsidRDefault="008B515A" w:rsidP="001F6FEE">
            <w:pPr>
              <w:suppressAutoHyphens w:val="0"/>
              <w:kinsoku w:val="0"/>
              <w:overflowPunct w:val="0"/>
              <w:autoSpaceDE w:val="0"/>
              <w:autoSpaceDN w:val="0"/>
              <w:adjustRightInd w:val="0"/>
              <w:spacing w:line="280" w:lineRule="exact"/>
              <w:jc w:val="center"/>
              <w:rPr>
                <w:rFonts w:eastAsiaTheme="minorEastAsia"/>
                <w:sz w:val="18"/>
                <w:szCs w:val="18"/>
                <w:lang w:val="en-US"/>
              </w:rPr>
            </w:pPr>
            <w:del w:id="25" w:author="onu" w:date="2017-07-05T16:41:00Z">
              <w:r w:rsidRPr="00267C3D" w:rsidDel="006B6352">
                <w:rPr>
                  <w:rFonts w:eastAsiaTheme="minorEastAsia"/>
                  <w:sz w:val="18"/>
                  <w:szCs w:val="18"/>
                  <w:lang w:val="en-US"/>
                </w:rPr>
                <w:delText>1</w:delText>
              </w:r>
              <w:r w:rsidRPr="00267C3D" w:rsidDel="006B6352">
                <w:rPr>
                  <w:rFonts w:eastAsiaTheme="minorEastAsia"/>
                  <w:sz w:val="18"/>
                  <w:szCs w:val="18"/>
                  <w:vertAlign w:val="superscript"/>
                  <w:lang w:val="en-US"/>
                </w:rPr>
                <w:delText>c</w:delText>
              </w:r>
            </w:del>
          </w:p>
        </w:tc>
      </w:tr>
    </w:tbl>
    <w:p w:rsidR="008B515A" w:rsidRPr="00533766" w:rsidRDefault="008B515A" w:rsidP="008B515A">
      <w:pPr>
        <w:suppressAutoHyphens w:val="0"/>
        <w:autoSpaceDE w:val="0"/>
        <w:autoSpaceDN w:val="0"/>
        <w:adjustRightInd w:val="0"/>
        <w:spacing w:line="240" w:lineRule="auto"/>
        <w:rPr>
          <w:rFonts w:eastAsiaTheme="minorEastAsia"/>
          <w:i/>
          <w:iCs/>
          <w:sz w:val="18"/>
          <w:szCs w:val="18"/>
          <w:lang w:val="en-US"/>
        </w:rPr>
      </w:pPr>
      <w:r w:rsidRPr="00267C3D">
        <w:rPr>
          <w:rFonts w:eastAsiaTheme="minorEastAsia"/>
          <w:sz w:val="28"/>
          <w:szCs w:val="28"/>
          <w:lang w:val="en-US"/>
        </w:rPr>
        <w:tab/>
      </w:r>
      <w:r w:rsidRPr="00267C3D">
        <w:rPr>
          <w:rFonts w:eastAsiaTheme="minorEastAsia"/>
          <w:sz w:val="28"/>
          <w:szCs w:val="28"/>
          <w:lang w:val="en-US"/>
        </w:rPr>
        <w:tab/>
      </w:r>
      <w:r w:rsidRPr="00533766">
        <w:rPr>
          <w:rStyle w:val="FootnoteReference"/>
          <w:rFonts w:eastAsiaTheme="minorEastAsia"/>
        </w:rPr>
        <w:t>a</w:t>
      </w:r>
      <w:r w:rsidRPr="00267C3D">
        <w:rPr>
          <w:rFonts w:eastAsiaTheme="minorEastAsia"/>
          <w:lang w:val="en-US"/>
        </w:rPr>
        <w:tab/>
      </w:r>
      <w:r w:rsidRPr="00533766">
        <w:rPr>
          <w:rFonts w:eastAsiaTheme="minorEastAsia"/>
          <w:i/>
          <w:iCs/>
          <w:sz w:val="18"/>
          <w:szCs w:val="18"/>
          <w:lang w:val="en-US"/>
        </w:rPr>
        <w:t>Minimum percentage</w:t>
      </w:r>
    </w:p>
    <w:p w:rsidR="008B515A" w:rsidRPr="00533766" w:rsidRDefault="008B515A" w:rsidP="008B515A">
      <w:pPr>
        <w:suppressAutoHyphens w:val="0"/>
        <w:autoSpaceDE w:val="0"/>
        <w:autoSpaceDN w:val="0"/>
        <w:adjustRightInd w:val="0"/>
        <w:spacing w:line="240" w:lineRule="auto"/>
        <w:ind w:firstLine="720"/>
        <w:rPr>
          <w:rFonts w:eastAsiaTheme="minorEastAsia"/>
          <w:i/>
          <w:iCs/>
          <w:sz w:val="18"/>
          <w:szCs w:val="18"/>
          <w:lang w:val="en-US"/>
        </w:rPr>
      </w:pPr>
      <w:r w:rsidRPr="00267C3D">
        <w:rPr>
          <w:rFonts w:eastAsiaTheme="minorEastAsia"/>
          <w:lang w:val="en-US"/>
        </w:rPr>
        <w:tab/>
      </w:r>
      <w:r w:rsidRPr="00533766">
        <w:rPr>
          <w:rStyle w:val="FootnoteReference"/>
          <w:rFonts w:eastAsiaTheme="minorEastAsia"/>
        </w:rPr>
        <w:t>b</w:t>
      </w:r>
      <w:r w:rsidRPr="00267C3D">
        <w:rPr>
          <w:rFonts w:eastAsiaTheme="minorEastAsia"/>
          <w:lang w:val="en-US"/>
        </w:rPr>
        <w:tab/>
      </w:r>
      <w:r w:rsidRPr="00533766">
        <w:rPr>
          <w:rFonts w:eastAsiaTheme="minorEastAsia"/>
          <w:i/>
          <w:iCs/>
          <w:sz w:val="18"/>
          <w:szCs w:val="18"/>
          <w:lang w:val="en-US"/>
        </w:rPr>
        <w:t>Tolerances allowed</w:t>
      </w:r>
    </w:p>
    <w:p w:rsidR="008B515A" w:rsidRPr="00533766" w:rsidRDefault="008B515A" w:rsidP="008B515A">
      <w:pPr>
        <w:suppressAutoHyphens w:val="0"/>
        <w:autoSpaceDE w:val="0"/>
        <w:autoSpaceDN w:val="0"/>
        <w:adjustRightInd w:val="0"/>
        <w:spacing w:line="240" w:lineRule="auto"/>
        <w:ind w:firstLine="720"/>
        <w:rPr>
          <w:rFonts w:eastAsiaTheme="minorEastAsia"/>
          <w:i/>
          <w:iCs/>
          <w:sz w:val="18"/>
          <w:szCs w:val="18"/>
          <w:lang w:val="en-US"/>
        </w:rPr>
      </w:pPr>
      <w:r w:rsidRPr="00267C3D">
        <w:rPr>
          <w:rFonts w:eastAsiaTheme="minorEastAsia"/>
          <w:lang w:val="en-US"/>
        </w:rPr>
        <w:tab/>
      </w:r>
      <w:r w:rsidRPr="00533766">
        <w:rPr>
          <w:rStyle w:val="FootnoteReference"/>
          <w:rFonts w:eastAsiaTheme="minorEastAsia"/>
        </w:rPr>
        <w:t>c</w:t>
      </w:r>
      <w:r w:rsidRPr="00267C3D">
        <w:rPr>
          <w:rFonts w:eastAsiaTheme="minorEastAsia"/>
          <w:lang w:val="en-US"/>
        </w:rPr>
        <w:tab/>
      </w:r>
      <w:r w:rsidRPr="00533766">
        <w:rPr>
          <w:rFonts w:eastAsiaTheme="minorEastAsia"/>
          <w:i/>
          <w:iCs/>
          <w:sz w:val="18"/>
          <w:szCs w:val="18"/>
          <w:lang w:val="en-US"/>
        </w:rPr>
        <w:t>Included in 15 per cent tolerance</w:t>
      </w:r>
    </w:p>
    <w:p w:rsidR="008B515A" w:rsidRPr="00533766" w:rsidRDefault="008B515A" w:rsidP="008B515A">
      <w:pPr>
        <w:suppressAutoHyphens w:val="0"/>
        <w:autoSpaceDE w:val="0"/>
        <w:autoSpaceDN w:val="0"/>
        <w:adjustRightInd w:val="0"/>
        <w:spacing w:line="240" w:lineRule="auto"/>
        <w:ind w:firstLine="720"/>
        <w:rPr>
          <w:rFonts w:eastAsiaTheme="minorEastAsia"/>
          <w:i/>
          <w:iCs/>
          <w:sz w:val="18"/>
          <w:szCs w:val="18"/>
          <w:lang w:val="en-US"/>
        </w:rPr>
      </w:pPr>
      <w:r w:rsidRPr="00267C3D">
        <w:rPr>
          <w:rFonts w:eastAsiaTheme="minorEastAsia"/>
          <w:lang w:val="en-US"/>
        </w:rPr>
        <w:tab/>
      </w:r>
      <w:r w:rsidRPr="00533766">
        <w:rPr>
          <w:rStyle w:val="FootnoteReference"/>
          <w:rFonts w:eastAsiaTheme="minorEastAsia"/>
        </w:rPr>
        <w:t>d</w:t>
      </w:r>
      <w:r w:rsidRPr="00267C3D">
        <w:rPr>
          <w:rFonts w:eastAsiaTheme="minorEastAsia"/>
          <w:lang w:val="en-US"/>
        </w:rPr>
        <w:tab/>
      </w:r>
      <w:r w:rsidRPr="00533766">
        <w:rPr>
          <w:rFonts w:eastAsiaTheme="minorEastAsia"/>
          <w:i/>
          <w:iCs/>
          <w:sz w:val="18"/>
          <w:szCs w:val="18"/>
          <w:lang w:val="en-US"/>
        </w:rPr>
        <w:t>Included in 10 per cent tolerance</w:t>
      </w:r>
    </w:p>
    <w:p w:rsidR="008B515A" w:rsidRPr="00267C3D" w:rsidRDefault="008B515A" w:rsidP="008B515A">
      <w:pPr>
        <w:pStyle w:val="HChG"/>
        <w:rPr>
          <w:rFonts w:eastAsiaTheme="minorEastAsia"/>
          <w:lang w:val="en-US"/>
        </w:rPr>
      </w:pPr>
      <w:r w:rsidRPr="00267C3D">
        <w:rPr>
          <w:rFonts w:eastAsiaTheme="minorEastAsia"/>
          <w:lang w:val="en-US"/>
        </w:rPr>
        <w:lastRenderedPageBreak/>
        <w:tab/>
        <w:t>V.</w:t>
      </w:r>
      <w:r w:rsidRPr="00267C3D">
        <w:rPr>
          <w:rFonts w:eastAsiaTheme="minorEastAsia"/>
          <w:lang w:val="en-US"/>
        </w:rPr>
        <w:tab/>
        <w:t xml:space="preserve">Provisions </w:t>
      </w:r>
      <w:r w:rsidRPr="00267C3D">
        <w:rPr>
          <w:rFonts w:eastAsiaTheme="minorEastAsia"/>
          <w:spacing w:val="-2"/>
          <w:lang w:val="en-US"/>
        </w:rPr>
        <w:t>concerning</w:t>
      </w:r>
      <w:r w:rsidRPr="00267C3D">
        <w:rPr>
          <w:rFonts w:eastAsiaTheme="minorEastAsia"/>
          <w:lang w:val="en-US"/>
        </w:rPr>
        <w:t xml:space="preserve"> presentation</w:t>
      </w:r>
    </w:p>
    <w:p w:rsidR="008B515A" w:rsidRPr="00267C3D" w:rsidRDefault="008B515A" w:rsidP="008B515A">
      <w:pPr>
        <w:pStyle w:val="H1G"/>
        <w:rPr>
          <w:rFonts w:eastAsiaTheme="minorEastAsia"/>
          <w:lang w:val="en-US"/>
        </w:rPr>
      </w:pPr>
      <w:r w:rsidRPr="00267C3D">
        <w:rPr>
          <w:rFonts w:eastAsiaTheme="minorEastAsia"/>
          <w:lang w:val="en-US"/>
        </w:rPr>
        <w:tab/>
        <w:t>A.</w:t>
      </w:r>
      <w:r w:rsidRPr="00267C3D">
        <w:rPr>
          <w:rFonts w:eastAsiaTheme="minorEastAsia"/>
          <w:lang w:val="en-US"/>
        </w:rPr>
        <w:tab/>
        <w:t>Uniformity</w:t>
      </w:r>
    </w:p>
    <w:p w:rsidR="008B515A" w:rsidRPr="00267C3D" w:rsidRDefault="008B515A" w:rsidP="00BF1993">
      <w:pPr>
        <w:pStyle w:val="SingleTxtG"/>
        <w:rPr>
          <w:rFonts w:eastAsiaTheme="minorEastAsia"/>
          <w:b/>
          <w:lang w:val="en-US"/>
        </w:rPr>
      </w:pPr>
      <w:r w:rsidRPr="00267C3D">
        <w:rPr>
          <w:rFonts w:eastAsiaTheme="minorEastAsia"/>
          <w:lang w:val="en-US"/>
        </w:rPr>
        <w:t>The</w:t>
      </w:r>
      <w:r w:rsidRPr="00267C3D">
        <w:rPr>
          <w:rFonts w:eastAsiaTheme="minorEastAsia"/>
          <w:spacing w:val="12"/>
          <w:lang w:val="en-US"/>
        </w:rPr>
        <w:t xml:space="preserve"> </w:t>
      </w:r>
      <w:r w:rsidRPr="00267C3D">
        <w:rPr>
          <w:rFonts w:eastAsiaTheme="minorEastAsia"/>
          <w:lang w:val="en-US"/>
        </w:rPr>
        <w:t>contents</w:t>
      </w:r>
      <w:r w:rsidRPr="00267C3D">
        <w:rPr>
          <w:rFonts w:eastAsiaTheme="minorEastAsia"/>
          <w:spacing w:val="12"/>
          <w:lang w:val="en-US"/>
        </w:rPr>
        <w:t xml:space="preserve"> </w:t>
      </w:r>
      <w:r w:rsidRPr="00267C3D">
        <w:rPr>
          <w:rFonts w:eastAsiaTheme="minorEastAsia"/>
          <w:lang w:val="en-US"/>
        </w:rPr>
        <w:t>of</w:t>
      </w:r>
      <w:r w:rsidRPr="00267C3D">
        <w:rPr>
          <w:rFonts w:eastAsiaTheme="minorEastAsia"/>
          <w:spacing w:val="13"/>
          <w:lang w:val="en-US"/>
        </w:rPr>
        <w:t xml:space="preserve"> </w:t>
      </w:r>
      <w:r w:rsidRPr="00267C3D">
        <w:rPr>
          <w:rFonts w:eastAsiaTheme="minorEastAsia"/>
          <w:lang w:val="en-US"/>
        </w:rPr>
        <w:t>each</w:t>
      </w:r>
      <w:r w:rsidRPr="00267C3D">
        <w:rPr>
          <w:rFonts w:eastAsiaTheme="minorEastAsia"/>
          <w:spacing w:val="11"/>
          <w:lang w:val="en-US"/>
        </w:rPr>
        <w:t xml:space="preserve"> </w:t>
      </w:r>
      <w:r w:rsidRPr="00267C3D">
        <w:rPr>
          <w:rFonts w:eastAsiaTheme="minorEastAsia"/>
          <w:lang w:val="en-US"/>
        </w:rPr>
        <w:t>package</w:t>
      </w:r>
      <w:r w:rsidRPr="00267C3D">
        <w:rPr>
          <w:rFonts w:eastAsiaTheme="minorEastAsia"/>
          <w:spacing w:val="17"/>
          <w:lang w:val="en-US"/>
        </w:rPr>
        <w:t xml:space="preserve"> </w:t>
      </w:r>
      <w:r w:rsidRPr="00267C3D">
        <w:rPr>
          <w:rFonts w:eastAsiaTheme="minorEastAsia"/>
          <w:spacing w:val="-2"/>
          <w:lang w:val="en-US"/>
        </w:rPr>
        <w:t>must</w:t>
      </w:r>
      <w:r w:rsidRPr="00267C3D">
        <w:rPr>
          <w:rFonts w:eastAsiaTheme="minorEastAsia"/>
          <w:spacing w:val="15"/>
          <w:lang w:val="en-US"/>
        </w:rPr>
        <w:t xml:space="preserve"> </w:t>
      </w:r>
      <w:r w:rsidRPr="00267C3D">
        <w:rPr>
          <w:rFonts w:eastAsiaTheme="minorEastAsia"/>
          <w:lang w:val="en-US"/>
        </w:rPr>
        <w:t>be</w:t>
      </w:r>
      <w:r w:rsidRPr="00267C3D">
        <w:rPr>
          <w:rFonts w:eastAsiaTheme="minorEastAsia"/>
          <w:spacing w:val="13"/>
          <w:lang w:val="en-US"/>
        </w:rPr>
        <w:t xml:space="preserve"> </w:t>
      </w:r>
      <w:r w:rsidRPr="00267C3D">
        <w:rPr>
          <w:rFonts w:eastAsiaTheme="minorEastAsia"/>
          <w:lang w:val="en-US"/>
        </w:rPr>
        <w:t>uniform</w:t>
      </w:r>
      <w:r w:rsidRPr="00267C3D">
        <w:rPr>
          <w:rFonts w:eastAsiaTheme="minorEastAsia"/>
          <w:spacing w:val="9"/>
          <w:lang w:val="en-US"/>
        </w:rPr>
        <w:t xml:space="preserve"> </w:t>
      </w:r>
      <w:r w:rsidRPr="00267C3D">
        <w:rPr>
          <w:rFonts w:eastAsiaTheme="minorEastAsia"/>
          <w:lang w:val="en-US"/>
        </w:rPr>
        <w:t>and</w:t>
      </w:r>
      <w:r w:rsidRPr="00267C3D">
        <w:rPr>
          <w:rFonts w:eastAsiaTheme="minorEastAsia"/>
          <w:spacing w:val="13"/>
          <w:lang w:val="en-US"/>
        </w:rPr>
        <w:t xml:space="preserve"> </w:t>
      </w:r>
      <w:r w:rsidRPr="00267C3D">
        <w:rPr>
          <w:rFonts w:eastAsiaTheme="minorEastAsia"/>
          <w:lang w:val="en-US"/>
        </w:rPr>
        <w:t>contain</w:t>
      </w:r>
      <w:r w:rsidRPr="00267C3D">
        <w:rPr>
          <w:rFonts w:eastAsiaTheme="minorEastAsia"/>
          <w:spacing w:val="14"/>
          <w:lang w:val="en-US"/>
        </w:rPr>
        <w:t xml:space="preserve"> </w:t>
      </w:r>
      <w:r w:rsidRPr="00267C3D">
        <w:rPr>
          <w:rFonts w:eastAsiaTheme="minorEastAsia"/>
          <w:lang w:val="en-US"/>
        </w:rPr>
        <w:t>only</w:t>
      </w:r>
      <w:r w:rsidRPr="00267C3D">
        <w:rPr>
          <w:rFonts w:eastAsiaTheme="minorEastAsia"/>
          <w:spacing w:val="11"/>
          <w:lang w:val="en-US"/>
        </w:rPr>
        <w:t xml:space="preserve"> </w:t>
      </w:r>
      <w:ins w:id="26" w:author="onu" w:date="2017-07-05T16:15:00Z">
        <w:r w:rsidR="00A913C0">
          <w:rPr>
            <w:rFonts w:eastAsiaTheme="minorEastAsia"/>
            <w:lang w:val="en-US"/>
          </w:rPr>
          <w:t>w</w:t>
        </w:r>
      </w:ins>
      <w:del w:id="27" w:author="onu" w:date="2017-07-05T16:15:00Z">
        <w:r w:rsidRPr="00267C3D" w:rsidDel="00A913C0">
          <w:rPr>
            <w:rFonts w:eastAsiaTheme="minorEastAsia"/>
            <w:lang w:val="en-US"/>
          </w:rPr>
          <w:delText>W</w:delText>
        </w:r>
      </w:del>
      <w:r w:rsidRPr="00267C3D">
        <w:rPr>
          <w:rFonts w:eastAsiaTheme="minorEastAsia"/>
          <w:lang w:val="en-US"/>
        </w:rPr>
        <w:t>alnut</w:t>
      </w:r>
      <w:r w:rsidRPr="00267C3D">
        <w:rPr>
          <w:rFonts w:eastAsiaTheme="minorEastAsia"/>
          <w:spacing w:val="14"/>
          <w:lang w:val="en-US"/>
        </w:rPr>
        <w:t xml:space="preserve"> </w:t>
      </w:r>
      <w:r w:rsidRPr="00267C3D">
        <w:rPr>
          <w:rFonts w:eastAsiaTheme="minorEastAsia"/>
          <w:lang w:val="en-US"/>
        </w:rPr>
        <w:t>kernels</w:t>
      </w:r>
      <w:r w:rsidRPr="00267C3D">
        <w:rPr>
          <w:rFonts w:eastAsiaTheme="minorEastAsia"/>
          <w:spacing w:val="13"/>
          <w:lang w:val="en-US"/>
        </w:rPr>
        <w:t xml:space="preserve"> </w:t>
      </w:r>
      <w:r w:rsidRPr="00267C3D">
        <w:rPr>
          <w:rFonts w:eastAsiaTheme="minorEastAsia"/>
          <w:spacing w:val="1"/>
          <w:lang w:val="en-US"/>
        </w:rPr>
        <w:t>of</w:t>
      </w:r>
      <w:r w:rsidRPr="00267C3D">
        <w:rPr>
          <w:rFonts w:eastAsiaTheme="minorEastAsia"/>
          <w:spacing w:val="11"/>
          <w:lang w:val="en-US"/>
        </w:rPr>
        <w:t xml:space="preserve"> </w:t>
      </w:r>
      <w:r w:rsidRPr="00267C3D">
        <w:rPr>
          <w:rFonts w:eastAsiaTheme="minorEastAsia"/>
          <w:spacing w:val="1"/>
          <w:lang w:val="en-US"/>
        </w:rPr>
        <w:t>the</w:t>
      </w:r>
      <w:r w:rsidRPr="00267C3D">
        <w:rPr>
          <w:rFonts w:eastAsiaTheme="minorEastAsia"/>
          <w:spacing w:val="70"/>
          <w:w w:val="99"/>
          <w:lang w:val="en-US"/>
        </w:rPr>
        <w:t xml:space="preserve"> </w:t>
      </w:r>
      <w:r w:rsidRPr="00267C3D">
        <w:rPr>
          <w:rFonts w:eastAsiaTheme="minorEastAsia"/>
          <w:lang w:val="en-US"/>
        </w:rPr>
        <w:t>same</w:t>
      </w:r>
      <w:r w:rsidRPr="00267C3D">
        <w:rPr>
          <w:rFonts w:eastAsiaTheme="minorEastAsia"/>
          <w:spacing w:val="-5"/>
          <w:lang w:val="en-US"/>
        </w:rPr>
        <w:t xml:space="preserve"> </w:t>
      </w:r>
      <w:r w:rsidRPr="00267C3D">
        <w:rPr>
          <w:rFonts w:eastAsiaTheme="minorEastAsia"/>
          <w:lang w:val="en-US"/>
        </w:rPr>
        <w:t>origin,</w:t>
      </w:r>
      <w:r w:rsidRPr="00267C3D">
        <w:rPr>
          <w:rFonts w:eastAsiaTheme="minorEastAsia"/>
          <w:spacing w:val="-4"/>
          <w:lang w:val="en-US"/>
        </w:rPr>
        <w:t xml:space="preserve"> </w:t>
      </w:r>
      <w:r w:rsidRPr="00267C3D">
        <w:rPr>
          <w:rFonts w:eastAsiaTheme="minorEastAsia"/>
          <w:lang w:val="en-US"/>
        </w:rPr>
        <w:t>quality,</w:t>
      </w:r>
      <w:r w:rsidRPr="00267C3D">
        <w:rPr>
          <w:rFonts w:eastAsiaTheme="minorEastAsia"/>
          <w:spacing w:val="-4"/>
          <w:lang w:val="en-US"/>
        </w:rPr>
        <w:t xml:space="preserve"> </w:t>
      </w:r>
      <w:r w:rsidRPr="00267C3D">
        <w:rPr>
          <w:rFonts w:eastAsiaTheme="minorEastAsia"/>
          <w:lang w:val="en-US"/>
        </w:rPr>
        <w:t>and</w:t>
      </w:r>
      <w:r w:rsidRPr="00267C3D">
        <w:rPr>
          <w:rFonts w:eastAsiaTheme="minorEastAsia"/>
          <w:spacing w:val="-4"/>
          <w:lang w:val="en-US"/>
        </w:rPr>
        <w:t xml:space="preserve"> </w:t>
      </w:r>
      <w:r w:rsidRPr="00267C3D">
        <w:rPr>
          <w:rFonts w:eastAsiaTheme="minorEastAsia"/>
          <w:lang w:val="en-US"/>
        </w:rPr>
        <w:t>size</w:t>
      </w:r>
      <w:r w:rsidRPr="00267C3D">
        <w:rPr>
          <w:rFonts w:eastAsiaTheme="minorEastAsia"/>
          <w:spacing w:val="-2"/>
          <w:lang w:val="en-US"/>
        </w:rPr>
        <w:t xml:space="preserve"> </w:t>
      </w:r>
      <w:r w:rsidRPr="00267C3D">
        <w:rPr>
          <w:rFonts w:eastAsiaTheme="minorEastAsia"/>
          <w:lang w:val="en-US"/>
        </w:rPr>
        <w:t>(if</w:t>
      </w:r>
      <w:r w:rsidRPr="00267C3D">
        <w:rPr>
          <w:rFonts w:eastAsiaTheme="minorEastAsia"/>
          <w:spacing w:val="-6"/>
          <w:lang w:val="en-US"/>
        </w:rPr>
        <w:t xml:space="preserve"> </w:t>
      </w:r>
      <w:r w:rsidRPr="00267C3D">
        <w:rPr>
          <w:rFonts w:eastAsiaTheme="minorEastAsia"/>
          <w:lang w:val="en-US"/>
        </w:rPr>
        <w:t xml:space="preserve">sized) </w:t>
      </w:r>
      <w:r w:rsidRPr="00267C3D">
        <w:t xml:space="preserve">and variety </w:t>
      </w:r>
      <w:del w:id="28" w:author="onu" w:date="2017-07-05T16:18:00Z">
        <w:r w:rsidRPr="00267C3D" w:rsidDel="00BF1993">
          <w:delText>or commercial style</w:delText>
        </w:r>
        <w:r w:rsidRPr="00267C3D" w:rsidDel="00BF1993">
          <w:rPr>
            <w:rFonts w:eastAsiaTheme="minorEastAsia"/>
            <w:lang w:val="en-US"/>
          </w:rPr>
          <w:delText xml:space="preserve"> </w:delText>
        </w:r>
      </w:del>
      <w:r w:rsidRPr="00267C3D">
        <w:rPr>
          <w:rFonts w:eastAsiaTheme="minorEastAsia"/>
          <w:lang w:val="en-US"/>
        </w:rPr>
        <w:t>if indicated.</w:t>
      </w:r>
    </w:p>
    <w:p w:rsidR="008B515A" w:rsidRPr="00267C3D" w:rsidRDefault="008B515A" w:rsidP="008B515A">
      <w:pPr>
        <w:pStyle w:val="SingleTxtG"/>
        <w:rPr>
          <w:rFonts w:eastAsiaTheme="minorEastAsia"/>
          <w:lang w:val="en-US"/>
        </w:rPr>
      </w:pPr>
      <w:r w:rsidRPr="00267C3D">
        <w:rPr>
          <w:rFonts w:eastAsiaTheme="minorEastAsia"/>
          <w:lang w:val="en-US"/>
        </w:rPr>
        <w:t>The</w:t>
      </w:r>
      <w:r w:rsidRPr="00267C3D">
        <w:rPr>
          <w:rFonts w:eastAsiaTheme="minorEastAsia"/>
          <w:spacing w:val="-5"/>
          <w:lang w:val="en-US"/>
        </w:rPr>
        <w:t xml:space="preserve"> </w:t>
      </w:r>
      <w:r w:rsidRPr="00267C3D">
        <w:rPr>
          <w:rFonts w:eastAsiaTheme="minorEastAsia"/>
          <w:lang w:val="en-US"/>
        </w:rPr>
        <w:t>visible</w:t>
      </w:r>
      <w:r w:rsidRPr="00267C3D">
        <w:rPr>
          <w:rFonts w:eastAsiaTheme="minorEastAsia"/>
          <w:spacing w:val="-4"/>
          <w:lang w:val="en-US"/>
        </w:rPr>
        <w:t xml:space="preserve"> </w:t>
      </w:r>
      <w:r w:rsidRPr="00267C3D">
        <w:rPr>
          <w:rFonts w:eastAsiaTheme="minorEastAsia"/>
          <w:lang w:val="en-US"/>
        </w:rPr>
        <w:t>part</w:t>
      </w:r>
      <w:r w:rsidRPr="00267C3D">
        <w:rPr>
          <w:rFonts w:eastAsiaTheme="minorEastAsia"/>
          <w:spacing w:val="-5"/>
          <w:lang w:val="en-US"/>
        </w:rPr>
        <w:t xml:space="preserve"> </w:t>
      </w:r>
      <w:r w:rsidRPr="00267C3D">
        <w:rPr>
          <w:rFonts w:eastAsiaTheme="minorEastAsia"/>
          <w:lang w:val="en-US"/>
        </w:rPr>
        <w:t>of</w:t>
      </w:r>
      <w:r w:rsidRPr="00267C3D">
        <w:rPr>
          <w:rFonts w:eastAsiaTheme="minorEastAsia"/>
          <w:spacing w:val="-6"/>
          <w:lang w:val="en-US"/>
        </w:rPr>
        <w:t xml:space="preserve"> </w:t>
      </w:r>
      <w:r w:rsidRPr="00267C3D">
        <w:rPr>
          <w:rFonts w:eastAsiaTheme="minorEastAsia"/>
          <w:lang w:val="en-US"/>
        </w:rPr>
        <w:t>the</w:t>
      </w:r>
      <w:r w:rsidRPr="00267C3D">
        <w:rPr>
          <w:rFonts w:eastAsiaTheme="minorEastAsia"/>
          <w:spacing w:val="-4"/>
          <w:lang w:val="en-US"/>
        </w:rPr>
        <w:t xml:space="preserve"> </w:t>
      </w:r>
      <w:r w:rsidRPr="00267C3D">
        <w:rPr>
          <w:rFonts w:eastAsiaTheme="minorEastAsia"/>
          <w:lang w:val="en-US"/>
        </w:rPr>
        <w:t>contents</w:t>
      </w:r>
      <w:r w:rsidRPr="00267C3D">
        <w:rPr>
          <w:rFonts w:eastAsiaTheme="minorEastAsia"/>
          <w:spacing w:val="-5"/>
          <w:lang w:val="en-US"/>
        </w:rPr>
        <w:t xml:space="preserve"> </w:t>
      </w:r>
      <w:r w:rsidRPr="00267C3D">
        <w:rPr>
          <w:rFonts w:eastAsiaTheme="minorEastAsia"/>
          <w:lang w:val="en-US"/>
        </w:rPr>
        <w:t>of</w:t>
      </w:r>
      <w:r w:rsidRPr="00267C3D">
        <w:rPr>
          <w:rFonts w:eastAsiaTheme="minorEastAsia"/>
          <w:spacing w:val="-7"/>
          <w:lang w:val="en-US"/>
        </w:rPr>
        <w:t xml:space="preserve"> </w:t>
      </w:r>
      <w:r w:rsidRPr="00267C3D">
        <w:rPr>
          <w:rFonts w:eastAsiaTheme="minorEastAsia"/>
          <w:lang w:val="en-US"/>
        </w:rPr>
        <w:t>the</w:t>
      </w:r>
      <w:r w:rsidRPr="00267C3D">
        <w:rPr>
          <w:rFonts w:eastAsiaTheme="minorEastAsia"/>
          <w:spacing w:val="-4"/>
          <w:lang w:val="en-US"/>
        </w:rPr>
        <w:t xml:space="preserve"> </w:t>
      </w:r>
      <w:r w:rsidRPr="00267C3D">
        <w:rPr>
          <w:rFonts w:eastAsiaTheme="minorEastAsia"/>
          <w:lang w:val="en-US"/>
        </w:rPr>
        <w:t>package</w:t>
      </w:r>
      <w:r w:rsidRPr="00267C3D">
        <w:rPr>
          <w:rFonts w:eastAsiaTheme="minorEastAsia"/>
          <w:spacing w:val="-2"/>
          <w:lang w:val="en-US"/>
        </w:rPr>
        <w:t xml:space="preserve"> </w:t>
      </w:r>
      <w:r w:rsidRPr="00267C3D">
        <w:rPr>
          <w:rFonts w:eastAsiaTheme="minorEastAsia"/>
          <w:lang w:val="en-US"/>
        </w:rPr>
        <w:t>must</w:t>
      </w:r>
      <w:r w:rsidRPr="00267C3D">
        <w:rPr>
          <w:rFonts w:eastAsiaTheme="minorEastAsia"/>
          <w:spacing w:val="-4"/>
          <w:lang w:val="en-US"/>
        </w:rPr>
        <w:t xml:space="preserve"> </w:t>
      </w:r>
      <w:r w:rsidRPr="00267C3D">
        <w:rPr>
          <w:rFonts w:eastAsiaTheme="minorEastAsia"/>
          <w:lang w:val="en-US"/>
        </w:rPr>
        <w:t>be</w:t>
      </w:r>
      <w:r w:rsidRPr="00267C3D">
        <w:rPr>
          <w:rFonts w:eastAsiaTheme="minorEastAsia"/>
          <w:spacing w:val="-4"/>
          <w:lang w:val="en-US"/>
        </w:rPr>
        <w:t xml:space="preserve"> </w:t>
      </w:r>
      <w:r w:rsidRPr="00267C3D">
        <w:rPr>
          <w:rFonts w:eastAsiaTheme="minorEastAsia"/>
          <w:lang w:val="en-US"/>
        </w:rPr>
        <w:t>representative</w:t>
      </w:r>
      <w:r w:rsidRPr="00267C3D">
        <w:rPr>
          <w:rFonts w:eastAsiaTheme="minorEastAsia"/>
          <w:spacing w:val="-5"/>
          <w:lang w:val="en-US"/>
        </w:rPr>
        <w:t xml:space="preserve"> </w:t>
      </w:r>
      <w:r w:rsidRPr="00267C3D">
        <w:rPr>
          <w:rFonts w:eastAsiaTheme="minorEastAsia"/>
          <w:lang w:val="en-US"/>
        </w:rPr>
        <w:t>of</w:t>
      </w:r>
      <w:r w:rsidRPr="00267C3D">
        <w:rPr>
          <w:rFonts w:eastAsiaTheme="minorEastAsia"/>
          <w:spacing w:val="-6"/>
          <w:lang w:val="en-US"/>
        </w:rPr>
        <w:t xml:space="preserve"> </w:t>
      </w:r>
      <w:r w:rsidRPr="00267C3D">
        <w:rPr>
          <w:rFonts w:eastAsiaTheme="minorEastAsia"/>
          <w:lang w:val="en-US"/>
        </w:rPr>
        <w:t>its</w:t>
      </w:r>
      <w:r w:rsidRPr="00267C3D">
        <w:rPr>
          <w:rFonts w:eastAsiaTheme="minorEastAsia"/>
          <w:spacing w:val="-5"/>
          <w:lang w:val="en-US"/>
        </w:rPr>
        <w:t xml:space="preserve"> </w:t>
      </w:r>
      <w:r w:rsidRPr="00267C3D">
        <w:rPr>
          <w:rFonts w:eastAsiaTheme="minorEastAsia"/>
          <w:lang w:val="en-US"/>
        </w:rPr>
        <w:t>entire</w:t>
      </w:r>
      <w:r w:rsidRPr="00267C3D">
        <w:rPr>
          <w:rFonts w:eastAsiaTheme="minorEastAsia"/>
          <w:spacing w:val="-5"/>
          <w:lang w:val="en-US"/>
        </w:rPr>
        <w:t xml:space="preserve"> </w:t>
      </w:r>
      <w:r w:rsidRPr="00267C3D">
        <w:rPr>
          <w:rFonts w:eastAsiaTheme="minorEastAsia"/>
          <w:lang w:val="en-US"/>
        </w:rPr>
        <w:t>contents.</w:t>
      </w:r>
    </w:p>
    <w:p w:rsidR="008B515A" w:rsidRPr="00267C3D" w:rsidRDefault="008B515A" w:rsidP="008B515A">
      <w:pPr>
        <w:pStyle w:val="H23G"/>
        <w:rPr>
          <w:rFonts w:eastAsiaTheme="minorEastAsia"/>
          <w:lang w:val="en-US"/>
        </w:rPr>
      </w:pPr>
      <w:r w:rsidRPr="00267C3D">
        <w:rPr>
          <w:rFonts w:eastAsiaTheme="minorEastAsia"/>
          <w:lang w:val="en-US"/>
        </w:rPr>
        <w:tab/>
      </w:r>
      <w:r w:rsidRPr="00267C3D">
        <w:rPr>
          <w:rFonts w:eastAsiaTheme="minorEastAsia"/>
          <w:lang w:val="en-US"/>
        </w:rPr>
        <w:tab/>
        <w:t>Colo</w:t>
      </w:r>
      <w:r w:rsidR="0039173A">
        <w:rPr>
          <w:rFonts w:eastAsiaTheme="minorEastAsia"/>
          <w:lang w:val="en-US"/>
        </w:rPr>
        <w:t>u</w:t>
      </w:r>
      <w:r w:rsidRPr="00267C3D">
        <w:rPr>
          <w:rFonts w:eastAsiaTheme="minorEastAsia"/>
          <w:lang w:val="en-US"/>
        </w:rPr>
        <w:t>r Uniformity</w:t>
      </w:r>
      <w:r w:rsidRPr="00533766">
        <w:rPr>
          <w:rStyle w:val="FootnoteReference"/>
          <w:rFonts w:eastAsiaTheme="minorEastAsia"/>
        </w:rPr>
        <w:footnoteReference w:id="4"/>
      </w:r>
      <w:r w:rsidRPr="00267C3D">
        <w:rPr>
          <w:rFonts w:eastAsiaTheme="minorEastAsia"/>
          <w:lang w:val="en-US"/>
        </w:rPr>
        <w:t xml:space="preserve"> </w:t>
      </w:r>
    </w:p>
    <w:p w:rsidR="008B515A" w:rsidRPr="00267C3D" w:rsidRDefault="008B515A" w:rsidP="008B515A">
      <w:pPr>
        <w:pStyle w:val="SingleTxtG"/>
        <w:rPr>
          <w:rFonts w:eastAsiaTheme="minorEastAsia"/>
          <w:lang w:val="en-US"/>
        </w:rPr>
      </w:pPr>
      <w:r w:rsidRPr="00267C3D">
        <w:rPr>
          <w:rFonts w:eastAsiaTheme="minorEastAsia"/>
          <w:lang w:val="en-US"/>
        </w:rPr>
        <w:t>The following color uniformity apply in the respective classes</w:t>
      </w:r>
    </w:p>
    <w:p w:rsidR="008B515A" w:rsidRPr="00267C3D" w:rsidRDefault="008B515A" w:rsidP="008B515A">
      <w:pPr>
        <w:pStyle w:val="Bullet1G"/>
        <w:rPr>
          <w:rFonts w:eastAsiaTheme="minorEastAsia"/>
          <w:lang w:val="en-US"/>
        </w:rPr>
      </w:pPr>
      <w:r w:rsidRPr="00267C3D">
        <w:rPr>
          <w:rFonts w:eastAsiaTheme="minorEastAsia"/>
          <w:lang w:val="en-US"/>
        </w:rPr>
        <w:t>Extra Class:  Walnut kernels in this class must be uniformly light-coloured with practically no dark straw and/or lemon-yellow colour and with no dark brown.</w:t>
      </w:r>
    </w:p>
    <w:p w:rsidR="008B515A" w:rsidRPr="00267C3D" w:rsidRDefault="008B515A" w:rsidP="008B515A">
      <w:pPr>
        <w:pStyle w:val="Bullet1G"/>
        <w:rPr>
          <w:rFonts w:eastAsiaTheme="minorEastAsia"/>
          <w:lang w:val="en-US"/>
        </w:rPr>
      </w:pPr>
      <w:r w:rsidRPr="00267C3D">
        <w:rPr>
          <w:rFonts w:eastAsiaTheme="minorEastAsia"/>
          <w:lang w:val="en-US"/>
        </w:rPr>
        <w:t>Class I: Walnut kernels in this class must be of a colour not darker than light brown and/or lemon-yellow.</w:t>
      </w:r>
    </w:p>
    <w:p w:rsidR="008B515A" w:rsidRPr="00267C3D" w:rsidRDefault="008B515A" w:rsidP="008B515A">
      <w:pPr>
        <w:pStyle w:val="Bullet1G"/>
        <w:rPr>
          <w:rFonts w:eastAsiaTheme="minorEastAsia"/>
          <w:lang w:val="en-US"/>
        </w:rPr>
      </w:pPr>
      <w:r w:rsidRPr="00267C3D">
        <w:rPr>
          <w:rFonts w:eastAsiaTheme="minorEastAsia"/>
          <w:lang w:val="en-US"/>
        </w:rPr>
        <w:t>Class II:  Walnut kernels in this class must be of a colour not darker than dark brown. Darker kernels may be marketed in this class, provided the colour is indicated on the package.</w:t>
      </w:r>
    </w:p>
    <w:p w:rsidR="008B515A" w:rsidRPr="00267C3D" w:rsidRDefault="008B515A" w:rsidP="008B515A">
      <w:pPr>
        <w:pStyle w:val="Bullet1G"/>
        <w:rPr>
          <w:rFonts w:eastAsiaTheme="minorEastAsia"/>
          <w:b/>
          <w:lang w:val="en-US"/>
        </w:rPr>
      </w:pPr>
      <w:r w:rsidRPr="00267C3D">
        <w:rPr>
          <w:rFonts w:eastAsiaTheme="minorEastAsia"/>
          <w:lang w:val="en-US"/>
        </w:rPr>
        <w:t>Red coloured kernel varieties are exempted from the colour requirements.</w:t>
      </w:r>
    </w:p>
    <w:p w:rsidR="008B515A" w:rsidRPr="00267C3D" w:rsidRDefault="008B515A" w:rsidP="008B515A">
      <w:pPr>
        <w:pStyle w:val="H1G"/>
        <w:rPr>
          <w:rFonts w:eastAsiaTheme="minorEastAsia"/>
          <w:lang w:val="en-US"/>
        </w:rPr>
      </w:pPr>
      <w:r w:rsidRPr="00267C3D">
        <w:rPr>
          <w:rFonts w:eastAsiaTheme="minorEastAsia"/>
          <w:lang w:val="en-US"/>
        </w:rPr>
        <w:tab/>
        <w:t>B.</w:t>
      </w:r>
      <w:r w:rsidRPr="00267C3D">
        <w:rPr>
          <w:rFonts w:eastAsiaTheme="minorEastAsia"/>
          <w:lang w:val="en-US"/>
        </w:rPr>
        <w:tab/>
        <w:t>Packaging</w:t>
      </w:r>
    </w:p>
    <w:p w:rsidR="008B515A" w:rsidRPr="00267C3D" w:rsidRDefault="008B515A" w:rsidP="008B515A">
      <w:pPr>
        <w:pStyle w:val="SingleTxtG"/>
        <w:rPr>
          <w:rFonts w:eastAsiaTheme="minorEastAsia"/>
          <w:lang w:val="en-US"/>
        </w:rPr>
      </w:pPr>
      <w:r w:rsidRPr="00267C3D">
        <w:rPr>
          <w:rFonts w:eastAsiaTheme="minorEastAsia"/>
          <w:lang w:val="en-US"/>
        </w:rPr>
        <w:t>Walnut</w:t>
      </w:r>
      <w:r w:rsidRPr="00267C3D">
        <w:rPr>
          <w:rFonts w:eastAsiaTheme="minorEastAsia"/>
          <w:spacing w:val="-4"/>
          <w:lang w:val="en-US"/>
        </w:rPr>
        <w:t xml:space="preserve"> </w:t>
      </w:r>
      <w:r w:rsidRPr="00267C3D">
        <w:rPr>
          <w:rFonts w:eastAsiaTheme="minorEastAsia"/>
          <w:lang w:val="en-US"/>
        </w:rPr>
        <w:t>kernels</w:t>
      </w:r>
      <w:r w:rsidRPr="00267C3D">
        <w:rPr>
          <w:rFonts w:eastAsiaTheme="minorEastAsia"/>
          <w:spacing w:val="-2"/>
          <w:lang w:val="en-US"/>
        </w:rPr>
        <w:t xml:space="preserve"> </w:t>
      </w:r>
      <w:r w:rsidRPr="00267C3D">
        <w:rPr>
          <w:rFonts w:eastAsiaTheme="minorEastAsia"/>
          <w:lang w:val="en-US"/>
        </w:rPr>
        <w:t>must</w:t>
      </w:r>
      <w:r w:rsidRPr="00267C3D">
        <w:rPr>
          <w:rFonts w:eastAsiaTheme="minorEastAsia"/>
          <w:spacing w:val="-4"/>
          <w:lang w:val="en-US"/>
        </w:rPr>
        <w:t xml:space="preserve"> </w:t>
      </w:r>
      <w:r w:rsidRPr="00267C3D">
        <w:rPr>
          <w:rFonts w:eastAsiaTheme="minorEastAsia"/>
          <w:lang w:val="en-US"/>
        </w:rPr>
        <w:t>be</w:t>
      </w:r>
      <w:r w:rsidRPr="00267C3D">
        <w:rPr>
          <w:rFonts w:eastAsiaTheme="minorEastAsia"/>
          <w:spacing w:val="-4"/>
          <w:lang w:val="en-US"/>
        </w:rPr>
        <w:t xml:space="preserve"> </w:t>
      </w:r>
      <w:r w:rsidRPr="00267C3D">
        <w:rPr>
          <w:rFonts w:eastAsiaTheme="minorEastAsia"/>
          <w:lang w:val="en-US"/>
        </w:rPr>
        <w:t>packed</w:t>
      </w:r>
      <w:r w:rsidRPr="00267C3D">
        <w:rPr>
          <w:rFonts w:eastAsiaTheme="minorEastAsia"/>
          <w:spacing w:val="-3"/>
          <w:lang w:val="en-US"/>
        </w:rPr>
        <w:t xml:space="preserve"> </w:t>
      </w:r>
      <w:r w:rsidRPr="00267C3D">
        <w:rPr>
          <w:rFonts w:eastAsiaTheme="minorEastAsia"/>
          <w:lang w:val="en-US"/>
        </w:rPr>
        <w:t>in</w:t>
      </w:r>
      <w:r w:rsidRPr="00267C3D">
        <w:rPr>
          <w:rFonts w:eastAsiaTheme="minorEastAsia"/>
          <w:spacing w:val="-5"/>
          <w:lang w:val="en-US"/>
        </w:rPr>
        <w:t xml:space="preserve"> </w:t>
      </w:r>
      <w:r w:rsidRPr="00267C3D">
        <w:rPr>
          <w:rFonts w:eastAsiaTheme="minorEastAsia"/>
          <w:lang w:val="en-US"/>
        </w:rPr>
        <w:t>such</w:t>
      </w:r>
      <w:r w:rsidRPr="00267C3D">
        <w:rPr>
          <w:rFonts w:eastAsiaTheme="minorEastAsia"/>
          <w:spacing w:val="-5"/>
          <w:lang w:val="en-US"/>
        </w:rPr>
        <w:t xml:space="preserve"> </w:t>
      </w:r>
      <w:r w:rsidRPr="00267C3D">
        <w:rPr>
          <w:rFonts w:eastAsiaTheme="minorEastAsia"/>
          <w:lang w:val="en-US"/>
        </w:rPr>
        <w:t>a</w:t>
      </w:r>
      <w:r w:rsidRPr="00267C3D">
        <w:rPr>
          <w:rFonts w:eastAsiaTheme="minorEastAsia"/>
          <w:spacing w:val="-2"/>
          <w:lang w:val="en-US"/>
        </w:rPr>
        <w:t xml:space="preserve"> </w:t>
      </w:r>
      <w:r w:rsidRPr="00267C3D">
        <w:rPr>
          <w:rFonts w:eastAsiaTheme="minorEastAsia"/>
          <w:lang w:val="en-US"/>
        </w:rPr>
        <w:t>way</w:t>
      </w:r>
      <w:r w:rsidRPr="00267C3D">
        <w:rPr>
          <w:rFonts w:eastAsiaTheme="minorEastAsia"/>
          <w:spacing w:val="-5"/>
          <w:lang w:val="en-US"/>
        </w:rPr>
        <w:t xml:space="preserve"> </w:t>
      </w:r>
      <w:r w:rsidRPr="00267C3D">
        <w:rPr>
          <w:rFonts w:eastAsiaTheme="minorEastAsia"/>
          <w:lang w:val="en-US"/>
        </w:rPr>
        <w:t>as</w:t>
      </w:r>
      <w:r w:rsidRPr="00267C3D">
        <w:rPr>
          <w:rFonts w:eastAsiaTheme="minorEastAsia"/>
          <w:spacing w:val="-5"/>
          <w:lang w:val="en-US"/>
        </w:rPr>
        <w:t xml:space="preserve"> </w:t>
      </w:r>
      <w:r w:rsidRPr="00267C3D">
        <w:rPr>
          <w:rFonts w:eastAsiaTheme="minorEastAsia"/>
          <w:lang w:val="en-US"/>
        </w:rPr>
        <w:t>to</w:t>
      </w:r>
      <w:r w:rsidRPr="00267C3D">
        <w:rPr>
          <w:rFonts w:eastAsiaTheme="minorEastAsia"/>
          <w:spacing w:val="-3"/>
          <w:lang w:val="en-US"/>
        </w:rPr>
        <w:t xml:space="preserve"> </w:t>
      </w:r>
      <w:r w:rsidRPr="00267C3D">
        <w:rPr>
          <w:rFonts w:eastAsiaTheme="minorEastAsia"/>
          <w:lang w:val="en-US"/>
        </w:rPr>
        <w:t>protect</w:t>
      </w:r>
      <w:r w:rsidRPr="00267C3D">
        <w:rPr>
          <w:rFonts w:eastAsiaTheme="minorEastAsia"/>
          <w:spacing w:val="-4"/>
          <w:lang w:val="en-US"/>
        </w:rPr>
        <w:t xml:space="preserve"> </w:t>
      </w:r>
      <w:r w:rsidRPr="00267C3D">
        <w:rPr>
          <w:rFonts w:eastAsiaTheme="minorEastAsia"/>
          <w:lang w:val="en-US"/>
        </w:rPr>
        <w:t>the</w:t>
      </w:r>
      <w:r w:rsidRPr="00267C3D">
        <w:rPr>
          <w:rFonts w:eastAsiaTheme="minorEastAsia"/>
          <w:spacing w:val="-4"/>
          <w:lang w:val="en-US"/>
        </w:rPr>
        <w:t xml:space="preserve"> </w:t>
      </w:r>
      <w:r w:rsidRPr="00267C3D">
        <w:rPr>
          <w:rFonts w:eastAsiaTheme="minorEastAsia"/>
          <w:lang w:val="en-US"/>
        </w:rPr>
        <w:t>produce</w:t>
      </w:r>
      <w:r w:rsidRPr="00267C3D">
        <w:rPr>
          <w:rFonts w:eastAsiaTheme="minorEastAsia"/>
          <w:spacing w:val="-4"/>
          <w:lang w:val="en-US"/>
        </w:rPr>
        <w:t xml:space="preserve"> </w:t>
      </w:r>
      <w:r w:rsidRPr="00267C3D">
        <w:rPr>
          <w:rFonts w:eastAsiaTheme="minorEastAsia"/>
          <w:lang w:val="en-US"/>
        </w:rPr>
        <w:t>properly.</w:t>
      </w:r>
    </w:p>
    <w:p w:rsidR="008B515A" w:rsidRPr="00267C3D" w:rsidRDefault="008B515A" w:rsidP="008B515A">
      <w:pPr>
        <w:pStyle w:val="SingleTxtG"/>
        <w:rPr>
          <w:rFonts w:eastAsiaTheme="minorEastAsia"/>
          <w:lang w:val="en-US"/>
        </w:rPr>
      </w:pPr>
      <w:r w:rsidRPr="00267C3D">
        <w:rPr>
          <w:rFonts w:eastAsiaTheme="minorEastAsia"/>
          <w:lang w:val="en-US"/>
        </w:rPr>
        <w:t>The</w:t>
      </w:r>
      <w:r w:rsidRPr="00267C3D">
        <w:rPr>
          <w:rFonts w:eastAsiaTheme="minorEastAsia"/>
          <w:spacing w:val="32"/>
          <w:lang w:val="en-US"/>
        </w:rPr>
        <w:t xml:space="preserve"> </w:t>
      </w:r>
      <w:r w:rsidRPr="00267C3D">
        <w:rPr>
          <w:rFonts w:eastAsiaTheme="minorEastAsia"/>
          <w:lang w:val="en-US"/>
        </w:rPr>
        <w:t>materials</w:t>
      </w:r>
      <w:r w:rsidRPr="00267C3D">
        <w:rPr>
          <w:rFonts w:eastAsiaTheme="minorEastAsia"/>
          <w:spacing w:val="31"/>
          <w:lang w:val="en-US"/>
        </w:rPr>
        <w:t xml:space="preserve"> </w:t>
      </w:r>
      <w:r w:rsidRPr="00267C3D">
        <w:rPr>
          <w:rFonts w:eastAsiaTheme="minorEastAsia"/>
          <w:lang w:val="en-US"/>
        </w:rPr>
        <w:t>used</w:t>
      </w:r>
      <w:r w:rsidRPr="00267C3D">
        <w:rPr>
          <w:rFonts w:eastAsiaTheme="minorEastAsia"/>
          <w:spacing w:val="32"/>
          <w:lang w:val="en-US"/>
        </w:rPr>
        <w:t xml:space="preserve"> </w:t>
      </w:r>
      <w:r w:rsidRPr="00267C3D">
        <w:rPr>
          <w:rFonts w:eastAsiaTheme="minorEastAsia"/>
          <w:lang w:val="en-US"/>
        </w:rPr>
        <w:t>inside</w:t>
      </w:r>
      <w:r w:rsidRPr="00267C3D">
        <w:rPr>
          <w:rFonts w:eastAsiaTheme="minorEastAsia"/>
          <w:spacing w:val="30"/>
          <w:lang w:val="en-US"/>
        </w:rPr>
        <w:t xml:space="preserve"> </w:t>
      </w:r>
      <w:r w:rsidRPr="00267C3D">
        <w:rPr>
          <w:rFonts w:eastAsiaTheme="minorEastAsia"/>
          <w:lang w:val="en-US"/>
        </w:rPr>
        <w:t>the</w:t>
      </w:r>
      <w:r w:rsidRPr="00267C3D">
        <w:rPr>
          <w:rFonts w:eastAsiaTheme="minorEastAsia"/>
          <w:spacing w:val="31"/>
          <w:lang w:val="en-US"/>
        </w:rPr>
        <w:t xml:space="preserve"> </w:t>
      </w:r>
      <w:r w:rsidRPr="00267C3D">
        <w:rPr>
          <w:rFonts w:eastAsiaTheme="minorEastAsia"/>
          <w:lang w:val="en-US"/>
        </w:rPr>
        <w:t>package</w:t>
      </w:r>
      <w:r w:rsidRPr="00267C3D">
        <w:rPr>
          <w:rFonts w:eastAsiaTheme="minorEastAsia"/>
          <w:spacing w:val="32"/>
          <w:lang w:val="en-US"/>
        </w:rPr>
        <w:t xml:space="preserve"> </w:t>
      </w:r>
      <w:r w:rsidRPr="00267C3D">
        <w:rPr>
          <w:rFonts w:eastAsiaTheme="minorEastAsia"/>
          <w:lang w:val="en-US"/>
        </w:rPr>
        <w:t>must</w:t>
      </w:r>
      <w:r w:rsidRPr="00267C3D">
        <w:rPr>
          <w:rFonts w:eastAsiaTheme="minorEastAsia"/>
          <w:spacing w:val="33"/>
          <w:lang w:val="en-US"/>
        </w:rPr>
        <w:t xml:space="preserve"> </w:t>
      </w:r>
      <w:r w:rsidRPr="00267C3D">
        <w:rPr>
          <w:rFonts w:eastAsiaTheme="minorEastAsia"/>
          <w:lang w:val="en-US"/>
        </w:rPr>
        <w:t>be</w:t>
      </w:r>
      <w:r w:rsidRPr="00267C3D">
        <w:rPr>
          <w:rFonts w:eastAsiaTheme="minorEastAsia"/>
          <w:spacing w:val="30"/>
          <w:lang w:val="en-US"/>
        </w:rPr>
        <w:t xml:space="preserve"> </w:t>
      </w:r>
      <w:r w:rsidRPr="00267C3D">
        <w:rPr>
          <w:rFonts w:eastAsiaTheme="minorEastAsia"/>
          <w:lang w:val="en-US"/>
        </w:rPr>
        <w:t>clean</w:t>
      </w:r>
      <w:r w:rsidRPr="00267C3D">
        <w:rPr>
          <w:rFonts w:eastAsiaTheme="minorEastAsia"/>
          <w:spacing w:val="29"/>
          <w:lang w:val="en-US"/>
        </w:rPr>
        <w:t xml:space="preserve"> </w:t>
      </w:r>
      <w:r w:rsidRPr="00267C3D">
        <w:rPr>
          <w:rFonts w:eastAsiaTheme="minorEastAsia"/>
          <w:lang w:val="en-US"/>
        </w:rPr>
        <w:t>and</w:t>
      </w:r>
      <w:r w:rsidRPr="00267C3D">
        <w:rPr>
          <w:rFonts w:eastAsiaTheme="minorEastAsia"/>
          <w:spacing w:val="33"/>
          <w:lang w:val="en-US"/>
        </w:rPr>
        <w:t xml:space="preserve"> </w:t>
      </w:r>
      <w:r w:rsidRPr="00267C3D">
        <w:rPr>
          <w:rFonts w:eastAsiaTheme="minorEastAsia"/>
          <w:lang w:val="en-US"/>
        </w:rPr>
        <w:t>of</w:t>
      </w:r>
      <w:r w:rsidRPr="00267C3D">
        <w:rPr>
          <w:rFonts w:eastAsiaTheme="minorEastAsia"/>
          <w:spacing w:val="29"/>
          <w:lang w:val="en-US"/>
        </w:rPr>
        <w:t xml:space="preserve"> </w:t>
      </w:r>
      <w:r w:rsidRPr="00267C3D">
        <w:rPr>
          <w:rFonts w:eastAsiaTheme="minorEastAsia"/>
          <w:lang w:val="en-US"/>
        </w:rPr>
        <w:t>a</w:t>
      </w:r>
      <w:r w:rsidRPr="00267C3D">
        <w:rPr>
          <w:rFonts w:eastAsiaTheme="minorEastAsia"/>
          <w:spacing w:val="30"/>
          <w:lang w:val="en-US"/>
        </w:rPr>
        <w:t xml:space="preserve"> </w:t>
      </w:r>
      <w:r w:rsidRPr="00267C3D">
        <w:rPr>
          <w:rFonts w:eastAsiaTheme="minorEastAsia"/>
          <w:lang w:val="en-US"/>
        </w:rPr>
        <w:t>quality</w:t>
      </w:r>
      <w:r w:rsidRPr="00267C3D">
        <w:rPr>
          <w:rFonts w:eastAsiaTheme="minorEastAsia"/>
          <w:spacing w:val="29"/>
          <w:lang w:val="en-US"/>
        </w:rPr>
        <w:t xml:space="preserve"> </w:t>
      </w:r>
      <w:r w:rsidRPr="00267C3D">
        <w:rPr>
          <w:rFonts w:eastAsiaTheme="minorEastAsia"/>
          <w:lang w:val="en-US"/>
        </w:rPr>
        <w:t>such</w:t>
      </w:r>
      <w:r w:rsidRPr="00267C3D">
        <w:rPr>
          <w:rFonts w:eastAsiaTheme="minorEastAsia"/>
          <w:spacing w:val="31"/>
          <w:lang w:val="en-US"/>
        </w:rPr>
        <w:t xml:space="preserve"> </w:t>
      </w:r>
      <w:r w:rsidRPr="00267C3D">
        <w:rPr>
          <w:rFonts w:eastAsiaTheme="minorEastAsia"/>
          <w:lang w:val="en-US"/>
        </w:rPr>
        <w:t>as</w:t>
      </w:r>
      <w:r w:rsidRPr="00267C3D">
        <w:rPr>
          <w:rFonts w:eastAsiaTheme="minorEastAsia"/>
          <w:spacing w:val="30"/>
          <w:lang w:val="en-US"/>
        </w:rPr>
        <w:t xml:space="preserve"> </w:t>
      </w:r>
      <w:r w:rsidRPr="00267C3D">
        <w:rPr>
          <w:rFonts w:eastAsiaTheme="minorEastAsia"/>
          <w:lang w:val="en-US"/>
        </w:rPr>
        <w:t>to</w:t>
      </w:r>
      <w:r w:rsidRPr="00267C3D">
        <w:rPr>
          <w:rFonts w:eastAsiaTheme="minorEastAsia"/>
          <w:spacing w:val="31"/>
          <w:lang w:val="en-US"/>
        </w:rPr>
        <w:t xml:space="preserve"> </w:t>
      </w:r>
      <w:r w:rsidRPr="00267C3D">
        <w:rPr>
          <w:rFonts w:eastAsiaTheme="minorEastAsia"/>
          <w:lang w:val="en-US"/>
        </w:rPr>
        <w:t>avoid</w:t>
      </w:r>
      <w:r w:rsidRPr="00267C3D">
        <w:rPr>
          <w:rFonts w:eastAsiaTheme="minorEastAsia"/>
          <w:spacing w:val="55"/>
          <w:w w:val="99"/>
          <w:lang w:val="en-US"/>
        </w:rPr>
        <w:t xml:space="preserve"> </w:t>
      </w:r>
      <w:r w:rsidRPr="00267C3D">
        <w:rPr>
          <w:rFonts w:eastAsiaTheme="minorEastAsia"/>
          <w:lang w:val="en-US"/>
        </w:rPr>
        <w:t>causing</w:t>
      </w:r>
      <w:r w:rsidRPr="00267C3D">
        <w:rPr>
          <w:rFonts w:eastAsiaTheme="minorEastAsia"/>
          <w:spacing w:val="-5"/>
          <w:lang w:val="en-US"/>
        </w:rPr>
        <w:t xml:space="preserve"> </w:t>
      </w:r>
      <w:r w:rsidRPr="00267C3D">
        <w:rPr>
          <w:rFonts w:eastAsiaTheme="minorEastAsia"/>
          <w:spacing w:val="1"/>
          <w:lang w:val="en-US"/>
        </w:rPr>
        <w:t>any</w:t>
      </w:r>
      <w:r w:rsidRPr="00267C3D">
        <w:rPr>
          <w:rFonts w:eastAsiaTheme="minorEastAsia"/>
          <w:spacing w:val="-5"/>
          <w:lang w:val="en-US"/>
        </w:rPr>
        <w:t xml:space="preserve"> </w:t>
      </w:r>
      <w:r w:rsidRPr="00267C3D">
        <w:rPr>
          <w:rFonts w:eastAsiaTheme="minorEastAsia"/>
          <w:lang w:val="en-US"/>
        </w:rPr>
        <w:t>external</w:t>
      </w:r>
      <w:r w:rsidRPr="00267C3D">
        <w:rPr>
          <w:rFonts w:eastAsiaTheme="minorEastAsia"/>
          <w:spacing w:val="-5"/>
          <w:lang w:val="en-US"/>
        </w:rPr>
        <w:t xml:space="preserve"> </w:t>
      </w:r>
      <w:r w:rsidRPr="00267C3D">
        <w:rPr>
          <w:rFonts w:eastAsiaTheme="minorEastAsia"/>
          <w:lang w:val="en-US"/>
        </w:rPr>
        <w:t>or</w:t>
      </w:r>
      <w:r w:rsidRPr="00267C3D">
        <w:rPr>
          <w:rFonts w:eastAsiaTheme="minorEastAsia"/>
          <w:spacing w:val="-3"/>
          <w:lang w:val="en-US"/>
        </w:rPr>
        <w:t xml:space="preserve"> </w:t>
      </w:r>
      <w:r w:rsidRPr="00267C3D">
        <w:rPr>
          <w:rFonts w:eastAsiaTheme="minorEastAsia"/>
          <w:lang w:val="en-US"/>
        </w:rPr>
        <w:t>internal</w:t>
      </w:r>
      <w:r w:rsidRPr="00267C3D">
        <w:rPr>
          <w:rFonts w:eastAsiaTheme="minorEastAsia"/>
          <w:spacing w:val="-4"/>
          <w:lang w:val="en-US"/>
        </w:rPr>
        <w:t xml:space="preserve"> </w:t>
      </w:r>
      <w:r w:rsidRPr="00267C3D">
        <w:rPr>
          <w:rFonts w:eastAsiaTheme="minorEastAsia"/>
          <w:lang w:val="en-US"/>
        </w:rPr>
        <w:t>damage</w:t>
      </w:r>
      <w:r w:rsidRPr="00267C3D">
        <w:rPr>
          <w:rFonts w:eastAsiaTheme="minorEastAsia"/>
          <w:spacing w:val="-4"/>
          <w:lang w:val="en-US"/>
        </w:rPr>
        <w:t xml:space="preserve"> </w:t>
      </w:r>
      <w:r w:rsidRPr="00267C3D">
        <w:rPr>
          <w:rFonts w:eastAsiaTheme="minorEastAsia"/>
          <w:lang w:val="en-US"/>
        </w:rPr>
        <w:t>to</w:t>
      </w:r>
      <w:r w:rsidRPr="00267C3D">
        <w:rPr>
          <w:rFonts w:eastAsiaTheme="minorEastAsia"/>
          <w:spacing w:val="-3"/>
          <w:lang w:val="en-US"/>
        </w:rPr>
        <w:t xml:space="preserve"> </w:t>
      </w:r>
      <w:r w:rsidRPr="00267C3D">
        <w:rPr>
          <w:rFonts w:eastAsiaTheme="minorEastAsia"/>
          <w:lang w:val="en-US"/>
        </w:rPr>
        <w:t>the</w:t>
      </w:r>
      <w:r w:rsidRPr="00267C3D">
        <w:rPr>
          <w:rFonts w:eastAsiaTheme="minorEastAsia"/>
          <w:spacing w:val="-4"/>
          <w:lang w:val="en-US"/>
        </w:rPr>
        <w:t xml:space="preserve"> </w:t>
      </w:r>
      <w:r w:rsidRPr="00267C3D">
        <w:rPr>
          <w:rFonts w:eastAsiaTheme="minorEastAsia"/>
          <w:lang w:val="en-US"/>
        </w:rPr>
        <w:t>produce.</w:t>
      </w:r>
      <w:r w:rsidRPr="00267C3D">
        <w:rPr>
          <w:rFonts w:eastAsiaTheme="minorEastAsia"/>
          <w:spacing w:val="-3"/>
          <w:lang w:val="en-US"/>
        </w:rPr>
        <w:t xml:space="preserve"> </w:t>
      </w:r>
      <w:r w:rsidRPr="00267C3D">
        <w:rPr>
          <w:rFonts w:eastAsiaTheme="minorEastAsia"/>
          <w:lang w:val="en-US"/>
        </w:rPr>
        <w:t>The</w:t>
      </w:r>
      <w:r w:rsidRPr="00267C3D">
        <w:rPr>
          <w:rFonts w:eastAsiaTheme="minorEastAsia"/>
          <w:spacing w:val="-2"/>
          <w:lang w:val="en-US"/>
        </w:rPr>
        <w:t xml:space="preserve"> </w:t>
      </w:r>
      <w:r w:rsidRPr="00267C3D">
        <w:rPr>
          <w:rFonts w:eastAsiaTheme="minorEastAsia"/>
          <w:lang w:val="en-US"/>
        </w:rPr>
        <w:t>use of materials,</w:t>
      </w:r>
      <w:r w:rsidRPr="00267C3D">
        <w:rPr>
          <w:rFonts w:eastAsiaTheme="minorEastAsia"/>
          <w:spacing w:val="-4"/>
          <w:lang w:val="en-US"/>
        </w:rPr>
        <w:t xml:space="preserve"> </w:t>
      </w:r>
      <w:r w:rsidRPr="00267C3D">
        <w:rPr>
          <w:rFonts w:eastAsiaTheme="minorEastAsia"/>
          <w:lang w:val="en-US"/>
        </w:rPr>
        <w:t>particularly</w:t>
      </w:r>
      <w:r w:rsidRPr="00267C3D">
        <w:rPr>
          <w:rFonts w:eastAsiaTheme="minorEastAsia"/>
          <w:spacing w:val="-3"/>
          <w:lang w:val="en-US"/>
        </w:rPr>
        <w:t xml:space="preserve"> </w:t>
      </w:r>
      <w:r w:rsidRPr="00267C3D">
        <w:rPr>
          <w:rFonts w:eastAsiaTheme="minorEastAsia"/>
          <w:lang w:val="en-US"/>
        </w:rPr>
        <w:t>of</w:t>
      </w:r>
      <w:r w:rsidRPr="00267C3D">
        <w:rPr>
          <w:rFonts w:eastAsiaTheme="minorEastAsia"/>
          <w:spacing w:val="48"/>
          <w:w w:val="99"/>
          <w:lang w:val="en-US"/>
        </w:rPr>
        <w:t xml:space="preserve"> </w:t>
      </w:r>
      <w:r w:rsidRPr="00267C3D">
        <w:rPr>
          <w:rFonts w:eastAsiaTheme="minorEastAsia"/>
          <w:lang w:val="en-US"/>
        </w:rPr>
        <w:t>paper</w:t>
      </w:r>
      <w:r w:rsidRPr="00267C3D">
        <w:rPr>
          <w:rFonts w:eastAsiaTheme="minorEastAsia"/>
          <w:spacing w:val="10"/>
          <w:lang w:val="en-US"/>
        </w:rPr>
        <w:t xml:space="preserve"> </w:t>
      </w:r>
      <w:r w:rsidRPr="00267C3D">
        <w:rPr>
          <w:rFonts w:eastAsiaTheme="minorEastAsia"/>
          <w:lang w:val="en-US"/>
        </w:rPr>
        <w:t>or</w:t>
      </w:r>
      <w:r w:rsidRPr="00267C3D">
        <w:rPr>
          <w:rFonts w:eastAsiaTheme="minorEastAsia"/>
          <w:spacing w:val="10"/>
          <w:lang w:val="en-US"/>
        </w:rPr>
        <w:t xml:space="preserve"> </w:t>
      </w:r>
      <w:r w:rsidRPr="00267C3D">
        <w:rPr>
          <w:rFonts w:eastAsiaTheme="minorEastAsia"/>
          <w:lang w:val="en-US"/>
        </w:rPr>
        <w:t>stamps</w:t>
      </w:r>
      <w:r w:rsidRPr="00267C3D">
        <w:rPr>
          <w:rFonts w:eastAsiaTheme="minorEastAsia"/>
          <w:spacing w:val="11"/>
          <w:lang w:val="en-US"/>
        </w:rPr>
        <w:t xml:space="preserve"> </w:t>
      </w:r>
      <w:r w:rsidRPr="00267C3D">
        <w:rPr>
          <w:rFonts w:eastAsiaTheme="minorEastAsia"/>
          <w:lang w:val="en-US"/>
        </w:rPr>
        <w:t>bearing</w:t>
      </w:r>
      <w:r w:rsidRPr="00267C3D">
        <w:rPr>
          <w:rFonts w:eastAsiaTheme="minorEastAsia"/>
          <w:spacing w:val="8"/>
          <w:lang w:val="en-US"/>
        </w:rPr>
        <w:t xml:space="preserve"> </w:t>
      </w:r>
      <w:r w:rsidRPr="00267C3D">
        <w:rPr>
          <w:rFonts w:eastAsiaTheme="minorEastAsia"/>
          <w:lang w:val="en-US"/>
        </w:rPr>
        <w:t>trade</w:t>
      </w:r>
      <w:r w:rsidRPr="00267C3D">
        <w:rPr>
          <w:rFonts w:eastAsiaTheme="minorEastAsia"/>
          <w:spacing w:val="10"/>
          <w:lang w:val="en-US"/>
        </w:rPr>
        <w:t xml:space="preserve"> </w:t>
      </w:r>
      <w:r w:rsidRPr="00267C3D">
        <w:rPr>
          <w:rFonts w:eastAsiaTheme="minorEastAsia"/>
          <w:lang w:val="en-US"/>
        </w:rPr>
        <w:t>specifications,</w:t>
      </w:r>
      <w:r w:rsidRPr="00267C3D">
        <w:rPr>
          <w:rFonts w:eastAsiaTheme="minorEastAsia"/>
          <w:spacing w:val="12"/>
          <w:lang w:val="en-US"/>
        </w:rPr>
        <w:t xml:space="preserve"> </w:t>
      </w:r>
      <w:r w:rsidRPr="00267C3D">
        <w:rPr>
          <w:rFonts w:eastAsiaTheme="minorEastAsia"/>
          <w:lang w:val="en-US"/>
        </w:rPr>
        <w:t>is</w:t>
      </w:r>
      <w:r w:rsidRPr="00267C3D">
        <w:rPr>
          <w:rFonts w:eastAsiaTheme="minorEastAsia"/>
          <w:spacing w:val="9"/>
          <w:lang w:val="en-US"/>
        </w:rPr>
        <w:t xml:space="preserve"> </w:t>
      </w:r>
      <w:r w:rsidRPr="00267C3D">
        <w:rPr>
          <w:rFonts w:eastAsiaTheme="minorEastAsia"/>
          <w:lang w:val="en-US"/>
        </w:rPr>
        <w:t>allowed,</w:t>
      </w:r>
      <w:r w:rsidRPr="00267C3D">
        <w:rPr>
          <w:rFonts w:eastAsiaTheme="minorEastAsia"/>
          <w:spacing w:val="11"/>
          <w:lang w:val="en-US"/>
        </w:rPr>
        <w:t xml:space="preserve"> </w:t>
      </w:r>
      <w:r w:rsidRPr="00267C3D">
        <w:rPr>
          <w:rFonts w:eastAsiaTheme="minorEastAsia"/>
          <w:lang w:val="en-US"/>
        </w:rPr>
        <w:t>provided</w:t>
      </w:r>
      <w:r w:rsidRPr="00267C3D">
        <w:rPr>
          <w:rFonts w:eastAsiaTheme="minorEastAsia"/>
          <w:spacing w:val="10"/>
          <w:lang w:val="en-US"/>
        </w:rPr>
        <w:t xml:space="preserve"> </w:t>
      </w:r>
      <w:r w:rsidRPr="00267C3D">
        <w:rPr>
          <w:rFonts w:eastAsiaTheme="minorEastAsia"/>
          <w:lang w:val="en-US"/>
        </w:rPr>
        <w:t>the</w:t>
      </w:r>
      <w:r w:rsidRPr="00267C3D">
        <w:rPr>
          <w:rFonts w:eastAsiaTheme="minorEastAsia"/>
          <w:spacing w:val="10"/>
          <w:lang w:val="en-US"/>
        </w:rPr>
        <w:t xml:space="preserve"> </w:t>
      </w:r>
      <w:r w:rsidRPr="00267C3D">
        <w:rPr>
          <w:rFonts w:eastAsiaTheme="minorEastAsia"/>
          <w:lang w:val="en-US"/>
        </w:rPr>
        <w:t>printing</w:t>
      </w:r>
      <w:r w:rsidRPr="00267C3D">
        <w:rPr>
          <w:rFonts w:eastAsiaTheme="minorEastAsia"/>
          <w:spacing w:val="8"/>
          <w:lang w:val="en-US"/>
        </w:rPr>
        <w:t xml:space="preserve"> </w:t>
      </w:r>
      <w:r w:rsidRPr="00267C3D">
        <w:rPr>
          <w:rFonts w:eastAsiaTheme="minorEastAsia"/>
          <w:lang w:val="en-US"/>
        </w:rPr>
        <w:t>or</w:t>
      </w:r>
      <w:r w:rsidRPr="00267C3D">
        <w:rPr>
          <w:rFonts w:eastAsiaTheme="minorEastAsia"/>
          <w:spacing w:val="10"/>
          <w:lang w:val="en-US"/>
        </w:rPr>
        <w:t xml:space="preserve"> </w:t>
      </w:r>
      <w:r w:rsidRPr="00267C3D">
        <w:rPr>
          <w:rFonts w:eastAsiaTheme="minorEastAsia"/>
          <w:lang w:val="en-US"/>
        </w:rPr>
        <w:t>labelling</w:t>
      </w:r>
      <w:r w:rsidRPr="00267C3D">
        <w:rPr>
          <w:rFonts w:eastAsiaTheme="minorEastAsia"/>
          <w:spacing w:val="42"/>
          <w:w w:val="99"/>
          <w:lang w:val="en-US"/>
        </w:rPr>
        <w:t xml:space="preserve"> </w:t>
      </w:r>
      <w:r w:rsidRPr="00267C3D">
        <w:rPr>
          <w:rFonts w:eastAsiaTheme="minorEastAsia"/>
          <w:lang w:val="en-US"/>
        </w:rPr>
        <w:t>has</w:t>
      </w:r>
      <w:r w:rsidRPr="00267C3D">
        <w:rPr>
          <w:rFonts w:eastAsiaTheme="minorEastAsia"/>
          <w:spacing w:val="-6"/>
          <w:lang w:val="en-US"/>
        </w:rPr>
        <w:t xml:space="preserve"> </w:t>
      </w:r>
      <w:r w:rsidRPr="00267C3D">
        <w:rPr>
          <w:rFonts w:eastAsiaTheme="minorEastAsia"/>
          <w:lang w:val="en-US"/>
        </w:rPr>
        <w:t>been</w:t>
      </w:r>
      <w:r w:rsidRPr="00267C3D">
        <w:rPr>
          <w:rFonts w:eastAsiaTheme="minorEastAsia"/>
          <w:spacing w:val="-5"/>
          <w:lang w:val="en-US"/>
        </w:rPr>
        <w:t xml:space="preserve"> </w:t>
      </w:r>
      <w:r w:rsidRPr="00267C3D">
        <w:rPr>
          <w:rFonts w:eastAsiaTheme="minorEastAsia"/>
          <w:lang w:val="en-US"/>
        </w:rPr>
        <w:t>done with</w:t>
      </w:r>
      <w:r w:rsidRPr="00267C3D">
        <w:rPr>
          <w:rFonts w:eastAsiaTheme="minorEastAsia"/>
          <w:spacing w:val="-3"/>
          <w:lang w:val="en-US"/>
        </w:rPr>
        <w:t xml:space="preserve"> </w:t>
      </w:r>
      <w:r w:rsidRPr="00267C3D">
        <w:rPr>
          <w:rFonts w:eastAsiaTheme="minorEastAsia"/>
          <w:lang w:val="en-US"/>
        </w:rPr>
        <w:t>non-toxic</w:t>
      </w:r>
      <w:r w:rsidRPr="00267C3D">
        <w:rPr>
          <w:rFonts w:eastAsiaTheme="minorEastAsia"/>
          <w:spacing w:val="-2"/>
          <w:lang w:val="en-US"/>
        </w:rPr>
        <w:t xml:space="preserve"> </w:t>
      </w:r>
      <w:r w:rsidRPr="00267C3D">
        <w:rPr>
          <w:rFonts w:eastAsiaTheme="minorEastAsia"/>
          <w:lang w:val="en-US"/>
        </w:rPr>
        <w:t>ink</w:t>
      </w:r>
      <w:r w:rsidRPr="00267C3D">
        <w:rPr>
          <w:rFonts w:eastAsiaTheme="minorEastAsia"/>
          <w:spacing w:val="-5"/>
          <w:lang w:val="en-US"/>
        </w:rPr>
        <w:t xml:space="preserve"> </w:t>
      </w:r>
      <w:r w:rsidRPr="00267C3D">
        <w:rPr>
          <w:rFonts w:eastAsiaTheme="minorEastAsia"/>
          <w:lang w:val="en-US"/>
        </w:rPr>
        <w:t>or</w:t>
      </w:r>
      <w:r w:rsidRPr="00267C3D">
        <w:rPr>
          <w:rFonts w:eastAsiaTheme="minorEastAsia"/>
          <w:spacing w:val="-3"/>
          <w:lang w:val="en-US"/>
        </w:rPr>
        <w:t xml:space="preserve"> </w:t>
      </w:r>
      <w:r w:rsidRPr="00267C3D">
        <w:rPr>
          <w:rFonts w:eastAsiaTheme="minorEastAsia"/>
          <w:lang w:val="en-US"/>
        </w:rPr>
        <w:t>glue.</w:t>
      </w:r>
    </w:p>
    <w:p w:rsidR="008B515A" w:rsidRPr="00267C3D" w:rsidRDefault="008B515A" w:rsidP="008B515A">
      <w:pPr>
        <w:pStyle w:val="SingleTxtG"/>
        <w:rPr>
          <w:rFonts w:eastAsiaTheme="minorEastAsia"/>
          <w:lang w:val="en-US"/>
        </w:rPr>
      </w:pPr>
      <w:r w:rsidRPr="00267C3D">
        <w:rPr>
          <w:rFonts w:eastAsiaTheme="minorEastAsia"/>
          <w:lang w:val="en-US"/>
        </w:rPr>
        <w:t>Packages</w:t>
      </w:r>
      <w:r w:rsidRPr="00267C3D">
        <w:rPr>
          <w:rFonts w:eastAsiaTheme="minorEastAsia"/>
          <w:spacing w:val="22"/>
          <w:lang w:val="en-US"/>
        </w:rPr>
        <w:t xml:space="preserve"> </w:t>
      </w:r>
      <w:r w:rsidRPr="00267C3D">
        <w:rPr>
          <w:rFonts w:eastAsiaTheme="minorEastAsia"/>
          <w:lang w:val="en-US"/>
        </w:rPr>
        <w:t>must</w:t>
      </w:r>
      <w:r w:rsidRPr="00267C3D">
        <w:rPr>
          <w:rFonts w:eastAsiaTheme="minorEastAsia"/>
          <w:spacing w:val="20"/>
          <w:lang w:val="en-US"/>
        </w:rPr>
        <w:t xml:space="preserve"> </w:t>
      </w:r>
      <w:r w:rsidRPr="00267C3D">
        <w:rPr>
          <w:rFonts w:eastAsiaTheme="minorEastAsia"/>
          <w:lang w:val="en-US"/>
        </w:rPr>
        <w:t>be</w:t>
      </w:r>
      <w:r w:rsidRPr="00267C3D">
        <w:rPr>
          <w:rFonts w:eastAsiaTheme="minorEastAsia"/>
          <w:spacing w:val="20"/>
          <w:lang w:val="en-US"/>
        </w:rPr>
        <w:t xml:space="preserve"> </w:t>
      </w:r>
      <w:r w:rsidRPr="00267C3D">
        <w:rPr>
          <w:rFonts w:eastAsiaTheme="minorEastAsia"/>
          <w:lang w:val="en-US"/>
        </w:rPr>
        <w:t>free</w:t>
      </w:r>
      <w:r w:rsidRPr="00267C3D">
        <w:rPr>
          <w:rFonts w:eastAsiaTheme="minorEastAsia"/>
          <w:spacing w:val="20"/>
          <w:lang w:val="en-US"/>
        </w:rPr>
        <w:t xml:space="preserve"> </w:t>
      </w:r>
      <w:r w:rsidRPr="00267C3D">
        <w:rPr>
          <w:rFonts w:eastAsiaTheme="minorEastAsia"/>
          <w:lang w:val="en-US"/>
        </w:rPr>
        <w:t>of</w:t>
      </w:r>
      <w:r w:rsidRPr="00267C3D">
        <w:rPr>
          <w:rFonts w:eastAsiaTheme="minorEastAsia"/>
          <w:spacing w:val="19"/>
          <w:lang w:val="en-US"/>
        </w:rPr>
        <w:t xml:space="preserve"> </w:t>
      </w:r>
      <w:r w:rsidRPr="00267C3D">
        <w:rPr>
          <w:rFonts w:eastAsiaTheme="minorEastAsia"/>
          <w:lang w:val="en-US"/>
        </w:rPr>
        <w:t>all</w:t>
      </w:r>
      <w:r w:rsidRPr="00267C3D">
        <w:rPr>
          <w:rFonts w:eastAsiaTheme="minorEastAsia"/>
          <w:spacing w:val="22"/>
          <w:lang w:val="en-US"/>
        </w:rPr>
        <w:t xml:space="preserve"> </w:t>
      </w:r>
      <w:r w:rsidRPr="00267C3D">
        <w:rPr>
          <w:rFonts w:eastAsiaTheme="minorEastAsia"/>
          <w:lang w:val="en-US"/>
        </w:rPr>
        <w:t>foreign</w:t>
      </w:r>
      <w:r w:rsidRPr="00267C3D">
        <w:rPr>
          <w:rFonts w:eastAsiaTheme="minorEastAsia"/>
          <w:spacing w:val="21"/>
          <w:lang w:val="en-US"/>
        </w:rPr>
        <w:t xml:space="preserve"> </w:t>
      </w:r>
      <w:r w:rsidRPr="00267C3D">
        <w:rPr>
          <w:rFonts w:eastAsiaTheme="minorEastAsia"/>
          <w:lang w:val="en-US"/>
        </w:rPr>
        <w:t>matter</w:t>
      </w:r>
      <w:r w:rsidRPr="00267C3D">
        <w:rPr>
          <w:rFonts w:eastAsiaTheme="minorEastAsia"/>
          <w:spacing w:val="21"/>
          <w:lang w:val="en-US"/>
        </w:rPr>
        <w:t xml:space="preserve"> </w:t>
      </w:r>
      <w:r w:rsidRPr="00267C3D">
        <w:rPr>
          <w:rFonts w:eastAsiaTheme="minorEastAsia"/>
          <w:lang w:val="en-US"/>
        </w:rPr>
        <w:t>in</w:t>
      </w:r>
      <w:r w:rsidRPr="00267C3D">
        <w:rPr>
          <w:rFonts w:eastAsiaTheme="minorEastAsia"/>
          <w:spacing w:val="19"/>
          <w:lang w:val="en-US"/>
        </w:rPr>
        <w:t xml:space="preserve"> </w:t>
      </w:r>
      <w:r w:rsidRPr="00267C3D">
        <w:rPr>
          <w:rFonts w:eastAsiaTheme="minorEastAsia"/>
          <w:lang w:val="en-US"/>
        </w:rPr>
        <w:t>accordance</w:t>
      </w:r>
      <w:r w:rsidRPr="00267C3D">
        <w:rPr>
          <w:rFonts w:eastAsiaTheme="minorEastAsia"/>
          <w:spacing w:val="20"/>
          <w:lang w:val="en-US"/>
        </w:rPr>
        <w:t xml:space="preserve"> </w:t>
      </w:r>
      <w:r w:rsidRPr="00267C3D">
        <w:rPr>
          <w:rFonts w:eastAsiaTheme="minorEastAsia"/>
          <w:lang w:val="en-US"/>
        </w:rPr>
        <w:t>with</w:t>
      </w:r>
      <w:r w:rsidRPr="00267C3D">
        <w:rPr>
          <w:rFonts w:eastAsiaTheme="minorEastAsia"/>
          <w:spacing w:val="20"/>
          <w:lang w:val="en-US"/>
        </w:rPr>
        <w:t xml:space="preserve"> </w:t>
      </w:r>
      <w:r w:rsidRPr="00267C3D">
        <w:rPr>
          <w:rFonts w:eastAsiaTheme="minorEastAsia"/>
          <w:lang w:val="en-US"/>
        </w:rPr>
        <w:t>the</w:t>
      </w:r>
      <w:r w:rsidRPr="00267C3D">
        <w:rPr>
          <w:rFonts w:eastAsiaTheme="minorEastAsia"/>
          <w:spacing w:val="20"/>
          <w:lang w:val="en-US"/>
        </w:rPr>
        <w:t xml:space="preserve"> </w:t>
      </w:r>
      <w:r w:rsidRPr="00267C3D">
        <w:rPr>
          <w:rFonts w:eastAsiaTheme="minorEastAsia"/>
          <w:lang w:val="en-US"/>
        </w:rPr>
        <w:t>table</w:t>
      </w:r>
      <w:r w:rsidRPr="00267C3D">
        <w:rPr>
          <w:rFonts w:eastAsiaTheme="minorEastAsia"/>
          <w:spacing w:val="20"/>
          <w:lang w:val="en-US"/>
        </w:rPr>
        <w:t xml:space="preserve"> </w:t>
      </w:r>
      <w:r w:rsidRPr="00267C3D">
        <w:rPr>
          <w:rFonts w:eastAsiaTheme="minorEastAsia"/>
          <w:lang w:val="en-US"/>
        </w:rPr>
        <w:t>of</w:t>
      </w:r>
      <w:r w:rsidRPr="00267C3D">
        <w:rPr>
          <w:rFonts w:eastAsiaTheme="minorEastAsia"/>
          <w:spacing w:val="18"/>
          <w:lang w:val="en-US"/>
        </w:rPr>
        <w:t xml:space="preserve"> </w:t>
      </w:r>
      <w:r w:rsidRPr="00267C3D">
        <w:rPr>
          <w:rFonts w:eastAsiaTheme="minorEastAsia"/>
          <w:lang w:val="en-US"/>
        </w:rPr>
        <w:t>tolerances</w:t>
      </w:r>
      <w:r w:rsidRPr="00267C3D">
        <w:rPr>
          <w:rFonts w:eastAsiaTheme="minorEastAsia"/>
          <w:spacing w:val="20"/>
          <w:lang w:val="en-US"/>
        </w:rPr>
        <w:t xml:space="preserve"> </w:t>
      </w:r>
      <w:r w:rsidRPr="00267C3D">
        <w:rPr>
          <w:rFonts w:eastAsiaTheme="minorEastAsia"/>
          <w:spacing w:val="1"/>
          <w:lang w:val="en-US"/>
        </w:rPr>
        <w:t>in</w:t>
      </w:r>
      <w:r w:rsidRPr="00267C3D">
        <w:rPr>
          <w:rFonts w:eastAsiaTheme="minorEastAsia"/>
          <w:spacing w:val="77"/>
          <w:w w:val="99"/>
          <w:lang w:val="en-US"/>
        </w:rPr>
        <w:t xml:space="preserve"> </w:t>
      </w:r>
      <w:r w:rsidRPr="00267C3D">
        <w:rPr>
          <w:rFonts w:eastAsiaTheme="minorEastAsia"/>
          <w:lang w:val="en-US"/>
        </w:rPr>
        <w:t>section</w:t>
      </w:r>
      <w:r w:rsidRPr="00267C3D">
        <w:rPr>
          <w:rFonts w:eastAsiaTheme="minorEastAsia"/>
          <w:spacing w:val="-9"/>
          <w:lang w:val="en-US"/>
        </w:rPr>
        <w:t xml:space="preserve"> </w:t>
      </w:r>
      <w:r w:rsidRPr="00267C3D">
        <w:rPr>
          <w:rFonts w:eastAsiaTheme="minorEastAsia"/>
          <w:lang w:val="en-US"/>
        </w:rPr>
        <w:t>“IV</w:t>
      </w:r>
      <w:r w:rsidRPr="00267C3D">
        <w:rPr>
          <w:rFonts w:eastAsiaTheme="minorEastAsia"/>
          <w:spacing w:val="-8"/>
          <w:lang w:val="en-US"/>
        </w:rPr>
        <w:t xml:space="preserve"> </w:t>
      </w:r>
      <w:r w:rsidRPr="00267C3D">
        <w:rPr>
          <w:rFonts w:eastAsiaTheme="minorEastAsia"/>
          <w:lang w:val="en-US"/>
        </w:rPr>
        <w:t>Provisions</w:t>
      </w:r>
      <w:r w:rsidRPr="00267C3D">
        <w:rPr>
          <w:rFonts w:eastAsiaTheme="minorEastAsia"/>
          <w:spacing w:val="-10"/>
          <w:lang w:val="en-US"/>
        </w:rPr>
        <w:t xml:space="preserve"> </w:t>
      </w:r>
      <w:r w:rsidRPr="00267C3D">
        <w:rPr>
          <w:rFonts w:eastAsiaTheme="minorEastAsia"/>
          <w:lang w:val="en-US"/>
        </w:rPr>
        <w:t>concerning</w:t>
      </w:r>
      <w:r w:rsidRPr="00267C3D">
        <w:rPr>
          <w:rFonts w:eastAsiaTheme="minorEastAsia"/>
          <w:spacing w:val="-10"/>
          <w:lang w:val="en-US"/>
        </w:rPr>
        <w:t xml:space="preserve"> </w:t>
      </w:r>
      <w:r w:rsidRPr="00267C3D">
        <w:rPr>
          <w:rFonts w:eastAsiaTheme="minorEastAsia"/>
          <w:lang w:val="en-US"/>
        </w:rPr>
        <w:t>tolerances”.</w:t>
      </w:r>
    </w:p>
    <w:p w:rsidR="008B515A" w:rsidRPr="00267C3D" w:rsidRDefault="008B515A" w:rsidP="008B515A">
      <w:pPr>
        <w:pStyle w:val="HChG"/>
        <w:rPr>
          <w:rFonts w:eastAsiaTheme="minorEastAsia"/>
          <w:lang w:val="en-US"/>
        </w:rPr>
      </w:pPr>
      <w:r w:rsidRPr="00267C3D">
        <w:rPr>
          <w:rFonts w:eastAsiaTheme="minorEastAsia"/>
          <w:lang w:val="en-US"/>
        </w:rPr>
        <w:tab/>
        <w:t>VI.</w:t>
      </w:r>
      <w:r w:rsidRPr="00267C3D">
        <w:rPr>
          <w:rFonts w:eastAsiaTheme="minorEastAsia"/>
          <w:lang w:val="en-US"/>
        </w:rPr>
        <w:tab/>
        <w:t>Provisions concerning marking</w:t>
      </w:r>
    </w:p>
    <w:p w:rsidR="008B515A" w:rsidRPr="00267C3D" w:rsidRDefault="008B515A" w:rsidP="008B515A">
      <w:pPr>
        <w:pStyle w:val="SingleTxtG"/>
        <w:rPr>
          <w:rFonts w:eastAsiaTheme="minorEastAsia"/>
          <w:lang w:val="en-US"/>
        </w:rPr>
      </w:pPr>
      <w:r w:rsidRPr="00267C3D">
        <w:rPr>
          <w:rFonts w:eastAsiaTheme="minorEastAsia"/>
          <w:lang w:val="en-US"/>
        </w:rPr>
        <w:t>Each</w:t>
      </w:r>
      <w:r w:rsidRPr="00267C3D">
        <w:rPr>
          <w:rFonts w:eastAsiaTheme="minorEastAsia"/>
          <w:spacing w:val="30"/>
          <w:lang w:val="en-US"/>
        </w:rPr>
        <w:t xml:space="preserve"> </w:t>
      </w:r>
      <w:r w:rsidRPr="00267C3D">
        <w:rPr>
          <w:rFonts w:eastAsiaTheme="minorEastAsia"/>
          <w:spacing w:val="1"/>
          <w:lang w:val="en-US"/>
        </w:rPr>
        <w:t>package</w:t>
      </w:r>
      <w:r w:rsidRPr="00267C3D">
        <w:rPr>
          <w:rFonts w:eastAsiaTheme="minorEastAsia"/>
          <w:spacing w:val="1"/>
          <w:vertAlign w:val="superscript"/>
          <w:lang w:val="en-US"/>
        </w:rPr>
        <w:footnoteReference w:id="5"/>
      </w:r>
      <w:r w:rsidRPr="00267C3D">
        <w:rPr>
          <w:rFonts w:eastAsiaTheme="minorEastAsia"/>
          <w:spacing w:val="1"/>
          <w:lang w:val="en-US"/>
        </w:rPr>
        <w:t xml:space="preserve">  </w:t>
      </w:r>
      <w:r w:rsidRPr="00267C3D">
        <w:rPr>
          <w:rFonts w:eastAsiaTheme="minorEastAsia"/>
          <w:lang w:val="en-US"/>
        </w:rPr>
        <w:t>must</w:t>
      </w:r>
      <w:r w:rsidRPr="00267C3D">
        <w:rPr>
          <w:rFonts w:eastAsiaTheme="minorEastAsia"/>
          <w:spacing w:val="32"/>
          <w:lang w:val="en-US"/>
        </w:rPr>
        <w:t xml:space="preserve"> </w:t>
      </w:r>
      <w:r w:rsidRPr="00267C3D">
        <w:rPr>
          <w:rFonts w:eastAsiaTheme="minorEastAsia"/>
          <w:lang w:val="en-US"/>
        </w:rPr>
        <w:t>bear</w:t>
      </w:r>
      <w:r w:rsidRPr="00267C3D">
        <w:rPr>
          <w:rFonts w:eastAsiaTheme="minorEastAsia"/>
          <w:spacing w:val="32"/>
          <w:lang w:val="en-US"/>
        </w:rPr>
        <w:t xml:space="preserve"> </w:t>
      </w:r>
      <w:r w:rsidRPr="00267C3D">
        <w:rPr>
          <w:rFonts w:eastAsiaTheme="minorEastAsia"/>
          <w:lang w:val="en-US"/>
        </w:rPr>
        <w:t>the</w:t>
      </w:r>
      <w:r w:rsidRPr="00267C3D">
        <w:rPr>
          <w:rFonts w:eastAsiaTheme="minorEastAsia"/>
          <w:spacing w:val="35"/>
          <w:lang w:val="en-US"/>
        </w:rPr>
        <w:t xml:space="preserve"> </w:t>
      </w:r>
      <w:r w:rsidRPr="00267C3D">
        <w:rPr>
          <w:rFonts w:eastAsiaTheme="minorEastAsia"/>
          <w:lang w:val="en-US"/>
        </w:rPr>
        <w:t>following</w:t>
      </w:r>
      <w:r w:rsidRPr="00267C3D">
        <w:rPr>
          <w:rFonts w:eastAsiaTheme="minorEastAsia"/>
          <w:spacing w:val="31"/>
          <w:lang w:val="en-US"/>
        </w:rPr>
        <w:t xml:space="preserve"> </w:t>
      </w:r>
      <w:r w:rsidRPr="00267C3D">
        <w:rPr>
          <w:rFonts w:eastAsiaTheme="minorEastAsia"/>
          <w:lang w:val="en-US"/>
        </w:rPr>
        <w:t>particulars</w:t>
      </w:r>
      <w:r w:rsidRPr="00267C3D">
        <w:rPr>
          <w:rFonts w:eastAsiaTheme="minorEastAsia"/>
          <w:spacing w:val="30"/>
          <w:lang w:val="en-US"/>
        </w:rPr>
        <w:t xml:space="preserve"> </w:t>
      </w:r>
      <w:r w:rsidRPr="00267C3D">
        <w:rPr>
          <w:rFonts w:eastAsiaTheme="minorEastAsia"/>
          <w:lang w:val="en-US"/>
        </w:rPr>
        <w:t>in</w:t>
      </w:r>
      <w:r w:rsidRPr="00267C3D">
        <w:rPr>
          <w:rFonts w:eastAsiaTheme="minorEastAsia"/>
          <w:spacing w:val="31"/>
          <w:lang w:val="en-US"/>
        </w:rPr>
        <w:t xml:space="preserve"> </w:t>
      </w:r>
      <w:r w:rsidRPr="00267C3D">
        <w:rPr>
          <w:rFonts w:eastAsiaTheme="minorEastAsia"/>
          <w:lang w:val="en-US"/>
        </w:rPr>
        <w:t>letters</w:t>
      </w:r>
      <w:r w:rsidRPr="00267C3D">
        <w:rPr>
          <w:rFonts w:eastAsiaTheme="minorEastAsia"/>
          <w:spacing w:val="31"/>
          <w:lang w:val="en-US"/>
        </w:rPr>
        <w:t xml:space="preserve"> </w:t>
      </w:r>
      <w:r w:rsidRPr="00267C3D">
        <w:rPr>
          <w:rFonts w:eastAsiaTheme="minorEastAsia"/>
          <w:lang w:val="en-US"/>
        </w:rPr>
        <w:t>grouped</w:t>
      </w:r>
      <w:r w:rsidRPr="00267C3D">
        <w:rPr>
          <w:rFonts w:eastAsiaTheme="minorEastAsia"/>
          <w:spacing w:val="32"/>
          <w:lang w:val="en-US"/>
        </w:rPr>
        <w:t xml:space="preserve"> </w:t>
      </w:r>
      <w:r w:rsidRPr="00267C3D">
        <w:rPr>
          <w:rFonts w:eastAsiaTheme="minorEastAsia"/>
          <w:lang w:val="en-US"/>
        </w:rPr>
        <w:t>on</w:t>
      </w:r>
      <w:r w:rsidRPr="00267C3D">
        <w:rPr>
          <w:rFonts w:eastAsiaTheme="minorEastAsia"/>
          <w:spacing w:val="31"/>
          <w:lang w:val="en-US"/>
        </w:rPr>
        <w:t xml:space="preserve"> </w:t>
      </w:r>
      <w:r w:rsidRPr="00267C3D">
        <w:rPr>
          <w:rFonts w:eastAsiaTheme="minorEastAsia"/>
          <w:lang w:val="en-US"/>
        </w:rPr>
        <w:t>the</w:t>
      </w:r>
      <w:r w:rsidRPr="00267C3D">
        <w:rPr>
          <w:rFonts w:eastAsiaTheme="minorEastAsia"/>
          <w:spacing w:val="32"/>
          <w:lang w:val="en-US"/>
        </w:rPr>
        <w:t xml:space="preserve"> </w:t>
      </w:r>
      <w:r w:rsidRPr="00267C3D">
        <w:rPr>
          <w:rFonts w:eastAsiaTheme="minorEastAsia"/>
          <w:lang w:val="en-US"/>
        </w:rPr>
        <w:t>same</w:t>
      </w:r>
      <w:r w:rsidRPr="00267C3D">
        <w:rPr>
          <w:rFonts w:eastAsiaTheme="minorEastAsia"/>
          <w:spacing w:val="34"/>
          <w:lang w:val="en-US"/>
        </w:rPr>
        <w:t xml:space="preserve"> </w:t>
      </w:r>
      <w:r w:rsidRPr="00267C3D">
        <w:rPr>
          <w:rFonts w:eastAsiaTheme="minorEastAsia"/>
          <w:lang w:val="en-US"/>
        </w:rPr>
        <w:t>side,</w:t>
      </w:r>
      <w:r w:rsidRPr="00267C3D">
        <w:rPr>
          <w:rFonts w:eastAsiaTheme="minorEastAsia"/>
          <w:spacing w:val="77"/>
          <w:w w:val="99"/>
          <w:lang w:val="en-US"/>
        </w:rPr>
        <w:t xml:space="preserve"> </w:t>
      </w:r>
      <w:r w:rsidRPr="00267C3D">
        <w:rPr>
          <w:rFonts w:eastAsiaTheme="minorEastAsia"/>
          <w:lang w:val="en-US"/>
        </w:rPr>
        <w:t>legibly</w:t>
      </w:r>
      <w:r w:rsidRPr="00267C3D">
        <w:rPr>
          <w:rFonts w:eastAsiaTheme="minorEastAsia"/>
          <w:spacing w:val="-9"/>
          <w:lang w:val="en-US"/>
        </w:rPr>
        <w:t xml:space="preserve"> </w:t>
      </w:r>
      <w:r w:rsidRPr="00267C3D">
        <w:rPr>
          <w:rFonts w:eastAsiaTheme="minorEastAsia"/>
          <w:lang w:val="en-US"/>
        </w:rPr>
        <w:t>and</w:t>
      </w:r>
      <w:r w:rsidRPr="00267C3D">
        <w:rPr>
          <w:rFonts w:eastAsiaTheme="minorEastAsia"/>
          <w:spacing w:val="-5"/>
          <w:lang w:val="en-US"/>
        </w:rPr>
        <w:t xml:space="preserve"> </w:t>
      </w:r>
      <w:r w:rsidRPr="00267C3D">
        <w:rPr>
          <w:rFonts w:eastAsiaTheme="minorEastAsia"/>
          <w:lang w:val="en-US"/>
        </w:rPr>
        <w:t>indelibly</w:t>
      </w:r>
      <w:r w:rsidRPr="00267C3D">
        <w:rPr>
          <w:rFonts w:eastAsiaTheme="minorEastAsia"/>
          <w:spacing w:val="-4"/>
          <w:lang w:val="en-US"/>
        </w:rPr>
        <w:t xml:space="preserve"> </w:t>
      </w:r>
      <w:r w:rsidRPr="00267C3D">
        <w:rPr>
          <w:rFonts w:eastAsiaTheme="minorEastAsia"/>
          <w:lang w:val="en-US"/>
        </w:rPr>
        <w:t>marked</w:t>
      </w:r>
      <w:r w:rsidRPr="00267C3D">
        <w:rPr>
          <w:rFonts w:eastAsiaTheme="minorEastAsia"/>
          <w:spacing w:val="-5"/>
          <w:lang w:val="en-US"/>
        </w:rPr>
        <w:t xml:space="preserve"> </w:t>
      </w:r>
      <w:r w:rsidRPr="00267C3D">
        <w:rPr>
          <w:rFonts w:eastAsiaTheme="minorEastAsia"/>
          <w:lang w:val="en-US"/>
        </w:rPr>
        <w:t>and</w:t>
      </w:r>
      <w:r w:rsidRPr="00267C3D">
        <w:rPr>
          <w:rFonts w:eastAsiaTheme="minorEastAsia"/>
          <w:spacing w:val="-4"/>
          <w:lang w:val="en-US"/>
        </w:rPr>
        <w:t xml:space="preserve"> </w:t>
      </w:r>
      <w:r w:rsidRPr="00267C3D">
        <w:rPr>
          <w:rFonts w:eastAsiaTheme="minorEastAsia"/>
          <w:lang w:val="en-US"/>
        </w:rPr>
        <w:t>visible</w:t>
      </w:r>
      <w:r w:rsidRPr="00267C3D">
        <w:rPr>
          <w:rFonts w:eastAsiaTheme="minorEastAsia"/>
          <w:spacing w:val="-6"/>
          <w:lang w:val="en-US"/>
        </w:rPr>
        <w:t xml:space="preserve"> </w:t>
      </w:r>
      <w:r w:rsidRPr="00267C3D">
        <w:rPr>
          <w:rFonts w:eastAsiaTheme="minorEastAsia"/>
          <w:lang w:val="en-US"/>
        </w:rPr>
        <w:t>from</w:t>
      </w:r>
      <w:r w:rsidRPr="00267C3D">
        <w:rPr>
          <w:rFonts w:eastAsiaTheme="minorEastAsia"/>
          <w:spacing w:val="-9"/>
          <w:lang w:val="en-US"/>
        </w:rPr>
        <w:t xml:space="preserve"> </w:t>
      </w:r>
      <w:r w:rsidRPr="00267C3D">
        <w:rPr>
          <w:rFonts w:eastAsiaTheme="minorEastAsia"/>
          <w:lang w:val="en-US"/>
        </w:rPr>
        <w:t>the</w:t>
      </w:r>
      <w:r w:rsidRPr="00267C3D">
        <w:rPr>
          <w:rFonts w:eastAsiaTheme="minorEastAsia"/>
          <w:spacing w:val="-5"/>
          <w:lang w:val="en-US"/>
        </w:rPr>
        <w:t xml:space="preserve"> </w:t>
      </w:r>
      <w:r w:rsidRPr="00267C3D">
        <w:rPr>
          <w:rFonts w:eastAsiaTheme="minorEastAsia"/>
          <w:lang w:val="en-US"/>
        </w:rPr>
        <w:t>outside:</w:t>
      </w:r>
    </w:p>
    <w:p w:rsidR="008B515A" w:rsidRPr="00267C3D" w:rsidRDefault="008B515A" w:rsidP="008D21C4">
      <w:pPr>
        <w:pStyle w:val="H1G"/>
        <w:ind w:left="1138" w:right="1138"/>
        <w:rPr>
          <w:rFonts w:eastAsiaTheme="minorEastAsia"/>
          <w:lang w:val="en-US"/>
        </w:rPr>
      </w:pPr>
      <w:r w:rsidRPr="00267C3D">
        <w:rPr>
          <w:rFonts w:eastAsiaTheme="minorEastAsia"/>
          <w:lang w:val="en-US"/>
        </w:rPr>
        <w:tab/>
        <w:t>A.</w:t>
      </w:r>
      <w:r w:rsidRPr="00267C3D">
        <w:rPr>
          <w:rFonts w:eastAsiaTheme="minorEastAsia"/>
          <w:lang w:val="en-US"/>
        </w:rPr>
        <w:tab/>
        <w:t>Identification</w:t>
      </w:r>
    </w:p>
    <w:p w:rsidR="008B515A" w:rsidRPr="00267C3D" w:rsidRDefault="008B515A" w:rsidP="008D21C4">
      <w:pPr>
        <w:pStyle w:val="SingleTxtG"/>
        <w:keepNext/>
        <w:keepLines/>
        <w:ind w:left="1138" w:right="1138"/>
        <w:rPr>
          <w:rFonts w:eastAsiaTheme="minorEastAsia"/>
          <w:lang w:val="en-US"/>
        </w:rPr>
      </w:pPr>
      <w:r w:rsidRPr="00267C3D">
        <w:rPr>
          <w:rFonts w:eastAsiaTheme="minorEastAsia"/>
          <w:lang w:val="en-US"/>
        </w:rPr>
        <w:t>Packer</w:t>
      </w:r>
      <w:r w:rsidRPr="00267C3D">
        <w:rPr>
          <w:rFonts w:eastAsiaTheme="minorEastAsia"/>
          <w:spacing w:val="-9"/>
          <w:lang w:val="en-US"/>
        </w:rPr>
        <w:t xml:space="preserve"> </w:t>
      </w:r>
      <w:r w:rsidRPr="00267C3D">
        <w:rPr>
          <w:rFonts w:eastAsiaTheme="minorEastAsia"/>
          <w:lang w:val="en-US"/>
        </w:rPr>
        <w:t>and/or</w:t>
      </w:r>
      <w:r w:rsidRPr="00267C3D">
        <w:rPr>
          <w:rFonts w:eastAsiaTheme="minorEastAsia"/>
          <w:spacing w:val="-9"/>
          <w:lang w:val="en-US"/>
        </w:rPr>
        <w:t xml:space="preserve"> </w:t>
      </w:r>
      <w:r w:rsidRPr="00267C3D">
        <w:rPr>
          <w:rFonts w:eastAsiaTheme="minorEastAsia"/>
          <w:lang w:val="en-US"/>
        </w:rPr>
        <w:t>dispatcher:</w:t>
      </w:r>
    </w:p>
    <w:p w:rsidR="008B515A" w:rsidRPr="00267C3D" w:rsidRDefault="008B515A" w:rsidP="008B515A">
      <w:pPr>
        <w:pStyle w:val="SingleTxtG"/>
        <w:rPr>
          <w:rFonts w:eastAsiaTheme="minorEastAsia"/>
          <w:sz w:val="12"/>
          <w:szCs w:val="12"/>
          <w:lang w:val="en-US"/>
        </w:rPr>
      </w:pPr>
      <w:r w:rsidRPr="00267C3D">
        <w:rPr>
          <w:rFonts w:eastAsiaTheme="minorEastAsia"/>
          <w:lang w:val="en-US"/>
        </w:rPr>
        <w:t>Name</w:t>
      </w:r>
      <w:r w:rsidRPr="00267C3D">
        <w:rPr>
          <w:rFonts w:eastAsiaTheme="minorEastAsia"/>
          <w:spacing w:val="28"/>
          <w:lang w:val="en-US"/>
        </w:rPr>
        <w:t xml:space="preserve"> </w:t>
      </w:r>
      <w:r w:rsidRPr="00267C3D">
        <w:rPr>
          <w:rFonts w:eastAsiaTheme="minorEastAsia"/>
          <w:lang w:val="en-US"/>
        </w:rPr>
        <w:t>and</w:t>
      </w:r>
      <w:r w:rsidRPr="00267C3D">
        <w:rPr>
          <w:rFonts w:eastAsiaTheme="minorEastAsia"/>
          <w:spacing w:val="30"/>
          <w:lang w:val="en-US"/>
        </w:rPr>
        <w:t xml:space="preserve"> </w:t>
      </w:r>
      <w:r w:rsidRPr="00267C3D">
        <w:rPr>
          <w:rFonts w:eastAsiaTheme="minorEastAsia"/>
          <w:lang w:val="en-US"/>
        </w:rPr>
        <w:t>physical</w:t>
      </w:r>
      <w:r w:rsidRPr="00267C3D">
        <w:rPr>
          <w:rFonts w:eastAsiaTheme="minorEastAsia"/>
          <w:spacing w:val="28"/>
          <w:lang w:val="en-US"/>
        </w:rPr>
        <w:t xml:space="preserve"> </w:t>
      </w:r>
      <w:r w:rsidRPr="00267C3D">
        <w:rPr>
          <w:rFonts w:eastAsiaTheme="minorEastAsia"/>
          <w:lang w:val="en-US"/>
        </w:rPr>
        <w:t>address</w:t>
      </w:r>
      <w:r w:rsidRPr="00267C3D">
        <w:rPr>
          <w:rFonts w:eastAsiaTheme="minorEastAsia"/>
          <w:spacing w:val="30"/>
          <w:lang w:val="en-US"/>
        </w:rPr>
        <w:t xml:space="preserve"> </w:t>
      </w:r>
      <w:r w:rsidRPr="00267C3D">
        <w:rPr>
          <w:rFonts w:eastAsiaTheme="minorEastAsia"/>
          <w:lang w:val="en-US"/>
        </w:rPr>
        <w:t>(e.g.</w:t>
      </w:r>
      <w:r w:rsidRPr="00267C3D">
        <w:rPr>
          <w:rFonts w:eastAsiaTheme="minorEastAsia"/>
          <w:spacing w:val="28"/>
          <w:lang w:val="en-US"/>
        </w:rPr>
        <w:t xml:space="preserve"> </w:t>
      </w:r>
      <w:r w:rsidRPr="00267C3D">
        <w:rPr>
          <w:rFonts w:eastAsiaTheme="minorEastAsia"/>
          <w:lang w:val="en-US"/>
        </w:rPr>
        <w:t>street/city/region/postal</w:t>
      </w:r>
      <w:r w:rsidRPr="00267C3D">
        <w:rPr>
          <w:rFonts w:eastAsiaTheme="minorEastAsia"/>
          <w:spacing w:val="28"/>
          <w:lang w:val="en-US"/>
        </w:rPr>
        <w:t xml:space="preserve"> </w:t>
      </w:r>
      <w:r w:rsidRPr="00267C3D">
        <w:rPr>
          <w:rFonts w:eastAsiaTheme="minorEastAsia"/>
          <w:spacing w:val="1"/>
          <w:lang w:val="en-US"/>
        </w:rPr>
        <w:t>code</w:t>
      </w:r>
      <w:r w:rsidRPr="00267C3D">
        <w:rPr>
          <w:rFonts w:eastAsiaTheme="minorEastAsia"/>
          <w:spacing w:val="29"/>
          <w:lang w:val="en-US"/>
        </w:rPr>
        <w:t xml:space="preserve"> </w:t>
      </w:r>
      <w:r w:rsidRPr="00267C3D">
        <w:rPr>
          <w:rFonts w:eastAsiaTheme="minorEastAsia"/>
          <w:lang w:val="en-US"/>
        </w:rPr>
        <w:t>and,</w:t>
      </w:r>
      <w:r w:rsidRPr="00267C3D">
        <w:rPr>
          <w:rFonts w:eastAsiaTheme="minorEastAsia"/>
          <w:spacing w:val="29"/>
          <w:lang w:val="en-US"/>
        </w:rPr>
        <w:t xml:space="preserve"> </w:t>
      </w:r>
      <w:r w:rsidRPr="00267C3D">
        <w:rPr>
          <w:rFonts w:eastAsiaTheme="minorEastAsia"/>
          <w:lang w:val="en-US"/>
        </w:rPr>
        <w:t>if</w:t>
      </w:r>
      <w:r w:rsidRPr="00267C3D">
        <w:rPr>
          <w:rFonts w:eastAsiaTheme="minorEastAsia"/>
          <w:spacing w:val="29"/>
          <w:lang w:val="en-US"/>
        </w:rPr>
        <w:t xml:space="preserve"> </w:t>
      </w:r>
      <w:r w:rsidRPr="00267C3D">
        <w:rPr>
          <w:rFonts w:eastAsiaTheme="minorEastAsia"/>
          <w:lang w:val="en-US"/>
        </w:rPr>
        <w:t>different</w:t>
      </w:r>
      <w:r w:rsidRPr="00267C3D">
        <w:rPr>
          <w:rFonts w:eastAsiaTheme="minorEastAsia"/>
          <w:spacing w:val="32"/>
          <w:lang w:val="en-US"/>
        </w:rPr>
        <w:t xml:space="preserve"> </w:t>
      </w:r>
      <w:r w:rsidRPr="00267C3D">
        <w:rPr>
          <w:rFonts w:eastAsiaTheme="minorEastAsia"/>
          <w:lang w:val="en-US"/>
        </w:rPr>
        <w:t>from</w:t>
      </w:r>
      <w:r w:rsidRPr="00267C3D">
        <w:rPr>
          <w:rFonts w:eastAsiaTheme="minorEastAsia"/>
          <w:spacing w:val="25"/>
          <w:lang w:val="en-US"/>
        </w:rPr>
        <w:t xml:space="preserve"> </w:t>
      </w:r>
      <w:r w:rsidRPr="00267C3D">
        <w:rPr>
          <w:rFonts w:eastAsiaTheme="minorEastAsia"/>
          <w:spacing w:val="1"/>
          <w:lang w:val="en-US"/>
        </w:rPr>
        <w:t>the</w:t>
      </w:r>
      <w:r w:rsidRPr="00267C3D">
        <w:rPr>
          <w:rFonts w:eastAsiaTheme="minorEastAsia"/>
          <w:spacing w:val="74"/>
          <w:w w:val="99"/>
          <w:lang w:val="en-US"/>
        </w:rPr>
        <w:t xml:space="preserve"> </w:t>
      </w:r>
      <w:r w:rsidRPr="00267C3D">
        <w:rPr>
          <w:rFonts w:eastAsiaTheme="minorEastAsia"/>
          <w:lang w:val="en-US"/>
        </w:rPr>
        <w:t>country</w:t>
      </w:r>
      <w:r w:rsidRPr="00267C3D">
        <w:rPr>
          <w:rFonts w:eastAsiaTheme="minorEastAsia"/>
          <w:spacing w:val="49"/>
          <w:lang w:val="en-US"/>
        </w:rPr>
        <w:t xml:space="preserve"> </w:t>
      </w:r>
      <w:r w:rsidRPr="00267C3D">
        <w:rPr>
          <w:rFonts w:eastAsiaTheme="minorEastAsia"/>
          <w:spacing w:val="1"/>
          <w:lang w:val="en-US"/>
        </w:rPr>
        <w:t>of</w:t>
      </w:r>
      <w:r w:rsidRPr="00267C3D">
        <w:rPr>
          <w:rFonts w:eastAsiaTheme="minorEastAsia"/>
          <w:spacing w:val="2"/>
          <w:lang w:val="en-US"/>
        </w:rPr>
        <w:t xml:space="preserve"> </w:t>
      </w:r>
      <w:r w:rsidRPr="00267C3D">
        <w:rPr>
          <w:rFonts w:eastAsiaTheme="minorEastAsia"/>
          <w:lang w:val="en-US"/>
        </w:rPr>
        <w:t>origin,</w:t>
      </w:r>
      <w:r w:rsidRPr="00267C3D">
        <w:rPr>
          <w:rFonts w:eastAsiaTheme="minorEastAsia"/>
          <w:spacing w:val="4"/>
          <w:lang w:val="en-US"/>
        </w:rPr>
        <w:t xml:space="preserve"> </w:t>
      </w:r>
      <w:r w:rsidRPr="00267C3D">
        <w:rPr>
          <w:rFonts w:eastAsiaTheme="minorEastAsia"/>
          <w:lang w:val="en-US"/>
        </w:rPr>
        <w:t>the</w:t>
      </w:r>
      <w:r w:rsidRPr="00267C3D">
        <w:rPr>
          <w:rFonts w:eastAsiaTheme="minorEastAsia"/>
          <w:spacing w:val="4"/>
          <w:lang w:val="en-US"/>
        </w:rPr>
        <w:t xml:space="preserve"> </w:t>
      </w:r>
      <w:r w:rsidRPr="00267C3D">
        <w:rPr>
          <w:rFonts w:eastAsiaTheme="minorEastAsia"/>
          <w:lang w:val="en-US"/>
        </w:rPr>
        <w:t>country)</w:t>
      </w:r>
      <w:r w:rsidRPr="00267C3D">
        <w:rPr>
          <w:rFonts w:eastAsiaTheme="minorEastAsia"/>
          <w:spacing w:val="3"/>
          <w:lang w:val="en-US"/>
        </w:rPr>
        <w:t xml:space="preserve"> </w:t>
      </w:r>
      <w:r w:rsidRPr="00267C3D">
        <w:rPr>
          <w:rFonts w:eastAsiaTheme="minorEastAsia"/>
          <w:lang w:val="en-US"/>
        </w:rPr>
        <w:t>or</w:t>
      </w:r>
      <w:r w:rsidRPr="00267C3D">
        <w:rPr>
          <w:rFonts w:eastAsiaTheme="minorEastAsia"/>
          <w:spacing w:val="4"/>
          <w:lang w:val="en-US"/>
        </w:rPr>
        <w:t xml:space="preserve"> </w:t>
      </w:r>
      <w:r w:rsidRPr="00267C3D">
        <w:rPr>
          <w:rFonts w:eastAsiaTheme="minorEastAsia"/>
          <w:lang w:val="en-US"/>
        </w:rPr>
        <w:t>a</w:t>
      </w:r>
      <w:r w:rsidRPr="00267C3D">
        <w:rPr>
          <w:rFonts w:eastAsiaTheme="minorEastAsia"/>
          <w:spacing w:val="4"/>
          <w:lang w:val="en-US"/>
        </w:rPr>
        <w:t xml:space="preserve"> </w:t>
      </w:r>
      <w:r w:rsidRPr="00267C3D">
        <w:rPr>
          <w:rFonts w:eastAsiaTheme="minorEastAsia"/>
          <w:lang w:val="en-US"/>
        </w:rPr>
        <w:t>code</w:t>
      </w:r>
      <w:r w:rsidRPr="00267C3D">
        <w:rPr>
          <w:rFonts w:eastAsiaTheme="minorEastAsia"/>
          <w:spacing w:val="4"/>
          <w:lang w:val="en-US"/>
        </w:rPr>
        <w:t xml:space="preserve"> </w:t>
      </w:r>
      <w:r w:rsidRPr="00267C3D">
        <w:rPr>
          <w:rFonts w:eastAsiaTheme="minorEastAsia"/>
          <w:lang w:val="en-US"/>
        </w:rPr>
        <w:t>mark</w:t>
      </w:r>
      <w:r w:rsidRPr="00267C3D">
        <w:rPr>
          <w:rFonts w:eastAsiaTheme="minorEastAsia"/>
          <w:spacing w:val="1"/>
          <w:lang w:val="en-US"/>
        </w:rPr>
        <w:t xml:space="preserve"> </w:t>
      </w:r>
      <w:r w:rsidRPr="00267C3D">
        <w:rPr>
          <w:rFonts w:eastAsiaTheme="minorEastAsia"/>
          <w:lang w:val="en-US"/>
        </w:rPr>
        <w:t>officially</w:t>
      </w:r>
      <w:r w:rsidRPr="00267C3D">
        <w:rPr>
          <w:rFonts w:eastAsiaTheme="minorEastAsia"/>
          <w:spacing w:val="2"/>
          <w:lang w:val="en-US"/>
        </w:rPr>
        <w:t xml:space="preserve"> </w:t>
      </w:r>
      <w:r w:rsidRPr="00267C3D">
        <w:rPr>
          <w:rFonts w:eastAsiaTheme="minorEastAsia"/>
          <w:lang w:val="en-US"/>
        </w:rPr>
        <w:t>recognized</w:t>
      </w:r>
      <w:r w:rsidRPr="00267C3D">
        <w:rPr>
          <w:rFonts w:eastAsiaTheme="minorEastAsia"/>
          <w:spacing w:val="5"/>
          <w:lang w:val="en-US"/>
        </w:rPr>
        <w:t xml:space="preserve"> </w:t>
      </w:r>
      <w:r w:rsidRPr="00267C3D">
        <w:rPr>
          <w:rFonts w:eastAsiaTheme="minorEastAsia"/>
          <w:spacing w:val="1"/>
          <w:lang w:val="en-US"/>
        </w:rPr>
        <w:t>by</w:t>
      </w:r>
      <w:r w:rsidRPr="00267C3D">
        <w:rPr>
          <w:rFonts w:eastAsiaTheme="minorEastAsia"/>
          <w:lang w:val="en-US"/>
        </w:rPr>
        <w:t xml:space="preserve"> the</w:t>
      </w:r>
      <w:r w:rsidRPr="00267C3D">
        <w:rPr>
          <w:rFonts w:eastAsiaTheme="minorEastAsia"/>
          <w:spacing w:val="5"/>
          <w:lang w:val="en-US"/>
        </w:rPr>
        <w:t xml:space="preserve"> </w:t>
      </w:r>
      <w:r w:rsidRPr="00267C3D">
        <w:rPr>
          <w:rFonts w:eastAsiaTheme="minorEastAsia"/>
          <w:lang w:val="en-US"/>
        </w:rPr>
        <w:t>national</w:t>
      </w:r>
      <w:r w:rsidRPr="00267C3D">
        <w:rPr>
          <w:rFonts w:eastAsiaTheme="minorEastAsia"/>
          <w:spacing w:val="77"/>
          <w:w w:val="99"/>
          <w:lang w:val="en-US"/>
        </w:rPr>
        <w:t xml:space="preserve"> </w:t>
      </w:r>
      <w:r w:rsidRPr="00267C3D">
        <w:rPr>
          <w:rFonts w:eastAsiaTheme="minorEastAsia"/>
          <w:lang w:val="en-US"/>
        </w:rPr>
        <w:t>authority</w:t>
      </w:r>
      <w:r w:rsidRPr="00533766">
        <w:rPr>
          <w:rStyle w:val="FootnoteReference"/>
          <w:rFonts w:eastAsiaTheme="minorEastAsia"/>
        </w:rPr>
        <w:footnoteReference w:id="6"/>
      </w:r>
    </w:p>
    <w:p w:rsidR="008B515A" w:rsidRPr="00267C3D" w:rsidRDefault="008B515A" w:rsidP="008B515A">
      <w:pPr>
        <w:pStyle w:val="H1G"/>
        <w:rPr>
          <w:rFonts w:eastAsiaTheme="minorEastAsia"/>
          <w:lang w:val="en-US"/>
        </w:rPr>
      </w:pPr>
      <w:r w:rsidRPr="00267C3D">
        <w:rPr>
          <w:rFonts w:eastAsiaTheme="minorEastAsia"/>
          <w:lang w:val="en-US"/>
        </w:rPr>
        <w:lastRenderedPageBreak/>
        <w:tab/>
        <w:t>B.</w:t>
      </w:r>
      <w:r w:rsidRPr="00267C3D">
        <w:rPr>
          <w:rFonts w:eastAsiaTheme="minorEastAsia"/>
          <w:lang w:val="en-US"/>
        </w:rPr>
        <w:tab/>
        <w:t>Nature of</w:t>
      </w:r>
      <w:r w:rsidRPr="00267C3D">
        <w:rPr>
          <w:rFonts w:eastAsiaTheme="minorEastAsia"/>
          <w:spacing w:val="1"/>
          <w:lang w:val="en-US"/>
        </w:rPr>
        <w:t xml:space="preserve"> </w:t>
      </w:r>
      <w:r w:rsidRPr="00267C3D">
        <w:rPr>
          <w:rFonts w:eastAsiaTheme="minorEastAsia"/>
          <w:lang w:val="en-US"/>
        </w:rPr>
        <w:t>Produce</w:t>
      </w:r>
    </w:p>
    <w:p w:rsidR="008B515A" w:rsidRPr="00267C3D" w:rsidRDefault="008B515A" w:rsidP="008B515A">
      <w:pPr>
        <w:pStyle w:val="Bullet1G"/>
        <w:keepNext/>
        <w:rPr>
          <w:rFonts w:eastAsiaTheme="minorEastAsia"/>
          <w:lang w:val="en-US"/>
        </w:rPr>
      </w:pPr>
      <w:r w:rsidRPr="00267C3D">
        <w:rPr>
          <w:rFonts w:eastAsiaTheme="minorEastAsia"/>
          <w:lang w:val="en-US"/>
        </w:rPr>
        <w:t>“Walnut</w:t>
      </w:r>
      <w:r w:rsidRPr="00267C3D">
        <w:rPr>
          <w:rFonts w:eastAsiaTheme="minorEastAsia"/>
          <w:spacing w:val="-8"/>
          <w:lang w:val="en-US"/>
        </w:rPr>
        <w:t xml:space="preserve"> </w:t>
      </w:r>
      <w:r w:rsidRPr="00267C3D">
        <w:rPr>
          <w:rFonts w:eastAsiaTheme="minorEastAsia"/>
          <w:lang w:val="en-US"/>
        </w:rPr>
        <w:t>Kernels”.</w:t>
      </w:r>
    </w:p>
    <w:p w:rsidR="008B515A" w:rsidRPr="00267C3D" w:rsidRDefault="008B515A" w:rsidP="008B515A">
      <w:pPr>
        <w:pStyle w:val="H1G"/>
        <w:rPr>
          <w:rFonts w:eastAsiaTheme="minorEastAsia"/>
          <w:lang w:val="en-US"/>
        </w:rPr>
      </w:pPr>
      <w:r w:rsidRPr="00267C3D">
        <w:rPr>
          <w:rFonts w:eastAsiaTheme="minorEastAsia"/>
          <w:lang w:val="en-US"/>
        </w:rPr>
        <w:tab/>
        <w:t>C.</w:t>
      </w:r>
      <w:r w:rsidRPr="00267C3D">
        <w:rPr>
          <w:rFonts w:eastAsiaTheme="minorEastAsia"/>
          <w:lang w:val="en-US"/>
        </w:rPr>
        <w:tab/>
        <w:t>Origin of produce</w:t>
      </w:r>
    </w:p>
    <w:p w:rsidR="008B515A" w:rsidRPr="00267C3D" w:rsidRDefault="008B515A" w:rsidP="008B515A">
      <w:pPr>
        <w:pStyle w:val="Bullet1G"/>
        <w:rPr>
          <w:rFonts w:eastAsiaTheme="minorEastAsia"/>
          <w:lang w:val="en-US"/>
        </w:rPr>
      </w:pPr>
      <w:r w:rsidRPr="00267C3D">
        <w:rPr>
          <w:rFonts w:eastAsiaTheme="minorEastAsia"/>
          <w:lang w:val="en-US"/>
        </w:rPr>
        <w:t>Country</w:t>
      </w:r>
      <w:r w:rsidRPr="00267C3D">
        <w:rPr>
          <w:rFonts w:eastAsiaTheme="minorEastAsia"/>
          <w:spacing w:val="13"/>
          <w:lang w:val="en-US"/>
        </w:rPr>
        <w:t xml:space="preserve"> </w:t>
      </w:r>
      <w:r w:rsidRPr="00267C3D">
        <w:rPr>
          <w:rFonts w:eastAsiaTheme="minorEastAsia"/>
          <w:spacing w:val="1"/>
          <w:lang w:val="en-US"/>
        </w:rPr>
        <w:t>of</w:t>
      </w:r>
      <w:r w:rsidRPr="00267C3D">
        <w:rPr>
          <w:rFonts w:eastAsiaTheme="minorEastAsia"/>
          <w:spacing w:val="15"/>
          <w:lang w:val="en-US"/>
        </w:rPr>
        <w:t xml:space="preserve"> </w:t>
      </w:r>
      <w:r w:rsidRPr="00267C3D">
        <w:rPr>
          <w:rFonts w:eastAsiaTheme="minorEastAsia"/>
          <w:spacing w:val="1"/>
          <w:lang w:val="en-US"/>
        </w:rPr>
        <w:t>origin</w:t>
      </w:r>
      <w:r w:rsidRPr="00267C3D">
        <w:rPr>
          <w:rStyle w:val="FootnoteReference"/>
          <w:rFonts w:eastAsiaTheme="minorEastAsia"/>
          <w:spacing w:val="1"/>
          <w:lang w:val="en-US"/>
        </w:rPr>
        <w:footnoteReference w:id="7"/>
      </w:r>
      <w:r w:rsidRPr="00267C3D">
        <w:rPr>
          <w:rFonts w:eastAsiaTheme="minorEastAsia"/>
          <w:spacing w:val="1"/>
          <w:lang w:val="en-US"/>
        </w:rPr>
        <w:t xml:space="preserve"> </w:t>
      </w:r>
      <w:r w:rsidRPr="00267C3D">
        <w:rPr>
          <w:rFonts w:eastAsiaTheme="minorEastAsia"/>
          <w:lang w:val="en-US"/>
        </w:rPr>
        <w:t>and,</w:t>
      </w:r>
      <w:r w:rsidRPr="00267C3D">
        <w:rPr>
          <w:rFonts w:eastAsiaTheme="minorEastAsia"/>
          <w:spacing w:val="17"/>
          <w:lang w:val="en-US"/>
        </w:rPr>
        <w:t xml:space="preserve"> </w:t>
      </w:r>
      <w:r w:rsidRPr="00267C3D">
        <w:rPr>
          <w:rFonts w:eastAsiaTheme="minorEastAsia"/>
          <w:lang w:val="en-US"/>
        </w:rPr>
        <w:t>optionally,</w:t>
      </w:r>
      <w:r w:rsidRPr="00267C3D">
        <w:rPr>
          <w:rFonts w:eastAsiaTheme="minorEastAsia"/>
          <w:spacing w:val="16"/>
          <w:lang w:val="en-US"/>
        </w:rPr>
        <w:t xml:space="preserve"> </w:t>
      </w:r>
      <w:r w:rsidRPr="00267C3D">
        <w:rPr>
          <w:rFonts w:eastAsiaTheme="minorEastAsia"/>
          <w:lang w:val="en-US"/>
        </w:rPr>
        <w:t>district</w:t>
      </w:r>
      <w:r w:rsidRPr="00267C3D">
        <w:rPr>
          <w:rFonts w:eastAsiaTheme="minorEastAsia"/>
          <w:spacing w:val="21"/>
          <w:lang w:val="en-US"/>
        </w:rPr>
        <w:t xml:space="preserve"> </w:t>
      </w:r>
      <w:r w:rsidRPr="00267C3D">
        <w:rPr>
          <w:rFonts w:eastAsiaTheme="minorEastAsia"/>
          <w:lang w:val="en-US"/>
        </w:rPr>
        <w:t>where</w:t>
      </w:r>
      <w:r w:rsidRPr="00267C3D">
        <w:rPr>
          <w:rFonts w:eastAsiaTheme="minorEastAsia"/>
          <w:spacing w:val="20"/>
          <w:lang w:val="en-US"/>
        </w:rPr>
        <w:t xml:space="preserve"> </w:t>
      </w:r>
      <w:r w:rsidRPr="00267C3D">
        <w:rPr>
          <w:rFonts w:eastAsiaTheme="minorEastAsia"/>
          <w:lang w:val="en-US"/>
        </w:rPr>
        <w:t>grown</w:t>
      </w:r>
      <w:r w:rsidRPr="00267C3D">
        <w:rPr>
          <w:rFonts w:eastAsiaTheme="minorEastAsia"/>
          <w:spacing w:val="15"/>
          <w:lang w:val="en-US"/>
        </w:rPr>
        <w:t xml:space="preserve"> </w:t>
      </w:r>
      <w:r w:rsidRPr="00267C3D">
        <w:rPr>
          <w:rFonts w:eastAsiaTheme="minorEastAsia"/>
          <w:lang w:val="en-US"/>
        </w:rPr>
        <w:t>or</w:t>
      </w:r>
      <w:r w:rsidRPr="00267C3D">
        <w:rPr>
          <w:rFonts w:eastAsiaTheme="minorEastAsia"/>
          <w:spacing w:val="19"/>
          <w:lang w:val="en-US"/>
        </w:rPr>
        <w:t xml:space="preserve"> </w:t>
      </w:r>
      <w:r w:rsidRPr="00267C3D">
        <w:rPr>
          <w:rFonts w:eastAsiaTheme="minorEastAsia"/>
          <w:lang w:val="en-US"/>
        </w:rPr>
        <w:t>national,</w:t>
      </w:r>
      <w:r w:rsidRPr="00267C3D">
        <w:rPr>
          <w:rFonts w:eastAsiaTheme="minorEastAsia"/>
          <w:spacing w:val="17"/>
          <w:lang w:val="en-US"/>
        </w:rPr>
        <w:t xml:space="preserve"> </w:t>
      </w:r>
      <w:r w:rsidRPr="00267C3D">
        <w:rPr>
          <w:rFonts w:eastAsiaTheme="minorEastAsia"/>
          <w:lang w:val="en-US"/>
        </w:rPr>
        <w:t>regional</w:t>
      </w:r>
      <w:r w:rsidRPr="00267C3D">
        <w:rPr>
          <w:rFonts w:eastAsiaTheme="minorEastAsia"/>
          <w:spacing w:val="16"/>
          <w:lang w:val="en-US"/>
        </w:rPr>
        <w:t xml:space="preserve"> </w:t>
      </w:r>
      <w:r w:rsidRPr="00267C3D">
        <w:rPr>
          <w:rFonts w:eastAsiaTheme="minorEastAsia"/>
          <w:lang w:val="en-US"/>
        </w:rPr>
        <w:t>or</w:t>
      </w:r>
      <w:r w:rsidRPr="00267C3D">
        <w:rPr>
          <w:rFonts w:eastAsiaTheme="minorEastAsia"/>
          <w:spacing w:val="17"/>
          <w:lang w:val="en-US"/>
        </w:rPr>
        <w:t xml:space="preserve"> </w:t>
      </w:r>
      <w:r w:rsidRPr="00267C3D">
        <w:rPr>
          <w:rFonts w:eastAsiaTheme="minorEastAsia"/>
          <w:lang w:val="en-US"/>
        </w:rPr>
        <w:t>local</w:t>
      </w:r>
      <w:r w:rsidRPr="00267C3D">
        <w:rPr>
          <w:rFonts w:eastAsiaTheme="minorEastAsia"/>
          <w:spacing w:val="65"/>
          <w:w w:val="99"/>
          <w:lang w:val="en-US"/>
        </w:rPr>
        <w:t xml:space="preserve"> </w:t>
      </w:r>
      <w:r w:rsidRPr="00267C3D">
        <w:rPr>
          <w:rFonts w:eastAsiaTheme="minorEastAsia"/>
          <w:lang w:val="en-US"/>
        </w:rPr>
        <w:t>place</w:t>
      </w:r>
      <w:r w:rsidRPr="00267C3D">
        <w:rPr>
          <w:rFonts w:eastAsiaTheme="minorEastAsia"/>
          <w:spacing w:val="-10"/>
          <w:lang w:val="en-US"/>
        </w:rPr>
        <w:t xml:space="preserve"> </w:t>
      </w:r>
      <w:r w:rsidRPr="00267C3D">
        <w:rPr>
          <w:rFonts w:eastAsiaTheme="minorEastAsia"/>
          <w:lang w:val="en-US"/>
        </w:rPr>
        <w:t>name.</w:t>
      </w:r>
    </w:p>
    <w:p w:rsidR="008B515A" w:rsidRPr="00267C3D" w:rsidRDefault="008B515A" w:rsidP="008B515A">
      <w:pPr>
        <w:pStyle w:val="H1G"/>
        <w:rPr>
          <w:rFonts w:eastAsiaTheme="minorEastAsia"/>
          <w:lang w:val="en-US"/>
        </w:rPr>
      </w:pPr>
      <w:r w:rsidRPr="00267C3D">
        <w:rPr>
          <w:rFonts w:eastAsiaTheme="minorEastAsia"/>
          <w:lang w:val="en-US"/>
        </w:rPr>
        <w:tab/>
        <w:t>D.</w:t>
      </w:r>
      <w:r w:rsidRPr="00267C3D">
        <w:rPr>
          <w:rFonts w:eastAsiaTheme="minorEastAsia"/>
          <w:lang w:val="en-US"/>
        </w:rPr>
        <w:tab/>
        <w:t>Commercial specifications</w:t>
      </w:r>
    </w:p>
    <w:p w:rsidR="008B515A" w:rsidRPr="00267C3D" w:rsidRDefault="008B515A" w:rsidP="008B515A">
      <w:pPr>
        <w:pStyle w:val="Bullet1G"/>
        <w:rPr>
          <w:rFonts w:eastAsiaTheme="minorEastAsia"/>
          <w:lang w:val="en-US"/>
        </w:rPr>
      </w:pPr>
      <w:r w:rsidRPr="00267C3D">
        <w:rPr>
          <w:rFonts w:eastAsiaTheme="minorEastAsia"/>
          <w:lang w:val="en-US"/>
        </w:rPr>
        <w:t>Class</w:t>
      </w:r>
    </w:p>
    <w:p w:rsidR="008B515A" w:rsidRPr="00267C3D" w:rsidRDefault="008B515A" w:rsidP="006B6352">
      <w:pPr>
        <w:pStyle w:val="Bullet1G"/>
        <w:rPr>
          <w:rFonts w:eastAsiaTheme="minorEastAsia"/>
          <w:lang w:val="en-US"/>
        </w:rPr>
      </w:pPr>
      <w:r w:rsidRPr="00267C3D">
        <w:rPr>
          <w:rFonts w:eastAsiaTheme="minorEastAsia"/>
          <w:lang w:val="en-US"/>
        </w:rPr>
        <w:t>Style;</w:t>
      </w:r>
      <w:r w:rsidRPr="00267C3D">
        <w:rPr>
          <w:rFonts w:eastAsiaTheme="minorEastAsia"/>
          <w:spacing w:val="-5"/>
          <w:lang w:val="en-US"/>
        </w:rPr>
        <w:t xml:space="preserve"> when styles are mixed, the proportion of each style must be indicated.</w:t>
      </w:r>
    </w:p>
    <w:p w:rsidR="008B515A" w:rsidRPr="00267C3D" w:rsidRDefault="008B515A" w:rsidP="008B515A">
      <w:pPr>
        <w:pStyle w:val="Bullet1G"/>
        <w:rPr>
          <w:rFonts w:eastAsiaTheme="minorEastAsia"/>
          <w:lang w:val="en-US"/>
        </w:rPr>
      </w:pPr>
      <w:r w:rsidRPr="00267C3D">
        <w:rPr>
          <w:rFonts w:eastAsiaTheme="minorEastAsia"/>
          <w:spacing w:val="-5"/>
          <w:lang w:val="en-US"/>
        </w:rPr>
        <w:t>Number of halves per kg (optional)</w:t>
      </w:r>
    </w:p>
    <w:p w:rsidR="008B515A" w:rsidRPr="00267C3D" w:rsidRDefault="008B515A" w:rsidP="008B515A">
      <w:pPr>
        <w:pStyle w:val="Bullet1G"/>
        <w:rPr>
          <w:rFonts w:eastAsiaTheme="minorEastAsia"/>
          <w:lang w:val="en-US"/>
        </w:rPr>
      </w:pPr>
      <w:r w:rsidRPr="00267C3D">
        <w:rPr>
          <w:rFonts w:eastAsiaTheme="minorEastAsia"/>
          <w:lang w:val="en-US"/>
        </w:rPr>
        <w:t>Crop</w:t>
      </w:r>
      <w:r w:rsidRPr="00267C3D">
        <w:rPr>
          <w:rFonts w:eastAsiaTheme="minorEastAsia"/>
          <w:spacing w:val="-7"/>
          <w:lang w:val="en-US"/>
        </w:rPr>
        <w:t xml:space="preserve"> </w:t>
      </w:r>
      <w:r w:rsidRPr="00267C3D">
        <w:rPr>
          <w:rFonts w:eastAsiaTheme="minorEastAsia"/>
          <w:lang w:val="en-US"/>
        </w:rPr>
        <w:t>year</w:t>
      </w:r>
      <w:r w:rsidRPr="00267C3D">
        <w:rPr>
          <w:rFonts w:eastAsiaTheme="minorEastAsia"/>
          <w:spacing w:val="-7"/>
          <w:lang w:val="en-US"/>
        </w:rPr>
        <w:t xml:space="preserve"> </w:t>
      </w:r>
      <w:r w:rsidRPr="00267C3D">
        <w:rPr>
          <w:rFonts w:eastAsiaTheme="minorEastAsia"/>
          <w:lang w:val="en-US"/>
        </w:rPr>
        <w:t>(optional)</w:t>
      </w:r>
    </w:p>
    <w:p w:rsidR="008B515A" w:rsidRPr="00267C3D" w:rsidRDefault="008B515A" w:rsidP="008B515A">
      <w:pPr>
        <w:pStyle w:val="Bullet1G"/>
        <w:rPr>
          <w:rFonts w:eastAsiaTheme="minorEastAsia"/>
          <w:lang w:val="en-US"/>
        </w:rPr>
      </w:pPr>
      <w:r w:rsidRPr="00267C3D">
        <w:rPr>
          <w:rFonts w:eastAsiaTheme="minorEastAsia"/>
          <w:lang w:val="en-US"/>
        </w:rPr>
        <w:t>“Best</w:t>
      </w:r>
      <w:r w:rsidRPr="00267C3D">
        <w:rPr>
          <w:rFonts w:eastAsiaTheme="minorEastAsia"/>
          <w:spacing w:val="-6"/>
          <w:lang w:val="en-US"/>
        </w:rPr>
        <w:t xml:space="preserve"> </w:t>
      </w:r>
      <w:r w:rsidRPr="00267C3D">
        <w:rPr>
          <w:rFonts w:eastAsiaTheme="minorEastAsia"/>
          <w:lang w:val="en-US"/>
        </w:rPr>
        <w:t>before”</w:t>
      </w:r>
      <w:r w:rsidRPr="00267C3D">
        <w:rPr>
          <w:rFonts w:eastAsiaTheme="minorEastAsia"/>
          <w:spacing w:val="-6"/>
          <w:lang w:val="en-US"/>
        </w:rPr>
        <w:t xml:space="preserve"> </w:t>
      </w:r>
      <w:r w:rsidRPr="00267C3D">
        <w:rPr>
          <w:rFonts w:eastAsiaTheme="minorEastAsia"/>
          <w:lang w:val="en-US"/>
        </w:rPr>
        <w:t>followed</w:t>
      </w:r>
      <w:r w:rsidRPr="00267C3D">
        <w:rPr>
          <w:rFonts w:eastAsiaTheme="minorEastAsia"/>
          <w:spacing w:val="-4"/>
          <w:lang w:val="en-US"/>
        </w:rPr>
        <w:t xml:space="preserve"> </w:t>
      </w:r>
      <w:r w:rsidRPr="00267C3D">
        <w:rPr>
          <w:rFonts w:eastAsiaTheme="minorEastAsia"/>
          <w:spacing w:val="1"/>
          <w:lang w:val="en-US"/>
        </w:rPr>
        <w:t>by</w:t>
      </w:r>
      <w:r w:rsidRPr="00267C3D">
        <w:rPr>
          <w:rFonts w:eastAsiaTheme="minorEastAsia"/>
          <w:spacing w:val="-10"/>
          <w:lang w:val="en-US"/>
        </w:rPr>
        <w:t xml:space="preserve"> </w:t>
      </w:r>
      <w:r w:rsidRPr="00267C3D">
        <w:rPr>
          <w:rFonts w:eastAsiaTheme="minorEastAsia"/>
          <w:lang w:val="en-US"/>
        </w:rPr>
        <w:t>the</w:t>
      </w:r>
      <w:r w:rsidRPr="00267C3D">
        <w:rPr>
          <w:rFonts w:eastAsiaTheme="minorEastAsia"/>
          <w:spacing w:val="-3"/>
          <w:lang w:val="en-US"/>
        </w:rPr>
        <w:t xml:space="preserve"> </w:t>
      </w:r>
      <w:r w:rsidRPr="00267C3D">
        <w:rPr>
          <w:rFonts w:eastAsiaTheme="minorEastAsia"/>
          <w:lang w:val="en-US"/>
        </w:rPr>
        <w:t>date (optional).</w:t>
      </w:r>
    </w:p>
    <w:p w:rsidR="008B515A" w:rsidRPr="00267C3D" w:rsidRDefault="008B515A" w:rsidP="008B515A">
      <w:pPr>
        <w:pStyle w:val="H1G"/>
        <w:rPr>
          <w:rFonts w:eastAsiaTheme="minorEastAsia"/>
          <w:lang w:val="en-US"/>
        </w:rPr>
      </w:pPr>
      <w:r w:rsidRPr="00267C3D">
        <w:rPr>
          <w:rFonts w:eastAsiaTheme="minorEastAsia"/>
          <w:lang w:val="en-US"/>
        </w:rPr>
        <w:tab/>
        <w:t>E.</w:t>
      </w:r>
      <w:r w:rsidRPr="00267C3D">
        <w:rPr>
          <w:rFonts w:eastAsiaTheme="minorEastAsia"/>
          <w:lang w:val="en-US"/>
        </w:rPr>
        <w:tab/>
        <w:t xml:space="preserve">Official control </w:t>
      </w:r>
      <w:r w:rsidRPr="00267C3D">
        <w:rPr>
          <w:rFonts w:eastAsiaTheme="minorEastAsia"/>
          <w:spacing w:val="-2"/>
          <w:lang w:val="en-US"/>
        </w:rPr>
        <w:t>mark</w:t>
      </w:r>
      <w:r w:rsidRPr="00267C3D">
        <w:rPr>
          <w:rFonts w:eastAsiaTheme="minorEastAsia"/>
          <w:lang w:val="en-US"/>
        </w:rPr>
        <w:t xml:space="preserve"> (optional)</w:t>
      </w:r>
    </w:p>
    <w:p w:rsidR="008B515A" w:rsidRPr="00267C3D" w:rsidRDefault="008B515A" w:rsidP="008B515A">
      <w:pPr>
        <w:pStyle w:val="SingleTxtG"/>
        <w:rPr>
          <w:rFonts w:eastAsiaTheme="minorEastAsia"/>
          <w:spacing w:val="1"/>
          <w:lang w:val="en-US"/>
        </w:rPr>
      </w:pPr>
      <w:r w:rsidRPr="00267C3D">
        <w:rPr>
          <w:rFonts w:eastAsiaTheme="minorEastAsia"/>
          <w:lang w:val="en-US"/>
        </w:rPr>
        <w:t>Revised</w:t>
      </w:r>
      <w:r w:rsidRPr="00267C3D">
        <w:rPr>
          <w:rFonts w:eastAsiaTheme="minorEastAsia"/>
          <w:spacing w:val="-10"/>
          <w:lang w:val="en-US"/>
        </w:rPr>
        <w:t xml:space="preserve"> </w:t>
      </w:r>
      <w:r w:rsidRPr="00267C3D">
        <w:rPr>
          <w:rFonts w:eastAsiaTheme="minorEastAsia"/>
          <w:spacing w:val="1"/>
          <w:lang w:val="en-US"/>
        </w:rPr>
        <w:t>20---</w:t>
      </w:r>
    </w:p>
    <w:p w:rsidR="00573902" w:rsidRDefault="00573902" w:rsidP="008B515A">
      <w:pPr>
        <w:suppressAutoHyphens w:val="0"/>
        <w:spacing w:line="240" w:lineRule="auto"/>
      </w:pPr>
    </w:p>
    <w:p w:rsidR="003A7411" w:rsidRDefault="003A7411" w:rsidP="008B515A">
      <w:pPr>
        <w:suppressAutoHyphens w:val="0"/>
        <w:spacing w:line="240" w:lineRule="auto"/>
      </w:pPr>
    </w:p>
    <w:p w:rsidR="003A7411" w:rsidRPr="003A7411" w:rsidRDefault="003A7411" w:rsidP="003A7411">
      <w:pPr>
        <w:spacing w:before="240"/>
        <w:ind w:left="1134" w:right="1134"/>
        <w:jc w:val="center"/>
        <w:rPr>
          <w:u w:val="single"/>
        </w:rPr>
      </w:pPr>
      <w:r>
        <w:rPr>
          <w:u w:val="single"/>
        </w:rPr>
        <w:tab/>
      </w:r>
      <w:r>
        <w:rPr>
          <w:u w:val="single"/>
        </w:rPr>
        <w:tab/>
      </w:r>
      <w:r>
        <w:rPr>
          <w:u w:val="single"/>
        </w:rPr>
        <w:tab/>
      </w:r>
    </w:p>
    <w:sectPr w:rsidR="003A7411" w:rsidRPr="003A7411" w:rsidSect="008B515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5A" w:rsidRDefault="008B515A"/>
  </w:endnote>
  <w:endnote w:type="continuationSeparator" w:id="0">
    <w:p w:rsidR="008B515A" w:rsidRDefault="008B515A"/>
  </w:endnote>
  <w:endnote w:type="continuationNotice" w:id="1">
    <w:p w:rsidR="008B515A" w:rsidRDefault="008B5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5A" w:rsidRPr="008B515A" w:rsidRDefault="008B515A" w:rsidP="008B515A">
    <w:pPr>
      <w:pStyle w:val="Footer"/>
      <w:tabs>
        <w:tab w:val="right" w:pos="9638"/>
      </w:tabs>
      <w:rPr>
        <w:sz w:val="18"/>
      </w:rPr>
    </w:pPr>
    <w:r w:rsidRPr="008B515A">
      <w:rPr>
        <w:b/>
        <w:sz w:val="18"/>
      </w:rPr>
      <w:fldChar w:fldCharType="begin"/>
    </w:r>
    <w:r w:rsidRPr="008B515A">
      <w:rPr>
        <w:b/>
        <w:sz w:val="18"/>
      </w:rPr>
      <w:instrText xml:space="preserve"> PAGE  \* MERGEFORMAT </w:instrText>
    </w:r>
    <w:r w:rsidRPr="008B515A">
      <w:rPr>
        <w:b/>
        <w:sz w:val="18"/>
      </w:rPr>
      <w:fldChar w:fldCharType="separate"/>
    </w:r>
    <w:r w:rsidR="00352A4F">
      <w:rPr>
        <w:b/>
        <w:noProof/>
        <w:sz w:val="18"/>
      </w:rPr>
      <w:t>2</w:t>
    </w:r>
    <w:r w:rsidRPr="008B51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5A" w:rsidRPr="008B515A" w:rsidRDefault="008B515A" w:rsidP="008B515A">
    <w:pPr>
      <w:pStyle w:val="Footer"/>
      <w:tabs>
        <w:tab w:val="right" w:pos="9638"/>
      </w:tabs>
      <w:rPr>
        <w:b/>
        <w:sz w:val="18"/>
      </w:rPr>
    </w:pPr>
    <w:r>
      <w:tab/>
    </w:r>
    <w:r w:rsidRPr="008B515A">
      <w:rPr>
        <w:b/>
        <w:sz w:val="18"/>
      </w:rPr>
      <w:fldChar w:fldCharType="begin"/>
    </w:r>
    <w:r w:rsidRPr="008B515A">
      <w:rPr>
        <w:b/>
        <w:sz w:val="18"/>
      </w:rPr>
      <w:instrText xml:space="preserve"> PAGE  \* MERGEFORMAT </w:instrText>
    </w:r>
    <w:r w:rsidRPr="008B515A">
      <w:rPr>
        <w:b/>
        <w:sz w:val="18"/>
      </w:rPr>
      <w:fldChar w:fldCharType="separate"/>
    </w:r>
    <w:r w:rsidR="00352A4F">
      <w:rPr>
        <w:b/>
        <w:noProof/>
        <w:sz w:val="18"/>
      </w:rPr>
      <w:t>5</w:t>
    </w:r>
    <w:r w:rsidRPr="008B515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5A" w:rsidRPr="000B175B" w:rsidRDefault="008B515A" w:rsidP="000B175B">
      <w:pPr>
        <w:tabs>
          <w:tab w:val="right" w:pos="2155"/>
        </w:tabs>
        <w:spacing w:after="80"/>
        <w:ind w:left="680"/>
        <w:rPr>
          <w:u w:val="single"/>
        </w:rPr>
      </w:pPr>
      <w:r>
        <w:rPr>
          <w:u w:val="single"/>
        </w:rPr>
        <w:tab/>
      </w:r>
    </w:p>
  </w:footnote>
  <w:footnote w:type="continuationSeparator" w:id="0">
    <w:p w:rsidR="008B515A" w:rsidRPr="00FC68B7" w:rsidRDefault="008B515A" w:rsidP="00FC68B7">
      <w:pPr>
        <w:tabs>
          <w:tab w:val="left" w:pos="2155"/>
        </w:tabs>
        <w:spacing w:after="80"/>
        <w:ind w:left="680"/>
        <w:rPr>
          <w:u w:val="single"/>
        </w:rPr>
      </w:pPr>
      <w:r>
        <w:rPr>
          <w:u w:val="single"/>
        </w:rPr>
        <w:tab/>
      </w:r>
    </w:p>
  </w:footnote>
  <w:footnote w:type="continuationNotice" w:id="1">
    <w:p w:rsidR="008B515A" w:rsidRDefault="008B515A"/>
  </w:footnote>
  <w:footnote w:id="2">
    <w:p w:rsidR="008B515A" w:rsidRDefault="008B515A" w:rsidP="008B515A">
      <w:pPr>
        <w:pStyle w:val="FootnoteText"/>
      </w:pPr>
      <w:r>
        <w:tab/>
      </w:r>
      <w:r w:rsidRPr="00B254B9">
        <w:rPr>
          <w:rStyle w:val="FootnoteReference"/>
        </w:rPr>
        <w:footnoteRef/>
      </w:r>
      <w:r>
        <w:tab/>
      </w:r>
      <w:r w:rsidRPr="00256FA3">
        <w:t xml:space="preserve">Definitions of terms and defects are listed in annex III of the Standard Layout – Recommended terms and definition of defects for standards of dry (Inshell Nuts and Nut Kernels) and dried produce. </w:t>
      </w:r>
      <w:hyperlink r:id="rId1" w:history="1">
        <w:r w:rsidRPr="00256FA3">
          <w:rPr>
            <w:rStyle w:val="Hyperlink"/>
          </w:rPr>
          <w:t>&lt;http://www.unece.org/trade/agr/standard/dry/StandardLayout/StandardLayoutDDP_e.pdf&gt;</w:t>
        </w:r>
      </w:hyperlink>
    </w:p>
  </w:footnote>
  <w:footnote w:id="3">
    <w:p w:rsidR="00B254B9" w:rsidRPr="00256FA3" w:rsidRDefault="00B254B9" w:rsidP="00B254B9">
      <w:pPr>
        <w:pStyle w:val="FootnoteText"/>
      </w:pPr>
      <w:r>
        <w:tab/>
      </w:r>
      <w:r w:rsidRPr="00B254B9">
        <w:rPr>
          <w:rStyle w:val="FootnoteReference"/>
        </w:rPr>
        <w:footnoteRef/>
      </w:r>
      <w:r>
        <w:tab/>
      </w:r>
      <w:r w:rsidRPr="00256FA3">
        <w:t xml:space="preserve">The moisture content is determined by one of the methods given in annex II of the Standard Layout – Determination of the moisture content for dry produce </w:t>
      </w:r>
      <w:hyperlink r:id="rId2" w:history="1">
        <w:hyperlink r:id="rId3" w:history="1">
          <w:r w:rsidRPr="00256FA3">
            <w:rPr>
              <w:rStyle w:val="Hyperlink"/>
            </w:rPr>
            <w:t>&lt;</w:t>
          </w:r>
          <w:hyperlink r:id="rId4" w:history="1">
            <w:r w:rsidRPr="00256FA3">
              <w:rPr>
                <w:rStyle w:val="Hyperlink"/>
              </w:rPr>
              <w:t>http://www.unece.org/trade/agr/standard/dry/StandardLayout/StandardLayoutDDP_e.pdf</w:t>
            </w:r>
          </w:hyperlink>
          <w:r w:rsidRPr="00256FA3">
            <w:rPr>
              <w:rStyle w:val="Hyperlink"/>
            </w:rPr>
            <w:t>&gt;</w:t>
          </w:r>
        </w:hyperlink>
        <w:r w:rsidRPr="00256FA3">
          <w:rPr>
            <w:rStyle w:val="Hyperlink"/>
          </w:rPr>
          <w:t>.</w:t>
        </w:r>
      </w:hyperlink>
      <w:r w:rsidRPr="00256FA3">
        <w:t xml:space="preserve"> The laboratory reference method shall be used in cases of dispute. </w:t>
      </w:r>
    </w:p>
  </w:footnote>
  <w:footnote w:id="4">
    <w:p w:rsidR="008B515A" w:rsidRDefault="008B515A" w:rsidP="008B515A">
      <w:pPr>
        <w:pStyle w:val="FootnoteText"/>
      </w:pPr>
      <w:r>
        <w:tab/>
      </w:r>
      <w:r w:rsidRPr="00256FA3">
        <w:rPr>
          <w:rStyle w:val="FootnoteReference"/>
        </w:rPr>
        <w:footnoteRef/>
      </w:r>
      <w:r>
        <w:tab/>
      </w:r>
      <w:r w:rsidRPr="00256FA3">
        <w:t xml:space="preserve">The official colour chart illustrating the colours is available at : </w:t>
      </w:r>
      <w:hyperlink r:id="rId5" w:history="1">
        <w:r w:rsidRPr="00256FA3">
          <w:rPr>
            <w:rStyle w:val="Hyperlink"/>
          </w:rPr>
          <w:t>http://www.unece.org/fileadmin/DAM/trade/agr/standard/dry/Publications/ECE_DDP-02_WalnutKernels.pdf</w:t>
        </w:r>
      </w:hyperlink>
    </w:p>
  </w:footnote>
  <w:footnote w:id="5">
    <w:p w:rsidR="008B515A" w:rsidRDefault="008B515A" w:rsidP="008B515A">
      <w:pPr>
        <w:pStyle w:val="FootnoteText"/>
      </w:pPr>
      <w:r>
        <w:tab/>
      </w:r>
      <w:r>
        <w:rPr>
          <w:rStyle w:val="FootnoteReference"/>
        </w:rPr>
        <w:footnoteRef/>
      </w:r>
      <w:r>
        <w:tab/>
      </w:r>
      <w:r w:rsidRPr="00B05952">
        <w:t>These marking provisions do not apply to sales packages presented in packages.</w:t>
      </w:r>
    </w:p>
  </w:footnote>
  <w:footnote w:id="6">
    <w:p w:rsidR="008B515A" w:rsidRDefault="008B515A" w:rsidP="008B515A">
      <w:pPr>
        <w:pStyle w:val="FootnoteText"/>
      </w:pPr>
      <w:bookmarkStart w:id="29" w:name="bookmark3"/>
      <w:bookmarkEnd w:id="29"/>
      <w:r>
        <w:rPr>
          <w:position w:val="8"/>
          <w:sz w:val="12"/>
          <w:szCs w:val="12"/>
        </w:rPr>
        <w:tab/>
      </w:r>
      <w:r w:rsidRPr="00256FA3">
        <w:rPr>
          <w:rStyle w:val="FootnoteReference"/>
        </w:rPr>
        <w:t>5</w:t>
      </w:r>
      <w:r w:rsidRPr="00533766">
        <w:tab/>
      </w:r>
      <w:r>
        <w:t>The</w:t>
      </w:r>
      <w:r>
        <w:rPr>
          <w:spacing w:val="21"/>
        </w:rPr>
        <w:t xml:space="preserve"> </w:t>
      </w:r>
      <w:r>
        <w:t>national</w:t>
      </w:r>
      <w:r>
        <w:rPr>
          <w:spacing w:val="22"/>
        </w:rPr>
        <w:t xml:space="preserve"> </w:t>
      </w:r>
      <w:r>
        <w:t>legislation</w:t>
      </w:r>
      <w:r>
        <w:rPr>
          <w:spacing w:val="23"/>
        </w:rPr>
        <w:t xml:space="preserve"> </w:t>
      </w:r>
      <w:r>
        <w:t>of</w:t>
      </w:r>
      <w:r>
        <w:rPr>
          <w:spacing w:val="19"/>
        </w:rPr>
        <w:t xml:space="preserve"> </w:t>
      </w:r>
      <w:r>
        <w:t>a</w:t>
      </w:r>
      <w:r>
        <w:rPr>
          <w:spacing w:val="21"/>
        </w:rPr>
        <w:t xml:space="preserve"> </w:t>
      </w:r>
      <w:r>
        <w:t>number</w:t>
      </w:r>
      <w:r>
        <w:rPr>
          <w:spacing w:val="22"/>
        </w:rPr>
        <w:t xml:space="preserve"> </w:t>
      </w:r>
      <w:r>
        <w:rPr>
          <w:spacing w:val="1"/>
        </w:rPr>
        <w:t>of</w:t>
      </w:r>
      <w:r>
        <w:rPr>
          <w:spacing w:val="19"/>
        </w:rPr>
        <w:t xml:space="preserve"> </w:t>
      </w:r>
      <w:r>
        <w:t>countries</w:t>
      </w:r>
      <w:r>
        <w:rPr>
          <w:spacing w:val="21"/>
        </w:rPr>
        <w:t xml:space="preserve"> </w:t>
      </w:r>
      <w:r>
        <w:t>requires</w:t>
      </w:r>
      <w:r>
        <w:rPr>
          <w:spacing w:val="21"/>
        </w:rPr>
        <w:t xml:space="preserve"> </w:t>
      </w:r>
      <w:r>
        <w:t>the</w:t>
      </w:r>
      <w:r>
        <w:rPr>
          <w:spacing w:val="21"/>
        </w:rPr>
        <w:t xml:space="preserve"> </w:t>
      </w:r>
      <w:r>
        <w:t>explicit</w:t>
      </w:r>
      <w:r>
        <w:rPr>
          <w:spacing w:val="22"/>
        </w:rPr>
        <w:t xml:space="preserve"> </w:t>
      </w:r>
      <w:r>
        <w:t>declaration</w:t>
      </w:r>
      <w:r>
        <w:rPr>
          <w:spacing w:val="23"/>
        </w:rPr>
        <w:t xml:space="preserve"> </w:t>
      </w:r>
      <w:r>
        <w:t>of</w:t>
      </w:r>
      <w:r>
        <w:rPr>
          <w:spacing w:val="19"/>
        </w:rPr>
        <w:t xml:space="preserve"> </w:t>
      </w:r>
      <w:r>
        <w:t>the</w:t>
      </w:r>
      <w:r>
        <w:rPr>
          <w:spacing w:val="21"/>
        </w:rPr>
        <w:t xml:space="preserve"> </w:t>
      </w:r>
      <w:r>
        <w:t>name</w:t>
      </w:r>
      <w:r>
        <w:rPr>
          <w:spacing w:val="21"/>
        </w:rPr>
        <w:t xml:space="preserve"> </w:t>
      </w:r>
      <w:r>
        <w:rPr>
          <w:spacing w:val="1"/>
        </w:rPr>
        <w:t>and</w:t>
      </w:r>
      <w:r>
        <w:rPr>
          <w:spacing w:val="64"/>
        </w:rPr>
        <w:t xml:space="preserve"> </w:t>
      </w:r>
      <w:r>
        <w:t>address.</w:t>
      </w:r>
      <w:r>
        <w:rPr>
          <w:spacing w:val="15"/>
        </w:rPr>
        <w:t xml:space="preserve"> </w:t>
      </w:r>
      <w:r>
        <w:t>However,</w:t>
      </w:r>
      <w:r>
        <w:rPr>
          <w:spacing w:val="15"/>
        </w:rPr>
        <w:t xml:space="preserve"> </w:t>
      </w:r>
      <w:r>
        <w:t>in</w:t>
      </w:r>
      <w:r>
        <w:rPr>
          <w:spacing w:val="16"/>
        </w:rPr>
        <w:t xml:space="preserve"> </w:t>
      </w:r>
      <w:r>
        <w:t>cases</w:t>
      </w:r>
      <w:r>
        <w:rPr>
          <w:spacing w:val="17"/>
        </w:rPr>
        <w:t xml:space="preserve"> </w:t>
      </w:r>
      <w:r>
        <w:t>where</w:t>
      </w:r>
      <w:r>
        <w:rPr>
          <w:spacing w:val="14"/>
        </w:rPr>
        <w:t xml:space="preserve"> </w:t>
      </w:r>
      <w:r>
        <w:t>a</w:t>
      </w:r>
      <w:r>
        <w:rPr>
          <w:spacing w:val="14"/>
        </w:rPr>
        <w:t xml:space="preserve"> </w:t>
      </w:r>
      <w:r>
        <w:t>code</w:t>
      </w:r>
      <w:r>
        <w:rPr>
          <w:spacing w:val="14"/>
        </w:rPr>
        <w:t xml:space="preserve"> </w:t>
      </w:r>
      <w:r>
        <w:t>mark</w:t>
      </w:r>
      <w:r>
        <w:rPr>
          <w:spacing w:val="13"/>
        </w:rPr>
        <w:t xml:space="preserve"> </w:t>
      </w:r>
      <w:r>
        <w:t>is</w:t>
      </w:r>
      <w:r>
        <w:rPr>
          <w:spacing w:val="14"/>
        </w:rPr>
        <w:t xml:space="preserve"> </w:t>
      </w:r>
      <w:r>
        <w:t>used,</w:t>
      </w:r>
      <w:r>
        <w:rPr>
          <w:spacing w:val="15"/>
        </w:rPr>
        <w:t xml:space="preserve"> </w:t>
      </w:r>
      <w:r>
        <w:t>the</w:t>
      </w:r>
      <w:r>
        <w:rPr>
          <w:spacing w:val="14"/>
        </w:rPr>
        <w:t xml:space="preserve"> </w:t>
      </w:r>
      <w:r>
        <w:t>reference</w:t>
      </w:r>
      <w:r>
        <w:rPr>
          <w:spacing w:val="14"/>
        </w:rPr>
        <w:t xml:space="preserve"> </w:t>
      </w:r>
      <w:r>
        <w:t>“packer</w:t>
      </w:r>
      <w:r>
        <w:rPr>
          <w:spacing w:val="14"/>
        </w:rPr>
        <w:t xml:space="preserve"> </w:t>
      </w:r>
      <w:r>
        <w:t>and/or</w:t>
      </w:r>
      <w:r>
        <w:rPr>
          <w:spacing w:val="14"/>
        </w:rPr>
        <w:t xml:space="preserve"> </w:t>
      </w:r>
      <w:r>
        <w:t>dispatcher”</w:t>
      </w:r>
      <w:r>
        <w:rPr>
          <w:spacing w:val="14"/>
        </w:rPr>
        <w:t xml:space="preserve"> </w:t>
      </w:r>
      <w:r>
        <w:t>(or</w:t>
      </w:r>
      <w:r>
        <w:rPr>
          <w:spacing w:val="85"/>
        </w:rPr>
        <w:t xml:space="preserve"> </w:t>
      </w:r>
      <w:r>
        <w:t>equivalent</w:t>
      </w:r>
      <w:r>
        <w:rPr>
          <w:spacing w:val="27"/>
        </w:rPr>
        <w:t xml:space="preserve"> </w:t>
      </w:r>
      <w:r>
        <w:t>abbreviations)</w:t>
      </w:r>
      <w:r>
        <w:rPr>
          <w:spacing w:val="27"/>
        </w:rPr>
        <w:t xml:space="preserve"> </w:t>
      </w:r>
      <w:r>
        <w:t>must</w:t>
      </w:r>
      <w:r>
        <w:rPr>
          <w:spacing w:val="27"/>
        </w:rPr>
        <w:t xml:space="preserve"> </w:t>
      </w:r>
      <w:r>
        <w:t>be</w:t>
      </w:r>
      <w:r>
        <w:rPr>
          <w:spacing w:val="26"/>
        </w:rPr>
        <w:t xml:space="preserve"> </w:t>
      </w:r>
      <w:r>
        <w:t>indicated</w:t>
      </w:r>
      <w:r>
        <w:rPr>
          <w:spacing w:val="25"/>
        </w:rPr>
        <w:t xml:space="preserve"> </w:t>
      </w:r>
      <w:r>
        <w:t>in</w:t>
      </w:r>
      <w:r>
        <w:rPr>
          <w:spacing w:val="28"/>
        </w:rPr>
        <w:t xml:space="preserve"> </w:t>
      </w:r>
      <w:r>
        <w:t>close</w:t>
      </w:r>
      <w:r>
        <w:rPr>
          <w:spacing w:val="26"/>
        </w:rPr>
        <w:t xml:space="preserve"> </w:t>
      </w:r>
      <w:r>
        <w:t>connection</w:t>
      </w:r>
      <w:r>
        <w:rPr>
          <w:spacing w:val="23"/>
        </w:rPr>
        <w:t xml:space="preserve"> </w:t>
      </w:r>
      <w:r>
        <w:t>with</w:t>
      </w:r>
      <w:r>
        <w:rPr>
          <w:spacing w:val="28"/>
        </w:rPr>
        <w:t xml:space="preserve"> </w:t>
      </w:r>
      <w:r>
        <w:t>the</w:t>
      </w:r>
      <w:r>
        <w:rPr>
          <w:spacing w:val="26"/>
        </w:rPr>
        <w:t xml:space="preserve"> </w:t>
      </w:r>
      <w:r>
        <w:t>code</w:t>
      </w:r>
      <w:r>
        <w:rPr>
          <w:spacing w:val="26"/>
        </w:rPr>
        <w:t xml:space="preserve"> </w:t>
      </w:r>
      <w:r>
        <w:rPr>
          <w:spacing w:val="-2"/>
        </w:rPr>
        <w:t>mark,</w:t>
      </w:r>
      <w:r>
        <w:rPr>
          <w:spacing w:val="27"/>
        </w:rPr>
        <w:t xml:space="preserve"> </w:t>
      </w:r>
      <w:r>
        <w:t>and</w:t>
      </w:r>
      <w:r>
        <w:rPr>
          <w:spacing w:val="28"/>
        </w:rPr>
        <w:t xml:space="preserve"> </w:t>
      </w:r>
      <w:r>
        <w:t>the</w:t>
      </w:r>
      <w:r>
        <w:rPr>
          <w:spacing w:val="26"/>
        </w:rPr>
        <w:t xml:space="preserve"> </w:t>
      </w:r>
      <w:r>
        <w:t>code</w:t>
      </w:r>
      <w:r>
        <w:rPr>
          <w:spacing w:val="86"/>
        </w:rPr>
        <w:t xml:space="preserve"> </w:t>
      </w:r>
      <w:r>
        <w:t>mark</w:t>
      </w:r>
      <w:r>
        <w:rPr>
          <w:spacing w:val="4"/>
        </w:rPr>
        <w:t xml:space="preserve"> </w:t>
      </w:r>
      <w:r>
        <w:t>should</w:t>
      </w:r>
      <w:r>
        <w:rPr>
          <w:spacing w:val="6"/>
        </w:rPr>
        <w:t xml:space="preserve"> </w:t>
      </w:r>
      <w:r>
        <w:t>be</w:t>
      </w:r>
      <w:r>
        <w:rPr>
          <w:spacing w:val="4"/>
        </w:rPr>
        <w:t xml:space="preserve"> </w:t>
      </w:r>
      <w:r>
        <w:t>preceded</w:t>
      </w:r>
      <w:r>
        <w:rPr>
          <w:spacing w:val="6"/>
        </w:rPr>
        <w:t xml:space="preserve"> </w:t>
      </w:r>
      <w:r>
        <w:t>with</w:t>
      </w:r>
      <w:r>
        <w:rPr>
          <w:spacing w:val="6"/>
        </w:rPr>
        <w:t xml:space="preserve"> </w:t>
      </w:r>
      <w:r>
        <w:rPr>
          <w:spacing w:val="-2"/>
        </w:rPr>
        <w:t>the</w:t>
      </w:r>
      <w:r>
        <w:rPr>
          <w:spacing w:val="4"/>
        </w:rPr>
        <w:t xml:space="preserve"> </w:t>
      </w:r>
      <w:r>
        <w:t>ISO</w:t>
      </w:r>
      <w:r>
        <w:rPr>
          <w:spacing w:val="5"/>
        </w:rPr>
        <w:t xml:space="preserve"> </w:t>
      </w:r>
      <w:r>
        <w:t>3166</w:t>
      </w:r>
      <w:r>
        <w:rPr>
          <w:spacing w:val="6"/>
        </w:rPr>
        <w:t xml:space="preserve"> </w:t>
      </w:r>
      <w:r>
        <w:t>alpha</w:t>
      </w:r>
      <w:r>
        <w:rPr>
          <w:spacing w:val="4"/>
        </w:rPr>
        <w:t xml:space="preserve"> </w:t>
      </w:r>
      <w:r>
        <w:t>country</w:t>
      </w:r>
      <w:r>
        <w:rPr>
          <w:spacing w:val="1"/>
        </w:rPr>
        <w:t xml:space="preserve"> </w:t>
      </w:r>
      <w:r>
        <w:t>code</w:t>
      </w:r>
      <w:r>
        <w:rPr>
          <w:spacing w:val="4"/>
        </w:rPr>
        <w:t xml:space="preserve"> </w:t>
      </w:r>
      <w:r>
        <w:t>of</w:t>
      </w:r>
      <w:r>
        <w:rPr>
          <w:spacing w:val="3"/>
        </w:rPr>
        <w:t xml:space="preserve"> </w:t>
      </w:r>
      <w:r>
        <w:t>the</w:t>
      </w:r>
      <w:r>
        <w:rPr>
          <w:spacing w:val="4"/>
        </w:rPr>
        <w:t xml:space="preserve"> </w:t>
      </w:r>
      <w:r>
        <w:t>recognizing</w:t>
      </w:r>
      <w:r>
        <w:rPr>
          <w:spacing w:val="4"/>
        </w:rPr>
        <w:t xml:space="preserve"> </w:t>
      </w:r>
      <w:r>
        <w:t>country,</w:t>
      </w:r>
      <w:r>
        <w:rPr>
          <w:spacing w:val="5"/>
        </w:rPr>
        <w:t xml:space="preserve"> </w:t>
      </w:r>
      <w:r>
        <w:t>if</w:t>
      </w:r>
      <w:r>
        <w:rPr>
          <w:spacing w:val="5"/>
        </w:rPr>
        <w:t xml:space="preserve"> </w:t>
      </w:r>
      <w:r>
        <w:t>not</w:t>
      </w:r>
      <w:r>
        <w:rPr>
          <w:spacing w:val="5"/>
        </w:rPr>
        <w:t xml:space="preserve"> </w:t>
      </w:r>
      <w:r>
        <w:t>the</w:t>
      </w:r>
      <w:r>
        <w:rPr>
          <w:spacing w:val="88"/>
        </w:rPr>
        <w:t xml:space="preserve"> </w:t>
      </w:r>
      <w:r>
        <w:t>country</w:t>
      </w:r>
      <w:r>
        <w:rPr>
          <w:spacing w:val="-4"/>
        </w:rPr>
        <w:t xml:space="preserve"> </w:t>
      </w:r>
      <w:r>
        <w:t>of</w:t>
      </w:r>
      <w:r>
        <w:rPr>
          <w:spacing w:val="-2"/>
        </w:rPr>
        <w:t xml:space="preserve"> </w:t>
      </w:r>
      <w:r>
        <w:t>origin.</w:t>
      </w:r>
      <w:bookmarkStart w:id="30" w:name="bookmark4"/>
      <w:bookmarkEnd w:id="30"/>
    </w:p>
  </w:footnote>
  <w:footnote w:id="7">
    <w:p w:rsidR="008B515A" w:rsidRPr="003F026E" w:rsidRDefault="008B515A" w:rsidP="008B515A">
      <w:pPr>
        <w:pStyle w:val="FootnoteText"/>
        <w:rPr>
          <w:lang w:val="en-US"/>
        </w:rPr>
      </w:pPr>
      <w:r>
        <w:tab/>
      </w:r>
      <w:r>
        <w:rPr>
          <w:rStyle w:val="FootnoteReference"/>
        </w:rPr>
        <w:footnoteRef/>
      </w:r>
      <w:r>
        <w:tab/>
        <w:t>The full or a commonly</w:t>
      </w:r>
      <w:r>
        <w:rPr>
          <w:spacing w:val="-4"/>
        </w:rPr>
        <w:t xml:space="preserve"> </w:t>
      </w:r>
      <w:r>
        <w:t>used</w:t>
      </w:r>
      <w:r>
        <w:rPr>
          <w:spacing w:val="1"/>
        </w:rPr>
        <w:t xml:space="preserve"> </w:t>
      </w:r>
      <w:r>
        <w:t>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5A" w:rsidRPr="008B515A" w:rsidRDefault="008B515A">
    <w:pPr>
      <w:pStyle w:val="Header"/>
    </w:pPr>
    <w:r>
      <w:t>ECE/CTCS/WP.7/GE.2/2017/3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5A" w:rsidRPr="008B515A" w:rsidRDefault="008B515A" w:rsidP="008B515A">
    <w:pPr>
      <w:pStyle w:val="Header"/>
      <w:jc w:val="right"/>
    </w:pPr>
    <w:r>
      <w:t>ECE/CTCS/WP.7/GE.2/2017/3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lowerRoman"/>
      <w:lvlText w:val="(%1)"/>
      <w:lvlJc w:val="left"/>
      <w:pPr>
        <w:ind w:left="1547" w:hanging="720"/>
      </w:pPr>
      <w:rPr>
        <w:rFonts w:ascii="Times New Roman" w:hAnsi="Times New Roman" w:cs="Times New Roman"/>
        <w:b w:val="0"/>
        <w:bCs w:val="0"/>
        <w:w w:val="99"/>
        <w:sz w:val="22"/>
        <w:szCs w:val="22"/>
      </w:rPr>
    </w:lvl>
    <w:lvl w:ilvl="1">
      <w:numFmt w:val="bullet"/>
      <w:lvlText w:val="•"/>
      <w:lvlJc w:val="left"/>
      <w:pPr>
        <w:ind w:left="2361" w:hanging="720"/>
      </w:pPr>
    </w:lvl>
    <w:lvl w:ilvl="2">
      <w:numFmt w:val="bullet"/>
      <w:lvlText w:val="•"/>
      <w:lvlJc w:val="left"/>
      <w:pPr>
        <w:ind w:left="3174" w:hanging="720"/>
      </w:pPr>
    </w:lvl>
    <w:lvl w:ilvl="3">
      <w:numFmt w:val="bullet"/>
      <w:lvlText w:val="•"/>
      <w:lvlJc w:val="left"/>
      <w:pPr>
        <w:ind w:left="3988" w:hanging="720"/>
      </w:pPr>
    </w:lvl>
    <w:lvl w:ilvl="4">
      <w:numFmt w:val="bullet"/>
      <w:lvlText w:val="•"/>
      <w:lvlJc w:val="left"/>
      <w:pPr>
        <w:ind w:left="4802" w:hanging="720"/>
      </w:pPr>
    </w:lvl>
    <w:lvl w:ilvl="5">
      <w:numFmt w:val="bullet"/>
      <w:lvlText w:val="•"/>
      <w:lvlJc w:val="left"/>
      <w:pPr>
        <w:ind w:left="5616" w:hanging="720"/>
      </w:pPr>
    </w:lvl>
    <w:lvl w:ilvl="6">
      <w:numFmt w:val="bullet"/>
      <w:lvlText w:val="•"/>
      <w:lvlJc w:val="left"/>
      <w:pPr>
        <w:ind w:left="6429" w:hanging="720"/>
      </w:pPr>
    </w:lvl>
    <w:lvl w:ilvl="7">
      <w:numFmt w:val="bullet"/>
      <w:lvlText w:val="•"/>
      <w:lvlJc w:val="left"/>
      <w:pPr>
        <w:ind w:left="7243" w:hanging="720"/>
      </w:pPr>
    </w:lvl>
    <w:lvl w:ilvl="8">
      <w:numFmt w:val="bullet"/>
      <w:lvlText w:val="•"/>
      <w:lvlJc w:val="left"/>
      <w:pPr>
        <w:ind w:left="8057" w:hanging="720"/>
      </w:pPr>
    </w:lvl>
  </w:abstractNum>
  <w:abstractNum w:abstractNumId="11" w15:restartNumberingAfterBreak="0">
    <w:nsid w:val="00000403"/>
    <w:multiLevelType w:val="multilevel"/>
    <w:tmpl w:val="00000886"/>
    <w:lvl w:ilvl="0">
      <w:start w:val="1"/>
      <w:numFmt w:val="upperLetter"/>
      <w:lvlText w:val="%1."/>
      <w:lvlJc w:val="left"/>
      <w:pPr>
        <w:ind w:left="1285" w:hanging="514"/>
      </w:pPr>
      <w:rPr>
        <w:rFonts w:ascii="Times New Roman" w:hAnsi="Times New Roman" w:cs="Times New Roman"/>
        <w:b/>
        <w:bCs/>
        <w:spacing w:val="-1"/>
        <w:sz w:val="24"/>
        <w:szCs w:val="24"/>
      </w:rPr>
    </w:lvl>
    <w:lvl w:ilvl="1">
      <w:numFmt w:val="bullet"/>
      <w:lvlText w:val=""/>
      <w:lvlJc w:val="left"/>
      <w:pPr>
        <w:ind w:left="2005" w:hanging="360"/>
      </w:pPr>
      <w:rPr>
        <w:rFonts w:ascii="Symbol" w:hAnsi="Symbol"/>
        <w:b w:val="0"/>
        <w:w w:val="99"/>
        <w:sz w:val="20"/>
      </w:rPr>
    </w:lvl>
    <w:lvl w:ilvl="2">
      <w:numFmt w:val="bullet"/>
      <w:lvlText w:val="•"/>
      <w:lvlJc w:val="left"/>
      <w:pPr>
        <w:ind w:left="2885" w:hanging="360"/>
      </w:pPr>
    </w:lvl>
    <w:lvl w:ilvl="3">
      <w:numFmt w:val="bullet"/>
      <w:lvlText w:val="•"/>
      <w:lvlJc w:val="left"/>
      <w:pPr>
        <w:ind w:left="3765" w:hanging="360"/>
      </w:pPr>
    </w:lvl>
    <w:lvl w:ilvl="4">
      <w:numFmt w:val="bullet"/>
      <w:lvlText w:val="•"/>
      <w:lvlJc w:val="left"/>
      <w:pPr>
        <w:ind w:left="4645" w:hanging="360"/>
      </w:pPr>
    </w:lvl>
    <w:lvl w:ilvl="5">
      <w:numFmt w:val="bullet"/>
      <w:lvlText w:val="•"/>
      <w:lvlJc w:val="left"/>
      <w:pPr>
        <w:ind w:left="5525" w:hanging="360"/>
      </w:pPr>
    </w:lvl>
    <w:lvl w:ilvl="6">
      <w:numFmt w:val="bullet"/>
      <w:lvlText w:val="•"/>
      <w:lvlJc w:val="left"/>
      <w:pPr>
        <w:ind w:left="6405" w:hanging="360"/>
      </w:pPr>
    </w:lvl>
    <w:lvl w:ilvl="7">
      <w:numFmt w:val="bullet"/>
      <w:lvlText w:val="•"/>
      <w:lvlJc w:val="left"/>
      <w:pPr>
        <w:ind w:left="7285" w:hanging="360"/>
      </w:pPr>
    </w:lvl>
    <w:lvl w:ilvl="8">
      <w:numFmt w:val="bullet"/>
      <w:lvlText w:val="•"/>
      <w:lvlJc w:val="left"/>
      <w:pPr>
        <w:ind w:left="8166" w:hanging="360"/>
      </w:pPr>
    </w:lvl>
  </w:abstractNum>
  <w:abstractNum w:abstractNumId="12" w15:restartNumberingAfterBreak="0">
    <w:nsid w:val="00000404"/>
    <w:multiLevelType w:val="multilevel"/>
    <w:tmpl w:val="00000887"/>
    <w:lvl w:ilvl="0">
      <w:start w:val="1"/>
      <w:numFmt w:val="upperLetter"/>
      <w:lvlText w:val="%1."/>
      <w:lvlJc w:val="left"/>
      <w:pPr>
        <w:ind w:left="1285" w:hanging="514"/>
      </w:pPr>
      <w:rPr>
        <w:rFonts w:ascii="Times New Roman" w:hAnsi="Times New Roman" w:cs="Times New Roman"/>
        <w:b/>
        <w:bCs/>
        <w:spacing w:val="-1"/>
        <w:sz w:val="24"/>
        <w:szCs w:val="24"/>
      </w:rPr>
    </w:lvl>
    <w:lvl w:ilvl="1">
      <w:numFmt w:val="bullet"/>
      <w:lvlText w:val="•"/>
      <w:lvlJc w:val="left"/>
      <w:pPr>
        <w:ind w:left="2149" w:hanging="514"/>
      </w:pPr>
    </w:lvl>
    <w:lvl w:ilvl="2">
      <w:numFmt w:val="bullet"/>
      <w:lvlText w:val="•"/>
      <w:lvlJc w:val="left"/>
      <w:pPr>
        <w:ind w:left="3013" w:hanging="514"/>
      </w:pPr>
    </w:lvl>
    <w:lvl w:ilvl="3">
      <w:numFmt w:val="bullet"/>
      <w:lvlText w:val="•"/>
      <w:lvlJc w:val="left"/>
      <w:pPr>
        <w:ind w:left="3877" w:hanging="514"/>
      </w:pPr>
    </w:lvl>
    <w:lvl w:ilvl="4">
      <w:numFmt w:val="bullet"/>
      <w:lvlText w:val="•"/>
      <w:lvlJc w:val="left"/>
      <w:pPr>
        <w:ind w:left="4741" w:hanging="514"/>
      </w:pPr>
    </w:lvl>
    <w:lvl w:ilvl="5">
      <w:numFmt w:val="bullet"/>
      <w:lvlText w:val="•"/>
      <w:lvlJc w:val="left"/>
      <w:pPr>
        <w:ind w:left="5606" w:hanging="514"/>
      </w:pPr>
    </w:lvl>
    <w:lvl w:ilvl="6">
      <w:numFmt w:val="bullet"/>
      <w:lvlText w:val="•"/>
      <w:lvlJc w:val="left"/>
      <w:pPr>
        <w:ind w:left="6470" w:hanging="514"/>
      </w:pPr>
    </w:lvl>
    <w:lvl w:ilvl="7">
      <w:numFmt w:val="bullet"/>
      <w:lvlText w:val="•"/>
      <w:lvlJc w:val="left"/>
      <w:pPr>
        <w:ind w:left="7334" w:hanging="514"/>
      </w:pPr>
    </w:lvl>
    <w:lvl w:ilvl="8">
      <w:numFmt w:val="bullet"/>
      <w:lvlText w:val="•"/>
      <w:lvlJc w:val="left"/>
      <w:pPr>
        <w:ind w:left="8198" w:hanging="514"/>
      </w:pPr>
    </w:lvl>
  </w:abstractNum>
  <w:abstractNum w:abstractNumId="13" w15:restartNumberingAfterBreak="0">
    <w:nsid w:val="00000405"/>
    <w:multiLevelType w:val="multilevel"/>
    <w:tmpl w:val="00000888"/>
    <w:lvl w:ilvl="0">
      <w:start w:val="1"/>
      <w:numFmt w:val="upperLetter"/>
      <w:lvlText w:val="%1."/>
      <w:lvlJc w:val="left"/>
      <w:pPr>
        <w:ind w:left="1285" w:hanging="514"/>
      </w:pPr>
      <w:rPr>
        <w:rFonts w:ascii="Times New Roman" w:hAnsi="Times New Roman" w:cs="Times New Roman"/>
        <w:b/>
        <w:bCs/>
        <w:spacing w:val="-1"/>
        <w:sz w:val="24"/>
        <w:szCs w:val="24"/>
      </w:rPr>
    </w:lvl>
    <w:lvl w:ilvl="1">
      <w:numFmt w:val="bullet"/>
      <w:lvlText w:val=""/>
      <w:lvlJc w:val="left"/>
      <w:pPr>
        <w:ind w:left="1571" w:hanging="425"/>
      </w:pPr>
      <w:rPr>
        <w:rFonts w:ascii="Symbol" w:hAnsi="Symbol"/>
        <w:b w:val="0"/>
        <w:w w:val="99"/>
        <w:sz w:val="20"/>
      </w:rPr>
    </w:lvl>
    <w:lvl w:ilvl="2">
      <w:numFmt w:val="bullet"/>
      <w:lvlText w:val="•"/>
      <w:lvlJc w:val="left"/>
      <w:pPr>
        <w:ind w:left="1712" w:hanging="425"/>
      </w:pPr>
    </w:lvl>
    <w:lvl w:ilvl="3">
      <w:numFmt w:val="bullet"/>
      <w:lvlText w:val="•"/>
      <w:lvlJc w:val="left"/>
      <w:pPr>
        <w:ind w:left="2739" w:hanging="425"/>
      </w:pPr>
    </w:lvl>
    <w:lvl w:ilvl="4">
      <w:numFmt w:val="bullet"/>
      <w:lvlText w:val="•"/>
      <w:lvlJc w:val="left"/>
      <w:pPr>
        <w:ind w:left="3766" w:hanging="425"/>
      </w:pPr>
    </w:lvl>
    <w:lvl w:ilvl="5">
      <w:numFmt w:val="bullet"/>
      <w:lvlText w:val="•"/>
      <w:lvlJc w:val="left"/>
      <w:pPr>
        <w:ind w:left="4792" w:hanging="425"/>
      </w:pPr>
    </w:lvl>
    <w:lvl w:ilvl="6">
      <w:numFmt w:val="bullet"/>
      <w:lvlText w:val="•"/>
      <w:lvlJc w:val="left"/>
      <w:pPr>
        <w:ind w:left="5819" w:hanging="425"/>
      </w:pPr>
    </w:lvl>
    <w:lvl w:ilvl="7">
      <w:numFmt w:val="bullet"/>
      <w:lvlText w:val="•"/>
      <w:lvlJc w:val="left"/>
      <w:pPr>
        <w:ind w:left="6846" w:hanging="425"/>
      </w:pPr>
    </w:lvl>
    <w:lvl w:ilvl="8">
      <w:numFmt w:val="bullet"/>
      <w:lvlText w:val="•"/>
      <w:lvlJc w:val="left"/>
      <w:pPr>
        <w:ind w:left="7873" w:hanging="425"/>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9065326"/>
    <w:multiLevelType w:val="hybridMultilevel"/>
    <w:tmpl w:val="5BB46F5C"/>
    <w:lvl w:ilvl="0" w:tplc="041F0001">
      <w:start w:val="1"/>
      <w:numFmt w:val="bullet"/>
      <w:lvlText w:val=""/>
      <w:lvlJc w:val="left"/>
      <w:pPr>
        <w:tabs>
          <w:tab w:val="num" w:pos="900"/>
        </w:tabs>
        <w:ind w:left="90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FC2B2E"/>
    <w:multiLevelType w:val="hybridMultilevel"/>
    <w:tmpl w:val="51A0C83E"/>
    <w:lvl w:ilvl="0" w:tplc="041F0001">
      <w:start w:val="1"/>
      <w:numFmt w:val="bullet"/>
      <w:lvlText w:val=""/>
      <w:lvlJc w:val="left"/>
      <w:pPr>
        <w:tabs>
          <w:tab w:val="num" w:pos="1069"/>
        </w:tabs>
        <w:ind w:left="1069" w:hanging="360"/>
      </w:pPr>
      <w:rPr>
        <w:rFonts w:ascii="Symbol" w:eastAsia="Times New Roman" w:hAnsi="Symbol" w:cs="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9A192A"/>
    <w:multiLevelType w:val="hybridMultilevel"/>
    <w:tmpl w:val="2BD8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54E5C26"/>
    <w:multiLevelType w:val="hybridMultilevel"/>
    <w:tmpl w:val="CBD09BD6"/>
    <w:lvl w:ilvl="0" w:tplc="6B8C40EA">
      <w:start w:val="1"/>
      <w:numFmt w:val="upperLetter"/>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0" w15:restartNumberingAfterBreak="0">
    <w:nsid w:val="45EE7878"/>
    <w:multiLevelType w:val="hybridMultilevel"/>
    <w:tmpl w:val="DC34478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A474BC6"/>
    <w:multiLevelType w:val="hybridMultilevel"/>
    <w:tmpl w:val="7D5CA1E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4C3D7BAC"/>
    <w:multiLevelType w:val="hybridMultilevel"/>
    <w:tmpl w:val="EF263F6E"/>
    <w:lvl w:ilvl="0" w:tplc="71F8B64C">
      <w:start w:val="3"/>
      <w:numFmt w:val="decimal"/>
      <w:lvlText w:val="%1"/>
      <w:lvlJc w:val="left"/>
      <w:pPr>
        <w:tabs>
          <w:tab w:val="num" w:pos="3555"/>
        </w:tabs>
        <w:ind w:left="3555" w:hanging="28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15:restartNumberingAfterBreak="0">
    <w:nsid w:val="4DB30FED"/>
    <w:multiLevelType w:val="hybridMultilevel"/>
    <w:tmpl w:val="51905CBC"/>
    <w:lvl w:ilvl="0" w:tplc="04090001">
      <w:start w:val="1"/>
      <w:numFmt w:val="bullet"/>
      <w:lvlText w:val=""/>
      <w:lvlJc w:val="left"/>
      <w:pPr>
        <w:ind w:left="2005" w:hanging="360"/>
      </w:pPr>
      <w:rPr>
        <w:rFonts w:ascii="Symbol" w:hAnsi="Symbol" w:hint="default"/>
      </w:rPr>
    </w:lvl>
    <w:lvl w:ilvl="1" w:tplc="04090003" w:tentative="1">
      <w:start w:val="1"/>
      <w:numFmt w:val="bullet"/>
      <w:lvlText w:val="o"/>
      <w:lvlJc w:val="left"/>
      <w:pPr>
        <w:ind w:left="2725" w:hanging="360"/>
      </w:pPr>
      <w:rPr>
        <w:rFonts w:ascii="Courier New" w:hAnsi="Courier New" w:hint="default"/>
      </w:rPr>
    </w:lvl>
    <w:lvl w:ilvl="2" w:tplc="04090005" w:tentative="1">
      <w:start w:val="1"/>
      <w:numFmt w:val="bullet"/>
      <w:lvlText w:val=""/>
      <w:lvlJc w:val="left"/>
      <w:pPr>
        <w:ind w:left="3445" w:hanging="360"/>
      </w:pPr>
      <w:rPr>
        <w:rFonts w:ascii="Wingdings" w:hAnsi="Wingdings" w:hint="default"/>
      </w:rPr>
    </w:lvl>
    <w:lvl w:ilvl="3" w:tplc="04090001" w:tentative="1">
      <w:start w:val="1"/>
      <w:numFmt w:val="bullet"/>
      <w:lvlText w:val=""/>
      <w:lvlJc w:val="left"/>
      <w:pPr>
        <w:ind w:left="4165" w:hanging="360"/>
      </w:pPr>
      <w:rPr>
        <w:rFonts w:ascii="Symbol" w:hAnsi="Symbol" w:hint="default"/>
      </w:rPr>
    </w:lvl>
    <w:lvl w:ilvl="4" w:tplc="04090003" w:tentative="1">
      <w:start w:val="1"/>
      <w:numFmt w:val="bullet"/>
      <w:lvlText w:val="o"/>
      <w:lvlJc w:val="left"/>
      <w:pPr>
        <w:ind w:left="4885" w:hanging="360"/>
      </w:pPr>
      <w:rPr>
        <w:rFonts w:ascii="Courier New" w:hAnsi="Courier New" w:hint="default"/>
      </w:rPr>
    </w:lvl>
    <w:lvl w:ilvl="5" w:tplc="04090005" w:tentative="1">
      <w:start w:val="1"/>
      <w:numFmt w:val="bullet"/>
      <w:lvlText w:val=""/>
      <w:lvlJc w:val="left"/>
      <w:pPr>
        <w:ind w:left="5605" w:hanging="360"/>
      </w:pPr>
      <w:rPr>
        <w:rFonts w:ascii="Wingdings" w:hAnsi="Wingdings" w:hint="default"/>
      </w:rPr>
    </w:lvl>
    <w:lvl w:ilvl="6" w:tplc="04090001" w:tentative="1">
      <w:start w:val="1"/>
      <w:numFmt w:val="bullet"/>
      <w:lvlText w:val=""/>
      <w:lvlJc w:val="left"/>
      <w:pPr>
        <w:ind w:left="6325" w:hanging="360"/>
      </w:pPr>
      <w:rPr>
        <w:rFonts w:ascii="Symbol" w:hAnsi="Symbol" w:hint="default"/>
      </w:rPr>
    </w:lvl>
    <w:lvl w:ilvl="7" w:tplc="04090003" w:tentative="1">
      <w:start w:val="1"/>
      <w:numFmt w:val="bullet"/>
      <w:lvlText w:val="o"/>
      <w:lvlJc w:val="left"/>
      <w:pPr>
        <w:ind w:left="7045" w:hanging="360"/>
      </w:pPr>
      <w:rPr>
        <w:rFonts w:ascii="Courier New" w:hAnsi="Courier New" w:hint="default"/>
      </w:rPr>
    </w:lvl>
    <w:lvl w:ilvl="8" w:tplc="04090005" w:tentative="1">
      <w:start w:val="1"/>
      <w:numFmt w:val="bullet"/>
      <w:lvlText w:val=""/>
      <w:lvlJc w:val="left"/>
      <w:pPr>
        <w:ind w:left="7765" w:hanging="360"/>
      </w:pPr>
      <w:rPr>
        <w:rFonts w:ascii="Wingdings" w:hAnsi="Wingdings" w:hint="default"/>
      </w:rPr>
    </w:lvl>
  </w:abstractNum>
  <w:abstractNum w:abstractNumId="24" w15:restartNumberingAfterBreak="0">
    <w:nsid w:val="57484074"/>
    <w:multiLevelType w:val="hybridMultilevel"/>
    <w:tmpl w:val="6070247E"/>
    <w:lvl w:ilvl="0" w:tplc="04090001">
      <w:start w:val="1"/>
      <w:numFmt w:val="bullet"/>
      <w:lvlText w:val=""/>
      <w:lvlJc w:val="left"/>
      <w:pPr>
        <w:ind w:left="2005" w:hanging="360"/>
      </w:pPr>
      <w:rPr>
        <w:rFonts w:ascii="Symbol" w:hAnsi="Symbol" w:hint="default"/>
      </w:rPr>
    </w:lvl>
    <w:lvl w:ilvl="1" w:tplc="04090003" w:tentative="1">
      <w:start w:val="1"/>
      <w:numFmt w:val="bullet"/>
      <w:lvlText w:val="o"/>
      <w:lvlJc w:val="left"/>
      <w:pPr>
        <w:ind w:left="2725" w:hanging="360"/>
      </w:pPr>
      <w:rPr>
        <w:rFonts w:ascii="Courier New" w:hAnsi="Courier New" w:hint="default"/>
      </w:rPr>
    </w:lvl>
    <w:lvl w:ilvl="2" w:tplc="04090005" w:tentative="1">
      <w:start w:val="1"/>
      <w:numFmt w:val="bullet"/>
      <w:lvlText w:val=""/>
      <w:lvlJc w:val="left"/>
      <w:pPr>
        <w:ind w:left="3445" w:hanging="360"/>
      </w:pPr>
      <w:rPr>
        <w:rFonts w:ascii="Wingdings" w:hAnsi="Wingdings" w:hint="default"/>
      </w:rPr>
    </w:lvl>
    <w:lvl w:ilvl="3" w:tplc="04090001" w:tentative="1">
      <w:start w:val="1"/>
      <w:numFmt w:val="bullet"/>
      <w:lvlText w:val=""/>
      <w:lvlJc w:val="left"/>
      <w:pPr>
        <w:ind w:left="4165" w:hanging="360"/>
      </w:pPr>
      <w:rPr>
        <w:rFonts w:ascii="Symbol" w:hAnsi="Symbol" w:hint="default"/>
      </w:rPr>
    </w:lvl>
    <w:lvl w:ilvl="4" w:tplc="04090003" w:tentative="1">
      <w:start w:val="1"/>
      <w:numFmt w:val="bullet"/>
      <w:lvlText w:val="o"/>
      <w:lvlJc w:val="left"/>
      <w:pPr>
        <w:ind w:left="4885" w:hanging="360"/>
      </w:pPr>
      <w:rPr>
        <w:rFonts w:ascii="Courier New" w:hAnsi="Courier New" w:hint="default"/>
      </w:rPr>
    </w:lvl>
    <w:lvl w:ilvl="5" w:tplc="04090005" w:tentative="1">
      <w:start w:val="1"/>
      <w:numFmt w:val="bullet"/>
      <w:lvlText w:val=""/>
      <w:lvlJc w:val="left"/>
      <w:pPr>
        <w:ind w:left="5605" w:hanging="360"/>
      </w:pPr>
      <w:rPr>
        <w:rFonts w:ascii="Wingdings" w:hAnsi="Wingdings" w:hint="default"/>
      </w:rPr>
    </w:lvl>
    <w:lvl w:ilvl="6" w:tplc="04090001" w:tentative="1">
      <w:start w:val="1"/>
      <w:numFmt w:val="bullet"/>
      <w:lvlText w:val=""/>
      <w:lvlJc w:val="left"/>
      <w:pPr>
        <w:ind w:left="6325" w:hanging="360"/>
      </w:pPr>
      <w:rPr>
        <w:rFonts w:ascii="Symbol" w:hAnsi="Symbol" w:hint="default"/>
      </w:rPr>
    </w:lvl>
    <w:lvl w:ilvl="7" w:tplc="04090003" w:tentative="1">
      <w:start w:val="1"/>
      <w:numFmt w:val="bullet"/>
      <w:lvlText w:val="o"/>
      <w:lvlJc w:val="left"/>
      <w:pPr>
        <w:ind w:left="7045" w:hanging="360"/>
      </w:pPr>
      <w:rPr>
        <w:rFonts w:ascii="Courier New" w:hAnsi="Courier New" w:hint="default"/>
      </w:rPr>
    </w:lvl>
    <w:lvl w:ilvl="8" w:tplc="04090005" w:tentative="1">
      <w:start w:val="1"/>
      <w:numFmt w:val="bullet"/>
      <w:lvlText w:val=""/>
      <w:lvlJc w:val="left"/>
      <w:pPr>
        <w:ind w:left="7765" w:hanging="360"/>
      </w:pPr>
      <w:rPr>
        <w:rFonts w:ascii="Wingdings" w:hAnsi="Wingdings" w:hint="default"/>
      </w:rPr>
    </w:lvl>
  </w:abstractNum>
  <w:abstractNum w:abstractNumId="25" w15:restartNumberingAfterBreak="0">
    <w:nsid w:val="57565086"/>
    <w:multiLevelType w:val="hybridMultilevel"/>
    <w:tmpl w:val="F93884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03E91"/>
    <w:multiLevelType w:val="hybridMultilevel"/>
    <w:tmpl w:val="ECECDB5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72836541"/>
    <w:multiLevelType w:val="hybridMultilevel"/>
    <w:tmpl w:val="7A766BD0"/>
    <w:lvl w:ilvl="0" w:tplc="282460B0">
      <w:start w:val="1"/>
      <w:numFmt w:val="lowerRoman"/>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D3E5C"/>
    <w:multiLevelType w:val="hybridMultilevel"/>
    <w:tmpl w:val="29E0E7E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7"/>
  </w:num>
  <w:num w:numId="13">
    <w:abstractNumId w:val="14"/>
  </w:num>
  <w:num w:numId="14">
    <w:abstractNumId w:val="27"/>
  </w:num>
  <w:num w:numId="15">
    <w:abstractNumId w:val="31"/>
  </w:num>
  <w:num w:numId="16">
    <w:abstractNumId w:val="16"/>
  </w:num>
  <w:num w:numId="17">
    <w:abstractNumId w:val="15"/>
  </w:num>
  <w:num w:numId="18">
    <w:abstractNumId w:val="22"/>
  </w:num>
  <w:num w:numId="19">
    <w:abstractNumId w:val="19"/>
  </w:num>
  <w:num w:numId="20">
    <w:abstractNumId w:val="30"/>
  </w:num>
  <w:num w:numId="21">
    <w:abstractNumId w:val="18"/>
  </w:num>
  <w:num w:numId="22">
    <w:abstractNumId w:val="20"/>
  </w:num>
  <w:num w:numId="23">
    <w:abstractNumId w:val="21"/>
  </w:num>
  <w:num w:numId="24">
    <w:abstractNumId w:val="28"/>
  </w:num>
  <w:num w:numId="25">
    <w:abstractNumId w:val="10"/>
  </w:num>
  <w:num w:numId="26">
    <w:abstractNumId w:val="29"/>
  </w:num>
  <w:num w:numId="27">
    <w:abstractNumId w:val="13"/>
  </w:num>
  <w:num w:numId="28">
    <w:abstractNumId w:val="12"/>
  </w:num>
  <w:num w:numId="29">
    <w:abstractNumId w:val="11"/>
  </w:num>
  <w:num w:numId="30">
    <w:abstractNumId w:val="24"/>
  </w:num>
  <w:num w:numId="31">
    <w:abstractNumId w:val="23"/>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Hatem">
    <w15:presenceInfo w15:providerId="None" w15:userId="Stephen Ha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5A"/>
    <w:rsid w:val="00011943"/>
    <w:rsid w:val="000456AD"/>
    <w:rsid w:val="00046B1F"/>
    <w:rsid w:val="00050F6B"/>
    <w:rsid w:val="00057E97"/>
    <w:rsid w:val="00072C8C"/>
    <w:rsid w:val="000733B5"/>
    <w:rsid w:val="00081815"/>
    <w:rsid w:val="000931C0"/>
    <w:rsid w:val="000A67EE"/>
    <w:rsid w:val="000B0595"/>
    <w:rsid w:val="000B175B"/>
    <w:rsid w:val="000B3A0F"/>
    <w:rsid w:val="000B4EF7"/>
    <w:rsid w:val="000C2C03"/>
    <w:rsid w:val="000C2D2E"/>
    <w:rsid w:val="000E0415"/>
    <w:rsid w:val="001103AA"/>
    <w:rsid w:val="0011666B"/>
    <w:rsid w:val="00165F3A"/>
    <w:rsid w:val="001949D8"/>
    <w:rsid w:val="001B4B04"/>
    <w:rsid w:val="001C6663"/>
    <w:rsid w:val="001C7895"/>
    <w:rsid w:val="001D0C8C"/>
    <w:rsid w:val="001D1419"/>
    <w:rsid w:val="001D26DF"/>
    <w:rsid w:val="001D3A03"/>
    <w:rsid w:val="001E7B67"/>
    <w:rsid w:val="00202DA8"/>
    <w:rsid w:val="00211E0B"/>
    <w:rsid w:val="00233009"/>
    <w:rsid w:val="00235933"/>
    <w:rsid w:val="0024772E"/>
    <w:rsid w:val="00263D61"/>
    <w:rsid w:val="00267F5F"/>
    <w:rsid w:val="00286B4D"/>
    <w:rsid w:val="002D4643"/>
    <w:rsid w:val="002F175C"/>
    <w:rsid w:val="002F2B7D"/>
    <w:rsid w:val="00302E18"/>
    <w:rsid w:val="003229D8"/>
    <w:rsid w:val="00352709"/>
    <w:rsid w:val="00352A4F"/>
    <w:rsid w:val="003619B5"/>
    <w:rsid w:val="00365763"/>
    <w:rsid w:val="00371178"/>
    <w:rsid w:val="0039173A"/>
    <w:rsid w:val="00392E47"/>
    <w:rsid w:val="003A6810"/>
    <w:rsid w:val="003A7411"/>
    <w:rsid w:val="003B4224"/>
    <w:rsid w:val="003C2CC4"/>
    <w:rsid w:val="003D4B23"/>
    <w:rsid w:val="003F6CBC"/>
    <w:rsid w:val="00410C89"/>
    <w:rsid w:val="00413524"/>
    <w:rsid w:val="00422E03"/>
    <w:rsid w:val="00426B9B"/>
    <w:rsid w:val="004325CB"/>
    <w:rsid w:val="0044050A"/>
    <w:rsid w:val="00442A83"/>
    <w:rsid w:val="0045495B"/>
    <w:rsid w:val="004728BC"/>
    <w:rsid w:val="0048397A"/>
    <w:rsid w:val="00485CBB"/>
    <w:rsid w:val="004866B7"/>
    <w:rsid w:val="004C17A3"/>
    <w:rsid w:val="004C2461"/>
    <w:rsid w:val="004C4802"/>
    <w:rsid w:val="004C7462"/>
    <w:rsid w:val="004E77B2"/>
    <w:rsid w:val="004F67C7"/>
    <w:rsid w:val="00504B2D"/>
    <w:rsid w:val="0052136D"/>
    <w:rsid w:val="0052775E"/>
    <w:rsid w:val="00530A4A"/>
    <w:rsid w:val="00533766"/>
    <w:rsid w:val="005420F2"/>
    <w:rsid w:val="005628B6"/>
    <w:rsid w:val="00573902"/>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B24F9"/>
    <w:rsid w:val="006B6352"/>
    <w:rsid w:val="006C3589"/>
    <w:rsid w:val="006D37AF"/>
    <w:rsid w:val="006D51D0"/>
    <w:rsid w:val="006D5FB9"/>
    <w:rsid w:val="006E564B"/>
    <w:rsid w:val="006E7191"/>
    <w:rsid w:val="00703577"/>
    <w:rsid w:val="00705894"/>
    <w:rsid w:val="0072632A"/>
    <w:rsid w:val="007327D5"/>
    <w:rsid w:val="0073795F"/>
    <w:rsid w:val="007629C8"/>
    <w:rsid w:val="0077047D"/>
    <w:rsid w:val="007B6BA5"/>
    <w:rsid w:val="007C3390"/>
    <w:rsid w:val="007C4F4B"/>
    <w:rsid w:val="007E01E9"/>
    <w:rsid w:val="007E63F3"/>
    <w:rsid w:val="007F64DD"/>
    <w:rsid w:val="007F6611"/>
    <w:rsid w:val="00811920"/>
    <w:rsid w:val="00815AD0"/>
    <w:rsid w:val="008242D7"/>
    <w:rsid w:val="008257B1"/>
    <w:rsid w:val="00832334"/>
    <w:rsid w:val="00843767"/>
    <w:rsid w:val="008679D9"/>
    <w:rsid w:val="008878DE"/>
    <w:rsid w:val="008979B1"/>
    <w:rsid w:val="008A6B25"/>
    <w:rsid w:val="008A6C4F"/>
    <w:rsid w:val="008B2335"/>
    <w:rsid w:val="008B515A"/>
    <w:rsid w:val="008D21C4"/>
    <w:rsid w:val="008E0678"/>
    <w:rsid w:val="009223CA"/>
    <w:rsid w:val="00940F93"/>
    <w:rsid w:val="009760F3"/>
    <w:rsid w:val="00976CFB"/>
    <w:rsid w:val="009A0830"/>
    <w:rsid w:val="009A0E8D"/>
    <w:rsid w:val="009B26E7"/>
    <w:rsid w:val="009D2603"/>
    <w:rsid w:val="00A00697"/>
    <w:rsid w:val="00A00A3F"/>
    <w:rsid w:val="00A01489"/>
    <w:rsid w:val="00A3026E"/>
    <w:rsid w:val="00A338F1"/>
    <w:rsid w:val="00A35BE0"/>
    <w:rsid w:val="00A54D73"/>
    <w:rsid w:val="00A72F22"/>
    <w:rsid w:val="00A7360F"/>
    <w:rsid w:val="00A748A6"/>
    <w:rsid w:val="00A769F4"/>
    <w:rsid w:val="00A776B4"/>
    <w:rsid w:val="00A913C0"/>
    <w:rsid w:val="00A94361"/>
    <w:rsid w:val="00AA293C"/>
    <w:rsid w:val="00AB54D6"/>
    <w:rsid w:val="00AF67DE"/>
    <w:rsid w:val="00B254B9"/>
    <w:rsid w:val="00B30179"/>
    <w:rsid w:val="00B404C1"/>
    <w:rsid w:val="00B421C1"/>
    <w:rsid w:val="00B55C71"/>
    <w:rsid w:val="00B56E4A"/>
    <w:rsid w:val="00B56E9C"/>
    <w:rsid w:val="00B64B1F"/>
    <w:rsid w:val="00B6553F"/>
    <w:rsid w:val="00B77D05"/>
    <w:rsid w:val="00B81206"/>
    <w:rsid w:val="00B81E12"/>
    <w:rsid w:val="00BC3FA0"/>
    <w:rsid w:val="00BC74E9"/>
    <w:rsid w:val="00BF1993"/>
    <w:rsid w:val="00BF68A8"/>
    <w:rsid w:val="00C11A03"/>
    <w:rsid w:val="00C22C0C"/>
    <w:rsid w:val="00C4527F"/>
    <w:rsid w:val="00C463DD"/>
    <w:rsid w:val="00C4724C"/>
    <w:rsid w:val="00C629A0"/>
    <w:rsid w:val="00C64629"/>
    <w:rsid w:val="00C7057A"/>
    <w:rsid w:val="00C742D4"/>
    <w:rsid w:val="00C745C3"/>
    <w:rsid w:val="00C800F0"/>
    <w:rsid w:val="00C96DF2"/>
    <w:rsid w:val="00CB3E03"/>
    <w:rsid w:val="00CC2536"/>
    <w:rsid w:val="00CE1C1A"/>
    <w:rsid w:val="00CE4A8F"/>
    <w:rsid w:val="00D2031B"/>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E52AA"/>
    <w:rsid w:val="00EF1D7F"/>
    <w:rsid w:val="00F31E5F"/>
    <w:rsid w:val="00F6100A"/>
    <w:rsid w:val="00F93781"/>
    <w:rsid w:val="00F9703D"/>
    <w:rsid w:val="00FB613B"/>
    <w:rsid w:val="00FC68B7"/>
    <w:rsid w:val="00FD3F98"/>
    <w:rsid w:val="00FE106A"/>
    <w:rsid w:val="00FF145D"/>
    <w:rsid w:val="00FF306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F1F537E-0F1C-4641-8D1E-3108A659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573902"/>
    <w:pPr>
      <w:spacing w:after="0" w:line="240" w:lineRule="auto"/>
      <w:ind w:right="0"/>
      <w:jc w:val="left"/>
      <w:outlineLvl w:val="0"/>
    </w:pPr>
  </w:style>
  <w:style w:type="paragraph" w:styleId="Heading2">
    <w:name w:val="heading 2"/>
    <w:basedOn w:val="Normal"/>
    <w:next w:val="Normal"/>
    <w:link w:val="Heading2Char"/>
    <w:uiPriority w:val="1"/>
    <w:qFormat/>
    <w:rsid w:val="00573902"/>
    <w:pPr>
      <w:spacing w:line="240" w:lineRule="auto"/>
      <w:outlineLvl w:val="1"/>
    </w:pPr>
  </w:style>
  <w:style w:type="paragraph" w:styleId="Heading3">
    <w:name w:val="heading 3"/>
    <w:basedOn w:val="Normal"/>
    <w:next w:val="Normal"/>
    <w:link w:val="Heading3Char"/>
    <w:uiPriority w:val="1"/>
    <w:qFormat/>
    <w:rsid w:val="00573902"/>
    <w:pPr>
      <w:spacing w:line="240" w:lineRule="auto"/>
      <w:outlineLvl w:val="2"/>
    </w:pPr>
  </w:style>
  <w:style w:type="paragraph" w:styleId="Heading4">
    <w:name w:val="heading 4"/>
    <w:basedOn w:val="Normal"/>
    <w:next w:val="Normal"/>
    <w:link w:val="Heading4Char"/>
    <w:uiPriority w:val="1"/>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uiPriority w:val="99"/>
    <w:rsid w:val="00573902"/>
    <w:rPr>
      <w:rFonts w:ascii="Times New Roman" w:hAnsi="Times New Roman"/>
      <w:sz w:val="18"/>
      <w:vertAlign w:val="superscript"/>
    </w:rPr>
  </w:style>
  <w:style w:type="paragraph" w:styleId="FootnoteText">
    <w:name w:val="footnote text"/>
    <w:aliases w:val="5_G"/>
    <w:basedOn w:val="Normal"/>
    <w:link w:val="FootnoteTextChar"/>
    <w:uiPriority w:val="99"/>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73902"/>
    <w:pPr>
      <w:spacing w:line="240" w:lineRule="auto"/>
    </w:pPr>
    <w:rPr>
      <w:sz w:val="16"/>
    </w:rPr>
  </w:style>
  <w:style w:type="paragraph" w:styleId="Header">
    <w:name w:val="header"/>
    <w:aliases w:val="6_G"/>
    <w:basedOn w:val="Normal"/>
    <w:link w:val="HeaderChar"/>
    <w:uiPriority w:val="99"/>
    <w:rsid w:val="00573902"/>
    <w:pPr>
      <w:pBdr>
        <w:bottom w:val="single" w:sz="4" w:space="4" w:color="auto"/>
      </w:pBdr>
      <w:spacing w:line="240" w:lineRule="auto"/>
    </w:pPr>
    <w:rPr>
      <w:b/>
      <w:sz w:val="18"/>
    </w:rPr>
  </w:style>
  <w:style w:type="character" w:customStyle="1" w:styleId="SingleTxtGChar">
    <w:name w:val="_ Single Txt_G Char"/>
    <w:link w:val="SingleTxtG"/>
    <w:locked/>
    <w:rsid w:val="008B515A"/>
    <w:rPr>
      <w:lang w:eastAsia="en-US"/>
    </w:rPr>
  </w:style>
  <w:style w:type="character" w:customStyle="1" w:styleId="HChGChar">
    <w:name w:val="_ H _Ch_G Char"/>
    <w:link w:val="HChG"/>
    <w:rsid w:val="008B515A"/>
    <w:rPr>
      <w:b/>
      <w:sz w:val="28"/>
      <w:lang w:eastAsia="en-US"/>
    </w:rPr>
  </w:style>
  <w:style w:type="character" w:customStyle="1" w:styleId="FootnoteTextChar">
    <w:name w:val="Footnote Text Char"/>
    <w:aliases w:val="5_G Char"/>
    <w:link w:val="FootnoteText"/>
    <w:uiPriority w:val="99"/>
    <w:rsid w:val="008B515A"/>
    <w:rPr>
      <w:sz w:val="18"/>
      <w:lang w:eastAsia="en-US"/>
    </w:rPr>
  </w:style>
  <w:style w:type="paragraph" w:styleId="BalloonText">
    <w:name w:val="Balloon Text"/>
    <w:basedOn w:val="Normal"/>
    <w:link w:val="BalloonTextChar"/>
    <w:rsid w:val="008B51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515A"/>
    <w:rPr>
      <w:rFonts w:ascii="Tahoma" w:hAnsi="Tahoma" w:cs="Tahoma"/>
      <w:sz w:val="16"/>
      <w:szCs w:val="16"/>
      <w:lang w:eastAsia="en-US"/>
    </w:rPr>
  </w:style>
  <w:style w:type="character" w:customStyle="1" w:styleId="H1GChar">
    <w:name w:val="_ H_1_G Char"/>
    <w:link w:val="H1G"/>
    <w:rsid w:val="008B515A"/>
    <w:rPr>
      <w:b/>
      <w:sz w:val="24"/>
      <w:lang w:eastAsia="en-US"/>
    </w:rPr>
  </w:style>
  <w:style w:type="character" w:customStyle="1" w:styleId="Bullet1GChar">
    <w:name w:val="_Bullet 1_G Char"/>
    <w:link w:val="Bullet1G"/>
    <w:rsid w:val="008B515A"/>
    <w:rPr>
      <w:lang w:eastAsia="en-US"/>
    </w:rPr>
  </w:style>
  <w:style w:type="paragraph" w:styleId="Revision">
    <w:name w:val="Revision"/>
    <w:hidden/>
    <w:uiPriority w:val="99"/>
    <w:semiHidden/>
    <w:rsid w:val="008B515A"/>
    <w:rPr>
      <w:lang w:eastAsia="en-US"/>
    </w:rPr>
  </w:style>
  <w:style w:type="numbering" w:customStyle="1" w:styleId="NoList1">
    <w:name w:val="No List1"/>
    <w:next w:val="NoList"/>
    <w:uiPriority w:val="99"/>
    <w:semiHidden/>
    <w:unhideWhenUsed/>
    <w:rsid w:val="008B515A"/>
  </w:style>
  <w:style w:type="character" w:customStyle="1" w:styleId="Heading1Char">
    <w:name w:val="Heading 1 Char"/>
    <w:aliases w:val="Table_G Char"/>
    <w:basedOn w:val="DefaultParagraphFont"/>
    <w:link w:val="Heading1"/>
    <w:uiPriority w:val="1"/>
    <w:rsid w:val="008B515A"/>
    <w:rPr>
      <w:lang w:eastAsia="en-US"/>
    </w:rPr>
  </w:style>
  <w:style w:type="character" w:customStyle="1" w:styleId="Heading2Char">
    <w:name w:val="Heading 2 Char"/>
    <w:basedOn w:val="DefaultParagraphFont"/>
    <w:link w:val="Heading2"/>
    <w:uiPriority w:val="1"/>
    <w:rsid w:val="008B515A"/>
    <w:rPr>
      <w:lang w:eastAsia="en-US"/>
    </w:rPr>
  </w:style>
  <w:style w:type="character" w:customStyle="1" w:styleId="Heading3Char">
    <w:name w:val="Heading 3 Char"/>
    <w:basedOn w:val="DefaultParagraphFont"/>
    <w:link w:val="Heading3"/>
    <w:uiPriority w:val="1"/>
    <w:rsid w:val="008B515A"/>
    <w:rPr>
      <w:lang w:eastAsia="en-US"/>
    </w:rPr>
  </w:style>
  <w:style w:type="character" w:customStyle="1" w:styleId="Heading4Char">
    <w:name w:val="Heading 4 Char"/>
    <w:basedOn w:val="DefaultParagraphFont"/>
    <w:link w:val="Heading4"/>
    <w:uiPriority w:val="1"/>
    <w:rsid w:val="008B515A"/>
    <w:rPr>
      <w:lang w:eastAsia="en-US"/>
    </w:rPr>
  </w:style>
  <w:style w:type="character" w:customStyle="1" w:styleId="BodyTextChar">
    <w:name w:val="Body Text Char"/>
    <w:basedOn w:val="DefaultParagraphFont"/>
    <w:link w:val="BodyText"/>
    <w:uiPriority w:val="1"/>
    <w:rsid w:val="008B515A"/>
    <w:rPr>
      <w:lang w:eastAsia="en-US"/>
    </w:rPr>
  </w:style>
  <w:style w:type="paragraph" w:styleId="ListParagraph">
    <w:name w:val="List Paragraph"/>
    <w:basedOn w:val="Normal"/>
    <w:uiPriority w:val="1"/>
    <w:qFormat/>
    <w:rsid w:val="008B515A"/>
    <w:pPr>
      <w:widowControl w:val="0"/>
      <w:suppressAutoHyphens w:val="0"/>
      <w:autoSpaceDE w:val="0"/>
      <w:autoSpaceDN w:val="0"/>
      <w:adjustRightInd w:val="0"/>
      <w:spacing w:line="240" w:lineRule="auto"/>
    </w:pPr>
    <w:rPr>
      <w:rFonts w:eastAsiaTheme="minorEastAsia"/>
      <w:sz w:val="24"/>
      <w:szCs w:val="24"/>
      <w:lang w:val="en-US"/>
    </w:rPr>
  </w:style>
  <w:style w:type="paragraph" w:customStyle="1" w:styleId="TableParagraph">
    <w:name w:val="Table Paragraph"/>
    <w:basedOn w:val="Normal"/>
    <w:uiPriority w:val="1"/>
    <w:qFormat/>
    <w:rsid w:val="008B515A"/>
    <w:pPr>
      <w:widowControl w:val="0"/>
      <w:suppressAutoHyphens w:val="0"/>
      <w:autoSpaceDE w:val="0"/>
      <w:autoSpaceDN w:val="0"/>
      <w:adjustRightInd w:val="0"/>
      <w:spacing w:line="240" w:lineRule="auto"/>
    </w:pPr>
    <w:rPr>
      <w:rFonts w:eastAsiaTheme="minorEastAsia"/>
      <w:sz w:val="24"/>
      <w:szCs w:val="24"/>
      <w:lang w:val="en-US"/>
    </w:rPr>
  </w:style>
  <w:style w:type="table" w:customStyle="1" w:styleId="TableGrid10">
    <w:name w:val="Table Grid1"/>
    <w:basedOn w:val="TableNormal"/>
    <w:next w:val="TableGrid"/>
    <w:uiPriority w:val="59"/>
    <w:rsid w:val="008B515A"/>
    <w:rPr>
      <w:rFonts w:asciiTheme="minorHAnsi" w:eastAsiaTheme="minorEastAsia"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uiPriority w:val="99"/>
    <w:rsid w:val="008B515A"/>
    <w:rPr>
      <w:b/>
      <w:sz w:val="18"/>
      <w:lang w:eastAsia="en-US"/>
    </w:rPr>
  </w:style>
  <w:style w:type="character" w:customStyle="1" w:styleId="FooterChar">
    <w:name w:val="Footer Char"/>
    <w:aliases w:val="3_G Char"/>
    <w:basedOn w:val="DefaultParagraphFont"/>
    <w:link w:val="Footer"/>
    <w:uiPriority w:val="99"/>
    <w:rsid w:val="008B515A"/>
    <w:rPr>
      <w:sz w:val="16"/>
      <w:lang w:eastAsia="en-US"/>
    </w:rPr>
  </w:style>
  <w:style w:type="paragraph" w:styleId="CommentSubject">
    <w:name w:val="annotation subject"/>
    <w:basedOn w:val="CommentText"/>
    <w:next w:val="CommentText"/>
    <w:link w:val="CommentSubjectChar"/>
    <w:rsid w:val="008B515A"/>
    <w:pPr>
      <w:spacing w:line="240" w:lineRule="auto"/>
    </w:pPr>
    <w:rPr>
      <w:b/>
      <w:bCs/>
    </w:rPr>
  </w:style>
  <w:style w:type="character" w:customStyle="1" w:styleId="CommentTextChar">
    <w:name w:val="Comment Text Char"/>
    <w:basedOn w:val="DefaultParagraphFont"/>
    <w:link w:val="CommentText"/>
    <w:semiHidden/>
    <w:rsid w:val="008B515A"/>
    <w:rPr>
      <w:lang w:eastAsia="en-US"/>
    </w:rPr>
  </w:style>
  <w:style w:type="character" w:customStyle="1" w:styleId="CommentSubjectChar">
    <w:name w:val="Comment Subject Char"/>
    <w:basedOn w:val="CommentTextChar"/>
    <w:link w:val="CommentSubject"/>
    <w:rsid w:val="008B51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ve.unece.org/fileadmin/DAM/trade/agr/standard/dry/e/2007_15_StandardLayoutDDP.doc" TargetMode="External"/><Relationship Id="rId2" Type="http://schemas.openxmlformats.org/officeDocument/2006/relationships/hyperlink" Target="http://www.unece.org/fileadmin/DAM/trade/agr/meetings/ge.02/WP7/2007_23_DriedPeaches.doc" TargetMode="External"/><Relationship Id="rId1" Type="http://schemas.openxmlformats.org/officeDocument/2006/relationships/hyperlink" Target="http://www.unece.org/trade/agr/standard/dry/StandardLayout/StandardLayoutDDP_e.pdf" TargetMode="External"/><Relationship Id="rId5" Type="http://schemas.openxmlformats.org/officeDocument/2006/relationships/hyperlink" Target="http://www.unece.org/fileadmin/DAM/trade/agr/standard/dry/Publications/ECE_DDP-02_WalnutKernels.pdf" TargetMode="External"/><Relationship Id="rId4" Type="http://schemas.openxmlformats.org/officeDocument/2006/relationships/hyperlink" Target="http://www.unece.org/trade/agr/standard/dry/StandardLayout/StandardLayoutDDP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TRADE_C_WP7_E</Template>
  <TotalTime>124</TotalTime>
  <Pages>6</Pages>
  <Words>1199</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10</cp:revision>
  <cp:lastPrinted>2017-06-13T12:26:00Z</cp:lastPrinted>
  <dcterms:created xsi:type="dcterms:W3CDTF">2017-07-05T09:09:00Z</dcterms:created>
  <dcterms:modified xsi:type="dcterms:W3CDTF">2017-07-17T12:50:00Z</dcterms:modified>
</cp:coreProperties>
</file>