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4A306" w14:textId="0BEEB002" w:rsidR="00991B7D" w:rsidRPr="00942221" w:rsidRDefault="00991B7D" w:rsidP="00991B7D">
      <w:pPr>
        <w:jc w:val="center"/>
        <w:rPr>
          <w:rFonts w:asciiTheme="minorHAnsi" w:hAnsiTheme="minorHAnsi"/>
          <w:b/>
          <w:sz w:val="28"/>
          <w:lang w:val="fr-FR"/>
        </w:rPr>
      </w:pPr>
      <w:r w:rsidRPr="00942221">
        <w:rPr>
          <w:rFonts w:asciiTheme="minorHAnsi" w:hAnsiTheme="minorHAnsi"/>
          <w:b/>
          <w:noProof/>
          <w:sz w:val="28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5BB5AEFD" wp14:editId="6407128C">
            <wp:simplePos x="0" y="0"/>
            <wp:positionH relativeFrom="column">
              <wp:posOffset>1775460</wp:posOffset>
            </wp:positionH>
            <wp:positionV relativeFrom="page">
              <wp:posOffset>304800</wp:posOffset>
            </wp:positionV>
            <wp:extent cx="572135" cy="979805"/>
            <wp:effectExtent l="0" t="0" r="0" b="0"/>
            <wp:wrapNone/>
            <wp:docPr id="3" name="Picture 3" descr="Résultat de recherche d'images pour &quot;omvs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omvs logo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221">
        <w:rPr>
          <w:rFonts w:asciiTheme="minorHAnsi" w:hAnsiTheme="minorHAnsi"/>
          <w:b/>
          <w:noProof/>
          <w:sz w:val="28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7E5F819D" wp14:editId="30FC4E6F">
            <wp:simplePos x="0" y="0"/>
            <wp:positionH relativeFrom="column">
              <wp:posOffset>-253365</wp:posOffset>
            </wp:positionH>
            <wp:positionV relativeFrom="paragraph">
              <wp:posOffset>-434340</wp:posOffset>
            </wp:positionV>
            <wp:extent cx="942340" cy="775335"/>
            <wp:effectExtent l="0" t="0" r="0" b="5715"/>
            <wp:wrapNone/>
            <wp:docPr id="1" name="Picture 1" descr="C:\Users\ZEBE TECHNOLOGIE\Pictures\co\UNE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C:\Users\ZEBE TECHNOLOGIE\Pictures\co\UNECE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221">
        <w:rPr>
          <w:rFonts w:asciiTheme="minorHAnsi" w:hAnsiTheme="minorHAnsi"/>
          <w:b/>
          <w:noProof/>
          <w:sz w:val="28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5A59CF77" wp14:editId="4278EB96">
            <wp:simplePos x="0" y="0"/>
            <wp:positionH relativeFrom="column">
              <wp:posOffset>822960</wp:posOffset>
            </wp:positionH>
            <wp:positionV relativeFrom="paragraph">
              <wp:posOffset>-443865</wp:posOffset>
            </wp:positionV>
            <wp:extent cx="791845" cy="579120"/>
            <wp:effectExtent l="0" t="0" r="8255" b="0"/>
            <wp:wrapNone/>
            <wp:docPr id="2" name="Picture 2" descr="http://1.bp.blogspot.com/__28-wE2rr_o/TAlS87YmaDI/AAAAAAAAAog/lk_dBqZSiWI/s200/drapeau20senegal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1.bp.blogspot.com/__28-wE2rr_o/TAlS87YmaDI/AAAAAAAAAog/lk_dBqZSiWI/s200/drapeau20senegal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221">
        <w:rPr>
          <w:rFonts w:asciiTheme="minorHAnsi" w:hAnsiTheme="minorHAnsi"/>
          <w:b/>
          <w:noProof/>
          <w:sz w:val="28"/>
          <w:lang w:val="fr-FR" w:eastAsia="fr-FR"/>
        </w:rPr>
        <w:drawing>
          <wp:anchor distT="0" distB="0" distL="114300" distR="114300" simplePos="0" relativeHeight="251662336" behindDoc="1" locked="0" layoutInCell="1" allowOverlap="1" wp14:anchorId="33F2ADCA" wp14:editId="0001DF20">
            <wp:simplePos x="0" y="0"/>
            <wp:positionH relativeFrom="column">
              <wp:posOffset>2451735</wp:posOffset>
            </wp:positionH>
            <wp:positionV relativeFrom="paragraph">
              <wp:posOffset>-424815</wp:posOffset>
            </wp:positionV>
            <wp:extent cx="847090" cy="723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221">
        <w:rPr>
          <w:rFonts w:asciiTheme="minorHAnsi" w:hAnsiTheme="minorHAnsi"/>
          <w:b/>
          <w:noProof/>
          <w:sz w:val="28"/>
          <w:lang w:val="fr-FR" w:eastAsia="fr-FR"/>
        </w:rPr>
        <w:drawing>
          <wp:anchor distT="0" distB="0" distL="114300" distR="114300" simplePos="0" relativeHeight="251663360" behindDoc="1" locked="0" layoutInCell="1" allowOverlap="1" wp14:anchorId="62D97FB4" wp14:editId="4D04F542">
            <wp:simplePos x="0" y="0"/>
            <wp:positionH relativeFrom="column">
              <wp:posOffset>3375660</wp:posOffset>
            </wp:positionH>
            <wp:positionV relativeFrom="paragraph">
              <wp:posOffset>-262890</wp:posOffset>
            </wp:positionV>
            <wp:extent cx="1470660" cy="3714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221">
        <w:rPr>
          <w:rFonts w:asciiTheme="minorHAnsi" w:hAnsiTheme="minorHAnsi"/>
          <w:b/>
          <w:noProof/>
          <w:sz w:val="28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5241B6A6" wp14:editId="3E08D7B2">
            <wp:simplePos x="0" y="0"/>
            <wp:positionH relativeFrom="column">
              <wp:posOffset>4909185</wp:posOffset>
            </wp:positionH>
            <wp:positionV relativeFrom="paragraph">
              <wp:posOffset>-348615</wp:posOffset>
            </wp:positionV>
            <wp:extent cx="666115" cy="619760"/>
            <wp:effectExtent l="0" t="0" r="63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221">
        <w:rPr>
          <w:rFonts w:asciiTheme="minorHAnsi" w:hAnsiTheme="minorHAnsi"/>
          <w:b/>
          <w:noProof/>
          <w:sz w:val="28"/>
          <w:lang w:val="fr-FR" w:eastAsia="fr-FR"/>
        </w:rPr>
        <w:drawing>
          <wp:anchor distT="0" distB="0" distL="114300" distR="114300" simplePos="0" relativeHeight="251665408" behindDoc="1" locked="0" layoutInCell="1" allowOverlap="1" wp14:anchorId="744795E3" wp14:editId="794E1794">
            <wp:simplePos x="0" y="0"/>
            <wp:positionH relativeFrom="column">
              <wp:posOffset>5690235</wp:posOffset>
            </wp:positionH>
            <wp:positionV relativeFrom="paragraph">
              <wp:posOffset>-386715</wp:posOffset>
            </wp:positionV>
            <wp:extent cx="828675" cy="539115"/>
            <wp:effectExtent l="0" t="0" r="9525" b="0"/>
            <wp:wrapNone/>
            <wp:docPr id="7" name="Picture 7" descr="The European flag â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European flag â colour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EF478" w14:textId="77777777" w:rsidR="00991B7D" w:rsidRPr="00942221" w:rsidRDefault="00991B7D" w:rsidP="00991B7D">
      <w:pPr>
        <w:jc w:val="center"/>
        <w:rPr>
          <w:rFonts w:asciiTheme="minorHAnsi" w:hAnsiTheme="minorHAnsi"/>
          <w:b/>
          <w:sz w:val="28"/>
          <w:lang w:val="fr-FR"/>
        </w:rPr>
      </w:pPr>
    </w:p>
    <w:p w14:paraId="02F590E4" w14:textId="77777777" w:rsidR="00991B7D" w:rsidRPr="00942221" w:rsidRDefault="00991B7D" w:rsidP="00991B7D">
      <w:pPr>
        <w:jc w:val="center"/>
        <w:rPr>
          <w:rFonts w:asciiTheme="minorHAnsi" w:hAnsiTheme="minorHAnsi"/>
          <w:b/>
          <w:sz w:val="28"/>
          <w:lang w:val="fr-FR"/>
        </w:rPr>
      </w:pPr>
    </w:p>
    <w:p w14:paraId="2545B909" w14:textId="77777777" w:rsidR="008B5CA2" w:rsidRPr="00942221" w:rsidRDefault="008B5CA2" w:rsidP="00991B7D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21C42085" w14:textId="181CD5E0" w:rsidR="00991B7D" w:rsidRPr="00942221" w:rsidRDefault="00991B7D" w:rsidP="00991B7D">
      <w:pPr>
        <w:jc w:val="center"/>
        <w:rPr>
          <w:rFonts w:asciiTheme="majorBidi" w:hAnsiTheme="majorBidi" w:cstheme="majorBidi"/>
          <w:b/>
          <w:sz w:val="32"/>
          <w:szCs w:val="32"/>
          <w:lang w:val="fr-FR"/>
        </w:rPr>
      </w:pPr>
      <w:r w:rsidRPr="00942221">
        <w:rPr>
          <w:rFonts w:asciiTheme="majorBidi" w:hAnsiTheme="majorBidi" w:cstheme="majorBidi"/>
          <w:b/>
          <w:sz w:val="32"/>
          <w:szCs w:val="32"/>
          <w:lang w:val="fr-FR"/>
        </w:rPr>
        <w:t xml:space="preserve">De praticien à praticien : </w:t>
      </w:r>
      <w:r w:rsidRPr="00942221">
        <w:rPr>
          <w:rFonts w:asciiTheme="majorBidi" w:hAnsiTheme="majorBidi" w:cstheme="majorBidi"/>
          <w:b/>
          <w:sz w:val="32"/>
          <w:szCs w:val="32"/>
          <w:lang w:val="fr-FR"/>
        </w:rPr>
        <w:br/>
        <w:t>Formation régionale sur la manière d’utiliser les deux Conventions mondiales sur l’eau pour faire progresser la coopération transfrontière sur le terrain</w:t>
      </w:r>
    </w:p>
    <w:p w14:paraId="7C204FCD" w14:textId="5B90209E" w:rsidR="00991B7D" w:rsidRPr="00942221" w:rsidRDefault="00991B7D" w:rsidP="00991B7D">
      <w:pPr>
        <w:rPr>
          <w:rFonts w:asciiTheme="majorBidi" w:hAnsiTheme="majorBidi" w:cstheme="majorBidi"/>
          <w:sz w:val="32"/>
          <w:szCs w:val="32"/>
          <w:lang w:val="fr-FR"/>
        </w:rPr>
      </w:pPr>
    </w:p>
    <w:p w14:paraId="43404103" w14:textId="77777777" w:rsidR="00E6778E" w:rsidRPr="00942221" w:rsidRDefault="00E6778E" w:rsidP="00991B7D">
      <w:pPr>
        <w:rPr>
          <w:rFonts w:asciiTheme="majorBidi" w:hAnsiTheme="majorBidi" w:cstheme="majorBidi"/>
          <w:sz w:val="32"/>
          <w:szCs w:val="32"/>
          <w:lang w:val="fr-FR"/>
        </w:rPr>
      </w:pPr>
    </w:p>
    <w:p w14:paraId="7EA2793C" w14:textId="0EC1B4A1" w:rsidR="00991B7D" w:rsidRPr="00942221" w:rsidRDefault="00991B7D" w:rsidP="00991B7D">
      <w:pPr>
        <w:pStyle w:val="Body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942221">
        <w:rPr>
          <w:rFonts w:asciiTheme="majorBidi" w:hAnsiTheme="majorBidi" w:cstheme="majorBidi"/>
          <w:b/>
          <w:bCs/>
          <w:sz w:val="32"/>
          <w:szCs w:val="32"/>
          <w:lang w:val="fr-FR"/>
        </w:rPr>
        <w:t>18-19 juin 2019</w:t>
      </w:r>
    </w:p>
    <w:p w14:paraId="08DE0F1E" w14:textId="77777777" w:rsidR="004A1E9E" w:rsidRPr="00942221" w:rsidRDefault="004A1E9E" w:rsidP="00991B7D">
      <w:pPr>
        <w:pStyle w:val="Body"/>
        <w:jc w:val="center"/>
        <w:rPr>
          <w:rFonts w:asciiTheme="majorBidi" w:hAnsiTheme="majorBidi" w:cstheme="majorBidi"/>
          <w:sz w:val="32"/>
          <w:szCs w:val="32"/>
          <w:shd w:val="clear" w:color="auto" w:fill="FFFFFF"/>
          <w:lang w:val="fr-FR"/>
        </w:rPr>
      </w:pPr>
    </w:p>
    <w:p w14:paraId="59F99248" w14:textId="77777777" w:rsidR="002326B5" w:rsidRPr="00942221" w:rsidRDefault="002326B5" w:rsidP="00311ADE">
      <w:pPr>
        <w:pStyle w:val="Body"/>
        <w:jc w:val="center"/>
        <w:outlineLvl w:val="0"/>
        <w:rPr>
          <w:rFonts w:asciiTheme="majorBidi" w:eastAsia="Calibri" w:hAnsiTheme="majorBidi" w:cstheme="majorBidi"/>
          <w:b/>
          <w:bCs/>
          <w:sz w:val="32"/>
          <w:szCs w:val="32"/>
          <w:lang w:val="fr-FR"/>
        </w:rPr>
      </w:pPr>
      <w:r w:rsidRPr="00942221">
        <w:rPr>
          <w:rFonts w:asciiTheme="majorBidi" w:hAnsiTheme="majorBidi" w:cstheme="majorBidi"/>
          <w:i/>
          <w:iCs/>
          <w:sz w:val="32"/>
          <w:szCs w:val="32"/>
          <w:shd w:val="clear" w:color="auto" w:fill="FFFFFF"/>
          <w:lang w:val="fr-FR"/>
        </w:rPr>
        <w:t>Centre international de conférences Abdou Diouf (CICAD)</w:t>
      </w:r>
    </w:p>
    <w:p w14:paraId="3A11E61D" w14:textId="77777777" w:rsidR="00991B7D" w:rsidRPr="00942221" w:rsidRDefault="00991B7D" w:rsidP="00311ADE">
      <w:pPr>
        <w:pStyle w:val="Body"/>
        <w:jc w:val="center"/>
        <w:outlineLvl w:val="0"/>
        <w:rPr>
          <w:rFonts w:asciiTheme="majorBidi" w:hAnsiTheme="majorBidi" w:cstheme="majorBidi"/>
          <w:sz w:val="32"/>
          <w:szCs w:val="32"/>
          <w:lang w:val="fr-FR"/>
        </w:rPr>
      </w:pPr>
      <w:r w:rsidRPr="00942221">
        <w:rPr>
          <w:rFonts w:asciiTheme="majorBidi" w:hAnsiTheme="majorBidi" w:cstheme="majorBidi"/>
          <w:sz w:val="32"/>
          <w:szCs w:val="32"/>
          <w:lang w:val="fr-FR"/>
        </w:rPr>
        <w:t>Dakar, Sénégal</w:t>
      </w:r>
    </w:p>
    <w:p w14:paraId="6C6F9FC6" w14:textId="77777777" w:rsidR="008B5CA2" w:rsidRPr="00942221" w:rsidRDefault="008B5CA2" w:rsidP="008B5CA2">
      <w:pPr>
        <w:pStyle w:val="NormalWeb"/>
        <w:spacing w:before="0" w:beforeAutospacing="0" w:after="160" w:afterAutospacing="0" w:line="256" w:lineRule="auto"/>
        <w:rPr>
          <w:rFonts w:asciiTheme="majorBidi" w:hAnsiTheme="majorBidi" w:cstheme="majorBidi"/>
          <w:b/>
          <w:sz w:val="32"/>
          <w:szCs w:val="32"/>
          <w:lang w:eastAsia="en-US"/>
        </w:rPr>
      </w:pPr>
    </w:p>
    <w:p w14:paraId="2BCC96C6" w14:textId="66E86D8B" w:rsidR="004A1E9E" w:rsidRPr="00942221" w:rsidRDefault="008B5CA2" w:rsidP="00311ADE">
      <w:pPr>
        <w:pStyle w:val="NormalWeb"/>
        <w:pBdr>
          <w:bottom w:val="single" w:sz="6" w:space="16" w:color="auto"/>
        </w:pBdr>
        <w:spacing w:before="0" w:beforeAutospacing="0" w:after="160" w:afterAutospacing="0" w:line="256" w:lineRule="auto"/>
        <w:jc w:val="center"/>
        <w:outlineLvl w:val="0"/>
        <w:rPr>
          <w:rFonts w:asciiTheme="majorBidi" w:eastAsia="Calibri" w:hAnsiTheme="majorBidi" w:cstheme="majorBidi"/>
          <w:b/>
          <w:color w:val="000000" w:themeColor="text1"/>
          <w:kern w:val="24"/>
          <w:sz w:val="32"/>
          <w:szCs w:val="32"/>
          <w:lang w:eastAsia="zh-CN"/>
        </w:rPr>
      </w:pPr>
      <w:r w:rsidRPr="00942221">
        <w:rPr>
          <w:rFonts w:asciiTheme="majorBidi" w:eastAsia="Calibri" w:hAnsiTheme="majorBidi" w:cstheme="majorBidi"/>
          <w:b/>
          <w:color w:val="000000" w:themeColor="text1"/>
          <w:kern w:val="24"/>
          <w:sz w:val="32"/>
          <w:szCs w:val="32"/>
          <w:lang w:eastAsia="zh-CN"/>
        </w:rPr>
        <w:t>ORDRE DU JOUR PROVISOIRE</w:t>
      </w:r>
    </w:p>
    <w:p w14:paraId="264CAF29" w14:textId="77777777" w:rsidR="00E6778E" w:rsidRPr="00942221" w:rsidRDefault="00E6778E" w:rsidP="00E6778E">
      <w:pPr>
        <w:pStyle w:val="NormalWeb"/>
        <w:pBdr>
          <w:bottom w:val="single" w:sz="6" w:space="16" w:color="auto"/>
        </w:pBdr>
        <w:spacing w:before="0" w:beforeAutospacing="0" w:after="160" w:afterAutospacing="0" w:line="256" w:lineRule="auto"/>
        <w:jc w:val="center"/>
        <w:rPr>
          <w:rFonts w:asciiTheme="majorBidi" w:eastAsia="Calibri" w:hAnsiTheme="majorBidi" w:cstheme="majorBidi"/>
          <w:b/>
          <w:color w:val="000000" w:themeColor="text1"/>
          <w:kern w:val="24"/>
          <w:sz w:val="32"/>
          <w:szCs w:val="32"/>
        </w:rPr>
      </w:pPr>
    </w:p>
    <w:p w14:paraId="6CEEA9AB" w14:textId="7DBF496E" w:rsidR="008B5CA2" w:rsidRPr="00942221" w:rsidRDefault="004A1E9E" w:rsidP="00C475F9">
      <w:pPr>
        <w:rPr>
          <w:rFonts w:asciiTheme="majorBidi" w:hAnsiTheme="majorBidi" w:cstheme="majorBidi"/>
          <w:b/>
          <w:sz w:val="32"/>
          <w:szCs w:val="32"/>
          <w:lang w:val="fr-FR"/>
        </w:rPr>
      </w:pPr>
      <w:r w:rsidRPr="00942221">
        <w:rPr>
          <w:rFonts w:asciiTheme="majorBidi" w:hAnsiTheme="majorBidi" w:cstheme="majorBidi"/>
          <w:b/>
          <w:sz w:val="32"/>
          <w:szCs w:val="32"/>
          <w:lang w:val="fr-FR"/>
        </w:rPr>
        <w:t xml:space="preserve"> </w:t>
      </w:r>
    </w:p>
    <w:p w14:paraId="2E70FC4B" w14:textId="77777777" w:rsidR="00E6778E" w:rsidRPr="00942221" w:rsidRDefault="00E6778E" w:rsidP="00C475F9">
      <w:pPr>
        <w:rPr>
          <w:rFonts w:asciiTheme="majorBidi" w:hAnsiTheme="majorBidi" w:cstheme="majorBidi"/>
          <w:b/>
          <w:sz w:val="32"/>
          <w:szCs w:val="32"/>
          <w:lang w:val="fr-FR"/>
        </w:rPr>
      </w:pPr>
    </w:p>
    <w:p w14:paraId="253C8E67" w14:textId="30A6456F" w:rsidR="00C475F9" w:rsidRPr="00942221" w:rsidRDefault="00C475F9" w:rsidP="007A41FF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fr-FR"/>
        </w:rPr>
      </w:pPr>
      <w:r w:rsidRPr="00942221">
        <w:rPr>
          <w:rFonts w:asciiTheme="majorBidi" w:hAnsiTheme="majorBidi" w:cstheme="majorBidi"/>
          <w:b/>
          <w:sz w:val="32"/>
          <w:szCs w:val="32"/>
          <w:u w:val="single"/>
          <w:lang w:val="fr-FR"/>
        </w:rPr>
        <w:t>1er JOUR</w:t>
      </w:r>
      <w:r w:rsidR="00A95DCB" w:rsidRPr="00942221">
        <w:rPr>
          <w:rFonts w:asciiTheme="majorBidi" w:hAnsiTheme="majorBidi" w:cstheme="majorBidi"/>
          <w:b/>
          <w:sz w:val="32"/>
          <w:szCs w:val="32"/>
          <w:u w:val="single"/>
          <w:lang w:val="fr-FR"/>
        </w:rPr>
        <w:t xml:space="preserve"> – 18 juin 2019</w:t>
      </w:r>
    </w:p>
    <w:p w14:paraId="6A281865" w14:textId="77777777" w:rsidR="00E6778E" w:rsidRPr="00942221" w:rsidRDefault="00E6778E" w:rsidP="00C475F9">
      <w:pPr>
        <w:rPr>
          <w:b/>
          <w:sz w:val="28"/>
          <w:szCs w:val="28"/>
          <w:lang w:val="fr-FR"/>
        </w:rPr>
      </w:pPr>
    </w:p>
    <w:p w14:paraId="08C30D9A" w14:textId="77777777" w:rsidR="00C475F9" w:rsidRPr="00942221" w:rsidRDefault="00C475F9" w:rsidP="00C475F9">
      <w:pPr>
        <w:rPr>
          <w:b/>
          <w:sz w:val="28"/>
          <w:szCs w:val="28"/>
          <w:lang w:val="fr-FR"/>
        </w:rPr>
      </w:pPr>
      <w:proofErr w:type="gramStart"/>
      <w:r w:rsidRPr="00942221">
        <w:rPr>
          <w:b/>
          <w:sz w:val="28"/>
          <w:szCs w:val="28"/>
          <w:lang w:val="fr-FR"/>
        </w:rPr>
        <w:t>8:</w:t>
      </w:r>
      <w:proofErr w:type="gramEnd"/>
      <w:r w:rsidR="00C84DAC" w:rsidRPr="00942221">
        <w:rPr>
          <w:b/>
          <w:sz w:val="28"/>
          <w:szCs w:val="28"/>
          <w:lang w:val="fr-FR"/>
        </w:rPr>
        <w:t>15</w:t>
      </w:r>
      <w:r w:rsidRPr="00942221">
        <w:rPr>
          <w:b/>
          <w:sz w:val="28"/>
          <w:szCs w:val="28"/>
          <w:lang w:val="fr-FR"/>
        </w:rPr>
        <w:t>-9:</w:t>
      </w:r>
      <w:r w:rsidR="00C84DAC" w:rsidRPr="00942221">
        <w:rPr>
          <w:b/>
          <w:sz w:val="28"/>
          <w:szCs w:val="28"/>
          <w:lang w:val="fr-FR"/>
        </w:rPr>
        <w:t>0</w:t>
      </w:r>
      <w:r w:rsidRPr="00942221">
        <w:rPr>
          <w:b/>
          <w:sz w:val="28"/>
          <w:szCs w:val="28"/>
          <w:lang w:val="fr-FR"/>
        </w:rPr>
        <w:t>0 Inscription</w:t>
      </w:r>
    </w:p>
    <w:p w14:paraId="3DED8F68" w14:textId="77777777" w:rsidR="00C475F9" w:rsidRPr="00942221" w:rsidRDefault="00C475F9" w:rsidP="00C475F9">
      <w:pPr>
        <w:rPr>
          <w:b/>
          <w:sz w:val="28"/>
          <w:szCs w:val="28"/>
          <w:lang w:val="fr-FR"/>
        </w:rPr>
      </w:pPr>
    </w:p>
    <w:p w14:paraId="5DA3670A" w14:textId="7D9E26B4" w:rsidR="00C475F9" w:rsidRPr="00942221" w:rsidRDefault="00C475F9" w:rsidP="00C475F9">
      <w:pPr>
        <w:rPr>
          <w:b/>
          <w:sz w:val="28"/>
          <w:szCs w:val="28"/>
          <w:lang w:val="fr-FR"/>
        </w:rPr>
      </w:pPr>
      <w:proofErr w:type="gramStart"/>
      <w:r w:rsidRPr="00942221">
        <w:rPr>
          <w:b/>
          <w:sz w:val="28"/>
          <w:szCs w:val="28"/>
          <w:lang w:val="fr-FR"/>
        </w:rPr>
        <w:t>9:</w:t>
      </w:r>
      <w:proofErr w:type="gramEnd"/>
      <w:r w:rsidR="00C84DAC" w:rsidRPr="00942221">
        <w:rPr>
          <w:b/>
          <w:sz w:val="28"/>
          <w:szCs w:val="28"/>
          <w:lang w:val="fr-FR"/>
        </w:rPr>
        <w:t>00</w:t>
      </w:r>
      <w:r w:rsidRPr="00942221">
        <w:rPr>
          <w:b/>
          <w:sz w:val="28"/>
          <w:szCs w:val="28"/>
          <w:lang w:val="fr-FR"/>
        </w:rPr>
        <w:t>-10:</w:t>
      </w:r>
      <w:r w:rsidR="003115C5" w:rsidRPr="00942221">
        <w:rPr>
          <w:b/>
          <w:sz w:val="28"/>
          <w:szCs w:val="28"/>
          <w:lang w:val="fr-FR"/>
        </w:rPr>
        <w:t>3</w:t>
      </w:r>
      <w:r w:rsidRPr="00942221">
        <w:rPr>
          <w:b/>
          <w:sz w:val="28"/>
          <w:szCs w:val="28"/>
          <w:lang w:val="fr-FR"/>
        </w:rPr>
        <w:t>0 Session 1 : Introduction</w:t>
      </w:r>
    </w:p>
    <w:p w14:paraId="60B4D7CD" w14:textId="3835D1C5" w:rsidR="00C475F9" w:rsidRPr="00942221" w:rsidRDefault="00C475F9" w:rsidP="00C475F9">
      <w:pPr>
        <w:rPr>
          <w:b/>
          <w:sz w:val="24"/>
          <w:szCs w:val="24"/>
          <w:lang w:val="fr-FR"/>
        </w:rPr>
      </w:pPr>
    </w:p>
    <w:p w14:paraId="7E5EDEF6" w14:textId="6BDD3445" w:rsidR="00255B5E" w:rsidRPr="00942221" w:rsidRDefault="00C84DAC" w:rsidP="00C475F9">
      <w:pPr>
        <w:rPr>
          <w:sz w:val="24"/>
          <w:szCs w:val="24"/>
          <w:lang w:val="fr-FR"/>
        </w:rPr>
      </w:pPr>
      <w:proofErr w:type="gramStart"/>
      <w:r w:rsidRPr="00942221">
        <w:rPr>
          <w:b/>
          <w:bCs/>
          <w:sz w:val="24"/>
          <w:szCs w:val="24"/>
          <w:lang w:val="fr-FR"/>
        </w:rPr>
        <w:t>9:</w:t>
      </w:r>
      <w:proofErr w:type="gramEnd"/>
      <w:r w:rsidRPr="00942221">
        <w:rPr>
          <w:b/>
          <w:bCs/>
          <w:sz w:val="24"/>
          <w:szCs w:val="24"/>
          <w:lang w:val="fr-FR"/>
        </w:rPr>
        <w:t>00-9:</w:t>
      </w:r>
      <w:r w:rsidR="002F36CD" w:rsidRPr="00942221">
        <w:rPr>
          <w:b/>
          <w:bCs/>
          <w:sz w:val="24"/>
          <w:szCs w:val="24"/>
          <w:lang w:val="fr-FR"/>
        </w:rPr>
        <w:t>3</w:t>
      </w:r>
      <w:r w:rsidR="004256A5" w:rsidRPr="00942221">
        <w:rPr>
          <w:b/>
          <w:bCs/>
          <w:sz w:val="24"/>
          <w:szCs w:val="24"/>
          <w:lang w:val="fr-FR"/>
        </w:rPr>
        <w:t>0</w:t>
      </w:r>
      <w:r w:rsidRPr="00942221">
        <w:rPr>
          <w:sz w:val="24"/>
          <w:szCs w:val="24"/>
          <w:lang w:val="fr-FR"/>
        </w:rPr>
        <w:t xml:space="preserve"> </w:t>
      </w:r>
      <w:r w:rsidR="00F661DC" w:rsidRPr="00942221">
        <w:rPr>
          <w:sz w:val="24"/>
          <w:szCs w:val="24"/>
          <w:lang w:val="fr-FR"/>
        </w:rPr>
        <w:t>(</w:t>
      </w:r>
      <w:r w:rsidR="002B34B5" w:rsidRPr="00942221">
        <w:rPr>
          <w:sz w:val="24"/>
          <w:szCs w:val="24"/>
          <w:lang w:val="fr-FR"/>
        </w:rPr>
        <w:t>30</w:t>
      </w:r>
      <w:r w:rsidR="00F661DC" w:rsidRPr="00942221">
        <w:rPr>
          <w:sz w:val="24"/>
          <w:szCs w:val="24"/>
          <w:lang w:val="fr-FR"/>
        </w:rPr>
        <w:t xml:space="preserve"> min.) </w:t>
      </w:r>
      <w:r w:rsidR="00311ADE">
        <w:rPr>
          <w:sz w:val="24"/>
          <w:szCs w:val="24"/>
          <w:u w:val="single"/>
          <w:lang w:val="fr-FR"/>
        </w:rPr>
        <w:t>Cérémonie d’ouverture</w:t>
      </w:r>
      <w:r w:rsidR="004256A5" w:rsidRPr="00942221">
        <w:rPr>
          <w:sz w:val="24"/>
          <w:szCs w:val="24"/>
          <w:u w:val="single"/>
          <w:lang w:val="fr-FR"/>
        </w:rPr>
        <w:t xml:space="preserve"> (5 min. chacun)</w:t>
      </w:r>
    </w:p>
    <w:p w14:paraId="46B886F4" w14:textId="77777777" w:rsidR="00BA7A4C" w:rsidRPr="00942221" w:rsidRDefault="00BA7A4C" w:rsidP="00BA7A4C">
      <w:pPr>
        <w:pStyle w:val="ListParagraph"/>
        <w:numPr>
          <w:ilvl w:val="0"/>
          <w:numId w:val="38"/>
        </w:numPr>
        <w:rPr>
          <w:sz w:val="24"/>
          <w:szCs w:val="24"/>
          <w:lang w:val="fr-FR"/>
        </w:rPr>
      </w:pPr>
      <w:bookmarkStart w:id="0" w:name="_Hlk11419906"/>
      <w:r w:rsidRPr="00942221">
        <w:rPr>
          <w:sz w:val="24"/>
          <w:szCs w:val="24"/>
          <w:lang w:val="fr-FR"/>
        </w:rPr>
        <w:t>Mme Francesca Bernardini, Secrétaire de la Convention sur l'eau, Commission économique des Nations Unies pour l'Europe</w:t>
      </w:r>
    </w:p>
    <w:p w14:paraId="301E14E2" w14:textId="77777777" w:rsidR="00BA7A4C" w:rsidRPr="00942221" w:rsidRDefault="00BA7A4C" w:rsidP="00BA7A4C">
      <w:pPr>
        <w:pStyle w:val="ListParagraph"/>
        <w:numPr>
          <w:ilvl w:val="0"/>
          <w:numId w:val="38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M. </w:t>
      </w:r>
      <w:r w:rsidRPr="00184E3F">
        <w:rPr>
          <w:sz w:val="24"/>
          <w:szCs w:val="24"/>
          <w:lang w:val="fr-FR"/>
        </w:rPr>
        <w:t>Placido Hernandez-Aguilar</w:t>
      </w:r>
      <w:r>
        <w:rPr>
          <w:sz w:val="24"/>
          <w:szCs w:val="24"/>
          <w:lang w:val="fr-FR"/>
        </w:rPr>
        <w:t xml:space="preserve">, Chef d’équipe infrastructure, </w:t>
      </w:r>
      <w:r w:rsidRPr="00942221">
        <w:rPr>
          <w:sz w:val="24"/>
          <w:szCs w:val="24"/>
          <w:lang w:val="fr-FR"/>
        </w:rPr>
        <w:t>Délégation de l'Union européenne en République du Sénégal</w:t>
      </w:r>
    </w:p>
    <w:p w14:paraId="0D13FE91" w14:textId="77777777" w:rsidR="00BA7A4C" w:rsidRPr="00942221" w:rsidRDefault="00BA7A4C" w:rsidP="00BA7A4C">
      <w:pPr>
        <w:pStyle w:val="ListParagraph"/>
        <w:numPr>
          <w:ilvl w:val="0"/>
          <w:numId w:val="38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S.E.M. Hamed Diane</w:t>
      </w:r>
      <w:r w:rsidRPr="00942221">
        <w:rPr>
          <w:sz w:val="24"/>
          <w:szCs w:val="24"/>
          <w:lang w:val="fr-FR"/>
        </w:rPr>
        <w:t xml:space="preserve"> </w:t>
      </w:r>
      <w:proofErr w:type="spellStart"/>
      <w:r w:rsidRPr="00942221">
        <w:rPr>
          <w:sz w:val="24"/>
          <w:szCs w:val="24"/>
          <w:lang w:val="fr-FR"/>
        </w:rPr>
        <w:t>Semega</w:t>
      </w:r>
      <w:proofErr w:type="spellEnd"/>
      <w:r w:rsidRPr="00942221">
        <w:rPr>
          <w:sz w:val="24"/>
          <w:szCs w:val="24"/>
          <w:lang w:val="fr-FR"/>
        </w:rPr>
        <w:t>, Haut-commissaire</w:t>
      </w:r>
      <w:r>
        <w:rPr>
          <w:sz w:val="24"/>
          <w:szCs w:val="24"/>
          <w:lang w:val="fr-FR"/>
        </w:rPr>
        <w:t xml:space="preserve">, </w:t>
      </w:r>
      <w:r w:rsidRPr="00942221">
        <w:rPr>
          <w:sz w:val="24"/>
          <w:szCs w:val="24"/>
          <w:lang w:val="fr-FR"/>
        </w:rPr>
        <w:t>Organisation pour la Mise en Valeur du Fleuve Sénégal (OMVS)</w:t>
      </w:r>
      <w:r>
        <w:rPr>
          <w:sz w:val="24"/>
          <w:szCs w:val="24"/>
          <w:lang w:val="fr-FR"/>
        </w:rPr>
        <w:t xml:space="preserve"> </w:t>
      </w:r>
    </w:p>
    <w:p w14:paraId="5319B9B2" w14:textId="77777777" w:rsidR="00BA7A4C" w:rsidRPr="00942221" w:rsidRDefault="00BA7A4C" w:rsidP="00BA7A4C">
      <w:pPr>
        <w:pStyle w:val="ListParagraph"/>
        <w:numPr>
          <w:ilvl w:val="0"/>
          <w:numId w:val="38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M. </w:t>
      </w:r>
      <w:r w:rsidRPr="00C6023B">
        <w:rPr>
          <w:sz w:val="24"/>
          <w:szCs w:val="24"/>
          <w:lang w:val="fr-FR"/>
        </w:rPr>
        <w:t>Joseph Pierre N</w:t>
      </w:r>
      <w:r>
        <w:rPr>
          <w:sz w:val="24"/>
          <w:szCs w:val="24"/>
          <w:lang w:val="fr-FR"/>
        </w:rPr>
        <w:t xml:space="preserve">diaye, Directeur de cabinet du </w:t>
      </w:r>
      <w:r w:rsidRPr="00942221">
        <w:rPr>
          <w:sz w:val="24"/>
          <w:szCs w:val="24"/>
          <w:lang w:val="fr-FR"/>
        </w:rPr>
        <w:t>Ministre de l’Eau et de l’Assainissement, Sénégal</w:t>
      </w:r>
      <w:r>
        <w:rPr>
          <w:sz w:val="24"/>
          <w:szCs w:val="24"/>
          <w:lang w:val="fr-FR"/>
        </w:rPr>
        <w:t xml:space="preserve"> </w:t>
      </w:r>
    </w:p>
    <w:bookmarkEnd w:id="0"/>
    <w:p w14:paraId="6A46C76F" w14:textId="77777777" w:rsidR="0049736D" w:rsidRPr="00942221" w:rsidRDefault="0049736D" w:rsidP="000359C4">
      <w:pPr>
        <w:rPr>
          <w:i/>
          <w:sz w:val="24"/>
          <w:szCs w:val="24"/>
          <w:lang w:val="fr-FR"/>
        </w:rPr>
      </w:pPr>
    </w:p>
    <w:p w14:paraId="1303E9DF" w14:textId="2C13A28E" w:rsidR="000359C4" w:rsidRPr="00942221" w:rsidRDefault="000359C4" w:rsidP="00311ADE">
      <w:pPr>
        <w:outlineLvl w:val="0"/>
        <w:rPr>
          <w:i/>
          <w:sz w:val="24"/>
          <w:szCs w:val="24"/>
          <w:lang w:val="fr-FR"/>
        </w:rPr>
      </w:pPr>
      <w:r w:rsidRPr="00942221">
        <w:rPr>
          <w:i/>
          <w:sz w:val="24"/>
          <w:szCs w:val="24"/>
          <w:lang w:val="fr-FR"/>
        </w:rPr>
        <w:t>Facilitatrice : Francesca Bernardini</w:t>
      </w:r>
      <w:r w:rsidR="00357894" w:rsidRPr="00942221">
        <w:rPr>
          <w:i/>
          <w:sz w:val="24"/>
          <w:szCs w:val="24"/>
          <w:lang w:val="fr-FR"/>
        </w:rPr>
        <w:t xml:space="preserve"> (S</w:t>
      </w:r>
      <w:r w:rsidRPr="00942221">
        <w:rPr>
          <w:i/>
          <w:sz w:val="24"/>
          <w:szCs w:val="24"/>
          <w:lang w:val="fr-FR"/>
        </w:rPr>
        <w:t xml:space="preserve">ecrétaire </w:t>
      </w:r>
      <w:r w:rsidR="007E65A5" w:rsidRPr="00942221">
        <w:rPr>
          <w:i/>
          <w:sz w:val="24"/>
          <w:szCs w:val="24"/>
          <w:lang w:val="fr-FR"/>
        </w:rPr>
        <w:t>de</w:t>
      </w:r>
      <w:r w:rsidRPr="00942221">
        <w:rPr>
          <w:i/>
          <w:sz w:val="24"/>
          <w:szCs w:val="24"/>
          <w:lang w:val="fr-FR"/>
        </w:rPr>
        <w:t xml:space="preserve"> la Convention sur l'eau</w:t>
      </w:r>
      <w:r w:rsidR="00357894" w:rsidRPr="00942221">
        <w:rPr>
          <w:i/>
          <w:sz w:val="24"/>
          <w:szCs w:val="24"/>
          <w:lang w:val="fr-FR"/>
        </w:rPr>
        <w:t>)</w:t>
      </w:r>
    </w:p>
    <w:p w14:paraId="19F4B569" w14:textId="77777777" w:rsidR="00117A45" w:rsidRPr="00942221" w:rsidRDefault="00117A45" w:rsidP="00C475F9">
      <w:pPr>
        <w:rPr>
          <w:sz w:val="24"/>
          <w:szCs w:val="24"/>
          <w:lang w:val="fr-FR"/>
        </w:rPr>
      </w:pPr>
    </w:p>
    <w:p w14:paraId="6B3008D6" w14:textId="5427FAA1" w:rsidR="00F661DC" w:rsidRPr="00942221" w:rsidRDefault="00C84DAC" w:rsidP="00C475F9">
      <w:pPr>
        <w:rPr>
          <w:sz w:val="24"/>
          <w:szCs w:val="24"/>
          <w:u w:val="single"/>
          <w:lang w:val="fr-FR"/>
        </w:rPr>
      </w:pPr>
      <w:proofErr w:type="gramStart"/>
      <w:r w:rsidRPr="00942221">
        <w:rPr>
          <w:b/>
          <w:bCs/>
          <w:sz w:val="24"/>
          <w:szCs w:val="24"/>
          <w:lang w:val="fr-FR"/>
        </w:rPr>
        <w:t>9:</w:t>
      </w:r>
      <w:proofErr w:type="gramEnd"/>
      <w:r w:rsidR="002F36CD" w:rsidRPr="00942221">
        <w:rPr>
          <w:b/>
          <w:bCs/>
          <w:sz w:val="24"/>
          <w:szCs w:val="24"/>
          <w:lang w:val="fr-FR"/>
        </w:rPr>
        <w:t>3</w:t>
      </w:r>
      <w:r w:rsidR="000359C4" w:rsidRPr="00942221">
        <w:rPr>
          <w:b/>
          <w:bCs/>
          <w:sz w:val="24"/>
          <w:szCs w:val="24"/>
          <w:lang w:val="fr-FR"/>
        </w:rPr>
        <w:t>0</w:t>
      </w:r>
      <w:r w:rsidRPr="00942221">
        <w:rPr>
          <w:b/>
          <w:bCs/>
          <w:sz w:val="24"/>
          <w:szCs w:val="24"/>
          <w:lang w:val="fr-FR"/>
        </w:rPr>
        <w:t>-9:</w:t>
      </w:r>
      <w:r w:rsidR="002F36CD" w:rsidRPr="00942221">
        <w:rPr>
          <w:b/>
          <w:bCs/>
          <w:sz w:val="24"/>
          <w:szCs w:val="24"/>
          <w:lang w:val="fr-FR"/>
        </w:rPr>
        <w:t>40</w:t>
      </w:r>
      <w:r w:rsidRPr="00942221">
        <w:rPr>
          <w:sz w:val="24"/>
          <w:szCs w:val="24"/>
          <w:lang w:val="fr-FR"/>
        </w:rPr>
        <w:t xml:space="preserve"> </w:t>
      </w:r>
      <w:r w:rsidR="00255B5E" w:rsidRPr="00942221">
        <w:rPr>
          <w:sz w:val="24"/>
          <w:szCs w:val="24"/>
          <w:lang w:val="fr-FR"/>
        </w:rPr>
        <w:t>(1</w:t>
      </w:r>
      <w:r w:rsidR="002B34B5" w:rsidRPr="00942221">
        <w:rPr>
          <w:sz w:val="24"/>
          <w:szCs w:val="24"/>
          <w:lang w:val="fr-FR"/>
        </w:rPr>
        <w:t>0</w:t>
      </w:r>
      <w:r w:rsidR="00255B5E" w:rsidRPr="00942221">
        <w:rPr>
          <w:sz w:val="24"/>
          <w:szCs w:val="24"/>
          <w:lang w:val="fr-FR"/>
        </w:rPr>
        <w:t xml:space="preserve"> min.) </w:t>
      </w:r>
      <w:r w:rsidR="00C475F9" w:rsidRPr="00942221">
        <w:rPr>
          <w:sz w:val="24"/>
          <w:szCs w:val="24"/>
          <w:u w:val="single"/>
          <w:lang w:val="fr-FR"/>
        </w:rPr>
        <w:t>Présentation des objectifs</w:t>
      </w:r>
      <w:r w:rsidR="00C11803" w:rsidRPr="00942221">
        <w:rPr>
          <w:sz w:val="24"/>
          <w:szCs w:val="24"/>
          <w:u w:val="single"/>
          <w:lang w:val="fr-FR"/>
        </w:rPr>
        <w:t xml:space="preserve">, </w:t>
      </w:r>
      <w:r w:rsidR="00C475F9" w:rsidRPr="00942221">
        <w:rPr>
          <w:sz w:val="24"/>
          <w:szCs w:val="24"/>
          <w:u w:val="single"/>
          <w:lang w:val="fr-FR"/>
        </w:rPr>
        <w:t>de l'ordre du jour</w:t>
      </w:r>
      <w:r w:rsidR="00C11803" w:rsidRPr="00942221">
        <w:rPr>
          <w:sz w:val="24"/>
          <w:szCs w:val="24"/>
          <w:u w:val="single"/>
          <w:lang w:val="fr-FR"/>
        </w:rPr>
        <w:t xml:space="preserve"> et de la logistique</w:t>
      </w:r>
      <w:r w:rsidR="00C475F9" w:rsidRPr="00942221">
        <w:rPr>
          <w:sz w:val="24"/>
          <w:szCs w:val="24"/>
          <w:u w:val="single"/>
          <w:lang w:val="fr-FR"/>
        </w:rPr>
        <w:t xml:space="preserve"> </w:t>
      </w:r>
    </w:p>
    <w:p w14:paraId="61D76E47" w14:textId="2A541CFE" w:rsidR="00C475F9" w:rsidRPr="00942221" w:rsidRDefault="006F2240" w:rsidP="00F661DC">
      <w:pPr>
        <w:pStyle w:val="ListParagraph"/>
        <w:numPr>
          <w:ilvl w:val="0"/>
          <w:numId w:val="27"/>
        </w:numPr>
        <w:rPr>
          <w:sz w:val="24"/>
          <w:szCs w:val="24"/>
          <w:lang w:val="fr-FR"/>
        </w:rPr>
      </w:pPr>
      <w:r w:rsidRPr="00942221">
        <w:rPr>
          <w:i/>
          <w:sz w:val="24"/>
          <w:szCs w:val="24"/>
          <w:lang w:val="fr-FR"/>
        </w:rPr>
        <w:t xml:space="preserve">Mme </w:t>
      </w:r>
      <w:r w:rsidR="00C475F9" w:rsidRPr="00942221">
        <w:rPr>
          <w:i/>
          <w:sz w:val="24"/>
          <w:szCs w:val="24"/>
          <w:lang w:val="fr-FR"/>
        </w:rPr>
        <w:t>Sonja Koeppel</w:t>
      </w:r>
      <w:r w:rsidR="00E275CF" w:rsidRPr="00942221">
        <w:rPr>
          <w:i/>
          <w:sz w:val="24"/>
          <w:szCs w:val="24"/>
          <w:lang w:val="fr-FR"/>
        </w:rPr>
        <w:t xml:space="preserve">, </w:t>
      </w:r>
      <w:r w:rsidR="00C475F9" w:rsidRPr="00942221">
        <w:rPr>
          <w:i/>
          <w:sz w:val="24"/>
          <w:szCs w:val="24"/>
          <w:lang w:val="fr-FR"/>
        </w:rPr>
        <w:t xml:space="preserve">secrétariat </w:t>
      </w:r>
      <w:r w:rsidR="007E65A5" w:rsidRPr="00942221">
        <w:rPr>
          <w:i/>
          <w:sz w:val="24"/>
          <w:szCs w:val="24"/>
          <w:lang w:val="fr-FR"/>
        </w:rPr>
        <w:t>de</w:t>
      </w:r>
      <w:r w:rsidR="00C475F9" w:rsidRPr="00942221">
        <w:rPr>
          <w:i/>
          <w:sz w:val="24"/>
          <w:szCs w:val="24"/>
          <w:lang w:val="fr-FR"/>
        </w:rPr>
        <w:t xml:space="preserve"> la Conventi</w:t>
      </w:r>
      <w:r w:rsidR="00807409" w:rsidRPr="00942221">
        <w:rPr>
          <w:i/>
          <w:sz w:val="24"/>
          <w:szCs w:val="24"/>
          <w:lang w:val="fr-FR"/>
        </w:rPr>
        <w:t>on sur l'eau</w:t>
      </w:r>
    </w:p>
    <w:p w14:paraId="6F614046" w14:textId="77777777" w:rsidR="007E65A5" w:rsidRPr="00942221" w:rsidRDefault="007E65A5" w:rsidP="00C475F9">
      <w:pPr>
        <w:rPr>
          <w:b/>
          <w:bCs/>
          <w:iCs/>
          <w:sz w:val="24"/>
          <w:szCs w:val="24"/>
          <w:lang w:val="fr-FR"/>
        </w:rPr>
      </w:pPr>
    </w:p>
    <w:p w14:paraId="54B1E87E" w14:textId="1F0A1F67" w:rsidR="00C475F9" w:rsidRPr="00942221" w:rsidRDefault="00C84DAC" w:rsidP="00C475F9">
      <w:pPr>
        <w:rPr>
          <w:iCs/>
          <w:sz w:val="24"/>
          <w:szCs w:val="24"/>
          <w:lang w:val="fr-FR"/>
        </w:rPr>
      </w:pPr>
      <w:r w:rsidRPr="00942221">
        <w:rPr>
          <w:b/>
          <w:bCs/>
          <w:iCs/>
          <w:sz w:val="24"/>
          <w:szCs w:val="24"/>
          <w:lang w:val="fr-FR"/>
        </w:rPr>
        <w:t>9:</w:t>
      </w:r>
      <w:r w:rsidR="002F36CD" w:rsidRPr="00942221">
        <w:rPr>
          <w:b/>
          <w:bCs/>
          <w:iCs/>
          <w:sz w:val="24"/>
          <w:szCs w:val="24"/>
          <w:lang w:val="fr-FR"/>
        </w:rPr>
        <w:t>40</w:t>
      </w:r>
      <w:r w:rsidR="00397F7E">
        <w:rPr>
          <w:b/>
          <w:bCs/>
          <w:iCs/>
          <w:sz w:val="24"/>
          <w:szCs w:val="24"/>
          <w:lang w:val="fr-FR"/>
        </w:rPr>
        <w:t xml:space="preserve"> – </w:t>
      </w:r>
      <w:r w:rsidRPr="00942221">
        <w:rPr>
          <w:b/>
          <w:bCs/>
          <w:iCs/>
          <w:sz w:val="24"/>
          <w:szCs w:val="24"/>
          <w:lang w:val="fr-FR"/>
        </w:rPr>
        <w:t>10</w:t>
      </w:r>
      <w:bookmarkStart w:id="1" w:name="_GoBack"/>
      <w:bookmarkEnd w:id="1"/>
      <w:r w:rsidR="002D37D4" w:rsidRPr="00942221">
        <w:rPr>
          <w:b/>
          <w:bCs/>
          <w:iCs/>
          <w:sz w:val="24"/>
          <w:szCs w:val="24"/>
          <w:lang w:val="fr-FR"/>
        </w:rPr>
        <w:t>:</w:t>
      </w:r>
      <w:r w:rsidR="002F36CD" w:rsidRPr="00942221">
        <w:rPr>
          <w:b/>
          <w:bCs/>
          <w:iCs/>
          <w:sz w:val="24"/>
          <w:szCs w:val="24"/>
          <w:lang w:val="fr-FR"/>
        </w:rPr>
        <w:t>15</w:t>
      </w:r>
      <w:r w:rsidRPr="00942221">
        <w:rPr>
          <w:iCs/>
          <w:sz w:val="24"/>
          <w:szCs w:val="24"/>
          <w:lang w:val="fr-FR"/>
        </w:rPr>
        <w:t xml:space="preserve"> </w:t>
      </w:r>
      <w:r w:rsidR="004A4E56" w:rsidRPr="00942221">
        <w:rPr>
          <w:iCs/>
          <w:sz w:val="24"/>
          <w:szCs w:val="24"/>
          <w:lang w:val="fr-FR"/>
        </w:rPr>
        <w:t>(</w:t>
      </w:r>
      <w:r w:rsidR="00255B5E" w:rsidRPr="00942221">
        <w:rPr>
          <w:iCs/>
          <w:sz w:val="24"/>
          <w:szCs w:val="24"/>
          <w:lang w:val="fr-FR"/>
        </w:rPr>
        <w:t>35</w:t>
      </w:r>
      <w:r w:rsidR="004A4E56" w:rsidRPr="00942221">
        <w:rPr>
          <w:iCs/>
          <w:sz w:val="24"/>
          <w:szCs w:val="24"/>
          <w:lang w:val="fr-FR"/>
        </w:rPr>
        <w:t xml:space="preserve">min) </w:t>
      </w:r>
      <w:r w:rsidR="00442B1C" w:rsidRPr="00942221">
        <w:rPr>
          <w:iCs/>
          <w:sz w:val="24"/>
          <w:szCs w:val="24"/>
          <w:u w:val="single"/>
          <w:lang w:val="fr-FR"/>
        </w:rPr>
        <w:t>Présentation des participants</w:t>
      </w:r>
      <w:r w:rsidR="00C475F9" w:rsidRPr="00942221">
        <w:rPr>
          <w:iCs/>
          <w:sz w:val="24"/>
          <w:szCs w:val="24"/>
          <w:u w:val="single"/>
          <w:lang w:val="fr-FR"/>
        </w:rPr>
        <w:t xml:space="preserve"> </w:t>
      </w:r>
      <w:r w:rsidR="00162253" w:rsidRPr="00942221">
        <w:rPr>
          <w:iCs/>
          <w:sz w:val="24"/>
          <w:szCs w:val="24"/>
          <w:u w:val="single"/>
          <w:lang w:val="fr-FR"/>
        </w:rPr>
        <w:t xml:space="preserve">et de leurs propres objectifs principaux </w:t>
      </w:r>
      <w:r w:rsidR="00A05DD2" w:rsidRPr="00942221">
        <w:rPr>
          <w:iCs/>
          <w:sz w:val="24"/>
          <w:szCs w:val="24"/>
          <w:u w:val="single"/>
          <w:lang w:val="fr-FR"/>
        </w:rPr>
        <w:t>en termes</w:t>
      </w:r>
      <w:r w:rsidR="00162253" w:rsidRPr="00942221">
        <w:rPr>
          <w:iCs/>
          <w:sz w:val="24"/>
          <w:szCs w:val="24"/>
          <w:u w:val="single"/>
          <w:lang w:val="fr-FR"/>
        </w:rPr>
        <w:t xml:space="preserve"> d'apprentissage pratique</w:t>
      </w:r>
    </w:p>
    <w:p w14:paraId="007579B4" w14:textId="756B0EBA" w:rsidR="007A41FF" w:rsidRPr="00942221" w:rsidRDefault="007A41FF">
      <w:pPr>
        <w:rPr>
          <w:sz w:val="24"/>
          <w:szCs w:val="24"/>
          <w:lang w:val="fr-FR"/>
        </w:rPr>
      </w:pPr>
    </w:p>
    <w:p w14:paraId="2720E9C9" w14:textId="5C531852" w:rsidR="002536DA" w:rsidRPr="00942221" w:rsidRDefault="002536DA">
      <w:pPr>
        <w:rPr>
          <w:sz w:val="24"/>
          <w:szCs w:val="24"/>
          <w:lang w:val="fr-FR"/>
        </w:rPr>
      </w:pPr>
      <w:proofErr w:type="gramStart"/>
      <w:r w:rsidRPr="00942221">
        <w:rPr>
          <w:b/>
          <w:sz w:val="28"/>
          <w:szCs w:val="28"/>
          <w:lang w:val="fr-FR"/>
        </w:rPr>
        <w:t>10:</w:t>
      </w:r>
      <w:proofErr w:type="gramEnd"/>
      <w:r w:rsidRPr="00942221">
        <w:rPr>
          <w:b/>
          <w:sz w:val="28"/>
          <w:szCs w:val="28"/>
          <w:lang w:val="fr-FR"/>
        </w:rPr>
        <w:t xml:space="preserve">15-11:00 Session 2: Questionnaire  portant sur </w:t>
      </w:r>
      <w:r w:rsidR="007E65A5" w:rsidRPr="00942221">
        <w:rPr>
          <w:b/>
          <w:sz w:val="28"/>
          <w:szCs w:val="28"/>
          <w:lang w:val="fr-FR"/>
        </w:rPr>
        <w:t>les deux Conventions (principes fondamentaux et questions fréquemment posées)</w:t>
      </w:r>
    </w:p>
    <w:p w14:paraId="34E364B3" w14:textId="77777777" w:rsidR="002536DA" w:rsidRPr="00942221" w:rsidRDefault="002536DA">
      <w:pPr>
        <w:rPr>
          <w:sz w:val="24"/>
          <w:szCs w:val="24"/>
          <w:lang w:val="fr-FR"/>
        </w:rPr>
      </w:pPr>
    </w:p>
    <w:p w14:paraId="36295BAF" w14:textId="48CA9E56" w:rsidR="0049736D" w:rsidRPr="009E625D" w:rsidRDefault="0049736D" w:rsidP="009E625D">
      <w:pPr>
        <w:rPr>
          <w:iCs/>
          <w:sz w:val="24"/>
          <w:szCs w:val="24"/>
          <w:u w:val="single"/>
          <w:lang w:val="fr-FR"/>
        </w:rPr>
      </w:pPr>
      <w:proofErr w:type="gramStart"/>
      <w:r w:rsidRPr="00942221">
        <w:rPr>
          <w:b/>
          <w:bCs/>
          <w:sz w:val="24"/>
          <w:szCs w:val="24"/>
          <w:lang w:val="fr-FR"/>
        </w:rPr>
        <w:t>1</w:t>
      </w:r>
      <w:r w:rsidR="002536DA" w:rsidRPr="00942221">
        <w:rPr>
          <w:b/>
          <w:bCs/>
          <w:sz w:val="24"/>
          <w:szCs w:val="24"/>
          <w:lang w:val="fr-FR"/>
        </w:rPr>
        <w:t>0</w:t>
      </w:r>
      <w:r w:rsidRPr="00942221">
        <w:rPr>
          <w:b/>
          <w:bCs/>
          <w:sz w:val="24"/>
          <w:szCs w:val="24"/>
          <w:lang w:val="fr-FR"/>
        </w:rPr>
        <w:t>:</w:t>
      </w:r>
      <w:proofErr w:type="gramEnd"/>
      <w:r w:rsidR="002536DA" w:rsidRPr="00942221">
        <w:rPr>
          <w:b/>
          <w:bCs/>
          <w:sz w:val="24"/>
          <w:szCs w:val="24"/>
          <w:lang w:val="fr-FR"/>
        </w:rPr>
        <w:t>15</w:t>
      </w:r>
      <w:r w:rsidRPr="00942221">
        <w:rPr>
          <w:b/>
          <w:bCs/>
          <w:sz w:val="24"/>
          <w:szCs w:val="24"/>
          <w:lang w:val="fr-FR"/>
        </w:rPr>
        <w:t>-1</w:t>
      </w:r>
      <w:r w:rsidR="002536DA" w:rsidRPr="00942221">
        <w:rPr>
          <w:b/>
          <w:bCs/>
          <w:sz w:val="24"/>
          <w:szCs w:val="24"/>
          <w:lang w:val="fr-FR"/>
        </w:rPr>
        <w:t>0</w:t>
      </w:r>
      <w:r w:rsidRPr="00942221">
        <w:rPr>
          <w:b/>
          <w:bCs/>
          <w:sz w:val="24"/>
          <w:szCs w:val="24"/>
          <w:lang w:val="fr-FR"/>
        </w:rPr>
        <w:t>:</w:t>
      </w:r>
      <w:r w:rsidR="002536DA" w:rsidRPr="00942221">
        <w:rPr>
          <w:b/>
          <w:bCs/>
          <w:sz w:val="24"/>
          <w:szCs w:val="24"/>
          <w:lang w:val="fr-FR"/>
        </w:rPr>
        <w:t>20</w:t>
      </w:r>
      <w:r w:rsidRPr="00942221">
        <w:rPr>
          <w:b/>
          <w:bCs/>
          <w:sz w:val="24"/>
          <w:szCs w:val="24"/>
          <w:lang w:val="fr-FR"/>
        </w:rPr>
        <w:t xml:space="preserve"> </w:t>
      </w:r>
      <w:r w:rsidRPr="00942221">
        <w:rPr>
          <w:iCs/>
          <w:sz w:val="24"/>
          <w:szCs w:val="24"/>
          <w:lang w:val="fr-FR"/>
        </w:rPr>
        <w:t>(5 min.)</w:t>
      </w:r>
      <w:r w:rsidRPr="00942221">
        <w:rPr>
          <w:sz w:val="24"/>
          <w:szCs w:val="24"/>
          <w:lang w:val="fr-FR"/>
        </w:rPr>
        <w:t xml:space="preserve"> </w:t>
      </w:r>
      <w:r w:rsidRPr="00942221">
        <w:rPr>
          <w:iCs/>
          <w:sz w:val="24"/>
          <w:szCs w:val="24"/>
          <w:u w:val="single"/>
          <w:lang w:val="fr-FR"/>
        </w:rPr>
        <w:t xml:space="preserve">Introduction au travail en groupes </w:t>
      </w:r>
      <w:r w:rsidR="00733679" w:rsidRPr="00942221">
        <w:rPr>
          <w:iCs/>
          <w:sz w:val="24"/>
          <w:szCs w:val="24"/>
          <w:u w:val="single"/>
          <w:lang w:val="fr-FR"/>
        </w:rPr>
        <w:br/>
      </w:r>
    </w:p>
    <w:p w14:paraId="6BAF0EB4" w14:textId="7865AF03" w:rsidR="0049736D" w:rsidRPr="00942221" w:rsidRDefault="0049736D" w:rsidP="0049736D">
      <w:pPr>
        <w:rPr>
          <w:i/>
          <w:sz w:val="24"/>
          <w:szCs w:val="24"/>
          <w:lang w:val="fr-FR"/>
        </w:rPr>
      </w:pPr>
      <w:proofErr w:type="gramStart"/>
      <w:r w:rsidRPr="00942221">
        <w:rPr>
          <w:b/>
          <w:bCs/>
          <w:sz w:val="24"/>
          <w:szCs w:val="24"/>
          <w:lang w:val="fr-FR"/>
        </w:rPr>
        <w:t>1</w:t>
      </w:r>
      <w:r w:rsidR="002536DA" w:rsidRPr="00942221">
        <w:rPr>
          <w:b/>
          <w:bCs/>
          <w:sz w:val="24"/>
          <w:szCs w:val="24"/>
          <w:lang w:val="fr-FR"/>
        </w:rPr>
        <w:t>0</w:t>
      </w:r>
      <w:r w:rsidRPr="00942221">
        <w:rPr>
          <w:b/>
          <w:bCs/>
          <w:sz w:val="24"/>
          <w:szCs w:val="24"/>
          <w:lang w:val="fr-FR"/>
        </w:rPr>
        <w:t>:</w:t>
      </w:r>
      <w:proofErr w:type="gramEnd"/>
      <w:r w:rsidR="002536DA" w:rsidRPr="00942221">
        <w:rPr>
          <w:b/>
          <w:bCs/>
          <w:sz w:val="24"/>
          <w:szCs w:val="24"/>
          <w:lang w:val="fr-FR"/>
        </w:rPr>
        <w:t>20</w:t>
      </w:r>
      <w:r w:rsidRPr="00942221">
        <w:rPr>
          <w:b/>
          <w:bCs/>
          <w:sz w:val="24"/>
          <w:szCs w:val="24"/>
          <w:lang w:val="fr-FR"/>
        </w:rPr>
        <w:t>-1</w:t>
      </w:r>
      <w:r w:rsidR="00807409" w:rsidRPr="00942221">
        <w:rPr>
          <w:b/>
          <w:bCs/>
          <w:sz w:val="24"/>
          <w:szCs w:val="24"/>
          <w:lang w:val="fr-FR"/>
        </w:rPr>
        <w:t>0</w:t>
      </w:r>
      <w:r w:rsidR="002536DA" w:rsidRPr="00942221">
        <w:rPr>
          <w:b/>
          <w:bCs/>
          <w:sz w:val="24"/>
          <w:szCs w:val="24"/>
          <w:lang w:val="fr-FR"/>
        </w:rPr>
        <w:t>:</w:t>
      </w:r>
      <w:r w:rsidR="00807409" w:rsidRPr="00942221">
        <w:rPr>
          <w:b/>
          <w:bCs/>
          <w:sz w:val="24"/>
          <w:szCs w:val="24"/>
          <w:lang w:val="fr-FR"/>
        </w:rPr>
        <w:t>45</w:t>
      </w:r>
      <w:r w:rsidRPr="00942221">
        <w:rPr>
          <w:b/>
          <w:bCs/>
          <w:sz w:val="24"/>
          <w:szCs w:val="24"/>
          <w:lang w:val="fr-FR"/>
        </w:rPr>
        <w:t xml:space="preserve"> </w:t>
      </w:r>
      <w:r w:rsidR="002536DA" w:rsidRPr="00942221">
        <w:rPr>
          <w:iCs/>
          <w:sz w:val="24"/>
          <w:szCs w:val="24"/>
          <w:lang w:val="fr-FR"/>
        </w:rPr>
        <w:t>(</w:t>
      </w:r>
      <w:r w:rsidR="00807409" w:rsidRPr="00942221">
        <w:rPr>
          <w:iCs/>
          <w:sz w:val="24"/>
          <w:szCs w:val="24"/>
          <w:lang w:val="fr-FR"/>
        </w:rPr>
        <w:t>25</w:t>
      </w:r>
      <w:r w:rsidR="002536DA" w:rsidRPr="00942221">
        <w:rPr>
          <w:iCs/>
          <w:sz w:val="24"/>
          <w:szCs w:val="24"/>
          <w:lang w:val="fr-FR"/>
        </w:rPr>
        <w:t xml:space="preserve"> min.)</w:t>
      </w:r>
      <w:r w:rsidR="002536DA" w:rsidRPr="00942221">
        <w:rPr>
          <w:sz w:val="24"/>
          <w:szCs w:val="24"/>
          <w:lang w:val="fr-FR"/>
        </w:rPr>
        <w:t xml:space="preserve"> </w:t>
      </w:r>
      <w:r w:rsidRPr="00942221">
        <w:rPr>
          <w:iCs/>
          <w:sz w:val="24"/>
          <w:szCs w:val="24"/>
          <w:u w:val="single"/>
          <w:lang w:val="fr-FR"/>
        </w:rPr>
        <w:t xml:space="preserve">Les groupes répondent au </w:t>
      </w:r>
      <w:r w:rsidR="00C67952" w:rsidRPr="00942221">
        <w:rPr>
          <w:iCs/>
          <w:sz w:val="24"/>
          <w:szCs w:val="24"/>
          <w:u w:val="single"/>
          <w:lang w:val="fr-FR"/>
        </w:rPr>
        <w:t>questionnaire</w:t>
      </w:r>
    </w:p>
    <w:p w14:paraId="3207227D" w14:textId="0DFC9041" w:rsidR="0049736D" w:rsidRPr="00942221" w:rsidRDefault="0049736D">
      <w:pPr>
        <w:rPr>
          <w:sz w:val="24"/>
          <w:szCs w:val="24"/>
          <w:lang w:val="fr-FR"/>
        </w:rPr>
      </w:pPr>
    </w:p>
    <w:p w14:paraId="2D36CBA8" w14:textId="1C7DF81F" w:rsidR="002536DA" w:rsidRPr="00942221" w:rsidRDefault="002536DA" w:rsidP="00792882">
      <w:pPr>
        <w:rPr>
          <w:b/>
          <w:bCs/>
          <w:sz w:val="28"/>
          <w:szCs w:val="28"/>
          <w:lang w:val="fr-FR"/>
        </w:rPr>
      </w:pPr>
      <w:proofErr w:type="gramStart"/>
      <w:r w:rsidRPr="00942221">
        <w:rPr>
          <w:b/>
          <w:bCs/>
          <w:sz w:val="28"/>
          <w:szCs w:val="28"/>
          <w:lang w:val="fr-FR"/>
        </w:rPr>
        <w:t>1</w:t>
      </w:r>
      <w:r w:rsidR="00807409" w:rsidRPr="00942221">
        <w:rPr>
          <w:b/>
          <w:bCs/>
          <w:sz w:val="28"/>
          <w:szCs w:val="28"/>
          <w:lang w:val="fr-FR"/>
        </w:rPr>
        <w:t>0</w:t>
      </w:r>
      <w:r w:rsidRPr="00942221">
        <w:rPr>
          <w:b/>
          <w:bCs/>
          <w:sz w:val="28"/>
          <w:szCs w:val="28"/>
          <w:lang w:val="fr-FR"/>
        </w:rPr>
        <w:t>:</w:t>
      </w:r>
      <w:proofErr w:type="gramEnd"/>
      <w:r w:rsidR="00807409" w:rsidRPr="00942221">
        <w:rPr>
          <w:b/>
          <w:bCs/>
          <w:sz w:val="28"/>
          <w:szCs w:val="28"/>
          <w:lang w:val="fr-FR"/>
        </w:rPr>
        <w:t>45</w:t>
      </w:r>
      <w:r w:rsidRPr="00942221">
        <w:rPr>
          <w:b/>
          <w:bCs/>
          <w:sz w:val="28"/>
          <w:szCs w:val="28"/>
          <w:lang w:val="fr-FR"/>
        </w:rPr>
        <w:t>-11:</w:t>
      </w:r>
      <w:r w:rsidR="00807409" w:rsidRPr="00942221">
        <w:rPr>
          <w:b/>
          <w:bCs/>
          <w:sz w:val="28"/>
          <w:szCs w:val="28"/>
          <w:lang w:val="fr-FR"/>
        </w:rPr>
        <w:t>15</w:t>
      </w:r>
      <w:r w:rsidRPr="00942221">
        <w:rPr>
          <w:b/>
          <w:bCs/>
          <w:sz w:val="28"/>
          <w:szCs w:val="28"/>
          <w:lang w:val="fr-FR"/>
        </w:rPr>
        <w:t xml:space="preserve"> </w:t>
      </w:r>
      <w:r w:rsidR="009303DC" w:rsidRPr="00942221">
        <w:rPr>
          <w:b/>
          <w:bCs/>
          <w:sz w:val="28"/>
          <w:szCs w:val="28"/>
          <w:lang w:val="fr-FR"/>
        </w:rPr>
        <w:t>Pause-café</w:t>
      </w:r>
    </w:p>
    <w:p w14:paraId="02517585" w14:textId="77777777" w:rsidR="002536DA" w:rsidRPr="00942221" w:rsidRDefault="002536DA">
      <w:pPr>
        <w:rPr>
          <w:sz w:val="24"/>
          <w:szCs w:val="24"/>
          <w:lang w:val="fr-FR"/>
        </w:rPr>
      </w:pPr>
    </w:p>
    <w:p w14:paraId="35CAA04B" w14:textId="48F19E20" w:rsidR="00C475F9" w:rsidRPr="00942221" w:rsidRDefault="00C475F9" w:rsidP="00C475F9">
      <w:pPr>
        <w:rPr>
          <w:b/>
          <w:sz w:val="28"/>
          <w:szCs w:val="28"/>
          <w:lang w:val="fr-FR"/>
        </w:rPr>
      </w:pPr>
      <w:proofErr w:type="gramStart"/>
      <w:r w:rsidRPr="00942221">
        <w:rPr>
          <w:b/>
          <w:sz w:val="28"/>
          <w:szCs w:val="28"/>
          <w:lang w:val="fr-FR"/>
        </w:rPr>
        <w:t>1</w:t>
      </w:r>
      <w:r w:rsidR="002536DA" w:rsidRPr="00942221">
        <w:rPr>
          <w:b/>
          <w:sz w:val="28"/>
          <w:szCs w:val="28"/>
          <w:lang w:val="fr-FR"/>
        </w:rPr>
        <w:t>1</w:t>
      </w:r>
      <w:r w:rsidRPr="00942221">
        <w:rPr>
          <w:b/>
          <w:sz w:val="28"/>
          <w:szCs w:val="28"/>
          <w:lang w:val="fr-FR"/>
        </w:rPr>
        <w:t>:</w:t>
      </w:r>
      <w:proofErr w:type="gramEnd"/>
      <w:r w:rsidR="00807409" w:rsidRPr="00942221">
        <w:rPr>
          <w:b/>
          <w:sz w:val="28"/>
          <w:szCs w:val="28"/>
          <w:lang w:val="fr-FR"/>
        </w:rPr>
        <w:t>15</w:t>
      </w:r>
      <w:r w:rsidRPr="00942221">
        <w:rPr>
          <w:b/>
          <w:sz w:val="28"/>
          <w:szCs w:val="28"/>
          <w:lang w:val="fr-FR"/>
        </w:rPr>
        <w:t>-1</w:t>
      </w:r>
      <w:r w:rsidR="002536DA" w:rsidRPr="00942221">
        <w:rPr>
          <w:b/>
          <w:sz w:val="28"/>
          <w:szCs w:val="28"/>
          <w:lang w:val="fr-FR"/>
        </w:rPr>
        <w:t>3</w:t>
      </w:r>
      <w:r w:rsidRPr="00942221">
        <w:rPr>
          <w:b/>
          <w:sz w:val="28"/>
          <w:szCs w:val="28"/>
          <w:lang w:val="fr-FR"/>
        </w:rPr>
        <w:t>:</w:t>
      </w:r>
      <w:r w:rsidR="002536DA" w:rsidRPr="00942221">
        <w:rPr>
          <w:b/>
          <w:sz w:val="28"/>
          <w:szCs w:val="28"/>
          <w:lang w:val="fr-FR"/>
        </w:rPr>
        <w:t>15</w:t>
      </w:r>
      <w:r w:rsidRPr="00942221">
        <w:rPr>
          <w:b/>
          <w:sz w:val="28"/>
          <w:szCs w:val="28"/>
          <w:lang w:val="fr-FR"/>
        </w:rPr>
        <w:t xml:space="preserve"> Session </w:t>
      </w:r>
      <w:r w:rsidR="00357894" w:rsidRPr="00942221">
        <w:rPr>
          <w:b/>
          <w:sz w:val="28"/>
          <w:szCs w:val="28"/>
          <w:lang w:val="fr-FR"/>
        </w:rPr>
        <w:t xml:space="preserve">3 </w:t>
      </w:r>
      <w:r w:rsidRPr="00942221">
        <w:rPr>
          <w:b/>
          <w:sz w:val="28"/>
          <w:szCs w:val="28"/>
          <w:lang w:val="fr-FR"/>
        </w:rPr>
        <w:t xml:space="preserve">: </w:t>
      </w:r>
      <w:r w:rsidR="00E62836">
        <w:rPr>
          <w:b/>
          <w:sz w:val="28"/>
          <w:szCs w:val="28"/>
          <w:lang w:val="fr-FR"/>
        </w:rPr>
        <w:t xml:space="preserve">Quels sont les principes généraux, les obligations substantielles et les cadres institutionnels au niveau global sur les eaux transfrontières ? </w:t>
      </w:r>
      <w:r w:rsidR="00C73808" w:rsidRPr="00942221">
        <w:rPr>
          <w:b/>
          <w:sz w:val="28"/>
          <w:szCs w:val="28"/>
          <w:lang w:val="fr-FR"/>
        </w:rPr>
        <w:t>Quelle pertin</w:t>
      </w:r>
      <w:r w:rsidR="00FA65FF">
        <w:rPr>
          <w:b/>
          <w:sz w:val="28"/>
          <w:szCs w:val="28"/>
          <w:lang w:val="fr-FR"/>
        </w:rPr>
        <w:t>e</w:t>
      </w:r>
      <w:r w:rsidR="00C73808" w:rsidRPr="00942221">
        <w:rPr>
          <w:b/>
          <w:sz w:val="28"/>
          <w:szCs w:val="28"/>
          <w:lang w:val="fr-FR"/>
        </w:rPr>
        <w:t>nce pour l'Afrique ?</w:t>
      </w:r>
    </w:p>
    <w:p w14:paraId="3974360A" w14:textId="0F840F5B" w:rsidR="00C475F9" w:rsidRPr="00942221" w:rsidRDefault="00C475F9" w:rsidP="00C475F9">
      <w:pPr>
        <w:rPr>
          <w:sz w:val="24"/>
          <w:szCs w:val="24"/>
          <w:lang w:val="fr-FR"/>
        </w:rPr>
      </w:pPr>
    </w:p>
    <w:p w14:paraId="228A8209" w14:textId="74984033" w:rsidR="00F6034F" w:rsidRPr="009303DC" w:rsidRDefault="002536DA" w:rsidP="009303DC">
      <w:pPr>
        <w:outlineLvl w:val="0"/>
        <w:rPr>
          <w:sz w:val="24"/>
          <w:szCs w:val="24"/>
          <w:lang w:val="fr-FR"/>
        </w:rPr>
      </w:pPr>
      <w:r w:rsidRPr="00942221">
        <w:rPr>
          <w:i/>
          <w:sz w:val="24"/>
          <w:szCs w:val="24"/>
          <w:lang w:val="fr-FR"/>
        </w:rPr>
        <w:t xml:space="preserve">Facilitatrice : </w:t>
      </w:r>
      <w:r w:rsidR="00396AE8" w:rsidRPr="00942221">
        <w:rPr>
          <w:i/>
          <w:sz w:val="24"/>
          <w:szCs w:val="24"/>
          <w:lang w:val="fr-FR"/>
        </w:rPr>
        <w:t xml:space="preserve">Mme </w:t>
      </w:r>
      <w:r w:rsidR="00807409" w:rsidRPr="00942221">
        <w:rPr>
          <w:i/>
          <w:sz w:val="24"/>
          <w:szCs w:val="24"/>
          <w:lang w:val="fr-FR"/>
        </w:rPr>
        <w:t>Mara Tignino (Université de Genève /</w:t>
      </w:r>
      <w:r w:rsidR="009303DC">
        <w:rPr>
          <w:i/>
          <w:sz w:val="24"/>
          <w:szCs w:val="24"/>
          <w:lang w:val="fr-FR"/>
        </w:rPr>
        <w:t xml:space="preserve"> Geneva Water Hub</w:t>
      </w:r>
      <w:r w:rsidR="00807409" w:rsidRPr="00942221">
        <w:rPr>
          <w:i/>
          <w:sz w:val="24"/>
          <w:szCs w:val="24"/>
          <w:lang w:val="fr-FR"/>
        </w:rPr>
        <w:t>)</w:t>
      </w:r>
    </w:p>
    <w:p w14:paraId="61B39A35" w14:textId="6B7189BA" w:rsidR="001B663F" w:rsidRPr="009303DC" w:rsidRDefault="001B663F" w:rsidP="009303DC">
      <w:pPr>
        <w:pStyle w:val="NormalWeb"/>
        <w:spacing w:after="0"/>
        <w:outlineLvl w:val="0"/>
      </w:pPr>
      <w:r w:rsidRPr="00942221">
        <w:rPr>
          <w:i/>
        </w:rPr>
        <w:t xml:space="preserve">DROIT INTERNATIONAL DE L'EAU </w:t>
      </w:r>
      <w:r w:rsidR="00F6034F" w:rsidRPr="00942221">
        <w:rPr>
          <w:i/>
        </w:rPr>
        <w:t>ET</w:t>
      </w:r>
      <w:r w:rsidR="00F6034F" w:rsidRPr="00FA65FF">
        <w:rPr>
          <w:i/>
        </w:rPr>
        <w:t xml:space="preserve"> </w:t>
      </w:r>
      <w:r w:rsidRPr="00FA65FF">
        <w:rPr>
          <w:i/>
        </w:rPr>
        <w:t>D</w:t>
      </w:r>
      <w:r w:rsidR="00FA65FF" w:rsidRPr="00FA65FF">
        <w:rPr>
          <w:i/>
          <w:color w:val="000000"/>
          <w:shd w:val="clear" w:color="auto" w:fill="FFFFFF"/>
        </w:rPr>
        <w:t>É</w:t>
      </w:r>
      <w:r w:rsidRPr="00FA65FF">
        <w:rPr>
          <w:i/>
        </w:rPr>
        <w:t>V</w:t>
      </w:r>
      <w:r w:rsidRPr="00942221">
        <w:rPr>
          <w:i/>
        </w:rPr>
        <w:t>ELOPPEMENT DES CONVENTIONS</w:t>
      </w:r>
    </w:p>
    <w:p w14:paraId="3A49E5F0" w14:textId="6102A9C3" w:rsidR="00C475F9" w:rsidRPr="00942221" w:rsidRDefault="00C84DAC" w:rsidP="00C475F9">
      <w:pPr>
        <w:rPr>
          <w:sz w:val="24"/>
          <w:szCs w:val="24"/>
          <w:lang w:val="fr-FR"/>
        </w:rPr>
      </w:pPr>
      <w:proofErr w:type="gramStart"/>
      <w:r w:rsidRPr="00942221">
        <w:rPr>
          <w:b/>
          <w:bCs/>
          <w:sz w:val="24"/>
          <w:szCs w:val="24"/>
          <w:lang w:val="fr-FR"/>
        </w:rPr>
        <w:t>1</w:t>
      </w:r>
      <w:r w:rsidR="002536DA" w:rsidRPr="00942221">
        <w:rPr>
          <w:b/>
          <w:bCs/>
          <w:sz w:val="24"/>
          <w:szCs w:val="24"/>
          <w:lang w:val="fr-FR"/>
        </w:rPr>
        <w:t>1</w:t>
      </w:r>
      <w:r w:rsidRPr="00942221">
        <w:rPr>
          <w:b/>
          <w:bCs/>
          <w:sz w:val="24"/>
          <w:szCs w:val="24"/>
          <w:lang w:val="fr-FR"/>
        </w:rPr>
        <w:t>:</w:t>
      </w:r>
      <w:proofErr w:type="gramEnd"/>
      <w:r w:rsidR="00807409" w:rsidRPr="00942221">
        <w:rPr>
          <w:b/>
          <w:bCs/>
          <w:sz w:val="24"/>
          <w:szCs w:val="24"/>
          <w:lang w:val="fr-FR"/>
        </w:rPr>
        <w:t>15</w:t>
      </w:r>
      <w:r w:rsidRPr="00942221">
        <w:rPr>
          <w:b/>
          <w:bCs/>
          <w:sz w:val="24"/>
          <w:szCs w:val="24"/>
          <w:lang w:val="fr-FR"/>
        </w:rPr>
        <w:t>-1</w:t>
      </w:r>
      <w:r w:rsidR="00807409" w:rsidRPr="00942221">
        <w:rPr>
          <w:b/>
          <w:bCs/>
          <w:sz w:val="24"/>
          <w:szCs w:val="24"/>
          <w:lang w:val="fr-FR"/>
        </w:rPr>
        <w:t>1</w:t>
      </w:r>
      <w:r w:rsidR="007A41FF" w:rsidRPr="00942221">
        <w:rPr>
          <w:b/>
          <w:bCs/>
          <w:sz w:val="24"/>
          <w:szCs w:val="24"/>
          <w:lang w:val="fr-FR"/>
        </w:rPr>
        <w:t>:</w:t>
      </w:r>
      <w:r w:rsidR="00807409" w:rsidRPr="00942221">
        <w:rPr>
          <w:b/>
          <w:bCs/>
          <w:sz w:val="24"/>
          <w:szCs w:val="24"/>
          <w:lang w:val="fr-FR"/>
        </w:rPr>
        <w:t>45</w:t>
      </w:r>
      <w:r w:rsidRPr="00942221">
        <w:rPr>
          <w:sz w:val="24"/>
          <w:szCs w:val="24"/>
          <w:lang w:val="fr-FR"/>
        </w:rPr>
        <w:t xml:space="preserve"> </w:t>
      </w:r>
      <w:r w:rsidR="00255B5E" w:rsidRPr="00942221">
        <w:rPr>
          <w:sz w:val="24"/>
          <w:szCs w:val="24"/>
          <w:lang w:val="fr-FR"/>
        </w:rPr>
        <w:t>(</w:t>
      </w:r>
      <w:r w:rsidR="006136A0" w:rsidRPr="00942221">
        <w:rPr>
          <w:sz w:val="24"/>
          <w:szCs w:val="24"/>
          <w:lang w:val="fr-FR"/>
        </w:rPr>
        <w:t>30</w:t>
      </w:r>
      <w:r w:rsidR="00255B5E" w:rsidRPr="00942221">
        <w:rPr>
          <w:sz w:val="24"/>
          <w:szCs w:val="24"/>
          <w:lang w:val="fr-FR"/>
        </w:rPr>
        <w:t xml:space="preserve"> min.) </w:t>
      </w:r>
      <w:r w:rsidR="00F6034F" w:rsidRPr="00942221">
        <w:rPr>
          <w:sz w:val="24"/>
          <w:szCs w:val="24"/>
          <w:lang w:val="fr-FR"/>
        </w:rPr>
        <w:t>Introduction au droit i</w:t>
      </w:r>
      <w:r w:rsidR="00C475F9" w:rsidRPr="00942221">
        <w:rPr>
          <w:sz w:val="24"/>
          <w:szCs w:val="24"/>
          <w:lang w:val="fr-FR"/>
        </w:rPr>
        <w:t xml:space="preserve">nternational de l'eau, état actuel et évolution des </w:t>
      </w:r>
      <w:r w:rsidR="00BE2969">
        <w:rPr>
          <w:sz w:val="24"/>
          <w:szCs w:val="24"/>
          <w:lang w:val="fr-FR"/>
        </w:rPr>
        <w:t xml:space="preserve">deux </w:t>
      </w:r>
      <w:r w:rsidR="00C475F9" w:rsidRPr="00942221">
        <w:rPr>
          <w:sz w:val="24"/>
          <w:szCs w:val="24"/>
          <w:lang w:val="fr-FR"/>
        </w:rPr>
        <w:t>Conventions</w:t>
      </w:r>
      <w:r w:rsidR="00BE2969">
        <w:rPr>
          <w:sz w:val="24"/>
          <w:szCs w:val="24"/>
          <w:lang w:val="fr-FR"/>
        </w:rPr>
        <w:t xml:space="preserve"> mondiales</w:t>
      </w:r>
      <w:r w:rsidR="00C475F9" w:rsidRPr="00942221">
        <w:rPr>
          <w:sz w:val="24"/>
          <w:szCs w:val="24"/>
          <w:lang w:val="fr-FR"/>
        </w:rPr>
        <w:t xml:space="preserve">, introduction aux règles </w:t>
      </w:r>
      <w:r w:rsidR="00BE2969">
        <w:rPr>
          <w:sz w:val="24"/>
          <w:szCs w:val="24"/>
          <w:lang w:val="fr-FR"/>
        </w:rPr>
        <w:t xml:space="preserve">substantielles </w:t>
      </w:r>
      <w:r w:rsidR="00C475F9" w:rsidRPr="00942221">
        <w:rPr>
          <w:sz w:val="24"/>
          <w:szCs w:val="24"/>
          <w:lang w:val="fr-FR"/>
        </w:rPr>
        <w:t xml:space="preserve">et </w:t>
      </w:r>
      <w:r w:rsidR="00BE2969">
        <w:rPr>
          <w:sz w:val="24"/>
          <w:szCs w:val="24"/>
          <w:lang w:val="fr-FR"/>
        </w:rPr>
        <w:t>procédurales</w:t>
      </w:r>
    </w:p>
    <w:p w14:paraId="6C889C0B" w14:textId="77777777" w:rsidR="00F6034F" w:rsidRPr="00942221" w:rsidRDefault="00F6034F" w:rsidP="00C475F9">
      <w:pPr>
        <w:rPr>
          <w:i/>
          <w:sz w:val="24"/>
          <w:szCs w:val="24"/>
          <w:lang w:val="fr-FR"/>
        </w:rPr>
      </w:pPr>
    </w:p>
    <w:p w14:paraId="136BF844" w14:textId="0D097755" w:rsidR="00F6034F" w:rsidRPr="00101839" w:rsidRDefault="00ED1E2B" w:rsidP="00101839">
      <w:pPr>
        <w:pStyle w:val="ListParagraph"/>
        <w:numPr>
          <w:ilvl w:val="0"/>
          <w:numId w:val="27"/>
        </w:numPr>
        <w:rPr>
          <w:i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</w:t>
      </w:r>
      <w:r w:rsidR="00807409" w:rsidRPr="00942221">
        <w:rPr>
          <w:i/>
          <w:sz w:val="24"/>
          <w:szCs w:val="24"/>
          <w:lang w:val="fr-FR"/>
        </w:rPr>
        <w:t>1</w:t>
      </w:r>
      <w:r w:rsidRPr="00942221">
        <w:rPr>
          <w:i/>
          <w:sz w:val="24"/>
          <w:szCs w:val="24"/>
          <w:lang w:val="fr-FR"/>
        </w:rPr>
        <w:t>:</w:t>
      </w:r>
      <w:proofErr w:type="gramEnd"/>
      <w:r w:rsidR="006136A0" w:rsidRPr="00942221">
        <w:rPr>
          <w:i/>
          <w:sz w:val="24"/>
          <w:szCs w:val="24"/>
          <w:lang w:val="fr-FR"/>
        </w:rPr>
        <w:t>15</w:t>
      </w:r>
      <w:r w:rsidRPr="00942221">
        <w:rPr>
          <w:i/>
          <w:sz w:val="24"/>
          <w:szCs w:val="24"/>
          <w:lang w:val="fr-FR"/>
        </w:rPr>
        <w:t>-1</w:t>
      </w:r>
      <w:r w:rsidR="00807409" w:rsidRPr="00942221">
        <w:rPr>
          <w:i/>
          <w:sz w:val="24"/>
          <w:szCs w:val="24"/>
          <w:lang w:val="fr-FR"/>
        </w:rPr>
        <w:t>1</w:t>
      </w:r>
      <w:r w:rsidRPr="00942221">
        <w:rPr>
          <w:i/>
          <w:sz w:val="24"/>
          <w:szCs w:val="24"/>
          <w:lang w:val="fr-FR"/>
        </w:rPr>
        <w:t>:</w:t>
      </w:r>
      <w:r w:rsidR="00F6034F" w:rsidRPr="00942221">
        <w:rPr>
          <w:i/>
          <w:sz w:val="24"/>
          <w:szCs w:val="24"/>
          <w:lang w:val="fr-FR"/>
        </w:rPr>
        <w:t>30</w:t>
      </w:r>
      <w:r w:rsidRPr="00942221">
        <w:rPr>
          <w:i/>
          <w:sz w:val="24"/>
          <w:szCs w:val="24"/>
          <w:lang w:val="fr-FR"/>
        </w:rPr>
        <w:t xml:space="preserve"> </w:t>
      </w:r>
      <w:r w:rsidR="00A72FF1" w:rsidRPr="00942221">
        <w:rPr>
          <w:i/>
          <w:sz w:val="24"/>
          <w:szCs w:val="24"/>
          <w:lang w:val="fr-FR"/>
        </w:rPr>
        <w:t xml:space="preserve">Mme </w:t>
      </w:r>
      <w:r w:rsidR="00C25EF1" w:rsidRPr="00942221">
        <w:rPr>
          <w:i/>
          <w:sz w:val="24"/>
          <w:szCs w:val="24"/>
          <w:lang w:val="fr-FR"/>
        </w:rPr>
        <w:t>Phani Livada</w:t>
      </w:r>
      <w:r w:rsidR="00AA1956" w:rsidRPr="00942221">
        <w:rPr>
          <w:i/>
          <w:sz w:val="24"/>
          <w:szCs w:val="24"/>
          <w:lang w:val="fr-FR"/>
        </w:rPr>
        <w:t xml:space="preserve"> (</w:t>
      </w:r>
      <w:r w:rsidR="00A72FF1" w:rsidRPr="00942221">
        <w:rPr>
          <w:i/>
          <w:sz w:val="24"/>
          <w:szCs w:val="24"/>
          <w:lang w:val="fr-FR"/>
        </w:rPr>
        <w:t>experte</w:t>
      </w:r>
      <w:r w:rsidR="00C25EF1" w:rsidRPr="00942221">
        <w:rPr>
          <w:i/>
          <w:sz w:val="24"/>
          <w:szCs w:val="24"/>
          <w:lang w:val="fr-FR"/>
        </w:rPr>
        <w:t>,</w:t>
      </w:r>
      <w:r w:rsidR="002326B5" w:rsidRPr="00942221">
        <w:rPr>
          <w:i/>
          <w:sz w:val="24"/>
          <w:szCs w:val="24"/>
          <w:lang w:val="fr-FR"/>
        </w:rPr>
        <w:t xml:space="preserve"> </w:t>
      </w:r>
      <w:r w:rsidR="00F6034F" w:rsidRPr="00942221">
        <w:rPr>
          <w:i/>
          <w:sz w:val="24"/>
          <w:szCs w:val="24"/>
          <w:lang w:val="fr-FR"/>
        </w:rPr>
        <w:t>ancienne Conseillère juridique au Ministère grec des affaires étrangères</w:t>
      </w:r>
      <w:r w:rsidR="00AA1956" w:rsidRPr="00942221">
        <w:rPr>
          <w:i/>
          <w:sz w:val="24"/>
          <w:szCs w:val="24"/>
          <w:lang w:val="fr-FR"/>
        </w:rPr>
        <w:t>)</w:t>
      </w:r>
    </w:p>
    <w:p w14:paraId="3D904C96" w14:textId="2C25A870" w:rsidR="007123B0" w:rsidRPr="00942221" w:rsidRDefault="006136A0" w:rsidP="00521404">
      <w:pPr>
        <w:pStyle w:val="ListParagraph"/>
        <w:numPr>
          <w:ilvl w:val="0"/>
          <w:numId w:val="27"/>
        </w:numPr>
        <w:rPr>
          <w:i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</w:t>
      </w:r>
      <w:r w:rsidR="00807409" w:rsidRPr="00942221">
        <w:rPr>
          <w:i/>
          <w:sz w:val="24"/>
          <w:szCs w:val="24"/>
          <w:lang w:val="fr-FR"/>
        </w:rPr>
        <w:t>1:</w:t>
      </w:r>
      <w:proofErr w:type="gramEnd"/>
      <w:r w:rsidR="00F6034F" w:rsidRPr="00942221">
        <w:rPr>
          <w:i/>
          <w:sz w:val="24"/>
          <w:szCs w:val="24"/>
          <w:lang w:val="fr-FR"/>
        </w:rPr>
        <w:t>30</w:t>
      </w:r>
      <w:r w:rsidRPr="00942221">
        <w:rPr>
          <w:i/>
          <w:sz w:val="24"/>
          <w:szCs w:val="24"/>
          <w:lang w:val="fr-FR"/>
        </w:rPr>
        <w:t>-1</w:t>
      </w:r>
      <w:r w:rsidR="00807409" w:rsidRPr="00942221">
        <w:rPr>
          <w:i/>
          <w:sz w:val="24"/>
          <w:szCs w:val="24"/>
          <w:lang w:val="fr-FR"/>
        </w:rPr>
        <w:t>1</w:t>
      </w:r>
      <w:r w:rsidR="003470C1">
        <w:rPr>
          <w:i/>
          <w:sz w:val="24"/>
          <w:szCs w:val="24"/>
          <w:lang w:val="fr-FR"/>
        </w:rPr>
        <w:t>:45 Questions et discussions</w:t>
      </w:r>
      <w:r w:rsidRPr="00942221">
        <w:rPr>
          <w:i/>
          <w:sz w:val="24"/>
          <w:szCs w:val="24"/>
          <w:lang w:val="fr-FR"/>
        </w:rPr>
        <w:t xml:space="preserve"> </w:t>
      </w:r>
      <w:r w:rsidR="003470C1">
        <w:rPr>
          <w:i/>
          <w:sz w:val="24"/>
          <w:szCs w:val="24"/>
          <w:lang w:val="fr-FR"/>
        </w:rPr>
        <w:t>en plénière</w:t>
      </w:r>
    </w:p>
    <w:p w14:paraId="7D7D04C8" w14:textId="77777777" w:rsidR="00F6034F" w:rsidRPr="00942221" w:rsidRDefault="00F6034F" w:rsidP="00F6034F">
      <w:pPr>
        <w:pStyle w:val="ListParagraph"/>
        <w:rPr>
          <w:i/>
          <w:sz w:val="24"/>
          <w:szCs w:val="24"/>
          <w:lang w:val="fr-FR"/>
        </w:rPr>
      </w:pPr>
    </w:p>
    <w:p w14:paraId="05B6422C" w14:textId="18379214" w:rsidR="00267018" w:rsidRPr="00942221" w:rsidRDefault="00D6427B" w:rsidP="00311ADE">
      <w:pPr>
        <w:outlineLvl w:val="0"/>
        <w:rPr>
          <w:i/>
          <w:sz w:val="24"/>
          <w:szCs w:val="24"/>
          <w:lang w:val="fr-FR"/>
        </w:rPr>
      </w:pPr>
      <w:r w:rsidRPr="00942221">
        <w:rPr>
          <w:i/>
          <w:sz w:val="24"/>
          <w:szCs w:val="24"/>
          <w:lang w:val="fr-FR"/>
        </w:rPr>
        <w:t>CONTENU,</w:t>
      </w:r>
      <w:r w:rsidR="001B663F" w:rsidRPr="00942221">
        <w:rPr>
          <w:i/>
          <w:sz w:val="24"/>
          <w:szCs w:val="24"/>
          <w:lang w:val="fr-FR"/>
        </w:rPr>
        <w:t xml:space="preserve"> DISPOSITIONS PRINCIPALES</w:t>
      </w:r>
      <w:r w:rsidRPr="00942221">
        <w:rPr>
          <w:i/>
          <w:sz w:val="24"/>
          <w:szCs w:val="24"/>
          <w:lang w:val="fr-FR"/>
        </w:rPr>
        <w:t xml:space="preserve"> </w:t>
      </w:r>
      <w:r w:rsidR="00F6034F" w:rsidRPr="00942221">
        <w:rPr>
          <w:i/>
          <w:sz w:val="24"/>
          <w:szCs w:val="24"/>
          <w:lang w:val="fr-FR"/>
        </w:rPr>
        <w:t>ET CADRES</w:t>
      </w:r>
      <w:r w:rsidRPr="00942221">
        <w:rPr>
          <w:i/>
          <w:sz w:val="24"/>
          <w:szCs w:val="24"/>
          <w:lang w:val="fr-FR"/>
        </w:rPr>
        <w:t xml:space="preserve"> INSTITUTIONNEL</w:t>
      </w:r>
      <w:r w:rsidR="001B663F" w:rsidRPr="00942221">
        <w:rPr>
          <w:i/>
          <w:sz w:val="24"/>
          <w:szCs w:val="24"/>
          <w:lang w:val="fr-FR"/>
        </w:rPr>
        <w:t>S</w:t>
      </w:r>
      <w:r w:rsidRPr="00942221">
        <w:rPr>
          <w:i/>
          <w:sz w:val="24"/>
          <w:szCs w:val="24"/>
          <w:lang w:val="fr-FR"/>
        </w:rPr>
        <w:t xml:space="preserve"> </w:t>
      </w:r>
    </w:p>
    <w:p w14:paraId="33315173" w14:textId="2A3F95C5" w:rsidR="00267018" w:rsidRPr="00942221" w:rsidRDefault="00267018" w:rsidP="001B663F">
      <w:pPr>
        <w:rPr>
          <w:i/>
          <w:sz w:val="24"/>
          <w:szCs w:val="24"/>
          <w:lang w:val="fr-FR"/>
        </w:rPr>
      </w:pPr>
    </w:p>
    <w:p w14:paraId="08350DBD" w14:textId="25623E91" w:rsidR="001B663F" w:rsidRPr="00942221" w:rsidRDefault="001B663F" w:rsidP="001B663F">
      <w:pPr>
        <w:rPr>
          <w:sz w:val="24"/>
          <w:szCs w:val="24"/>
          <w:lang w:val="fr-FR"/>
        </w:rPr>
      </w:pPr>
      <w:proofErr w:type="gramStart"/>
      <w:r w:rsidRPr="00942221">
        <w:rPr>
          <w:b/>
          <w:bCs/>
          <w:sz w:val="24"/>
          <w:szCs w:val="24"/>
          <w:lang w:val="fr-FR"/>
        </w:rPr>
        <w:t>1</w:t>
      </w:r>
      <w:r w:rsidR="00807409" w:rsidRPr="00942221">
        <w:rPr>
          <w:b/>
          <w:bCs/>
          <w:sz w:val="24"/>
          <w:szCs w:val="24"/>
          <w:lang w:val="fr-FR"/>
        </w:rPr>
        <w:t>1</w:t>
      </w:r>
      <w:r w:rsidRPr="00942221">
        <w:rPr>
          <w:b/>
          <w:bCs/>
          <w:sz w:val="24"/>
          <w:szCs w:val="24"/>
          <w:lang w:val="fr-FR"/>
        </w:rPr>
        <w:t>:</w:t>
      </w:r>
      <w:proofErr w:type="gramEnd"/>
      <w:r w:rsidR="00807409" w:rsidRPr="00942221">
        <w:rPr>
          <w:b/>
          <w:bCs/>
          <w:sz w:val="24"/>
          <w:szCs w:val="24"/>
          <w:lang w:val="fr-FR"/>
        </w:rPr>
        <w:t>45</w:t>
      </w:r>
      <w:r w:rsidRPr="00942221">
        <w:rPr>
          <w:b/>
          <w:bCs/>
          <w:sz w:val="24"/>
          <w:szCs w:val="24"/>
          <w:lang w:val="fr-FR"/>
        </w:rPr>
        <w:t>-1</w:t>
      </w:r>
      <w:r w:rsidR="00807409" w:rsidRPr="00942221">
        <w:rPr>
          <w:b/>
          <w:bCs/>
          <w:sz w:val="24"/>
          <w:szCs w:val="24"/>
          <w:lang w:val="fr-FR"/>
        </w:rPr>
        <w:t>2</w:t>
      </w:r>
      <w:r w:rsidRPr="00942221">
        <w:rPr>
          <w:b/>
          <w:bCs/>
          <w:sz w:val="24"/>
          <w:szCs w:val="24"/>
          <w:lang w:val="fr-FR"/>
        </w:rPr>
        <w:t>:</w:t>
      </w:r>
      <w:r w:rsidR="00807409" w:rsidRPr="00942221">
        <w:rPr>
          <w:b/>
          <w:bCs/>
          <w:sz w:val="24"/>
          <w:szCs w:val="24"/>
          <w:lang w:val="fr-FR"/>
        </w:rPr>
        <w:t>3</w:t>
      </w:r>
      <w:r w:rsidR="002536DA" w:rsidRPr="00942221">
        <w:rPr>
          <w:b/>
          <w:bCs/>
          <w:sz w:val="24"/>
          <w:szCs w:val="24"/>
          <w:lang w:val="fr-FR"/>
        </w:rPr>
        <w:t>0</w:t>
      </w:r>
      <w:r w:rsidRPr="00942221">
        <w:rPr>
          <w:sz w:val="24"/>
          <w:szCs w:val="24"/>
          <w:lang w:val="fr-FR"/>
        </w:rPr>
        <w:t xml:space="preserve"> (4</w:t>
      </w:r>
      <w:r w:rsidR="00807409" w:rsidRPr="00942221">
        <w:rPr>
          <w:sz w:val="24"/>
          <w:szCs w:val="24"/>
          <w:lang w:val="fr-FR"/>
        </w:rPr>
        <w:t>5</w:t>
      </w:r>
      <w:r w:rsidRPr="00942221">
        <w:rPr>
          <w:sz w:val="24"/>
          <w:szCs w:val="24"/>
          <w:lang w:val="fr-FR"/>
        </w:rPr>
        <w:t xml:space="preserve"> min.) </w:t>
      </w:r>
      <w:r w:rsidR="008020A6" w:rsidRPr="00942221">
        <w:rPr>
          <w:sz w:val="24"/>
          <w:szCs w:val="24"/>
          <w:lang w:val="fr-FR"/>
        </w:rPr>
        <w:t>Examiner les principes fondamentaux, les</w:t>
      </w:r>
      <w:r w:rsidR="003470C1">
        <w:rPr>
          <w:sz w:val="24"/>
          <w:szCs w:val="24"/>
          <w:lang w:val="fr-FR"/>
        </w:rPr>
        <w:t xml:space="preserve"> obligations</w:t>
      </w:r>
      <w:r w:rsidR="006136A0" w:rsidRPr="00942221">
        <w:rPr>
          <w:sz w:val="24"/>
          <w:szCs w:val="24"/>
          <w:lang w:val="fr-FR"/>
        </w:rPr>
        <w:t>, les processus</w:t>
      </w:r>
      <w:r w:rsidR="008020A6" w:rsidRPr="00942221">
        <w:rPr>
          <w:sz w:val="24"/>
          <w:szCs w:val="24"/>
          <w:lang w:val="fr-FR"/>
        </w:rPr>
        <w:t xml:space="preserve"> et les cadres institutionnels des deux Conventions </w:t>
      </w:r>
      <w:r w:rsidRPr="00942221">
        <w:rPr>
          <w:sz w:val="24"/>
          <w:szCs w:val="24"/>
          <w:lang w:val="fr-FR"/>
        </w:rPr>
        <w:t xml:space="preserve">: </w:t>
      </w:r>
    </w:p>
    <w:p w14:paraId="4EC8CAC4" w14:textId="77777777" w:rsidR="00F6034F" w:rsidRPr="00942221" w:rsidRDefault="00F6034F" w:rsidP="001B663F">
      <w:pPr>
        <w:rPr>
          <w:sz w:val="24"/>
          <w:szCs w:val="24"/>
          <w:lang w:val="fr-FR"/>
        </w:rPr>
      </w:pPr>
    </w:p>
    <w:p w14:paraId="765CB6E4" w14:textId="64930FD2" w:rsidR="001B663F" w:rsidRPr="00942221" w:rsidRDefault="001B663F" w:rsidP="001B663F">
      <w:pPr>
        <w:pStyle w:val="ListParagraph"/>
        <w:numPr>
          <w:ilvl w:val="0"/>
          <w:numId w:val="27"/>
        </w:numPr>
        <w:rPr>
          <w:i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</w:t>
      </w:r>
      <w:r w:rsidR="00807409" w:rsidRPr="00942221">
        <w:rPr>
          <w:i/>
          <w:sz w:val="24"/>
          <w:szCs w:val="24"/>
          <w:lang w:val="fr-FR"/>
        </w:rPr>
        <w:t>1</w:t>
      </w:r>
      <w:r w:rsidRPr="00942221">
        <w:rPr>
          <w:i/>
          <w:sz w:val="24"/>
          <w:szCs w:val="24"/>
          <w:lang w:val="fr-FR"/>
        </w:rPr>
        <w:t>:</w:t>
      </w:r>
      <w:proofErr w:type="gramEnd"/>
      <w:r w:rsidR="00807409" w:rsidRPr="00942221">
        <w:rPr>
          <w:i/>
          <w:sz w:val="24"/>
          <w:szCs w:val="24"/>
          <w:lang w:val="fr-FR"/>
        </w:rPr>
        <w:t>45</w:t>
      </w:r>
      <w:r w:rsidRPr="00942221">
        <w:rPr>
          <w:i/>
          <w:sz w:val="24"/>
          <w:szCs w:val="24"/>
          <w:lang w:val="fr-FR"/>
        </w:rPr>
        <w:t>-1</w:t>
      </w:r>
      <w:r w:rsidR="00DD5D7C" w:rsidRPr="00942221">
        <w:rPr>
          <w:i/>
          <w:sz w:val="24"/>
          <w:szCs w:val="24"/>
          <w:lang w:val="fr-FR"/>
        </w:rPr>
        <w:t>2</w:t>
      </w:r>
      <w:r w:rsidR="00157C1D" w:rsidRPr="00942221">
        <w:rPr>
          <w:i/>
          <w:sz w:val="24"/>
          <w:szCs w:val="24"/>
          <w:lang w:val="fr-FR"/>
        </w:rPr>
        <w:t>:</w:t>
      </w:r>
      <w:r w:rsidR="00807409" w:rsidRPr="00942221">
        <w:rPr>
          <w:i/>
          <w:sz w:val="24"/>
          <w:szCs w:val="24"/>
          <w:lang w:val="fr-FR"/>
        </w:rPr>
        <w:t>10</w:t>
      </w:r>
      <w:r w:rsidRPr="00942221">
        <w:rPr>
          <w:i/>
          <w:sz w:val="24"/>
          <w:szCs w:val="24"/>
          <w:lang w:val="fr-FR"/>
        </w:rPr>
        <w:t xml:space="preserve"> </w:t>
      </w:r>
      <w:r w:rsidR="006F2240" w:rsidRPr="00942221">
        <w:rPr>
          <w:i/>
          <w:sz w:val="24"/>
          <w:szCs w:val="24"/>
          <w:lang w:val="fr-FR"/>
        </w:rPr>
        <w:t xml:space="preserve">M. </w:t>
      </w:r>
      <w:r w:rsidR="00534F37" w:rsidRPr="00942221">
        <w:rPr>
          <w:i/>
          <w:sz w:val="24"/>
          <w:szCs w:val="24"/>
          <w:lang w:val="fr-FR"/>
        </w:rPr>
        <w:t xml:space="preserve">Komlan </w:t>
      </w:r>
      <w:r w:rsidR="009748EF" w:rsidRPr="00942221">
        <w:rPr>
          <w:i/>
          <w:sz w:val="24"/>
          <w:szCs w:val="24"/>
          <w:lang w:val="fr-FR"/>
        </w:rPr>
        <w:t>Sangbana</w:t>
      </w:r>
      <w:r w:rsidR="00AA1956" w:rsidRPr="00942221">
        <w:rPr>
          <w:i/>
          <w:sz w:val="24"/>
          <w:szCs w:val="24"/>
          <w:lang w:val="fr-FR"/>
        </w:rPr>
        <w:t xml:space="preserve"> (</w:t>
      </w:r>
      <w:r w:rsidR="00357894" w:rsidRPr="00942221">
        <w:rPr>
          <w:i/>
          <w:sz w:val="24"/>
          <w:szCs w:val="24"/>
          <w:lang w:val="fr-FR"/>
        </w:rPr>
        <w:t>Université de Genève</w:t>
      </w:r>
      <w:r w:rsidR="00AA1956" w:rsidRPr="00942221">
        <w:rPr>
          <w:i/>
          <w:sz w:val="24"/>
          <w:szCs w:val="24"/>
          <w:lang w:val="fr-FR"/>
        </w:rPr>
        <w:t>)</w:t>
      </w:r>
    </w:p>
    <w:p w14:paraId="5DE1419C" w14:textId="779CA0A6" w:rsidR="001B663F" w:rsidRPr="00942221" w:rsidRDefault="001B663F" w:rsidP="001B663F">
      <w:pPr>
        <w:pStyle w:val="ListParagraph"/>
        <w:numPr>
          <w:ilvl w:val="0"/>
          <w:numId w:val="27"/>
        </w:numPr>
        <w:rPr>
          <w:i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</w:t>
      </w:r>
      <w:r w:rsidR="00807409" w:rsidRPr="00942221">
        <w:rPr>
          <w:i/>
          <w:sz w:val="24"/>
          <w:szCs w:val="24"/>
          <w:lang w:val="fr-FR"/>
        </w:rPr>
        <w:t>2:</w:t>
      </w:r>
      <w:proofErr w:type="gramEnd"/>
      <w:r w:rsidR="00807409" w:rsidRPr="00942221">
        <w:rPr>
          <w:i/>
          <w:sz w:val="24"/>
          <w:szCs w:val="24"/>
          <w:lang w:val="fr-FR"/>
        </w:rPr>
        <w:t>10</w:t>
      </w:r>
      <w:r w:rsidRPr="00942221">
        <w:rPr>
          <w:i/>
          <w:sz w:val="24"/>
          <w:szCs w:val="24"/>
          <w:lang w:val="fr-FR"/>
        </w:rPr>
        <w:t>-1</w:t>
      </w:r>
      <w:r w:rsidR="00807409" w:rsidRPr="00942221">
        <w:rPr>
          <w:i/>
          <w:sz w:val="24"/>
          <w:szCs w:val="24"/>
          <w:lang w:val="fr-FR"/>
        </w:rPr>
        <w:t>2</w:t>
      </w:r>
      <w:r w:rsidRPr="00942221">
        <w:rPr>
          <w:i/>
          <w:sz w:val="24"/>
          <w:szCs w:val="24"/>
          <w:lang w:val="fr-FR"/>
        </w:rPr>
        <w:t>:</w:t>
      </w:r>
      <w:r w:rsidR="00807409" w:rsidRPr="00942221">
        <w:rPr>
          <w:i/>
          <w:sz w:val="24"/>
          <w:szCs w:val="24"/>
          <w:lang w:val="fr-FR"/>
        </w:rPr>
        <w:t>15</w:t>
      </w:r>
      <w:r w:rsidRPr="00942221">
        <w:rPr>
          <w:i/>
          <w:sz w:val="24"/>
          <w:szCs w:val="24"/>
          <w:lang w:val="fr-FR"/>
        </w:rPr>
        <w:t xml:space="preserve"> Brève </w:t>
      </w:r>
      <w:r w:rsidR="00807409" w:rsidRPr="00942221">
        <w:rPr>
          <w:i/>
          <w:sz w:val="24"/>
          <w:szCs w:val="24"/>
          <w:lang w:val="fr-FR"/>
        </w:rPr>
        <w:t>r</w:t>
      </w:r>
      <w:r w:rsidRPr="00942221">
        <w:rPr>
          <w:i/>
          <w:sz w:val="24"/>
          <w:szCs w:val="24"/>
          <w:lang w:val="fr-FR"/>
        </w:rPr>
        <w:t>éaction de</w:t>
      </w:r>
      <w:r w:rsidR="00396AE8" w:rsidRPr="00942221">
        <w:rPr>
          <w:i/>
          <w:sz w:val="24"/>
          <w:szCs w:val="24"/>
          <w:lang w:val="fr-FR"/>
        </w:rPr>
        <w:t xml:space="preserve"> M</w:t>
      </w:r>
      <w:r w:rsidR="006F2240" w:rsidRPr="00942221">
        <w:rPr>
          <w:i/>
          <w:sz w:val="24"/>
          <w:szCs w:val="24"/>
          <w:lang w:val="fr-FR"/>
        </w:rPr>
        <w:t>.</w:t>
      </w:r>
      <w:r w:rsidR="00396AE8" w:rsidRPr="00942221">
        <w:rPr>
          <w:i/>
          <w:sz w:val="24"/>
          <w:szCs w:val="24"/>
          <w:lang w:val="fr-FR"/>
        </w:rPr>
        <w:t xml:space="preserve"> Mahamat Alifa Moussa</w:t>
      </w:r>
      <w:r w:rsidR="00AA1956" w:rsidRPr="00942221">
        <w:rPr>
          <w:i/>
          <w:sz w:val="24"/>
          <w:szCs w:val="24"/>
          <w:lang w:val="fr-FR"/>
        </w:rPr>
        <w:t xml:space="preserve"> </w:t>
      </w:r>
      <w:r w:rsidR="006F2240" w:rsidRPr="00942221">
        <w:rPr>
          <w:i/>
          <w:sz w:val="24"/>
          <w:szCs w:val="24"/>
          <w:lang w:val="fr-FR"/>
        </w:rPr>
        <w:t>(</w:t>
      </w:r>
      <w:r w:rsidR="00F6034F" w:rsidRPr="00942221">
        <w:rPr>
          <w:i/>
          <w:sz w:val="24"/>
          <w:szCs w:val="24"/>
          <w:lang w:val="fr-FR"/>
        </w:rPr>
        <w:t xml:space="preserve">Directeur général, </w:t>
      </w:r>
      <w:r w:rsidR="006F2240" w:rsidRPr="00942221">
        <w:rPr>
          <w:i/>
          <w:sz w:val="24"/>
          <w:szCs w:val="24"/>
          <w:lang w:val="fr-FR"/>
        </w:rPr>
        <w:t>Ministère de l'environ</w:t>
      </w:r>
      <w:r w:rsidR="001211E5">
        <w:rPr>
          <w:i/>
          <w:sz w:val="24"/>
          <w:szCs w:val="24"/>
          <w:lang w:val="fr-FR"/>
        </w:rPr>
        <w:t>ne</w:t>
      </w:r>
      <w:r w:rsidR="006F2240" w:rsidRPr="00942221">
        <w:rPr>
          <w:i/>
          <w:sz w:val="24"/>
          <w:szCs w:val="24"/>
          <w:lang w:val="fr-FR"/>
        </w:rPr>
        <w:t>ment, de l'eau et de la pêche, Tchad)</w:t>
      </w:r>
    </w:p>
    <w:p w14:paraId="259EF662" w14:textId="49E1EAFE" w:rsidR="001B663F" w:rsidRPr="00942221" w:rsidRDefault="00C95B0C" w:rsidP="001B663F">
      <w:pPr>
        <w:pStyle w:val="ListParagraph"/>
        <w:numPr>
          <w:ilvl w:val="0"/>
          <w:numId w:val="27"/>
        </w:numPr>
        <w:rPr>
          <w:i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</w:t>
      </w:r>
      <w:r w:rsidR="00807409" w:rsidRPr="00942221">
        <w:rPr>
          <w:i/>
          <w:sz w:val="24"/>
          <w:szCs w:val="24"/>
          <w:lang w:val="fr-FR"/>
        </w:rPr>
        <w:t>2</w:t>
      </w:r>
      <w:r w:rsidRPr="00942221">
        <w:rPr>
          <w:i/>
          <w:sz w:val="24"/>
          <w:szCs w:val="24"/>
          <w:lang w:val="fr-FR"/>
        </w:rPr>
        <w:t>:</w:t>
      </w:r>
      <w:proofErr w:type="gramEnd"/>
      <w:r w:rsidR="00807409" w:rsidRPr="00942221">
        <w:rPr>
          <w:i/>
          <w:sz w:val="24"/>
          <w:szCs w:val="24"/>
          <w:lang w:val="fr-FR"/>
        </w:rPr>
        <w:t>15</w:t>
      </w:r>
      <w:r w:rsidRPr="00942221">
        <w:rPr>
          <w:i/>
          <w:sz w:val="24"/>
          <w:szCs w:val="24"/>
          <w:lang w:val="fr-FR"/>
        </w:rPr>
        <w:t>-1</w:t>
      </w:r>
      <w:r w:rsidR="00A108A6" w:rsidRPr="00942221">
        <w:rPr>
          <w:i/>
          <w:sz w:val="24"/>
          <w:szCs w:val="24"/>
          <w:lang w:val="fr-FR"/>
        </w:rPr>
        <w:t>2:</w:t>
      </w:r>
      <w:r w:rsidR="00807409" w:rsidRPr="00942221">
        <w:rPr>
          <w:i/>
          <w:sz w:val="24"/>
          <w:szCs w:val="24"/>
          <w:lang w:val="fr-FR"/>
        </w:rPr>
        <w:t>30</w:t>
      </w:r>
      <w:r w:rsidRPr="00942221">
        <w:rPr>
          <w:i/>
          <w:sz w:val="24"/>
          <w:szCs w:val="24"/>
          <w:lang w:val="fr-FR"/>
        </w:rPr>
        <w:t xml:space="preserve"> </w:t>
      </w:r>
      <w:r w:rsidR="009E3725">
        <w:rPr>
          <w:i/>
          <w:sz w:val="24"/>
          <w:szCs w:val="24"/>
          <w:lang w:val="fr-FR"/>
        </w:rPr>
        <w:t>Questions et discussions</w:t>
      </w:r>
      <w:r w:rsidR="009E3725" w:rsidRPr="00942221">
        <w:rPr>
          <w:i/>
          <w:sz w:val="24"/>
          <w:szCs w:val="24"/>
          <w:lang w:val="fr-FR"/>
        </w:rPr>
        <w:t xml:space="preserve"> </w:t>
      </w:r>
      <w:r w:rsidR="009E3725">
        <w:rPr>
          <w:i/>
          <w:sz w:val="24"/>
          <w:szCs w:val="24"/>
          <w:lang w:val="fr-FR"/>
        </w:rPr>
        <w:t>en plénière</w:t>
      </w:r>
    </w:p>
    <w:p w14:paraId="291AD128" w14:textId="77777777" w:rsidR="001B663F" w:rsidRPr="00942221" w:rsidRDefault="001B663F" w:rsidP="00C475F9">
      <w:pPr>
        <w:rPr>
          <w:i/>
          <w:sz w:val="24"/>
          <w:szCs w:val="24"/>
          <w:lang w:val="fr-FR"/>
        </w:rPr>
      </w:pPr>
    </w:p>
    <w:p w14:paraId="6003CA5A" w14:textId="5FC1D845" w:rsidR="00D6427B" w:rsidRPr="00942221" w:rsidRDefault="00D6427B">
      <w:pPr>
        <w:rPr>
          <w:i/>
          <w:sz w:val="24"/>
          <w:szCs w:val="24"/>
          <w:lang w:val="fr-FR"/>
        </w:rPr>
      </w:pPr>
      <w:r w:rsidRPr="00942221">
        <w:rPr>
          <w:i/>
          <w:sz w:val="24"/>
          <w:szCs w:val="24"/>
          <w:lang w:val="fr-FR"/>
        </w:rPr>
        <w:t xml:space="preserve">RÔLE ET PERTINENCE </w:t>
      </w:r>
      <w:r w:rsidR="006C3F10" w:rsidRPr="00942221">
        <w:rPr>
          <w:i/>
          <w:sz w:val="24"/>
          <w:szCs w:val="24"/>
          <w:lang w:val="fr-FR"/>
        </w:rPr>
        <w:t xml:space="preserve">DES </w:t>
      </w:r>
      <w:r w:rsidR="00F6034F" w:rsidRPr="00942221">
        <w:rPr>
          <w:i/>
          <w:sz w:val="24"/>
          <w:szCs w:val="24"/>
          <w:lang w:val="fr-FR"/>
        </w:rPr>
        <w:t>DEUX</w:t>
      </w:r>
      <w:r w:rsidR="006C3F10" w:rsidRPr="00942221">
        <w:rPr>
          <w:i/>
          <w:sz w:val="24"/>
          <w:szCs w:val="24"/>
          <w:lang w:val="fr-FR"/>
        </w:rPr>
        <w:t xml:space="preserve"> CONVENTIONS</w:t>
      </w:r>
      <w:r w:rsidR="00145430" w:rsidRPr="00942221">
        <w:rPr>
          <w:i/>
          <w:sz w:val="24"/>
          <w:szCs w:val="24"/>
          <w:lang w:val="fr-FR"/>
        </w:rPr>
        <w:t xml:space="preserve"> – MISE EN OEUVRE DANS</w:t>
      </w:r>
      <w:r w:rsidR="006C3F10" w:rsidRPr="00942221">
        <w:rPr>
          <w:i/>
          <w:sz w:val="24"/>
          <w:szCs w:val="24"/>
          <w:lang w:val="fr-FR"/>
        </w:rPr>
        <w:t xml:space="preserve"> LA </w:t>
      </w:r>
      <w:r w:rsidRPr="00942221">
        <w:rPr>
          <w:i/>
          <w:sz w:val="24"/>
          <w:szCs w:val="24"/>
          <w:lang w:val="fr-FR"/>
        </w:rPr>
        <w:t>RÉGION</w:t>
      </w:r>
    </w:p>
    <w:p w14:paraId="7EAB78DF" w14:textId="77777777" w:rsidR="00F14392" w:rsidRPr="00942221" w:rsidRDefault="00F14392" w:rsidP="00C475F9">
      <w:pPr>
        <w:rPr>
          <w:i/>
          <w:sz w:val="24"/>
          <w:szCs w:val="24"/>
          <w:lang w:val="fr-FR"/>
        </w:rPr>
      </w:pPr>
    </w:p>
    <w:p w14:paraId="6DE42B23" w14:textId="4FD7447C" w:rsidR="00ED1E2B" w:rsidRPr="00942221" w:rsidRDefault="00C73808" w:rsidP="00C73808">
      <w:pPr>
        <w:rPr>
          <w:sz w:val="24"/>
          <w:szCs w:val="24"/>
          <w:lang w:val="fr-FR"/>
        </w:rPr>
      </w:pPr>
      <w:proofErr w:type="gramStart"/>
      <w:r w:rsidRPr="00942221">
        <w:rPr>
          <w:b/>
          <w:bCs/>
          <w:sz w:val="24"/>
          <w:szCs w:val="24"/>
          <w:lang w:val="fr-FR"/>
        </w:rPr>
        <w:lastRenderedPageBreak/>
        <w:t>1</w:t>
      </w:r>
      <w:r w:rsidR="00F03521" w:rsidRPr="00942221">
        <w:rPr>
          <w:b/>
          <w:bCs/>
          <w:sz w:val="24"/>
          <w:szCs w:val="24"/>
          <w:lang w:val="fr-FR"/>
        </w:rPr>
        <w:t>2</w:t>
      </w:r>
      <w:r w:rsidRPr="00942221">
        <w:rPr>
          <w:b/>
          <w:bCs/>
          <w:sz w:val="24"/>
          <w:szCs w:val="24"/>
          <w:lang w:val="fr-FR"/>
        </w:rPr>
        <w:t>:</w:t>
      </w:r>
      <w:proofErr w:type="gramEnd"/>
      <w:r w:rsidR="00807409" w:rsidRPr="00942221">
        <w:rPr>
          <w:b/>
          <w:bCs/>
          <w:sz w:val="24"/>
          <w:szCs w:val="24"/>
          <w:lang w:val="fr-FR"/>
        </w:rPr>
        <w:t>30</w:t>
      </w:r>
      <w:r w:rsidRPr="00942221">
        <w:rPr>
          <w:b/>
          <w:bCs/>
          <w:sz w:val="24"/>
          <w:szCs w:val="24"/>
          <w:lang w:val="fr-FR"/>
        </w:rPr>
        <w:t>-1</w:t>
      </w:r>
      <w:r w:rsidR="002536DA" w:rsidRPr="00942221">
        <w:rPr>
          <w:b/>
          <w:bCs/>
          <w:sz w:val="24"/>
          <w:szCs w:val="24"/>
          <w:lang w:val="fr-FR"/>
        </w:rPr>
        <w:t>3</w:t>
      </w:r>
      <w:r w:rsidR="00ED1E2B" w:rsidRPr="00942221">
        <w:rPr>
          <w:b/>
          <w:bCs/>
          <w:sz w:val="24"/>
          <w:szCs w:val="24"/>
          <w:lang w:val="fr-FR"/>
        </w:rPr>
        <w:t>:</w:t>
      </w:r>
      <w:r w:rsidR="002536DA" w:rsidRPr="00942221">
        <w:rPr>
          <w:b/>
          <w:bCs/>
          <w:sz w:val="24"/>
          <w:szCs w:val="24"/>
          <w:lang w:val="fr-FR"/>
        </w:rPr>
        <w:t>1</w:t>
      </w:r>
      <w:r w:rsidR="006136A0" w:rsidRPr="00942221">
        <w:rPr>
          <w:b/>
          <w:bCs/>
          <w:sz w:val="24"/>
          <w:szCs w:val="24"/>
          <w:lang w:val="fr-FR"/>
        </w:rPr>
        <w:t>5</w:t>
      </w:r>
      <w:r w:rsidRPr="00942221">
        <w:rPr>
          <w:sz w:val="24"/>
          <w:szCs w:val="24"/>
          <w:lang w:val="fr-FR"/>
        </w:rPr>
        <w:t xml:space="preserve"> </w:t>
      </w:r>
      <w:r w:rsidR="00255B5E" w:rsidRPr="00942221">
        <w:rPr>
          <w:sz w:val="24"/>
          <w:szCs w:val="24"/>
          <w:lang w:val="fr-FR"/>
        </w:rPr>
        <w:t>(</w:t>
      </w:r>
      <w:r w:rsidR="00F03521" w:rsidRPr="00942221">
        <w:rPr>
          <w:sz w:val="24"/>
          <w:szCs w:val="24"/>
          <w:lang w:val="fr-FR"/>
        </w:rPr>
        <w:t>4</w:t>
      </w:r>
      <w:r w:rsidR="006136A0" w:rsidRPr="00942221">
        <w:rPr>
          <w:sz w:val="24"/>
          <w:szCs w:val="24"/>
          <w:lang w:val="fr-FR"/>
        </w:rPr>
        <w:t>5</w:t>
      </w:r>
      <w:r w:rsidR="00255B5E" w:rsidRPr="00942221">
        <w:rPr>
          <w:sz w:val="24"/>
          <w:szCs w:val="24"/>
          <w:lang w:val="fr-FR"/>
        </w:rPr>
        <w:t xml:space="preserve"> min)</w:t>
      </w:r>
      <w:r w:rsidR="00145430" w:rsidRPr="00942221">
        <w:rPr>
          <w:sz w:val="24"/>
          <w:szCs w:val="24"/>
          <w:lang w:val="fr-FR"/>
        </w:rPr>
        <w:t xml:space="preserve"> R</w:t>
      </w:r>
      <w:r w:rsidR="00397AC8" w:rsidRPr="00942221">
        <w:rPr>
          <w:sz w:val="24"/>
          <w:szCs w:val="24"/>
          <w:lang w:val="fr-FR"/>
        </w:rPr>
        <w:t xml:space="preserve">ôle et pertinence </w:t>
      </w:r>
      <w:r w:rsidR="00145430" w:rsidRPr="00942221">
        <w:rPr>
          <w:sz w:val="24"/>
          <w:szCs w:val="24"/>
          <w:lang w:val="fr-FR"/>
        </w:rPr>
        <w:t xml:space="preserve">des </w:t>
      </w:r>
      <w:r w:rsidR="00397AC8" w:rsidRPr="00942221">
        <w:rPr>
          <w:sz w:val="24"/>
          <w:szCs w:val="24"/>
          <w:lang w:val="fr-FR"/>
        </w:rPr>
        <w:t xml:space="preserve">Conventions mondiales sur l’eau pour faire progresser la </w:t>
      </w:r>
      <w:r w:rsidR="000A17A1" w:rsidRPr="00942221">
        <w:rPr>
          <w:sz w:val="24"/>
          <w:szCs w:val="24"/>
          <w:lang w:val="fr-FR"/>
        </w:rPr>
        <w:t xml:space="preserve">coopération pratique dans le domaine des eaux transfrontières </w:t>
      </w:r>
      <w:r w:rsidR="00397AC8" w:rsidRPr="00942221">
        <w:rPr>
          <w:sz w:val="24"/>
          <w:szCs w:val="24"/>
          <w:lang w:val="fr-FR"/>
        </w:rPr>
        <w:t>sur le terrain :</w:t>
      </w:r>
      <w:r w:rsidR="001E0AAC" w:rsidRPr="00BA7131">
        <w:rPr>
          <w:sz w:val="24"/>
          <w:szCs w:val="24"/>
          <w:lang w:val="fr-FR"/>
        </w:rPr>
        <w:t xml:space="preserve"> </w:t>
      </w:r>
      <w:r w:rsidR="001E0AAC" w:rsidRPr="00942221">
        <w:rPr>
          <w:sz w:val="24"/>
          <w:szCs w:val="24"/>
          <w:lang w:val="fr-FR"/>
        </w:rPr>
        <w:t>mise en œuvre dans</w:t>
      </w:r>
      <w:r w:rsidR="00397AC8" w:rsidRPr="00942221">
        <w:rPr>
          <w:sz w:val="24"/>
          <w:szCs w:val="24"/>
          <w:lang w:val="fr-FR"/>
        </w:rPr>
        <w:t xml:space="preserve"> la région </w:t>
      </w:r>
    </w:p>
    <w:p w14:paraId="106B37DE" w14:textId="77777777" w:rsidR="00F6034F" w:rsidRPr="00942221" w:rsidRDefault="00F6034F" w:rsidP="00C73808">
      <w:pPr>
        <w:rPr>
          <w:sz w:val="24"/>
          <w:szCs w:val="24"/>
          <w:lang w:val="fr-FR"/>
        </w:rPr>
      </w:pPr>
    </w:p>
    <w:p w14:paraId="6557C3EA" w14:textId="307B599E" w:rsidR="00ED1E2B" w:rsidRPr="00942221" w:rsidRDefault="00ED1E2B" w:rsidP="006A490B">
      <w:pPr>
        <w:pStyle w:val="ListParagraph"/>
        <w:numPr>
          <w:ilvl w:val="0"/>
          <w:numId w:val="27"/>
        </w:numPr>
        <w:rPr>
          <w:i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</w:t>
      </w:r>
      <w:r w:rsidR="006C3F10" w:rsidRPr="00942221">
        <w:rPr>
          <w:i/>
          <w:sz w:val="24"/>
          <w:szCs w:val="24"/>
          <w:lang w:val="fr-FR"/>
        </w:rPr>
        <w:t>2</w:t>
      </w:r>
      <w:r w:rsidRPr="00942221">
        <w:rPr>
          <w:i/>
          <w:sz w:val="24"/>
          <w:szCs w:val="24"/>
          <w:lang w:val="fr-FR"/>
        </w:rPr>
        <w:t>:</w:t>
      </w:r>
      <w:proofErr w:type="gramEnd"/>
      <w:r w:rsidR="00807409" w:rsidRPr="00942221">
        <w:rPr>
          <w:i/>
          <w:sz w:val="24"/>
          <w:szCs w:val="24"/>
          <w:lang w:val="fr-FR"/>
        </w:rPr>
        <w:t>30</w:t>
      </w:r>
      <w:r w:rsidRPr="00942221">
        <w:rPr>
          <w:i/>
          <w:sz w:val="24"/>
          <w:szCs w:val="24"/>
          <w:lang w:val="fr-FR"/>
        </w:rPr>
        <w:t>-1</w:t>
      </w:r>
      <w:r w:rsidR="006C3F10" w:rsidRPr="00942221">
        <w:rPr>
          <w:i/>
          <w:sz w:val="24"/>
          <w:szCs w:val="24"/>
          <w:lang w:val="fr-FR"/>
        </w:rPr>
        <w:t>2</w:t>
      </w:r>
      <w:r w:rsidRPr="00942221">
        <w:rPr>
          <w:i/>
          <w:sz w:val="24"/>
          <w:szCs w:val="24"/>
          <w:lang w:val="fr-FR"/>
        </w:rPr>
        <w:t>:</w:t>
      </w:r>
      <w:r w:rsidR="001E4E7E" w:rsidRPr="00942221">
        <w:rPr>
          <w:i/>
          <w:sz w:val="24"/>
          <w:szCs w:val="24"/>
          <w:lang w:val="fr-FR"/>
        </w:rPr>
        <w:t>40</w:t>
      </w:r>
      <w:r w:rsidRPr="00942221">
        <w:rPr>
          <w:i/>
          <w:sz w:val="24"/>
          <w:szCs w:val="24"/>
          <w:lang w:val="fr-FR"/>
        </w:rPr>
        <w:t xml:space="preserve"> </w:t>
      </w:r>
      <w:r w:rsidR="00AA1956" w:rsidRPr="00942221">
        <w:rPr>
          <w:i/>
          <w:sz w:val="24"/>
          <w:szCs w:val="24"/>
          <w:lang w:val="fr-FR"/>
        </w:rPr>
        <w:t>M</w:t>
      </w:r>
      <w:r w:rsidR="006F2240" w:rsidRPr="00942221">
        <w:rPr>
          <w:i/>
          <w:sz w:val="24"/>
          <w:szCs w:val="24"/>
          <w:lang w:val="fr-FR"/>
        </w:rPr>
        <w:t>.</w:t>
      </w:r>
      <w:r w:rsidR="00AA1956" w:rsidRPr="00942221">
        <w:rPr>
          <w:i/>
          <w:sz w:val="24"/>
          <w:szCs w:val="24"/>
          <w:lang w:val="fr-FR"/>
        </w:rPr>
        <w:t xml:space="preserve"> Eugène </w:t>
      </w:r>
      <w:proofErr w:type="spellStart"/>
      <w:r w:rsidR="00AA1956" w:rsidRPr="00942221">
        <w:rPr>
          <w:i/>
          <w:sz w:val="24"/>
          <w:szCs w:val="24"/>
          <w:lang w:val="fr-FR"/>
        </w:rPr>
        <w:t>Ikounga</w:t>
      </w:r>
      <w:proofErr w:type="spellEnd"/>
      <w:r w:rsidR="00AA1956" w:rsidRPr="00942221">
        <w:rPr>
          <w:i/>
          <w:sz w:val="24"/>
          <w:szCs w:val="24"/>
          <w:lang w:val="fr-FR"/>
        </w:rPr>
        <w:t xml:space="preserve"> (</w:t>
      </w:r>
      <w:r w:rsidR="00A72FF1" w:rsidRPr="00942221">
        <w:rPr>
          <w:i/>
          <w:sz w:val="24"/>
          <w:szCs w:val="24"/>
          <w:lang w:val="fr-FR"/>
        </w:rPr>
        <w:t>Communauté économique des États de l'Afrique centrale</w:t>
      </w:r>
      <w:r w:rsidR="00AA1956" w:rsidRPr="00942221">
        <w:rPr>
          <w:i/>
          <w:sz w:val="24"/>
          <w:szCs w:val="24"/>
          <w:lang w:val="fr-FR"/>
        </w:rPr>
        <w:t>)</w:t>
      </w:r>
    </w:p>
    <w:p w14:paraId="2B01328A" w14:textId="4990E476" w:rsidR="00357894" w:rsidRPr="00942221" w:rsidRDefault="00397AC8" w:rsidP="006A490B">
      <w:pPr>
        <w:pStyle w:val="ListParagraph"/>
        <w:numPr>
          <w:ilvl w:val="0"/>
          <w:numId w:val="27"/>
        </w:numPr>
        <w:rPr>
          <w:i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</w:t>
      </w:r>
      <w:r w:rsidR="006C3F10" w:rsidRPr="00942221">
        <w:rPr>
          <w:i/>
          <w:sz w:val="24"/>
          <w:szCs w:val="24"/>
          <w:lang w:val="fr-FR"/>
        </w:rPr>
        <w:t>2</w:t>
      </w:r>
      <w:r w:rsidRPr="00942221">
        <w:rPr>
          <w:i/>
          <w:sz w:val="24"/>
          <w:szCs w:val="24"/>
          <w:lang w:val="fr-FR"/>
        </w:rPr>
        <w:t>:</w:t>
      </w:r>
      <w:proofErr w:type="gramEnd"/>
      <w:r w:rsidR="001E4E7E" w:rsidRPr="00942221">
        <w:rPr>
          <w:i/>
          <w:sz w:val="24"/>
          <w:szCs w:val="24"/>
          <w:lang w:val="fr-FR"/>
        </w:rPr>
        <w:t>4</w:t>
      </w:r>
      <w:r w:rsidR="00A108A6" w:rsidRPr="00942221">
        <w:rPr>
          <w:i/>
          <w:sz w:val="24"/>
          <w:szCs w:val="24"/>
          <w:lang w:val="fr-FR"/>
        </w:rPr>
        <w:t>0</w:t>
      </w:r>
      <w:r w:rsidRPr="00942221">
        <w:rPr>
          <w:i/>
          <w:sz w:val="24"/>
          <w:szCs w:val="24"/>
          <w:lang w:val="fr-FR"/>
        </w:rPr>
        <w:t>-1</w:t>
      </w:r>
      <w:r w:rsidR="006C3F10" w:rsidRPr="00942221">
        <w:rPr>
          <w:i/>
          <w:sz w:val="24"/>
          <w:szCs w:val="24"/>
          <w:lang w:val="fr-FR"/>
        </w:rPr>
        <w:t>2</w:t>
      </w:r>
      <w:r w:rsidRPr="00942221">
        <w:rPr>
          <w:i/>
          <w:sz w:val="24"/>
          <w:szCs w:val="24"/>
          <w:lang w:val="fr-FR"/>
        </w:rPr>
        <w:t>:</w:t>
      </w:r>
      <w:r w:rsidR="001E4E7E" w:rsidRPr="00942221">
        <w:rPr>
          <w:i/>
          <w:sz w:val="24"/>
          <w:szCs w:val="24"/>
          <w:lang w:val="fr-FR"/>
        </w:rPr>
        <w:t>50</w:t>
      </w:r>
      <w:r w:rsidRPr="00942221">
        <w:rPr>
          <w:i/>
          <w:sz w:val="24"/>
          <w:szCs w:val="24"/>
          <w:lang w:val="fr-FR"/>
        </w:rPr>
        <w:t xml:space="preserve"> </w:t>
      </w:r>
      <w:r w:rsidR="00AF2E88" w:rsidRPr="00942221">
        <w:rPr>
          <w:i/>
          <w:sz w:val="24"/>
          <w:szCs w:val="24"/>
          <w:lang w:val="fr-FR"/>
        </w:rPr>
        <w:t>M</w:t>
      </w:r>
      <w:r w:rsidR="006F2240" w:rsidRPr="00942221">
        <w:rPr>
          <w:i/>
          <w:sz w:val="24"/>
          <w:szCs w:val="24"/>
          <w:lang w:val="fr-FR"/>
        </w:rPr>
        <w:t>.</w:t>
      </w:r>
      <w:r w:rsidR="00AF2E88" w:rsidRPr="00942221">
        <w:rPr>
          <w:i/>
          <w:sz w:val="24"/>
          <w:szCs w:val="24"/>
          <w:lang w:val="fr-FR"/>
        </w:rPr>
        <w:t xml:space="preserve"> </w:t>
      </w:r>
      <w:r w:rsidR="00357894" w:rsidRPr="00942221">
        <w:rPr>
          <w:i/>
          <w:sz w:val="24"/>
          <w:szCs w:val="24"/>
          <w:lang w:val="fr-FR"/>
        </w:rPr>
        <w:t xml:space="preserve">Francis </w:t>
      </w:r>
      <w:proofErr w:type="spellStart"/>
      <w:r w:rsidR="00357894" w:rsidRPr="00942221">
        <w:rPr>
          <w:i/>
          <w:sz w:val="24"/>
          <w:szCs w:val="24"/>
          <w:lang w:val="fr-FR"/>
        </w:rPr>
        <w:t>Bougaire</w:t>
      </w:r>
      <w:proofErr w:type="spellEnd"/>
      <w:r w:rsidR="00A72FF1" w:rsidRPr="00942221">
        <w:rPr>
          <w:i/>
          <w:sz w:val="24"/>
          <w:szCs w:val="24"/>
          <w:lang w:val="fr-FR"/>
        </w:rPr>
        <w:t xml:space="preserve"> </w:t>
      </w:r>
      <w:r w:rsidR="00AF2E88" w:rsidRPr="00942221">
        <w:rPr>
          <w:i/>
          <w:sz w:val="24"/>
          <w:szCs w:val="24"/>
          <w:lang w:val="fr-FR"/>
        </w:rPr>
        <w:t>(</w:t>
      </w:r>
      <w:r w:rsidR="00A72FF1" w:rsidRPr="00942221">
        <w:rPr>
          <w:i/>
          <w:sz w:val="24"/>
          <w:szCs w:val="24"/>
          <w:lang w:val="fr-FR"/>
        </w:rPr>
        <w:t>Banque africaine de développement</w:t>
      </w:r>
      <w:r w:rsidR="00AF2E88" w:rsidRPr="00942221">
        <w:rPr>
          <w:i/>
          <w:sz w:val="24"/>
          <w:szCs w:val="24"/>
          <w:lang w:val="fr-FR"/>
        </w:rPr>
        <w:t>)</w:t>
      </w:r>
    </w:p>
    <w:p w14:paraId="10451FD6" w14:textId="3801EC4C" w:rsidR="00C955F9" w:rsidRPr="00942221" w:rsidRDefault="0090032F" w:rsidP="00741894">
      <w:pPr>
        <w:pStyle w:val="ListParagraph"/>
        <w:numPr>
          <w:ilvl w:val="0"/>
          <w:numId w:val="27"/>
        </w:numPr>
        <w:rPr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</w:t>
      </w:r>
      <w:r w:rsidR="00396AE8" w:rsidRPr="00942221">
        <w:rPr>
          <w:i/>
          <w:sz w:val="24"/>
          <w:szCs w:val="24"/>
          <w:lang w:val="fr-FR"/>
        </w:rPr>
        <w:t>2:</w:t>
      </w:r>
      <w:proofErr w:type="gramEnd"/>
      <w:r w:rsidR="00396AE8" w:rsidRPr="00942221">
        <w:rPr>
          <w:i/>
          <w:sz w:val="24"/>
          <w:szCs w:val="24"/>
          <w:lang w:val="fr-FR"/>
        </w:rPr>
        <w:t>50</w:t>
      </w:r>
      <w:r w:rsidRPr="00942221">
        <w:rPr>
          <w:i/>
          <w:sz w:val="24"/>
          <w:szCs w:val="24"/>
          <w:lang w:val="fr-FR"/>
        </w:rPr>
        <w:t>-1</w:t>
      </w:r>
      <w:r w:rsidR="003332D9" w:rsidRPr="00942221">
        <w:rPr>
          <w:i/>
          <w:sz w:val="24"/>
          <w:szCs w:val="24"/>
          <w:lang w:val="fr-FR"/>
        </w:rPr>
        <w:t>3</w:t>
      </w:r>
      <w:r w:rsidRPr="00942221">
        <w:rPr>
          <w:i/>
          <w:sz w:val="24"/>
          <w:szCs w:val="24"/>
          <w:lang w:val="fr-FR"/>
        </w:rPr>
        <w:t>:</w:t>
      </w:r>
      <w:r w:rsidR="003332D9" w:rsidRPr="00942221">
        <w:rPr>
          <w:i/>
          <w:sz w:val="24"/>
          <w:szCs w:val="24"/>
          <w:lang w:val="fr-FR"/>
        </w:rPr>
        <w:t>1</w:t>
      </w:r>
      <w:r w:rsidR="00A108A6" w:rsidRPr="00942221">
        <w:rPr>
          <w:i/>
          <w:sz w:val="24"/>
          <w:szCs w:val="24"/>
          <w:lang w:val="fr-FR"/>
        </w:rPr>
        <w:t>5</w:t>
      </w:r>
      <w:r w:rsidR="002B34B5" w:rsidRPr="00942221">
        <w:rPr>
          <w:i/>
          <w:sz w:val="24"/>
          <w:szCs w:val="24"/>
          <w:lang w:val="fr-FR"/>
        </w:rPr>
        <w:t xml:space="preserve"> </w:t>
      </w:r>
      <w:r w:rsidR="009E3725">
        <w:rPr>
          <w:i/>
          <w:sz w:val="24"/>
          <w:szCs w:val="24"/>
          <w:lang w:val="fr-FR"/>
        </w:rPr>
        <w:t>Questions et discussions</w:t>
      </w:r>
      <w:r w:rsidR="009E3725" w:rsidRPr="00942221">
        <w:rPr>
          <w:i/>
          <w:sz w:val="24"/>
          <w:szCs w:val="24"/>
          <w:lang w:val="fr-FR"/>
        </w:rPr>
        <w:t xml:space="preserve"> </w:t>
      </w:r>
      <w:r w:rsidR="009E3725">
        <w:rPr>
          <w:i/>
          <w:sz w:val="24"/>
          <w:szCs w:val="24"/>
          <w:lang w:val="fr-FR"/>
        </w:rPr>
        <w:t>en plénière</w:t>
      </w:r>
    </w:p>
    <w:p w14:paraId="08FFFABD" w14:textId="77777777" w:rsidR="00157C1D" w:rsidRPr="00942221" w:rsidRDefault="00157C1D" w:rsidP="00792882">
      <w:pPr>
        <w:rPr>
          <w:b/>
          <w:sz w:val="28"/>
          <w:szCs w:val="28"/>
          <w:lang w:val="fr-FR"/>
        </w:rPr>
      </w:pPr>
    </w:p>
    <w:p w14:paraId="763655BA" w14:textId="77C412AC" w:rsidR="0004010A" w:rsidRPr="00942221" w:rsidRDefault="0004010A" w:rsidP="00741894">
      <w:pPr>
        <w:rPr>
          <w:b/>
          <w:sz w:val="28"/>
          <w:szCs w:val="28"/>
          <w:lang w:val="fr-FR"/>
        </w:rPr>
      </w:pPr>
      <w:r w:rsidRPr="00942221">
        <w:rPr>
          <w:b/>
          <w:sz w:val="28"/>
          <w:szCs w:val="28"/>
          <w:lang w:val="fr-FR"/>
        </w:rPr>
        <w:t>13.15-14.15 Pause déjeuner</w:t>
      </w:r>
    </w:p>
    <w:p w14:paraId="32335450" w14:textId="77777777" w:rsidR="0004010A" w:rsidRPr="00942221" w:rsidRDefault="0004010A" w:rsidP="00AA2DA2">
      <w:pPr>
        <w:rPr>
          <w:b/>
          <w:sz w:val="28"/>
          <w:szCs w:val="28"/>
          <w:lang w:val="fr-FR"/>
        </w:rPr>
      </w:pPr>
    </w:p>
    <w:p w14:paraId="54B94B03" w14:textId="67C9B617" w:rsidR="00AA2DA2" w:rsidRPr="00942221" w:rsidRDefault="00AA2DA2" w:rsidP="00F6034F">
      <w:pPr>
        <w:keepNext/>
        <w:rPr>
          <w:b/>
          <w:sz w:val="28"/>
          <w:szCs w:val="28"/>
          <w:lang w:val="fr-FR"/>
        </w:rPr>
      </w:pPr>
      <w:proofErr w:type="gramStart"/>
      <w:r w:rsidRPr="00942221">
        <w:rPr>
          <w:b/>
          <w:sz w:val="28"/>
          <w:szCs w:val="28"/>
          <w:lang w:val="fr-FR"/>
        </w:rPr>
        <w:t>1</w:t>
      </w:r>
      <w:r w:rsidR="0004010A" w:rsidRPr="00942221">
        <w:rPr>
          <w:b/>
          <w:sz w:val="28"/>
          <w:szCs w:val="28"/>
          <w:lang w:val="fr-FR"/>
        </w:rPr>
        <w:t>4</w:t>
      </w:r>
      <w:r w:rsidRPr="00942221">
        <w:rPr>
          <w:b/>
          <w:sz w:val="28"/>
          <w:szCs w:val="28"/>
          <w:lang w:val="fr-FR"/>
        </w:rPr>
        <w:t>:</w:t>
      </w:r>
      <w:proofErr w:type="gramEnd"/>
      <w:r w:rsidR="0004010A" w:rsidRPr="00942221">
        <w:rPr>
          <w:b/>
          <w:sz w:val="28"/>
          <w:szCs w:val="28"/>
          <w:lang w:val="fr-FR"/>
        </w:rPr>
        <w:t>15</w:t>
      </w:r>
      <w:r w:rsidRPr="00942221">
        <w:rPr>
          <w:b/>
          <w:sz w:val="28"/>
          <w:szCs w:val="28"/>
          <w:lang w:val="fr-FR"/>
        </w:rPr>
        <w:t>-1</w:t>
      </w:r>
      <w:r w:rsidR="0004010A" w:rsidRPr="00942221">
        <w:rPr>
          <w:b/>
          <w:sz w:val="28"/>
          <w:szCs w:val="28"/>
          <w:lang w:val="fr-FR"/>
        </w:rPr>
        <w:t>6</w:t>
      </w:r>
      <w:r w:rsidRPr="00942221">
        <w:rPr>
          <w:b/>
          <w:sz w:val="28"/>
          <w:szCs w:val="28"/>
          <w:lang w:val="fr-FR"/>
        </w:rPr>
        <w:t>:</w:t>
      </w:r>
      <w:r w:rsidR="00B132F8" w:rsidRPr="00942221">
        <w:rPr>
          <w:b/>
          <w:sz w:val="28"/>
          <w:szCs w:val="28"/>
          <w:lang w:val="fr-FR"/>
        </w:rPr>
        <w:t>1</w:t>
      </w:r>
      <w:r w:rsidR="0004010A" w:rsidRPr="00942221">
        <w:rPr>
          <w:b/>
          <w:sz w:val="28"/>
          <w:szCs w:val="28"/>
          <w:lang w:val="fr-FR"/>
        </w:rPr>
        <w:t>5</w:t>
      </w:r>
      <w:r w:rsidRPr="00942221">
        <w:rPr>
          <w:b/>
          <w:sz w:val="28"/>
          <w:szCs w:val="28"/>
          <w:lang w:val="fr-FR"/>
        </w:rPr>
        <w:t xml:space="preserve"> Session 4 : Dans quelle mesure </w:t>
      </w:r>
      <w:r w:rsidR="0004010A" w:rsidRPr="00942221">
        <w:rPr>
          <w:b/>
          <w:sz w:val="28"/>
          <w:szCs w:val="28"/>
          <w:lang w:val="fr-FR"/>
        </w:rPr>
        <w:t>la mise en œuvre des Conventions appuiera</w:t>
      </w:r>
      <w:r w:rsidR="005E27B2" w:rsidRPr="00942221">
        <w:rPr>
          <w:b/>
          <w:sz w:val="28"/>
          <w:szCs w:val="28"/>
          <w:lang w:val="fr-FR"/>
        </w:rPr>
        <w:t xml:space="preserve"> vos efforts quotidiens pour réaliser les</w:t>
      </w:r>
      <w:r w:rsidR="0004010A" w:rsidRPr="00942221">
        <w:rPr>
          <w:b/>
          <w:sz w:val="28"/>
          <w:szCs w:val="28"/>
          <w:lang w:val="fr-FR"/>
        </w:rPr>
        <w:t xml:space="preserve"> ODD</w:t>
      </w:r>
      <w:r w:rsidR="00157C1D" w:rsidRPr="00942221">
        <w:rPr>
          <w:b/>
          <w:sz w:val="28"/>
          <w:szCs w:val="28"/>
          <w:lang w:val="fr-FR"/>
        </w:rPr>
        <w:t xml:space="preserve"> </w:t>
      </w:r>
      <w:r w:rsidR="005E27B2" w:rsidRPr="00942221">
        <w:rPr>
          <w:b/>
          <w:sz w:val="28"/>
          <w:szCs w:val="28"/>
          <w:lang w:val="fr-FR"/>
        </w:rPr>
        <w:t>et</w:t>
      </w:r>
      <w:r w:rsidR="00BA7131">
        <w:rPr>
          <w:b/>
          <w:sz w:val="28"/>
          <w:szCs w:val="28"/>
          <w:lang w:val="fr-FR"/>
        </w:rPr>
        <w:t xml:space="preserve"> en quoi</w:t>
      </w:r>
      <w:r w:rsidR="005E27B2" w:rsidRPr="00942221">
        <w:rPr>
          <w:b/>
          <w:sz w:val="28"/>
          <w:szCs w:val="28"/>
          <w:lang w:val="fr-FR"/>
        </w:rPr>
        <w:t xml:space="preserve"> vous aidera-t-elle à faire face aux défis liés à l'eau ?</w:t>
      </w:r>
    </w:p>
    <w:p w14:paraId="54B196CD" w14:textId="7BCDEAEF" w:rsidR="00AA2DA2" w:rsidRPr="00942221" w:rsidRDefault="00AA2DA2" w:rsidP="00145430">
      <w:pPr>
        <w:rPr>
          <w:i/>
          <w:sz w:val="24"/>
          <w:szCs w:val="24"/>
          <w:lang w:val="fr-FR"/>
        </w:rPr>
      </w:pPr>
    </w:p>
    <w:p w14:paraId="25BAD906" w14:textId="03795190" w:rsidR="00AA2DA2" w:rsidRPr="00942221" w:rsidRDefault="00747C68" w:rsidP="00311ADE">
      <w:pPr>
        <w:outlineLvl w:val="0"/>
        <w:rPr>
          <w:i/>
          <w:sz w:val="24"/>
          <w:szCs w:val="24"/>
          <w:lang w:val="fr-FR"/>
        </w:rPr>
      </w:pPr>
      <w:r w:rsidRPr="00942221">
        <w:rPr>
          <w:i/>
          <w:sz w:val="24"/>
          <w:szCs w:val="24"/>
          <w:lang w:val="fr-FR"/>
        </w:rPr>
        <w:t xml:space="preserve">Facilitateur </w:t>
      </w:r>
      <w:r w:rsidR="00AA2DA2" w:rsidRPr="00942221">
        <w:rPr>
          <w:i/>
          <w:sz w:val="24"/>
          <w:szCs w:val="24"/>
          <w:lang w:val="fr-FR"/>
        </w:rPr>
        <w:t xml:space="preserve">: </w:t>
      </w:r>
      <w:r w:rsidR="006F2240" w:rsidRPr="00942221">
        <w:rPr>
          <w:i/>
          <w:sz w:val="24"/>
          <w:szCs w:val="24"/>
          <w:lang w:val="fr-FR"/>
        </w:rPr>
        <w:t xml:space="preserve">M. </w:t>
      </w:r>
      <w:r w:rsidR="001D66C2" w:rsidRPr="00942221">
        <w:rPr>
          <w:i/>
          <w:sz w:val="24"/>
          <w:szCs w:val="24"/>
          <w:lang w:val="fr-FR"/>
        </w:rPr>
        <w:t>Niokhor Ndour</w:t>
      </w:r>
      <w:r w:rsidR="00AF2E88" w:rsidRPr="00942221">
        <w:rPr>
          <w:i/>
          <w:sz w:val="24"/>
          <w:szCs w:val="24"/>
          <w:lang w:val="fr-FR"/>
        </w:rPr>
        <w:t xml:space="preserve"> (DGPRE/</w:t>
      </w:r>
      <w:r w:rsidR="00A72FF1" w:rsidRPr="00942221">
        <w:rPr>
          <w:i/>
          <w:sz w:val="24"/>
          <w:szCs w:val="24"/>
          <w:lang w:val="fr-FR"/>
        </w:rPr>
        <w:t xml:space="preserve">Ministère de l'eau et de l'assainissement, </w:t>
      </w:r>
      <w:r w:rsidR="001D66C2" w:rsidRPr="00942221">
        <w:rPr>
          <w:i/>
          <w:sz w:val="24"/>
          <w:szCs w:val="24"/>
          <w:lang w:val="fr-FR"/>
        </w:rPr>
        <w:t>Sénégal</w:t>
      </w:r>
      <w:r w:rsidR="00AF2E88" w:rsidRPr="00942221">
        <w:rPr>
          <w:i/>
          <w:sz w:val="24"/>
          <w:szCs w:val="24"/>
          <w:lang w:val="fr-FR"/>
        </w:rPr>
        <w:t>)</w:t>
      </w:r>
    </w:p>
    <w:p w14:paraId="39533C83" w14:textId="77777777" w:rsidR="008F3082" w:rsidRPr="00942221" w:rsidRDefault="008F3082" w:rsidP="00145430">
      <w:pPr>
        <w:rPr>
          <w:i/>
          <w:sz w:val="24"/>
          <w:szCs w:val="24"/>
          <w:lang w:val="fr-FR"/>
        </w:rPr>
      </w:pPr>
    </w:p>
    <w:p w14:paraId="324E5DF9" w14:textId="3F33A091" w:rsidR="008F3082" w:rsidRPr="00942221" w:rsidRDefault="0033710A">
      <w:pPr>
        <w:rPr>
          <w:i/>
          <w:iCs/>
          <w:sz w:val="24"/>
          <w:szCs w:val="24"/>
          <w:lang w:val="fr-FR"/>
        </w:rPr>
      </w:pPr>
      <w:r w:rsidRPr="00942221">
        <w:rPr>
          <w:i/>
          <w:iCs/>
          <w:sz w:val="24"/>
          <w:szCs w:val="24"/>
          <w:lang w:val="fr-FR"/>
        </w:rPr>
        <w:t>GOUVERNANCE</w:t>
      </w:r>
      <w:r w:rsidR="005E27B2" w:rsidRPr="00942221">
        <w:rPr>
          <w:i/>
          <w:iCs/>
          <w:sz w:val="24"/>
          <w:szCs w:val="24"/>
          <w:lang w:val="fr-FR"/>
        </w:rPr>
        <w:t xml:space="preserve"> ET INSTITUTIONS,</w:t>
      </w:r>
      <w:r w:rsidR="003172DD" w:rsidRPr="00942221">
        <w:rPr>
          <w:i/>
          <w:iCs/>
          <w:sz w:val="24"/>
          <w:szCs w:val="24"/>
          <w:lang w:val="fr-FR"/>
        </w:rPr>
        <w:t xml:space="preserve"> </w:t>
      </w:r>
      <w:r w:rsidR="008F3082" w:rsidRPr="00942221">
        <w:rPr>
          <w:i/>
          <w:iCs/>
          <w:sz w:val="24"/>
          <w:szCs w:val="24"/>
          <w:lang w:val="fr-FR"/>
        </w:rPr>
        <w:t>NOTAMMENT LES ORGANES COMMUNS</w:t>
      </w:r>
    </w:p>
    <w:p w14:paraId="4D1E0C9F" w14:textId="77777777" w:rsidR="008F3082" w:rsidRPr="00942221" w:rsidRDefault="008F3082">
      <w:pPr>
        <w:rPr>
          <w:i/>
          <w:iCs/>
          <w:sz w:val="24"/>
          <w:szCs w:val="24"/>
          <w:lang w:val="fr-FR"/>
        </w:rPr>
      </w:pPr>
    </w:p>
    <w:p w14:paraId="6608224D" w14:textId="1DA2F3A4" w:rsidR="00B132F8" w:rsidRPr="00942221" w:rsidRDefault="00B132F8" w:rsidP="00B132F8">
      <w:pPr>
        <w:rPr>
          <w:i/>
          <w:sz w:val="24"/>
          <w:szCs w:val="24"/>
          <w:lang w:val="fr-FR"/>
        </w:rPr>
      </w:pPr>
      <w:proofErr w:type="gramStart"/>
      <w:r w:rsidRPr="00942221">
        <w:rPr>
          <w:b/>
          <w:bCs/>
          <w:sz w:val="24"/>
          <w:szCs w:val="24"/>
          <w:lang w:val="fr-FR"/>
        </w:rPr>
        <w:t>14:</w:t>
      </w:r>
      <w:proofErr w:type="gramEnd"/>
      <w:r w:rsidRPr="00942221">
        <w:rPr>
          <w:b/>
          <w:bCs/>
          <w:sz w:val="24"/>
          <w:szCs w:val="24"/>
          <w:lang w:val="fr-FR"/>
        </w:rPr>
        <w:t>15-14:55</w:t>
      </w:r>
      <w:r w:rsidRPr="00942221">
        <w:rPr>
          <w:sz w:val="24"/>
          <w:szCs w:val="24"/>
          <w:lang w:val="fr-FR"/>
        </w:rPr>
        <w:t xml:space="preserve"> (40 min.) </w:t>
      </w:r>
    </w:p>
    <w:p w14:paraId="5F778470" w14:textId="77777777" w:rsidR="00747C68" w:rsidRPr="00942221" w:rsidRDefault="00B132F8" w:rsidP="00521404">
      <w:pPr>
        <w:pStyle w:val="ListParagraph"/>
        <w:numPr>
          <w:ilvl w:val="0"/>
          <w:numId w:val="27"/>
        </w:numPr>
        <w:rPr>
          <w:i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14:</w:t>
      </w:r>
      <w:proofErr w:type="gramEnd"/>
      <w:r w:rsidRPr="00942221">
        <w:rPr>
          <w:i/>
          <w:sz w:val="24"/>
          <w:szCs w:val="24"/>
          <w:lang w:val="fr-FR"/>
        </w:rPr>
        <w:t xml:space="preserve">15-14:30 Présentation de </w:t>
      </w:r>
      <w:r w:rsidR="00AF2E88" w:rsidRPr="00942221">
        <w:rPr>
          <w:rFonts w:asciiTheme="majorBidi" w:hAnsiTheme="majorBidi" w:cstheme="majorBidi"/>
          <w:i/>
          <w:sz w:val="24"/>
          <w:szCs w:val="24"/>
          <w:lang w:val="fr-FR"/>
        </w:rPr>
        <w:t>M</w:t>
      </w:r>
      <w:r w:rsidR="006F2240" w:rsidRPr="00942221">
        <w:rPr>
          <w:rFonts w:asciiTheme="majorBidi" w:hAnsiTheme="majorBidi" w:cstheme="majorBidi"/>
          <w:i/>
          <w:sz w:val="24"/>
          <w:szCs w:val="24"/>
          <w:lang w:val="fr-FR"/>
        </w:rPr>
        <w:t>.</w:t>
      </w:r>
      <w:r w:rsidR="00AF2E88" w:rsidRPr="00942221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="00AF2E88" w:rsidRPr="00942221">
        <w:rPr>
          <w:rFonts w:asciiTheme="majorBidi" w:hAnsiTheme="majorBidi" w:cstheme="majorBidi"/>
          <w:i/>
          <w:color w:val="222222"/>
          <w:sz w:val="24"/>
          <w:szCs w:val="24"/>
          <w:shd w:val="clear" w:color="auto" w:fill="FFFFFF"/>
          <w:lang w:val="fr-FR" w:eastAsia="fr-FR"/>
        </w:rPr>
        <w:t>Kaigama</w:t>
      </w:r>
      <w:proofErr w:type="spellEnd"/>
      <w:r w:rsidR="00AF2E88" w:rsidRPr="00942221">
        <w:rPr>
          <w:rFonts w:asciiTheme="majorBidi" w:hAnsiTheme="majorBidi" w:cstheme="majorBidi"/>
          <w:i/>
          <w:color w:val="222222"/>
          <w:sz w:val="24"/>
          <w:szCs w:val="24"/>
          <w:shd w:val="clear" w:color="auto" w:fill="FFFFFF"/>
          <w:lang w:val="fr-FR" w:eastAsia="fr-FR"/>
        </w:rPr>
        <w:t xml:space="preserve"> </w:t>
      </w:r>
      <w:proofErr w:type="spellStart"/>
      <w:r w:rsidR="00AF2E88" w:rsidRPr="00942221">
        <w:rPr>
          <w:rFonts w:asciiTheme="majorBidi" w:hAnsiTheme="majorBidi" w:cstheme="majorBidi"/>
          <w:i/>
          <w:color w:val="222222"/>
          <w:sz w:val="24"/>
          <w:szCs w:val="24"/>
          <w:shd w:val="clear" w:color="auto" w:fill="FFFFFF"/>
          <w:lang w:val="fr-FR" w:eastAsia="fr-FR"/>
        </w:rPr>
        <w:t>Kiari</w:t>
      </w:r>
      <w:proofErr w:type="spellEnd"/>
      <w:r w:rsidR="00AF2E88" w:rsidRPr="00942221">
        <w:rPr>
          <w:rFonts w:asciiTheme="majorBidi" w:hAnsiTheme="majorBidi" w:cstheme="majorBidi"/>
          <w:i/>
          <w:color w:val="222222"/>
          <w:sz w:val="24"/>
          <w:szCs w:val="24"/>
          <w:shd w:val="clear" w:color="auto" w:fill="FFFFFF"/>
          <w:lang w:val="fr-FR" w:eastAsia="fr-FR"/>
        </w:rPr>
        <w:t xml:space="preserve"> </w:t>
      </w:r>
      <w:proofErr w:type="spellStart"/>
      <w:r w:rsidR="00AF2E88" w:rsidRPr="00942221">
        <w:rPr>
          <w:rFonts w:asciiTheme="majorBidi" w:hAnsiTheme="majorBidi" w:cstheme="majorBidi"/>
          <w:i/>
          <w:color w:val="222222"/>
          <w:sz w:val="24"/>
          <w:szCs w:val="24"/>
          <w:shd w:val="clear" w:color="auto" w:fill="FFFFFF"/>
          <w:lang w:val="fr-FR" w:eastAsia="fr-FR"/>
        </w:rPr>
        <w:t>Noudjia</w:t>
      </w:r>
      <w:proofErr w:type="spellEnd"/>
      <w:r w:rsidR="00AF2E88" w:rsidRPr="00942221">
        <w:rPr>
          <w:rFonts w:asciiTheme="majorBidi" w:hAnsiTheme="majorBidi" w:cstheme="majorBidi"/>
          <w:i/>
          <w:color w:val="222222"/>
          <w:sz w:val="24"/>
          <w:szCs w:val="24"/>
          <w:shd w:val="clear" w:color="auto" w:fill="FFFFFF"/>
          <w:lang w:val="fr-FR" w:eastAsia="fr-FR"/>
        </w:rPr>
        <w:t>,</w:t>
      </w:r>
      <w:r w:rsidR="00AF2E88" w:rsidRPr="0094222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fr-FR" w:eastAsia="fr-FR"/>
        </w:rPr>
        <w:t xml:space="preserve"> </w:t>
      </w:r>
      <w:r w:rsidR="00AF2E88" w:rsidRPr="00942221">
        <w:rPr>
          <w:rFonts w:asciiTheme="majorBidi" w:hAnsiTheme="majorBidi" w:cstheme="majorBidi"/>
          <w:i/>
          <w:iCs/>
          <w:sz w:val="24"/>
          <w:szCs w:val="24"/>
          <w:lang w:val="fr-FR"/>
        </w:rPr>
        <w:t>Autorité du Bassin du Niger</w:t>
      </w:r>
    </w:p>
    <w:p w14:paraId="105B8207" w14:textId="56153F68" w:rsidR="00B132F8" w:rsidRPr="00942221" w:rsidRDefault="00B132F8" w:rsidP="00F61E50">
      <w:pPr>
        <w:pStyle w:val="ListParagraph"/>
        <w:numPr>
          <w:ilvl w:val="0"/>
          <w:numId w:val="27"/>
        </w:numPr>
        <w:rPr>
          <w:i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14:</w:t>
      </w:r>
      <w:proofErr w:type="gramEnd"/>
      <w:r w:rsidRPr="00942221">
        <w:rPr>
          <w:i/>
          <w:sz w:val="24"/>
          <w:szCs w:val="24"/>
          <w:lang w:val="fr-FR"/>
        </w:rPr>
        <w:t xml:space="preserve">30-14:35 Brève </w:t>
      </w:r>
      <w:r w:rsidR="003332D9" w:rsidRPr="00942221">
        <w:rPr>
          <w:i/>
          <w:sz w:val="24"/>
          <w:szCs w:val="24"/>
          <w:lang w:val="fr-FR"/>
        </w:rPr>
        <w:t>r</w:t>
      </w:r>
      <w:r w:rsidRPr="00942221">
        <w:rPr>
          <w:i/>
          <w:sz w:val="24"/>
          <w:szCs w:val="24"/>
          <w:lang w:val="fr-FR"/>
        </w:rPr>
        <w:t xml:space="preserve">éaction </w:t>
      </w:r>
      <w:r w:rsidR="003332D9" w:rsidRPr="00942221">
        <w:rPr>
          <w:i/>
          <w:sz w:val="24"/>
          <w:szCs w:val="24"/>
          <w:lang w:val="fr-FR"/>
        </w:rPr>
        <w:t>de</w:t>
      </w:r>
      <w:r w:rsidRPr="00942221">
        <w:rPr>
          <w:i/>
          <w:sz w:val="24"/>
          <w:szCs w:val="24"/>
          <w:lang w:val="fr-FR"/>
        </w:rPr>
        <w:t xml:space="preserve"> </w:t>
      </w:r>
      <w:r w:rsidR="00AF2E88" w:rsidRPr="00942221">
        <w:rPr>
          <w:rFonts w:asciiTheme="majorBidi" w:hAnsiTheme="majorBidi" w:cstheme="majorBidi"/>
          <w:i/>
          <w:sz w:val="24"/>
          <w:szCs w:val="24"/>
          <w:lang w:val="fr-FR"/>
        </w:rPr>
        <w:t>M</w:t>
      </w:r>
      <w:r w:rsidR="006F2240" w:rsidRPr="00942221">
        <w:rPr>
          <w:rFonts w:asciiTheme="majorBidi" w:hAnsiTheme="majorBidi" w:cstheme="majorBidi"/>
          <w:i/>
          <w:sz w:val="24"/>
          <w:szCs w:val="24"/>
          <w:lang w:val="fr-FR"/>
        </w:rPr>
        <w:t>.</w:t>
      </w:r>
      <w:r w:rsidR="00AF2E88" w:rsidRPr="00942221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="00AF2E88" w:rsidRPr="00942221">
        <w:rPr>
          <w:rFonts w:asciiTheme="majorBidi" w:hAnsiTheme="majorBidi" w:cstheme="majorBidi"/>
          <w:i/>
          <w:sz w:val="24"/>
          <w:szCs w:val="24"/>
          <w:lang w:val="fr-FR"/>
        </w:rPr>
        <w:t>Dibi</w:t>
      </w:r>
      <w:proofErr w:type="spellEnd"/>
      <w:r w:rsidR="00AF2E88" w:rsidRPr="00942221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="00AF2E88" w:rsidRPr="00942221">
        <w:rPr>
          <w:rFonts w:asciiTheme="majorBidi" w:hAnsiTheme="majorBidi" w:cstheme="majorBidi"/>
          <w:i/>
          <w:sz w:val="24"/>
          <w:szCs w:val="24"/>
          <w:lang w:val="fr-FR"/>
        </w:rPr>
        <w:t>Millogo</w:t>
      </w:r>
      <w:proofErr w:type="spellEnd"/>
      <w:r w:rsidR="00AF2E88" w:rsidRPr="00942221">
        <w:rPr>
          <w:rFonts w:asciiTheme="majorBidi" w:hAnsiTheme="majorBidi" w:cstheme="majorBidi"/>
          <w:i/>
          <w:sz w:val="24"/>
          <w:szCs w:val="24"/>
          <w:lang w:val="fr-FR"/>
        </w:rPr>
        <w:t xml:space="preserve">, </w:t>
      </w:r>
      <w:r w:rsidR="00AF2E88" w:rsidRPr="00942221">
        <w:rPr>
          <w:i/>
          <w:sz w:val="24"/>
          <w:szCs w:val="24"/>
          <w:lang w:val="fr-FR"/>
        </w:rPr>
        <w:t>Autorité du Bassin de la Volta</w:t>
      </w:r>
      <w:r w:rsidR="003332D9" w:rsidRPr="00942221">
        <w:rPr>
          <w:i/>
          <w:sz w:val="24"/>
          <w:szCs w:val="24"/>
          <w:lang w:val="fr-FR"/>
        </w:rPr>
        <w:t xml:space="preserve"> </w:t>
      </w:r>
    </w:p>
    <w:p w14:paraId="2197F693" w14:textId="36A2C09D" w:rsidR="00B132F8" w:rsidRPr="00942221" w:rsidRDefault="00953E4D" w:rsidP="00B132F8">
      <w:pPr>
        <w:pStyle w:val="ListParagraph"/>
        <w:numPr>
          <w:ilvl w:val="0"/>
          <w:numId w:val="27"/>
        </w:numPr>
        <w:rPr>
          <w:i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14:</w:t>
      </w:r>
      <w:proofErr w:type="gramEnd"/>
      <w:r w:rsidR="00A03E4E" w:rsidRPr="00942221">
        <w:rPr>
          <w:i/>
          <w:sz w:val="24"/>
          <w:szCs w:val="24"/>
          <w:lang w:val="fr-FR"/>
        </w:rPr>
        <w:t xml:space="preserve">35-14:55 </w:t>
      </w:r>
      <w:r w:rsidR="007F461B">
        <w:rPr>
          <w:i/>
          <w:sz w:val="24"/>
          <w:szCs w:val="24"/>
          <w:lang w:val="fr-FR"/>
        </w:rPr>
        <w:t>Questions et discussions</w:t>
      </w:r>
      <w:r w:rsidR="007F461B" w:rsidRPr="00942221">
        <w:rPr>
          <w:i/>
          <w:sz w:val="24"/>
          <w:szCs w:val="24"/>
          <w:lang w:val="fr-FR"/>
        </w:rPr>
        <w:t xml:space="preserve"> </w:t>
      </w:r>
      <w:r w:rsidR="007F461B">
        <w:rPr>
          <w:i/>
          <w:sz w:val="24"/>
          <w:szCs w:val="24"/>
          <w:lang w:val="fr-FR"/>
        </w:rPr>
        <w:t>en plénière</w:t>
      </w:r>
    </w:p>
    <w:p w14:paraId="107B5211" w14:textId="77777777" w:rsidR="00B132F8" w:rsidRPr="00942221" w:rsidRDefault="00B132F8">
      <w:pPr>
        <w:rPr>
          <w:i/>
          <w:iCs/>
          <w:sz w:val="24"/>
          <w:szCs w:val="24"/>
          <w:lang w:val="fr-FR"/>
        </w:rPr>
      </w:pPr>
    </w:p>
    <w:p w14:paraId="2D9C5439" w14:textId="15228F2F" w:rsidR="002F36CD" w:rsidRPr="00942221" w:rsidRDefault="002F36CD" w:rsidP="00311ADE">
      <w:pPr>
        <w:keepNext/>
        <w:outlineLvl w:val="0"/>
        <w:rPr>
          <w:i/>
          <w:iCs/>
          <w:sz w:val="24"/>
          <w:szCs w:val="24"/>
          <w:lang w:val="fr-FR"/>
        </w:rPr>
      </w:pPr>
      <w:r w:rsidRPr="00942221">
        <w:rPr>
          <w:i/>
          <w:iCs/>
          <w:sz w:val="24"/>
          <w:szCs w:val="24"/>
          <w:lang w:val="fr-FR"/>
        </w:rPr>
        <w:t>PROTECTION ENVIRONNEMENTALE</w:t>
      </w:r>
    </w:p>
    <w:p w14:paraId="58062FF7" w14:textId="77777777" w:rsidR="008F3082" w:rsidRPr="00942221" w:rsidRDefault="008F3082" w:rsidP="00B90D7A">
      <w:pPr>
        <w:keepNext/>
        <w:rPr>
          <w:b/>
          <w:bCs/>
          <w:sz w:val="24"/>
          <w:szCs w:val="24"/>
          <w:lang w:val="fr-FR"/>
        </w:rPr>
      </w:pPr>
    </w:p>
    <w:p w14:paraId="7FE6898D" w14:textId="384C091B" w:rsidR="002F36CD" w:rsidRPr="00942221" w:rsidRDefault="002F36CD" w:rsidP="00B90D7A">
      <w:pPr>
        <w:keepNext/>
        <w:rPr>
          <w:i/>
          <w:sz w:val="24"/>
          <w:szCs w:val="24"/>
          <w:lang w:val="fr-FR"/>
        </w:rPr>
      </w:pPr>
      <w:proofErr w:type="gramStart"/>
      <w:r w:rsidRPr="00942221">
        <w:rPr>
          <w:b/>
          <w:bCs/>
          <w:sz w:val="24"/>
          <w:szCs w:val="24"/>
          <w:lang w:val="fr-FR"/>
        </w:rPr>
        <w:t>1</w:t>
      </w:r>
      <w:r w:rsidR="00B132F8" w:rsidRPr="00942221">
        <w:rPr>
          <w:b/>
          <w:bCs/>
          <w:sz w:val="24"/>
          <w:szCs w:val="24"/>
          <w:lang w:val="fr-FR"/>
        </w:rPr>
        <w:t>4</w:t>
      </w:r>
      <w:r w:rsidRPr="00942221">
        <w:rPr>
          <w:b/>
          <w:bCs/>
          <w:sz w:val="24"/>
          <w:szCs w:val="24"/>
          <w:lang w:val="fr-FR"/>
        </w:rPr>
        <w:t>:</w:t>
      </w:r>
      <w:proofErr w:type="gramEnd"/>
      <w:r w:rsidR="00B132F8" w:rsidRPr="00942221">
        <w:rPr>
          <w:b/>
          <w:bCs/>
          <w:sz w:val="24"/>
          <w:szCs w:val="24"/>
          <w:lang w:val="fr-FR"/>
        </w:rPr>
        <w:t>55</w:t>
      </w:r>
      <w:r w:rsidRPr="00942221">
        <w:rPr>
          <w:b/>
          <w:bCs/>
          <w:sz w:val="24"/>
          <w:szCs w:val="24"/>
          <w:lang w:val="fr-FR"/>
        </w:rPr>
        <w:t>-1</w:t>
      </w:r>
      <w:r w:rsidR="00B132F8" w:rsidRPr="00942221">
        <w:rPr>
          <w:b/>
          <w:bCs/>
          <w:sz w:val="24"/>
          <w:szCs w:val="24"/>
          <w:lang w:val="fr-FR"/>
        </w:rPr>
        <w:t>5</w:t>
      </w:r>
      <w:r w:rsidRPr="00942221">
        <w:rPr>
          <w:b/>
          <w:bCs/>
          <w:sz w:val="24"/>
          <w:szCs w:val="24"/>
          <w:lang w:val="fr-FR"/>
        </w:rPr>
        <w:t>:</w:t>
      </w:r>
      <w:r w:rsidR="00B132F8" w:rsidRPr="00942221">
        <w:rPr>
          <w:b/>
          <w:bCs/>
          <w:sz w:val="24"/>
          <w:szCs w:val="24"/>
          <w:lang w:val="fr-FR"/>
        </w:rPr>
        <w:t>35</w:t>
      </w:r>
      <w:r w:rsidRPr="00942221">
        <w:rPr>
          <w:sz w:val="24"/>
          <w:szCs w:val="24"/>
          <w:lang w:val="fr-FR"/>
        </w:rPr>
        <w:t xml:space="preserve"> (40 min.) </w:t>
      </w:r>
    </w:p>
    <w:p w14:paraId="4A37E7A0" w14:textId="3CE82205" w:rsidR="002F36CD" w:rsidRPr="00942221" w:rsidRDefault="002F36CD" w:rsidP="00B90D7A">
      <w:pPr>
        <w:pStyle w:val="ListParagraph"/>
        <w:keepNext/>
        <w:numPr>
          <w:ilvl w:val="0"/>
          <w:numId w:val="27"/>
        </w:numPr>
        <w:rPr>
          <w:i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</w:t>
      </w:r>
      <w:r w:rsidR="00B132F8" w:rsidRPr="00942221">
        <w:rPr>
          <w:i/>
          <w:sz w:val="24"/>
          <w:szCs w:val="24"/>
          <w:lang w:val="fr-FR"/>
        </w:rPr>
        <w:t>4</w:t>
      </w:r>
      <w:r w:rsidRPr="00942221">
        <w:rPr>
          <w:i/>
          <w:sz w:val="24"/>
          <w:szCs w:val="24"/>
          <w:lang w:val="fr-FR"/>
        </w:rPr>
        <w:t>:</w:t>
      </w:r>
      <w:proofErr w:type="gramEnd"/>
      <w:r w:rsidR="00B132F8" w:rsidRPr="00942221">
        <w:rPr>
          <w:i/>
          <w:sz w:val="24"/>
          <w:szCs w:val="24"/>
          <w:lang w:val="fr-FR"/>
        </w:rPr>
        <w:t>55</w:t>
      </w:r>
      <w:r w:rsidRPr="00942221">
        <w:rPr>
          <w:i/>
          <w:sz w:val="24"/>
          <w:szCs w:val="24"/>
          <w:lang w:val="fr-FR"/>
        </w:rPr>
        <w:t>-1</w:t>
      </w:r>
      <w:r w:rsidR="00B132F8" w:rsidRPr="00942221">
        <w:rPr>
          <w:i/>
          <w:sz w:val="24"/>
          <w:szCs w:val="24"/>
          <w:lang w:val="fr-FR"/>
        </w:rPr>
        <w:t>5</w:t>
      </w:r>
      <w:r w:rsidRPr="00942221">
        <w:rPr>
          <w:i/>
          <w:sz w:val="24"/>
          <w:szCs w:val="24"/>
          <w:lang w:val="fr-FR"/>
        </w:rPr>
        <w:t xml:space="preserve"> :</w:t>
      </w:r>
      <w:r w:rsidR="00B132F8" w:rsidRPr="00942221">
        <w:rPr>
          <w:i/>
          <w:sz w:val="24"/>
          <w:szCs w:val="24"/>
          <w:lang w:val="fr-FR"/>
        </w:rPr>
        <w:t>10</w:t>
      </w:r>
      <w:r w:rsidRPr="00942221">
        <w:rPr>
          <w:i/>
          <w:sz w:val="24"/>
          <w:szCs w:val="24"/>
          <w:lang w:val="fr-FR"/>
        </w:rPr>
        <w:t xml:space="preserve"> Présentation</w:t>
      </w:r>
      <w:r w:rsidR="00A03E4E" w:rsidRPr="00942221">
        <w:rPr>
          <w:i/>
          <w:sz w:val="24"/>
          <w:szCs w:val="24"/>
          <w:lang w:val="fr-FR"/>
        </w:rPr>
        <w:t xml:space="preserve"> de </w:t>
      </w:r>
      <w:r w:rsidR="00C67952" w:rsidRPr="00942221">
        <w:rPr>
          <w:i/>
          <w:sz w:val="24"/>
          <w:szCs w:val="24"/>
          <w:lang w:val="fr-FR"/>
        </w:rPr>
        <w:t xml:space="preserve">M. Aboubacar </w:t>
      </w:r>
      <w:proofErr w:type="spellStart"/>
      <w:r w:rsidR="00C67952" w:rsidRPr="00942221">
        <w:rPr>
          <w:i/>
          <w:sz w:val="24"/>
          <w:szCs w:val="24"/>
          <w:lang w:val="fr-FR"/>
        </w:rPr>
        <w:t>Awaiss</w:t>
      </w:r>
      <w:proofErr w:type="spellEnd"/>
      <w:r w:rsidR="00C67952" w:rsidRPr="00942221">
        <w:rPr>
          <w:i/>
          <w:sz w:val="24"/>
          <w:szCs w:val="24"/>
          <w:lang w:val="fr-FR"/>
        </w:rPr>
        <w:t xml:space="preserve">, Coordinateur régional, Programme sur l'eau et les zones humides, </w:t>
      </w:r>
      <w:r w:rsidR="00A03E4E" w:rsidRPr="00942221">
        <w:rPr>
          <w:i/>
          <w:sz w:val="24"/>
          <w:szCs w:val="24"/>
          <w:lang w:val="fr-FR"/>
        </w:rPr>
        <w:t>UICN Afrique</w:t>
      </w:r>
      <w:r w:rsidR="00C67952" w:rsidRPr="00942221">
        <w:rPr>
          <w:i/>
          <w:sz w:val="24"/>
          <w:szCs w:val="24"/>
          <w:lang w:val="fr-FR"/>
        </w:rPr>
        <w:t xml:space="preserve"> occidentale et centrale</w:t>
      </w:r>
    </w:p>
    <w:p w14:paraId="5DBDB346" w14:textId="15FC826E" w:rsidR="002F36CD" w:rsidRPr="00942221" w:rsidRDefault="002F36CD" w:rsidP="002F36CD">
      <w:pPr>
        <w:pStyle w:val="ListParagraph"/>
        <w:numPr>
          <w:ilvl w:val="0"/>
          <w:numId w:val="27"/>
        </w:numPr>
        <w:rPr>
          <w:i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</w:t>
      </w:r>
      <w:r w:rsidR="00B132F8" w:rsidRPr="00942221">
        <w:rPr>
          <w:i/>
          <w:sz w:val="24"/>
          <w:szCs w:val="24"/>
          <w:lang w:val="fr-FR"/>
        </w:rPr>
        <w:t>5</w:t>
      </w:r>
      <w:r w:rsidRPr="00942221">
        <w:rPr>
          <w:i/>
          <w:sz w:val="24"/>
          <w:szCs w:val="24"/>
          <w:lang w:val="fr-FR"/>
        </w:rPr>
        <w:t>:</w:t>
      </w:r>
      <w:proofErr w:type="gramEnd"/>
      <w:r w:rsidR="00B132F8" w:rsidRPr="00942221">
        <w:rPr>
          <w:i/>
          <w:sz w:val="24"/>
          <w:szCs w:val="24"/>
          <w:lang w:val="fr-FR"/>
        </w:rPr>
        <w:t>10</w:t>
      </w:r>
      <w:r w:rsidRPr="00942221">
        <w:rPr>
          <w:i/>
          <w:sz w:val="24"/>
          <w:szCs w:val="24"/>
          <w:lang w:val="fr-FR"/>
        </w:rPr>
        <w:t>-1</w:t>
      </w:r>
      <w:r w:rsidR="00B132F8" w:rsidRPr="00942221">
        <w:rPr>
          <w:i/>
          <w:sz w:val="24"/>
          <w:szCs w:val="24"/>
          <w:lang w:val="fr-FR"/>
        </w:rPr>
        <w:t>5</w:t>
      </w:r>
      <w:r w:rsidRPr="00942221">
        <w:rPr>
          <w:i/>
          <w:sz w:val="24"/>
          <w:szCs w:val="24"/>
          <w:lang w:val="fr-FR"/>
        </w:rPr>
        <w:t>:</w:t>
      </w:r>
      <w:r w:rsidR="00B132F8" w:rsidRPr="00942221">
        <w:rPr>
          <w:i/>
          <w:sz w:val="24"/>
          <w:szCs w:val="24"/>
          <w:lang w:val="fr-FR"/>
        </w:rPr>
        <w:t>15</w:t>
      </w:r>
      <w:r w:rsidRPr="00942221">
        <w:rPr>
          <w:i/>
          <w:sz w:val="24"/>
          <w:szCs w:val="24"/>
          <w:lang w:val="fr-FR"/>
        </w:rPr>
        <w:t xml:space="preserve"> Brève </w:t>
      </w:r>
      <w:r w:rsidR="003332D9" w:rsidRPr="00942221">
        <w:rPr>
          <w:i/>
          <w:sz w:val="24"/>
          <w:szCs w:val="24"/>
          <w:lang w:val="fr-FR"/>
        </w:rPr>
        <w:t>r</w:t>
      </w:r>
      <w:r w:rsidRPr="00942221">
        <w:rPr>
          <w:i/>
          <w:sz w:val="24"/>
          <w:szCs w:val="24"/>
          <w:lang w:val="fr-FR"/>
        </w:rPr>
        <w:t>éaction de</w:t>
      </w:r>
      <w:r w:rsidR="003332D9" w:rsidRPr="00942221">
        <w:rPr>
          <w:i/>
          <w:sz w:val="24"/>
          <w:szCs w:val="24"/>
          <w:lang w:val="fr-FR"/>
        </w:rPr>
        <w:t xml:space="preserve"> </w:t>
      </w:r>
      <w:r w:rsidR="00AF2E88" w:rsidRPr="00942221">
        <w:rPr>
          <w:i/>
          <w:sz w:val="24"/>
          <w:szCs w:val="24"/>
          <w:lang w:val="fr-FR"/>
        </w:rPr>
        <w:t>M</w:t>
      </w:r>
      <w:r w:rsidR="006F2240" w:rsidRPr="00942221">
        <w:rPr>
          <w:i/>
          <w:sz w:val="24"/>
          <w:szCs w:val="24"/>
          <w:lang w:val="fr-FR"/>
        </w:rPr>
        <w:t>.</w:t>
      </w:r>
      <w:r w:rsidR="00AF2E88" w:rsidRPr="00942221">
        <w:rPr>
          <w:i/>
          <w:sz w:val="24"/>
          <w:szCs w:val="24"/>
          <w:lang w:val="fr-FR"/>
        </w:rPr>
        <w:t xml:space="preserve"> Bernard Brou, PNUD Côte d’Ivoire</w:t>
      </w:r>
      <w:r w:rsidR="003332D9" w:rsidRPr="00942221">
        <w:rPr>
          <w:i/>
          <w:sz w:val="24"/>
          <w:szCs w:val="24"/>
          <w:lang w:val="fr-FR"/>
        </w:rPr>
        <w:t xml:space="preserve"> </w:t>
      </w:r>
    </w:p>
    <w:p w14:paraId="51936F94" w14:textId="27654EA2" w:rsidR="002F36CD" w:rsidRPr="00942221" w:rsidRDefault="00A03E4E" w:rsidP="002F36CD">
      <w:pPr>
        <w:pStyle w:val="ListParagraph"/>
        <w:numPr>
          <w:ilvl w:val="0"/>
          <w:numId w:val="27"/>
        </w:numPr>
        <w:rPr>
          <w:i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15:</w:t>
      </w:r>
      <w:proofErr w:type="gramEnd"/>
      <w:r w:rsidRPr="00942221">
        <w:rPr>
          <w:i/>
          <w:sz w:val="24"/>
          <w:szCs w:val="24"/>
          <w:lang w:val="fr-FR"/>
        </w:rPr>
        <w:t xml:space="preserve">15-15:35 </w:t>
      </w:r>
      <w:r w:rsidR="007F461B">
        <w:rPr>
          <w:i/>
          <w:sz w:val="24"/>
          <w:szCs w:val="24"/>
          <w:lang w:val="fr-FR"/>
        </w:rPr>
        <w:t>Questions et discussions</w:t>
      </w:r>
      <w:r w:rsidR="007F461B" w:rsidRPr="00942221">
        <w:rPr>
          <w:i/>
          <w:sz w:val="24"/>
          <w:szCs w:val="24"/>
          <w:lang w:val="fr-FR"/>
        </w:rPr>
        <w:t xml:space="preserve"> </w:t>
      </w:r>
      <w:r w:rsidR="007F461B">
        <w:rPr>
          <w:i/>
          <w:sz w:val="24"/>
          <w:szCs w:val="24"/>
          <w:lang w:val="fr-FR"/>
        </w:rPr>
        <w:t>en plénière</w:t>
      </w:r>
    </w:p>
    <w:p w14:paraId="2309BE16" w14:textId="47CE1F51" w:rsidR="00F236A6" w:rsidRPr="00942221" w:rsidRDefault="00F236A6">
      <w:pPr>
        <w:rPr>
          <w:i/>
          <w:iCs/>
          <w:sz w:val="24"/>
          <w:szCs w:val="24"/>
          <w:lang w:val="fr-FR"/>
        </w:rPr>
      </w:pPr>
    </w:p>
    <w:p w14:paraId="74F6FCBC" w14:textId="2B5CC9BA" w:rsidR="0004010A" w:rsidRPr="00942221" w:rsidRDefault="003332D9" w:rsidP="00792882">
      <w:pPr>
        <w:rPr>
          <w:i/>
          <w:iCs/>
          <w:sz w:val="24"/>
          <w:szCs w:val="24"/>
          <w:lang w:val="fr-FR"/>
        </w:rPr>
      </w:pPr>
      <w:r w:rsidRPr="00942221">
        <w:rPr>
          <w:i/>
          <w:iCs/>
          <w:sz w:val="24"/>
          <w:szCs w:val="24"/>
          <w:lang w:val="fr-FR"/>
        </w:rPr>
        <w:t xml:space="preserve">PRÉVENIR LES CONFLITS </w:t>
      </w:r>
      <w:r w:rsidR="00B90D7A" w:rsidRPr="006713E6">
        <w:rPr>
          <w:i/>
          <w:iCs/>
          <w:sz w:val="24"/>
          <w:szCs w:val="24"/>
          <w:lang w:val="fr-FR"/>
        </w:rPr>
        <w:t>ET</w:t>
      </w:r>
      <w:r w:rsidR="00F80930" w:rsidRPr="006713E6">
        <w:rPr>
          <w:i/>
          <w:iCs/>
          <w:sz w:val="24"/>
          <w:szCs w:val="24"/>
          <w:lang w:val="fr-FR"/>
        </w:rPr>
        <w:t xml:space="preserve"> </w:t>
      </w:r>
      <w:r w:rsidR="009C4346" w:rsidRPr="009C4346">
        <w:rPr>
          <w:i/>
          <w:iCs/>
          <w:sz w:val="24"/>
          <w:szCs w:val="24"/>
          <w:lang w:val="fr-FR"/>
        </w:rPr>
        <w:t>FACILITATION DE</w:t>
      </w:r>
      <w:r w:rsidR="00F80930" w:rsidRPr="006713E6">
        <w:rPr>
          <w:i/>
          <w:iCs/>
          <w:sz w:val="24"/>
          <w:szCs w:val="24"/>
          <w:lang w:val="fr-FR"/>
        </w:rPr>
        <w:t xml:space="preserve"> </w:t>
      </w:r>
      <w:r w:rsidR="009C4346">
        <w:rPr>
          <w:i/>
          <w:iCs/>
          <w:sz w:val="24"/>
          <w:szCs w:val="24"/>
          <w:lang w:val="fr-FR"/>
        </w:rPr>
        <w:t xml:space="preserve">LA MISE EN ŒUVRE </w:t>
      </w:r>
    </w:p>
    <w:p w14:paraId="54A69FE8" w14:textId="77777777" w:rsidR="00066430" w:rsidRPr="00942221" w:rsidRDefault="00066430" w:rsidP="0004010A">
      <w:pPr>
        <w:rPr>
          <w:b/>
          <w:bCs/>
          <w:sz w:val="24"/>
          <w:szCs w:val="24"/>
          <w:lang w:val="fr-FR"/>
        </w:rPr>
      </w:pPr>
    </w:p>
    <w:p w14:paraId="424AB73A" w14:textId="6BF7DB7B" w:rsidR="0004010A" w:rsidRPr="00942221" w:rsidRDefault="00B132F8" w:rsidP="0004010A">
      <w:pPr>
        <w:rPr>
          <w:i/>
          <w:sz w:val="24"/>
          <w:szCs w:val="24"/>
          <w:lang w:val="fr-FR"/>
        </w:rPr>
      </w:pPr>
      <w:proofErr w:type="gramStart"/>
      <w:r w:rsidRPr="00942221">
        <w:rPr>
          <w:b/>
          <w:bCs/>
          <w:sz w:val="24"/>
          <w:szCs w:val="24"/>
          <w:lang w:val="fr-FR"/>
        </w:rPr>
        <w:t>15:</w:t>
      </w:r>
      <w:proofErr w:type="gramEnd"/>
      <w:r w:rsidRPr="00942221">
        <w:rPr>
          <w:b/>
          <w:bCs/>
          <w:sz w:val="24"/>
          <w:szCs w:val="24"/>
          <w:lang w:val="fr-FR"/>
        </w:rPr>
        <w:t>35-16:</w:t>
      </w:r>
      <w:r w:rsidR="00BA7A4C">
        <w:rPr>
          <w:b/>
          <w:bCs/>
          <w:sz w:val="24"/>
          <w:szCs w:val="24"/>
          <w:lang w:val="fr-FR"/>
        </w:rPr>
        <w:t>00</w:t>
      </w:r>
      <w:r w:rsidRPr="00942221">
        <w:rPr>
          <w:sz w:val="24"/>
          <w:szCs w:val="24"/>
          <w:lang w:val="fr-FR"/>
        </w:rPr>
        <w:t xml:space="preserve"> </w:t>
      </w:r>
      <w:r w:rsidR="0004010A" w:rsidRPr="00942221">
        <w:rPr>
          <w:sz w:val="24"/>
          <w:szCs w:val="24"/>
          <w:lang w:val="fr-FR"/>
        </w:rPr>
        <w:t xml:space="preserve"> (</w:t>
      </w:r>
      <w:r w:rsidR="00BA7A4C">
        <w:rPr>
          <w:sz w:val="24"/>
          <w:szCs w:val="24"/>
          <w:lang w:val="fr-FR"/>
        </w:rPr>
        <w:t>25</w:t>
      </w:r>
      <w:r w:rsidR="0004010A" w:rsidRPr="00942221">
        <w:rPr>
          <w:sz w:val="24"/>
          <w:szCs w:val="24"/>
          <w:lang w:val="fr-FR"/>
        </w:rPr>
        <w:t xml:space="preserve"> min.) </w:t>
      </w:r>
    </w:p>
    <w:p w14:paraId="14E0FA04" w14:textId="26A7762F" w:rsidR="00B90D7A" w:rsidRPr="00942221" w:rsidRDefault="0004010A" w:rsidP="00521404">
      <w:pPr>
        <w:pStyle w:val="ListParagraph"/>
        <w:numPr>
          <w:ilvl w:val="0"/>
          <w:numId w:val="27"/>
        </w:numPr>
        <w:rPr>
          <w:i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15:</w:t>
      </w:r>
      <w:proofErr w:type="gramEnd"/>
      <w:r w:rsidR="005D598A" w:rsidRPr="00942221">
        <w:rPr>
          <w:i/>
          <w:sz w:val="24"/>
          <w:szCs w:val="24"/>
          <w:lang w:val="fr-FR"/>
        </w:rPr>
        <w:t>35</w:t>
      </w:r>
      <w:r w:rsidRPr="00942221">
        <w:rPr>
          <w:i/>
          <w:sz w:val="24"/>
          <w:szCs w:val="24"/>
          <w:lang w:val="fr-FR"/>
        </w:rPr>
        <w:t>-1</w:t>
      </w:r>
      <w:r w:rsidR="005D598A" w:rsidRPr="00942221">
        <w:rPr>
          <w:i/>
          <w:sz w:val="24"/>
          <w:szCs w:val="24"/>
          <w:lang w:val="fr-FR"/>
        </w:rPr>
        <w:t>5</w:t>
      </w:r>
      <w:r w:rsidRPr="00942221">
        <w:rPr>
          <w:i/>
          <w:sz w:val="24"/>
          <w:szCs w:val="24"/>
          <w:lang w:val="fr-FR"/>
        </w:rPr>
        <w:t>:</w:t>
      </w:r>
      <w:r w:rsidR="005D598A" w:rsidRPr="00942221">
        <w:rPr>
          <w:i/>
          <w:sz w:val="24"/>
          <w:szCs w:val="24"/>
          <w:lang w:val="fr-FR"/>
        </w:rPr>
        <w:t>50</w:t>
      </w:r>
      <w:r w:rsidRPr="00942221">
        <w:rPr>
          <w:i/>
          <w:sz w:val="24"/>
          <w:szCs w:val="24"/>
          <w:lang w:val="fr-FR"/>
        </w:rPr>
        <w:t xml:space="preserve"> Présentation</w:t>
      </w:r>
      <w:r w:rsidR="00A03E4E" w:rsidRPr="00942221">
        <w:rPr>
          <w:i/>
          <w:sz w:val="24"/>
          <w:szCs w:val="24"/>
          <w:lang w:val="fr-FR"/>
        </w:rPr>
        <w:t xml:space="preserve"> </w:t>
      </w:r>
      <w:r w:rsidR="00AF2E88" w:rsidRPr="00942221">
        <w:rPr>
          <w:i/>
          <w:sz w:val="24"/>
          <w:szCs w:val="24"/>
          <w:lang w:val="fr-FR"/>
        </w:rPr>
        <w:t>de M</w:t>
      </w:r>
      <w:r w:rsidR="006F2240" w:rsidRPr="00942221">
        <w:rPr>
          <w:i/>
          <w:sz w:val="24"/>
          <w:szCs w:val="24"/>
          <w:lang w:val="fr-FR"/>
        </w:rPr>
        <w:t>.</w:t>
      </w:r>
      <w:r w:rsidR="00AF2E88" w:rsidRPr="00942221">
        <w:rPr>
          <w:i/>
          <w:sz w:val="24"/>
          <w:szCs w:val="24"/>
          <w:lang w:val="fr-FR"/>
        </w:rPr>
        <w:t xml:space="preserve"> </w:t>
      </w:r>
      <w:proofErr w:type="spellStart"/>
      <w:r w:rsidR="00786211">
        <w:rPr>
          <w:i/>
          <w:sz w:val="24"/>
          <w:szCs w:val="24"/>
          <w:lang w:val="fr-FR"/>
        </w:rPr>
        <w:t>Alexandros</w:t>
      </w:r>
      <w:proofErr w:type="spellEnd"/>
      <w:r w:rsidR="00AF2E88" w:rsidRPr="00942221">
        <w:rPr>
          <w:i/>
          <w:sz w:val="24"/>
          <w:szCs w:val="24"/>
          <w:lang w:val="fr-FR"/>
        </w:rPr>
        <w:t xml:space="preserve"> </w:t>
      </w:r>
      <w:proofErr w:type="spellStart"/>
      <w:r w:rsidR="00AF2E88" w:rsidRPr="00942221">
        <w:rPr>
          <w:i/>
          <w:sz w:val="24"/>
          <w:szCs w:val="24"/>
          <w:lang w:val="fr-FR"/>
        </w:rPr>
        <w:t>Kolliopoulos</w:t>
      </w:r>
      <w:proofErr w:type="spellEnd"/>
      <w:r w:rsidR="00AF2E88" w:rsidRPr="00942221">
        <w:rPr>
          <w:i/>
          <w:sz w:val="24"/>
          <w:szCs w:val="24"/>
          <w:lang w:val="fr-FR"/>
        </w:rPr>
        <w:t xml:space="preserve"> (Ministère des affaires étrangères, Grèce)</w:t>
      </w:r>
    </w:p>
    <w:p w14:paraId="4C87DCE8" w14:textId="7E657B09" w:rsidR="00A03E4E" w:rsidRPr="00942221" w:rsidRDefault="00A03E4E" w:rsidP="00A03E4E">
      <w:pPr>
        <w:pStyle w:val="ListParagraph"/>
        <w:numPr>
          <w:ilvl w:val="0"/>
          <w:numId w:val="27"/>
        </w:numPr>
        <w:rPr>
          <w:i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15:</w:t>
      </w:r>
      <w:proofErr w:type="gramEnd"/>
      <w:r w:rsidRPr="00942221">
        <w:rPr>
          <w:i/>
          <w:sz w:val="24"/>
          <w:szCs w:val="24"/>
          <w:lang w:val="fr-FR"/>
        </w:rPr>
        <w:t>5</w:t>
      </w:r>
      <w:r w:rsidR="00BA7A4C">
        <w:rPr>
          <w:i/>
          <w:sz w:val="24"/>
          <w:szCs w:val="24"/>
          <w:lang w:val="fr-FR"/>
        </w:rPr>
        <w:t>0</w:t>
      </w:r>
      <w:r w:rsidRPr="00942221">
        <w:rPr>
          <w:i/>
          <w:sz w:val="24"/>
          <w:szCs w:val="24"/>
          <w:lang w:val="fr-FR"/>
        </w:rPr>
        <w:t>-16:</w:t>
      </w:r>
      <w:r w:rsidR="00BA7A4C">
        <w:rPr>
          <w:i/>
          <w:sz w:val="24"/>
          <w:szCs w:val="24"/>
          <w:lang w:val="fr-FR"/>
        </w:rPr>
        <w:t>00</w:t>
      </w:r>
      <w:r w:rsidRPr="00942221">
        <w:rPr>
          <w:i/>
          <w:sz w:val="24"/>
          <w:szCs w:val="24"/>
          <w:lang w:val="fr-FR"/>
        </w:rPr>
        <w:t xml:space="preserve"> </w:t>
      </w:r>
      <w:r w:rsidR="006713E6">
        <w:rPr>
          <w:i/>
          <w:sz w:val="24"/>
          <w:szCs w:val="24"/>
          <w:lang w:val="fr-FR"/>
        </w:rPr>
        <w:t>Questions et discussions</w:t>
      </w:r>
      <w:r w:rsidR="006713E6" w:rsidRPr="00942221">
        <w:rPr>
          <w:i/>
          <w:sz w:val="24"/>
          <w:szCs w:val="24"/>
          <w:lang w:val="fr-FR"/>
        </w:rPr>
        <w:t xml:space="preserve"> </w:t>
      </w:r>
      <w:r w:rsidR="006713E6">
        <w:rPr>
          <w:i/>
          <w:sz w:val="24"/>
          <w:szCs w:val="24"/>
          <w:lang w:val="fr-FR"/>
        </w:rPr>
        <w:t>en plénière</w:t>
      </w:r>
    </w:p>
    <w:p w14:paraId="499451A6" w14:textId="77777777" w:rsidR="00F236A6" w:rsidRPr="00942221" w:rsidRDefault="00F236A6">
      <w:pPr>
        <w:rPr>
          <w:i/>
          <w:iCs/>
          <w:sz w:val="24"/>
          <w:szCs w:val="24"/>
          <w:lang w:val="fr-FR"/>
        </w:rPr>
      </w:pPr>
    </w:p>
    <w:p w14:paraId="5B9989C1" w14:textId="4793291E" w:rsidR="0004010A" w:rsidRPr="00942221" w:rsidRDefault="0004010A" w:rsidP="0004010A">
      <w:pPr>
        <w:rPr>
          <w:b/>
          <w:bCs/>
          <w:sz w:val="28"/>
          <w:szCs w:val="28"/>
          <w:lang w:val="fr-FR"/>
        </w:rPr>
      </w:pPr>
      <w:proofErr w:type="gramStart"/>
      <w:r w:rsidRPr="00942221">
        <w:rPr>
          <w:b/>
          <w:bCs/>
          <w:sz w:val="28"/>
          <w:szCs w:val="28"/>
          <w:lang w:val="fr-FR"/>
        </w:rPr>
        <w:t>16:</w:t>
      </w:r>
      <w:proofErr w:type="gramEnd"/>
      <w:r w:rsidR="00BA7A4C">
        <w:rPr>
          <w:b/>
          <w:bCs/>
          <w:sz w:val="28"/>
          <w:szCs w:val="28"/>
          <w:lang w:val="fr-FR"/>
        </w:rPr>
        <w:t>00</w:t>
      </w:r>
      <w:r w:rsidRPr="00942221">
        <w:rPr>
          <w:b/>
          <w:bCs/>
          <w:sz w:val="28"/>
          <w:szCs w:val="28"/>
          <w:lang w:val="fr-FR"/>
        </w:rPr>
        <w:t>-16:</w:t>
      </w:r>
      <w:r w:rsidR="00BA7A4C">
        <w:rPr>
          <w:b/>
          <w:bCs/>
          <w:sz w:val="28"/>
          <w:szCs w:val="28"/>
          <w:lang w:val="fr-FR"/>
        </w:rPr>
        <w:t>30</w:t>
      </w:r>
      <w:r w:rsidRPr="00942221">
        <w:rPr>
          <w:b/>
          <w:bCs/>
          <w:sz w:val="28"/>
          <w:szCs w:val="28"/>
          <w:lang w:val="fr-FR"/>
        </w:rPr>
        <w:t xml:space="preserve"> </w:t>
      </w:r>
      <w:r w:rsidR="006713E6" w:rsidRPr="00942221">
        <w:rPr>
          <w:b/>
          <w:bCs/>
          <w:sz w:val="28"/>
          <w:szCs w:val="28"/>
          <w:lang w:val="fr-FR"/>
        </w:rPr>
        <w:t>Pause-café</w:t>
      </w:r>
    </w:p>
    <w:p w14:paraId="47051BAA" w14:textId="77777777" w:rsidR="004E56B5" w:rsidRPr="00942221" w:rsidRDefault="004E56B5" w:rsidP="00C475F9">
      <w:pPr>
        <w:rPr>
          <w:i/>
          <w:sz w:val="24"/>
          <w:szCs w:val="24"/>
          <w:lang w:val="fr-FR"/>
        </w:rPr>
      </w:pPr>
    </w:p>
    <w:p w14:paraId="6418FD43" w14:textId="72FC0791" w:rsidR="00441801" w:rsidRPr="00942221" w:rsidRDefault="0004010A">
      <w:pPr>
        <w:rPr>
          <w:b/>
          <w:sz w:val="28"/>
          <w:szCs w:val="28"/>
          <w:lang w:val="fr-FR"/>
        </w:rPr>
      </w:pPr>
      <w:proofErr w:type="gramStart"/>
      <w:r w:rsidRPr="00942221">
        <w:rPr>
          <w:b/>
          <w:bCs/>
          <w:sz w:val="28"/>
          <w:szCs w:val="28"/>
          <w:lang w:val="fr-FR"/>
        </w:rPr>
        <w:t>16:</w:t>
      </w:r>
      <w:proofErr w:type="gramEnd"/>
      <w:r w:rsidR="00BA7A4C">
        <w:rPr>
          <w:b/>
          <w:bCs/>
          <w:sz w:val="28"/>
          <w:szCs w:val="28"/>
          <w:lang w:val="fr-FR"/>
        </w:rPr>
        <w:t>30</w:t>
      </w:r>
      <w:r w:rsidR="00441801" w:rsidRPr="00942221">
        <w:rPr>
          <w:b/>
          <w:sz w:val="28"/>
          <w:szCs w:val="28"/>
          <w:lang w:val="fr-FR"/>
        </w:rPr>
        <w:t>-</w:t>
      </w:r>
      <w:r w:rsidR="00BA7A4C">
        <w:rPr>
          <w:b/>
          <w:sz w:val="28"/>
          <w:szCs w:val="28"/>
          <w:lang w:val="fr-FR"/>
        </w:rPr>
        <w:t>17 :45</w:t>
      </w:r>
      <w:r w:rsidR="00441801" w:rsidRPr="00942221">
        <w:rPr>
          <w:b/>
          <w:sz w:val="28"/>
          <w:szCs w:val="28"/>
          <w:lang w:val="fr-FR"/>
        </w:rPr>
        <w:t xml:space="preserve"> Session 5 : </w:t>
      </w:r>
      <w:r w:rsidR="00335B6F" w:rsidRPr="00942221">
        <w:rPr>
          <w:b/>
          <w:sz w:val="28"/>
          <w:szCs w:val="28"/>
          <w:lang w:val="fr-FR"/>
        </w:rPr>
        <w:t>Discussions en groupe</w:t>
      </w:r>
      <w:r w:rsidR="004D6171" w:rsidRPr="00942221">
        <w:rPr>
          <w:b/>
          <w:sz w:val="28"/>
          <w:szCs w:val="28"/>
          <w:lang w:val="fr-FR"/>
        </w:rPr>
        <w:t xml:space="preserve"> </w:t>
      </w:r>
      <w:r w:rsidR="00335B6F" w:rsidRPr="00942221">
        <w:rPr>
          <w:b/>
          <w:sz w:val="28"/>
          <w:szCs w:val="28"/>
          <w:lang w:val="fr-FR"/>
        </w:rPr>
        <w:t>sur la manière de rendre les Conventions opérationnelles et de les promouvoir</w:t>
      </w:r>
      <w:r w:rsidR="004D6171" w:rsidRPr="00942221">
        <w:rPr>
          <w:b/>
          <w:sz w:val="28"/>
          <w:szCs w:val="28"/>
          <w:lang w:val="fr-FR"/>
        </w:rPr>
        <w:t xml:space="preserve"> </w:t>
      </w:r>
      <w:r w:rsidR="00335B6F" w:rsidRPr="00942221">
        <w:rPr>
          <w:b/>
          <w:sz w:val="28"/>
          <w:szCs w:val="28"/>
          <w:lang w:val="fr-FR"/>
        </w:rPr>
        <w:t>dans votre travail quotidien</w:t>
      </w:r>
    </w:p>
    <w:p w14:paraId="4DC55E19" w14:textId="66A1DA50" w:rsidR="004D6171" w:rsidRPr="00942221" w:rsidRDefault="004D6171" w:rsidP="00441801">
      <w:pPr>
        <w:rPr>
          <w:b/>
          <w:bCs/>
          <w:iCs/>
          <w:sz w:val="24"/>
          <w:szCs w:val="24"/>
          <w:lang w:val="fr-FR"/>
        </w:rPr>
      </w:pPr>
    </w:p>
    <w:p w14:paraId="6A411F87" w14:textId="1DCE38E5" w:rsidR="00C95B0C" w:rsidRPr="00942221" w:rsidRDefault="003172DD" w:rsidP="00311ADE">
      <w:pPr>
        <w:outlineLvl w:val="0"/>
        <w:rPr>
          <w:sz w:val="24"/>
          <w:szCs w:val="24"/>
          <w:lang w:val="fr-FR"/>
        </w:rPr>
      </w:pPr>
      <w:r w:rsidRPr="00942221">
        <w:rPr>
          <w:i/>
          <w:sz w:val="24"/>
          <w:lang w:val="fr-FR"/>
        </w:rPr>
        <w:lastRenderedPageBreak/>
        <w:t xml:space="preserve">Facilitateur : </w:t>
      </w:r>
      <w:r w:rsidR="006F2240" w:rsidRPr="00942221">
        <w:rPr>
          <w:i/>
          <w:sz w:val="24"/>
          <w:lang w:val="fr-FR"/>
        </w:rPr>
        <w:t xml:space="preserve">Mme </w:t>
      </w:r>
      <w:r w:rsidR="002264F3" w:rsidRPr="00942221">
        <w:rPr>
          <w:i/>
          <w:sz w:val="24"/>
          <w:szCs w:val="24"/>
          <w:lang w:val="fr-FR"/>
        </w:rPr>
        <w:t>Sonja Koeppel</w:t>
      </w:r>
      <w:r w:rsidR="00F61E50" w:rsidRPr="00942221">
        <w:rPr>
          <w:i/>
          <w:sz w:val="24"/>
          <w:szCs w:val="24"/>
          <w:lang w:val="fr-FR"/>
        </w:rPr>
        <w:t xml:space="preserve">, </w:t>
      </w:r>
      <w:r w:rsidR="002264F3" w:rsidRPr="00942221">
        <w:rPr>
          <w:i/>
          <w:sz w:val="24"/>
          <w:szCs w:val="24"/>
          <w:lang w:val="fr-FR"/>
        </w:rPr>
        <w:t>Secrétariat de la Convention sur l'eau</w:t>
      </w:r>
    </w:p>
    <w:p w14:paraId="04E1003B" w14:textId="77777777" w:rsidR="00C95B0C" w:rsidRPr="00942221" w:rsidRDefault="00C95B0C" w:rsidP="00441801">
      <w:pPr>
        <w:rPr>
          <w:b/>
          <w:bCs/>
          <w:iCs/>
          <w:sz w:val="24"/>
          <w:szCs w:val="24"/>
          <w:lang w:val="fr-FR"/>
        </w:rPr>
      </w:pPr>
    </w:p>
    <w:p w14:paraId="20CD86A7" w14:textId="0F6B8FE3" w:rsidR="00441801" w:rsidRPr="00942221" w:rsidRDefault="003172DD" w:rsidP="00441801">
      <w:pPr>
        <w:rPr>
          <w:iCs/>
          <w:sz w:val="24"/>
          <w:szCs w:val="24"/>
          <w:u w:val="single"/>
          <w:lang w:val="fr-FR"/>
        </w:rPr>
      </w:pPr>
      <w:proofErr w:type="gramStart"/>
      <w:r w:rsidRPr="00942221">
        <w:rPr>
          <w:b/>
          <w:bCs/>
          <w:iCs/>
          <w:sz w:val="24"/>
          <w:szCs w:val="24"/>
          <w:lang w:val="fr-FR"/>
        </w:rPr>
        <w:t>16:</w:t>
      </w:r>
      <w:proofErr w:type="gramEnd"/>
      <w:r w:rsidR="00BA7A4C">
        <w:rPr>
          <w:b/>
          <w:bCs/>
          <w:iCs/>
          <w:sz w:val="24"/>
          <w:szCs w:val="24"/>
          <w:lang w:val="fr-FR"/>
        </w:rPr>
        <w:t>30</w:t>
      </w:r>
      <w:r w:rsidRPr="00942221">
        <w:rPr>
          <w:b/>
          <w:bCs/>
          <w:iCs/>
          <w:sz w:val="24"/>
          <w:szCs w:val="24"/>
          <w:lang w:val="fr-FR"/>
        </w:rPr>
        <w:t>-1</w:t>
      </w:r>
      <w:r w:rsidR="00BA7A4C">
        <w:rPr>
          <w:b/>
          <w:bCs/>
          <w:iCs/>
          <w:sz w:val="24"/>
          <w:szCs w:val="24"/>
          <w:lang w:val="fr-FR"/>
        </w:rPr>
        <w:t>6</w:t>
      </w:r>
      <w:r w:rsidRPr="00942221">
        <w:rPr>
          <w:b/>
          <w:bCs/>
          <w:iCs/>
          <w:sz w:val="24"/>
          <w:szCs w:val="24"/>
          <w:lang w:val="fr-FR"/>
        </w:rPr>
        <w:t>:</w:t>
      </w:r>
      <w:r w:rsidR="00BA7A4C">
        <w:rPr>
          <w:b/>
          <w:bCs/>
          <w:iCs/>
          <w:sz w:val="24"/>
          <w:szCs w:val="24"/>
          <w:lang w:val="fr-FR"/>
        </w:rPr>
        <w:t>35</w:t>
      </w:r>
      <w:r w:rsidR="00441801" w:rsidRPr="00942221">
        <w:rPr>
          <w:iCs/>
          <w:sz w:val="24"/>
          <w:szCs w:val="24"/>
          <w:lang w:val="fr-FR"/>
        </w:rPr>
        <w:t xml:space="preserve"> (</w:t>
      </w:r>
      <w:r w:rsidRPr="00942221">
        <w:rPr>
          <w:iCs/>
          <w:sz w:val="24"/>
          <w:szCs w:val="24"/>
          <w:lang w:val="fr-FR"/>
        </w:rPr>
        <w:t>5</w:t>
      </w:r>
      <w:r w:rsidR="00441801" w:rsidRPr="00942221">
        <w:rPr>
          <w:iCs/>
          <w:sz w:val="24"/>
          <w:szCs w:val="24"/>
          <w:lang w:val="fr-FR"/>
        </w:rPr>
        <w:t xml:space="preserve"> min.) </w:t>
      </w:r>
      <w:r w:rsidR="00E861BB" w:rsidRPr="00942221">
        <w:rPr>
          <w:iCs/>
          <w:sz w:val="24"/>
          <w:szCs w:val="24"/>
          <w:lang w:val="fr-FR"/>
        </w:rPr>
        <w:t>–</w:t>
      </w:r>
      <w:r w:rsidR="00441801" w:rsidRPr="00942221">
        <w:rPr>
          <w:iCs/>
          <w:sz w:val="24"/>
          <w:szCs w:val="24"/>
          <w:lang w:val="fr-FR"/>
        </w:rPr>
        <w:t xml:space="preserve"> </w:t>
      </w:r>
      <w:r w:rsidR="00E861BB" w:rsidRPr="00942221">
        <w:rPr>
          <w:iCs/>
          <w:sz w:val="24"/>
          <w:szCs w:val="24"/>
          <w:u w:val="single"/>
          <w:lang w:val="fr-FR"/>
        </w:rPr>
        <w:t xml:space="preserve">Introduction à la session de discussion </w:t>
      </w:r>
      <w:r w:rsidR="004B4980">
        <w:rPr>
          <w:iCs/>
          <w:sz w:val="24"/>
          <w:szCs w:val="24"/>
          <w:u w:val="single"/>
          <w:lang w:val="fr-FR"/>
        </w:rPr>
        <w:t xml:space="preserve">en </w:t>
      </w:r>
      <w:r w:rsidR="00E861BB" w:rsidRPr="00942221">
        <w:rPr>
          <w:iCs/>
          <w:sz w:val="24"/>
          <w:szCs w:val="24"/>
          <w:u w:val="single"/>
          <w:lang w:val="fr-FR"/>
        </w:rPr>
        <w:t>groupe</w:t>
      </w:r>
      <w:r w:rsidR="00441801" w:rsidRPr="00942221">
        <w:rPr>
          <w:iCs/>
          <w:sz w:val="24"/>
          <w:szCs w:val="24"/>
          <w:u w:val="single"/>
          <w:lang w:val="fr-FR"/>
        </w:rPr>
        <w:t xml:space="preserve"> </w:t>
      </w:r>
      <w:r w:rsidR="005D598A" w:rsidRPr="00942221">
        <w:rPr>
          <w:iCs/>
          <w:sz w:val="24"/>
          <w:szCs w:val="24"/>
          <w:u w:val="single"/>
          <w:lang w:val="fr-FR"/>
        </w:rPr>
        <w:t xml:space="preserve">sur </w:t>
      </w:r>
      <w:r w:rsidR="00335B6F" w:rsidRPr="00942221">
        <w:rPr>
          <w:iCs/>
          <w:sz w:val="24"/>
          <w:szCs w:val="24"/>
          <w:u w:val="single"/>
          <w:lang w:val="fr-FR"/>
        </w:rPr>
        <w:t>la manière</w:t>
      </w:r>
      <w:r w:rsidR="00C95B0C" w:rsidRPr="00942221">
        <w:rPr>
          <w:iCs/>
          <w:sz w:val="24"/>
          <w:szCs w:val="24"/>
          <w:u w:val="single"/>
          <w:lang w:val="fr-FR"/>
        </w:rPr>
        <w:t xml:space="preserve"> </w:t>
      </w:r>
      <w:r w:rsidR="00683191" w:rsidRPr="00942221">
        <w:rPr>
          <w:iCs/>
          <w:sz w:val="24"/>
          <w:szCs w:val="24"/>
          <w:u w:val="single"/>
          <w:lang w:val="fr-FR"/>
        </w:rPr>
        <w:t>d'utiliser les</w:t>
      </w:r>
      <w:r w:rsidR="003D5C12" w:rsidRPr="00942221">
        <w:rPr>
          <w:iCs/>
          <w:sz w:val="24"/>
          <w:szCs w:val="24"/>
          <w:u w:val="single"/>
          <w:lang w:val="fr-FR"/>
        </w:rPr>
        <w:t xml:space="preserve"> Conventions</w:t>
      </w:r>
    </w:p>
    <w:p w14:paraId="087DAF91" w14:textId="77777777" w:rsidR="005379F9" w:rsidRPr="00942221" w:rsidRDefault="005379F9" w:rsidP="00441801">
      <w:pPr>
        <w:rPr>
          <w:i/>
          <w:sz w:val="24"/>
          <w:szCs w:val="24"/>
          <w:lang w:val="fr-FR"/>
        </w:rPr>
      </w:pPr>
    </w:p>
    <w:p w14:paraId="0D823B8A" w14:textId="35420C7B" w:rsidR="00993399" w:rsidRPr="00942221" w:rsidRDefault="00BA7A4C" w:rsidP="00F330C8">
      <w:pPr>
        <w:rPr>
          <w:i/>
          <w:sz w:val="24"/>
          <w:szCs w:val="24"/>
          <w:lang w:val="fr-FR"/>
        </w:rPr>
      </w:pPr>
      <w:proofErr w:type="gramStart"/>
      <w:r>
        <w:rPr>
          <w:b/>
          <w:bCs/>
          <w:iCs/>
          <w:sz w:val="24"/>
          <w:szCs w:val="24"/>
          <w:lang w:val="fr-FR"/>
        </w:rPr>
        <w:t>16:</w:t>
      </w:r>
      <w:proofErr w:type="gramEnd"/>
      <w:r>
        <w:rPr>
          <w:b/>
          <w:bCs/>
          <w:iCs/>
          <w:sz w:val="24"/>
          <w:szCs w:val="24"/>
          <w:lang w:val="fr-FR"/>
        </w:rPr>
        <w:t>35-17:35</w:t>
      </w:r>
      <w:r w:rsidR="003172DD" w:rsidRPr="00942221">
        <w:rPr>
          <w:iCs/>
          <w:sz w:val="24"/>
          <w:szCs w:val="24"/>
          <w:lang w:val="fr-FR"/>
        </w:rPr>
        <w:t xml:space="preserve"> (</w:t>
      </w:r>
      <w:r w:rsidR="009E5D70" w:rsidRPr="00942221">
        <w:rPr>
          <w:iCs/>
          <w:sz w:val="24"/>
          <w:szCs w:val="24"/>
          <w:lang w:val="fr-FR"/>
        </w:rPr>
        <w:t>60</w:t>
      </w:r>
      <w:r w:rsidR="003172DD" w:rsidRPr="00942221">
        <w:rPr>
          <w:iCs/>
          <w:sz w:val="24"/>
          <w:szCs w:val="24"/>
          <w:lang w:val="fr-FR"/>
        </w:rPr>
        <w:t xml:space="preserve"> min.) </w:t>
      </w:r>
      <w:r w:rsidR="00F330C8" w:rsidRPr="00942221">
        <w:rPr>
          <w:iCs/>
          <w:sz w:val="24"/>
          <w:szCs w:val="24"/>
          <w:u w:val="single"/>
          <w:lang w:val="fr-FR"/>
        </w:rPr>
        <w:t xml:space="preserve">Discussions encadrées </w:t>
      </w:r>
      <w:r w:rsidR="00993399" w:rsidRPr="00942221">
        <w:rPr>
          <w:iCs/>
          <w:sz w:val="24"/>
          <w:szCs w:val="24"/>
          <w:u w:val="single"/>
          <w:lang w:val="fr-FR"/>
        </w:rPr>
        <w:t xml:space="preserve">: </w:t>
      </w:r>
      <w:bookmarkStart w:id="2" w:name="_Hlk10542189"/>
      <w:r w:rsidR="00993399" w:rsidRPr="00942221">
        <w:rPr>
          <w:iCs/>
          <w:sz w:val="24"/>
          <w:szCs w:val="24"/>
          <w:u w:val="single"/>
          <w:lang w:val="fr-FR"/>
        </w:rPr>
        <w:t xml:space="preserve">Comment rendre les Conventions </w:t>
      </w:r>
      <w:r w:rsidR="00F242C9" w:rsidRPr="00942221">
        <w:rPr>
          <w:iCs/>
          <w:sz w:val="24"/>
          <w:szCs w:val="24"/>
          <w:u w:val="single"/>
          <w:lang w:val="fr-FR"/>
        </w:rPr>
        <w:t>opérationnelles, les</w:t>
      </w:r>
      <w:r w:rsidR="00521404" w:rsidRPr="00942221">
        <w:rPr>
          <w:iCs/>
          <w:sz w:val="24"/>
          <w:szCs w:val="24"/>
          <w:u w:val="single"/>
          <w:lang w:val="fr-FR"/>
        </w:rPr>
        <w:t xml:space="preserve"> utiliser</w:t>
      </w:r>
      <w:r w:rsidR="00993399" w:rsidRPr="00942221">
        <w:rPr>
          <w:iCs/>
          <w:sz w:val="24"/>
          <w:szCs w:val="24"/>
          <w:u w:val="single"/>
          <w:lang w:val="fr-FR"/>
        </w:rPr>
        <w:t xml:space="preserve"> </w:t>
      </w:r>
      <w:r w:rsidR="00521404" w:rsidRPr="00942221">
        <w:rPr>
          <w:iCs/>
          <w:sz w:val="24"/>
          <w:szCs w:val="24"/>
          <w:u w:val="single"/>
          <w:lang w:val="fr-FR"/>
        </w:rPr>
        <w:t>et les promouvoir ?</w:t>
      </w:r>
      <w:bookmarkEnd w:id="2"/>
    </w:p>
    <w:p w14:paraId="54590BBE" w14:textId="61039FE9" w:rsidR="009E5D70" w:rsidRPr="00942221" w:rsidRDefault="009E5D70" w:rsidP="00441801">
      <w:pPr>
        <w:rPr>
          <w:i/>
          <w:sz w:val="24"/>
          <w:szCs w:val="24"/>
          <w:lang w:val="fr-FR"/>
        </w:rPr>
      </w:pPr>
    </w:p>
    <w:p w14:paraId="35DC2E51" w14:textId="6282A7F2" w:rsidR="00DD71D3" w:rsidRPr="00942221" w:rsidRDefault="009E5D70" w:rsidP="00521404">
      <w:pPr>
        <w:pStyle w:val="ListParagraph"/>
        <w:numPr>
          <w:ilvl w:val="0"/>
          <w:numId w:val="27"/>
        </w:numPr>
        <w:rPr>
          <w:i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</w:t>
      </w:r>
      <w:r w:rsidR="00167FA9" w:rsidRPr="00942221">
        <w:rPr>
          <w:i/>
          <w:sz w:val="24"/>
          <w:szCs w:val="24"/>
          <w:lang w:val="fr-FR"/>
        </w:rPr>
        <w:t>7</w:t>
      </w:r>
      <w:r w:rsidRPr="00942221">
        <w:rPr>
          <w:i/>
          <w:sz w:val="24"/>
          <w:szCs w:val="24"/>
          <w:lang w:val="fr-FR"/>
        </w:rPr>
        <w:t>:</w:t>
      </w:r>
      <w:proofErr w:type="gramEnd"/>
      <w:r w:rsidR="00167FA9" w:rsidRPr="00942221">
        <w:rPr>
          <w:i/>
          <w:sz w:val="24"/>
          <w:szCs w:val="24"/>
          <w:lang w:val="fr-FR"/>
        </w:rPr>
        <w:t>00</w:t>
      </w:r>
      <w:r w:rsidRPr="00942221">
        <w:rPr>
          <w:i/>
          <w:sz w:val="24"/>
          <w:szCs w:val="24"/>
          <w:lang w:val="fr-FR"/>
        </w:rPr>
        <w:t>-1</w:t>
      </w:r>
      <w:r w:rsidR="00167FA9" w:rsidRPr="00942221">
        <w:rPr>
          <w:i/>
          <w:sz w:val="24"/>
          <w:szCs w:val="24"/>
          <w:lang w:val="fr-FR"/>
        </w:rPr>
        <w:t>7</w:t>
      </w:r>
      <w:r w:rsidRPr="00942221">
        <w:rPr>
          <w:i/>
          <w:sz w:val="24"/>
          <w:szCs w:val="24"/>
          <w:lang w:val="fr-FR"/>
        </w:rPr>
        <w:t>:</w:t>
      </w:r>
      <w:r w:rsidR="00167FA9" w:rsidRPr="00942221">
        <w:rPr>
          <w:i/>
          <w:sz w:val="24"/>
          <w:szCs w:val="24"/>
          <w:lang w:val="fr-FR"/>
        </w:rPr>
        <w:t>05 (5 min.)</w:t>
      </w:r>
      <w:r w:rsidRPr="00942221">
        <w:rPr>
          <w:i/>
          <w:sz w:val="24"/>
          <w:szCs w:val="24"/>
          <w:lang w:val="fr-FR"/>
        </w:rPr>
        <w:t xml:space="preserve"> </w:t>
      </w:r>
      <w:r w:rsidR="00167FA9" w:rsidRPr="00942221">
        <w:rPr>
          <w:i/>
          <w:sz w:val="24"/>
          <w:szCs w:val="24"/>
          <w:lang w:val="fr-FR"/>
        </w:rPr>
        <w:t>Brève introduction</w:t>
      </w:r>
      <w:r w:rsidR="000F10AB" w:rsidRPr="00942221">
        <w:rPr>
          <w:i/>
          <w:sz w:val="24"/>
          <w:szCs w:val="24"/>
          <w:lang w:val="fr-FR"/>
        </w:rPr>
        <w:t xml:space="preserve"> </w:t>
      </w:r>
      <w:r w:rsidR="00DD71D3" w:rsidRPr="00942221">
        <w:rPr>
          <w:i/>
          <w:sz w:val="24"/>
          <w:szCs w:val="24"/>
          <w:lang w:val="fr-FR"/>
        </w:rPr>
        <w:t xml:space="preserve">par l'un des membres de chaque groupe sur son expérience </w:t>
      </w:r>
      <w:r w:rsidR="00B51521">
        <w:rPr>
          <w:i/>
          <w:sz w:val="24"/>
          <w:szCs w:val="24"/>
          <w:lang w:val="fr-FR"/>
        </w:rPr>
        <w:t>dans l</w:t>
      </w:r>
      <w:r w:rsidR="00DD71D3" w:rsidRPr="00942221">
        <w:rPr>
          <w:i/>
          <w:sz w:val="24"/>
          <w:szCs w:val="24"/>
          <w:lang w:val="fr-FR"/>
        </w:rPr>
        <w:t xml:space="preserve">'utilisation des Conventions </w:t>
      </w:r>
      <w:r w:rsidR="00B51521">
        <w:rPr>
          <w:i/>
          <w:sz w:val="24"/>
          <w:szCs w:val="24"/>
          <w:lang w:val="fr-FR"/>
        </w:rPr>
        <w:t xml:space="preserve">pour </w:t>
      </w:r>
      <w:r w:rsidR="00DD71D3" w:rsidRPr="00942221">
        <w:rPr>
          <w:i/>
          <w:sz w:val="24"/>
          <w:szCs w:val="24"/>
          <w:lang w:val="fr-FR"/>
        </w:rPr>
        <w:t xml:space="preserve">atteindre les objectifs de son organisation </w:t>
      </w:r>
    </w:p>
    <w:p w14:paraId="6D63279B" w14:textId="598747D9" w:rsidR="00167FA9" w:rsidRPr="00942221" w:rsidRDefault="00167FA9" w:rsidP="00521404">
      <w:pPr>
        <w:pStyle w:val="ListParagraph"/>
        <w:numPr>
          <w:ilvl w:val="0"/>
          <w:numId w:val="27"/>
        </w:numPr>
        <w:rPr>
          <w:i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17:</w:t>
      </w:r>
      <w:proofErr w:type="gramEnd"/>
      <w:r w:rsidRPr="00942221">
        <w:rPr>
          <w:i/>
          <w:sz w:val="24"/>
          <w:szCs w:val="24"/>
          <w:lang w:val="fr-FR"/>
        </w:rPr>
        <w:t xml:space="preserve">05-18:00 (55 min.) Discussion en groupe facilitée par un partenaire de l'atelier </w:t>
      </w:r>
    </w:p>
    <w:p w14:paraId="7B6BC1CE" w14:textId="6FF6E39C" w:rsidR="00C95B0C" w:rsidRPr="00942221" w:rsidRDefault="00C95B0C" w:rsidP="00C475F9">
      <w:pPr>
        <w:rPr>
          <w:i/>
          <w:sz w:val="24"/>
          <w:szCs w:val="24"/>
          <w:lang w:val="fr-FR"/>
        </w:rPr>
      </w:pPr>
    </w:p>
    <w:p w14:paraId="6FCA6C61" w14:textId="5922BD20" w:rsidR="00A91355" w:rsidRPr="00942221" w:rsidRDefault="00BA7A4C" w:rsidP="00A91355">
      <w:pPr>
        <w:rPr>
          <w:sz w:val="24"/>
          <w:szCs w:val="24"/>
          <w:u w:val="single"/>
          <w:lang w:val="fr-FR"/>
        </w:rPr>
      </w:pPr>
      <w:proofErr w:type="gramStart"/>
      <w:r>
        <w:rPr>
          <w:b/>
          <w:bCs/>
          <w:iCs/>
          <w:sz w:val="24"/>
          <w:szCs w:val="24"/>
          <w:lang w:val="fr-FR"/>
        </w:rPr>
        <w:t>17:</w:t>
      </w:r>
      <w:proofErr w:type="gramEnd"/>
      <w:r>
        <w:rPr>
          <w:b/>
          <w:bCs/>
          <w:iCs/>
          <w:sz w:val="24"/>
          <w:szCs w:val="24"/>
          <w:lang w:val="fr-FR"/>
        </w:rPr>
        <w:t>35-17:50</w:t>
      </w:r>
      <w:r w:rsidR="00BC3171" w:rsidRPr="00942221">
        <w:rPr>
          <w:iCs/>
          <w:sz w:val="24"/>
          <w:szCs w:val="24"/>
          <w:lang w:val="fr-FR"/>
        </w:rPr>
        <w:t xml:space="preserve"> (15 min.) </w:t>
      </w:r>
      <w:r w:rsidR="005B7875">
        <w:rPr>
          <w:sz w:val="24"/>
          <w:szCs w:val="24"/>
          <w:u w:val="single"/>
          <w:lang w:val="fr-FR"/>
        </w:rPr>
        <w:t xml:space="preserve">Résumé </w:t>
      </w:r>
      <w:r w:rsidR="00AA66FC" w:rsidRPr="00942221">
        <w:rPr>
          <w:sz w:val="24"/>
          <w:szCs w:val="24"/>
          <w:u w:val="single"/>
          <w:lang w:val="fr-FR"/>
        </w:rPr>
        <w:t>du 1er Jour [</w:t>
      </w:r>
      <w:r w:rsidR="00733679" w:rsidRPr="00942221">
        <w:rPr>
          <w:sz w:val="24"/>
          <w:szCs w:val="24"/>
          <w:u w:val="single"/>
          <w:lang w:val="fr-FR"/>
        </w:rPr>
        <w:t>M</w:t>
      </w:r>
      <w:r w:rsidR="005B7875">
        <w:rPr>
          <w:sz w:val="24"/>
          <w:szCs w:val="24"/>
          <w:u w:val="single"/>
          <w:lang w:val="fr-FR"/>
        </w:rPr>
        <w:t>me</w:t>
      </w:r>
      <w:r w:rsidR="00733679" w:rsidRPr="00942221">
        <w:rPr>
          <w:sz w:val="24"/>
          <w:szCs w:val="24"/>
          <w:u w:val="single"/>
          <w:lang w:val="fr-FR"/>
        </w:rPr>
        <w:t xml:space="preserve"> </w:t>
      </w:r>
      <w:r w:rsidR="005B7875" w:rsidRPr="005B7875">
        <w:rPr>
          <w:sz w:val="24"/>
          <w:szCs w:val="24"/>
          <w:u w:val="single"/>
          <w:lang w:val="fr-FR"/>
        </w:rPr>
        <w:t xml:space="preserve">Cammile </w:t>
      </w:r>
      <w:proofErr w:type="spellStart"/>
      <w:r w:rsidR="005B7875" w:rsidRPr="005B7875">
        <w:rPr>
          <w:sz w:val="24"/>
          <w:szCs w:val="24"/>
          <w:u w:val="single"/>
          <w:lang w:val="fr-FR"/>
        </w:rPr>
        <w:t>Jepang</w:t>
      </w:r>
      <w:proofErr w:type="spellEnd"/>
      <w:r w:rsidR="00733679" w:rsidRPr="00942221">
        <w:rPr>
          <w:sz w:val="24"/>
          <w:szCs w:val="24"/>
          <w:u w:val="single"/>
          <w:lang w:val="fr-FR"/>
        </w:rPr>
        <w:t xml:space="preserve">, Programme sur l'eau et les zones humides, UICN Afrique occidentale et centrale </w:t>
      </w:r>
      <w:r w:rsidR="00AF2E88" w:rsidRPr="00942221">
        <w:rPr>
          <w:sz w:val="24"/>
          <w:szCs w:val="24"/>
          <w:u w:val="single"/>
          <w:lang w:val="fr-FR"/>
        </w:rPr>
        <w:t>et Mme Sonja Koeppel, Secrétariat de la Convention sur l'eau]</w:t>
      </w:r>
    </w:p>
    <w:p w14:paraId="4C8CEA71" w14:textId="77777777" w:rsidR="00BC3171" w:rsidRPr="00942221" w:rsidRDefault="00BC3171" w:rsidP="00C475F9">
      <w:pPr>
        <w:rPr>
          <w:iCs/>
          <w:sz w:val="24"/>
          <w:szCs w:val="24"/>
          <w:lang w:val="fr-FR"/>
        </w:rPr>
      </w:pPr>
    </w:p>
    <w:p w14:paraId="655B0CE8" w14:textId="2DF786FC" w:rsidR="00E317C8" w:rsidRPr="00942221" w:rsidRDefault="00133234">
      <w:pPr>
        <w:rPr>
          <w:b/>
          <w:bCs/>
          <w:iCs/>
          <w:sz w:val="24"/>
          <w:szCs w:val="24"/>
          <w:lang w:val="fr-FR"/>
        </w:rPr>
      </w:pPr>
      <w:proofErr w:type="gramStart"/>
      <w:r w:rsidRPr="00942221">
        <w:rPr>
          <w:b/>
          <w:bCs/>
          <w:iCs/>
          <w:sz w:val="28"/>
          <w:szCs w:val="28"/>
          <w:lang w:val="fr-FR"/>
        </w:rPr>
        <w:t>1</w:t>
      </w:r>
      <w:r w:rsidR="00BA7A4C">
        <w:rPr>
          <w:b/>
          <w:bCs/>
          <w:iCs/>
          <w:sz w:val="28"/>
          <w:szCs w:val="28"/>
          <w:lang w:val="fr-FR"/>
        </w:rPr>
        <w:t>7</w:t>
      </w:r>
      <w:r w:rsidRPr="00942221">
        <w:rPr>
          <w:b/>
          <w:bCs/>
          <w:iCs/>
          <w:sz w:val="28"/>
          <w:szCs w:val="28"/>
          <w:lang w:val="fr-FR"/>
        </w:rPr>
        <w:t>:</w:t>
      </w:r>
      <w:proofErr w:type="gramEnd"/>
      <w:r w:rsidR="00BA7A4C">
        <w:rPr>
          <w:b/>
          <w:bCs/>
          <w:iCs/>
          <w:sz w:val="28"/>
          <w:szCs w:val="28"/>
          <w:lang w:val="fr-FR"/>
        </w:rPr>
        <w:t>45</w:t>
      </w:r>
      <w:r w:rsidRPr="00942221">
        <w:rPr>
          <w:b/>
          <w:bCs/>
          <w:iCs/>
          <w:sz w:val="28"/>
          <w:szCs w:val="28"/>
          <w:lang w:val="fr-FR"/>
        </w:rPr>
        <w:t xml:space="preserve"> </w:t>
      </w:r>
      <w:r w:rsidR="00C301F2" w:rsidRPr="00942221">
        <w:rPr>
          <w:b/>
          <w:bCs/>
          <w:iCs/>
          <w:sz w:val="28"/>
          <w:szCs w:val="28"/>
          <w:lang w:val="fr-FR"/>
        </w:rPr>
        <w:t xml:space="preserve">Fin du 1er </w:t>
      </w:r>
      <w:r w:rsidRPr="00942221">
        <w:rPr>
          <w:b/>
          <w:bCs/>
          <w:iCs/>
          <w:sz w:val="28"/>
          <w:szCs w:val="28"/>
          <w:lang w:val="fr-FR"/>
        </w:rPr>
        <w:t>Jour</w:t>
      </w:r>
    </w:p>
    <w:p w14:paraId="5BBECC67" w14:textId="77777777" w:rsidR="0088202D" w:rsidRPr="00942221" w:rsidRDefault="0088202D" w:rsidP="00262A16">
      <w:pPr>
        <w:rPr>
          <w:sz w:val="24"/>
          <w:szCs w:val="24"/>
          <w:lang w:val="fr-FR"/>
        </w:rPr>
      </w:pPr>
    </w:p>
    <w:p w14:paraId="69BB69AC" w14:textId="4BECD346" w:rsidR="000F0C4F" w:rsidRPr="00942221" w:rsidRDefault="00262A16" w:rsidP="00262A16">
      <w:pPr>
        <w:rPr>
          <w:b/>
          <w:bCs/>
          <w:sz w:val="28"/>
          <w:szCs w:val="28"/>
          <w:lang w:val="fr-FR"/>
        </w:rPr>
      </w:pPr>
      <w:proofErr w:type="gramStart"/>
      <w:r w:rsidRPr="00942221">
        <w:rPr>
          <w:b/>
          <w:bCs/>
          <w:sz w:val="28"/>
          <w:szCs w:val="28"/>
          <w:lang w:val="fr-FR"/>
        </w:rPr>
        <w:t>19:</w:t>
      </w:r>
      <w:proofErr w:type="gramEnd"/>
      <w:r w:rsidR="00BA7A4C">
        <w:rPr>
          <w:b/>
          <w:bCs/>
          <w:sz w:val="28"/>
          <w:szCs w:val="28"/>
          <w:lang w:val="fr-FR"/>
        </w:rPr>
        <w:t>0</w:t>
      </w:r>
      <w:r w:rsidR="00B90792" w:rsidRPr="00942221">
        <w:rPr>
          <w:b/>
          <w:bCs/>
          <w:sz w:val="28"/>
          <w:szCs w:val="28"/>
          <w:lang w:val="fr-FR"/>
        </w:rPr>
        <w:t>0</w:t>
      </w:r>
      <w:r w:rsidRPr="00942221">
        <w:rPr>
          <w:b/>
          <w:bCs/>
          <w:sz w:val="28"/>
          <w:szCs w:val="28"/>
          <w:lang w:val="fr-FR"/>
        </w:rPr>
        <w:t xml:space="preserve"> </w:t>
      </w:r>
      <w:r w:rsidR="00335B6F" w:rsidRPr="00942221">
        <w:rPr>
          <w:b/>
          <w:bCs/>
          <w:sz w:val="28"/>
          <w:szCs w:val="28"/>
          <w:lang w:val="fr-FR"/>
        </w:rPr>
        <w:t xml:space="preserve">Dîner de </w:t>
      </w:r>
      <w:r w:rsidRPr="00942221">
        <w:rPr>
          <w:b/>
          <w:bCs/>
          <w:sz w:val="28"/>
          <w:szCs w:val="28"/>
          <w:lang w:val="fr-FR"/>
        </w:rPr>
        <w:t xml:space="preserve">bienvenue </w:t>
      </w:r>
      <w:r w:rsidR="00335B6F" w:rsidRPr="00942221">
        <w:rPr>
          <w:b/>
          <w:bCs/>
          <w:sz w:val="28"/>
          <w:szCs w:val="28"/>
          <w:lang w:val="fr-FR"/>
        </w:rPr>
        <w:t>au</w:t>
      </w:r>
      <w:r w:rsidR="002326B5" w:rsidRPr="00942221">
        <w:rPr>
          <w:b/>
          <w:bCs/>
          <w:sz w:val="28"/>
          <w:szCs w:val="28"/>
          <w:lang w:val="fr-FR"/>
        </w:rPr>
        <w:t xml:space="preserve"> Radisson </w:t>
      </w:r>
      <w:proofErr w:type="spellStart"/>
      <w:r w:rsidR="002326B5" w:rsidRPr="00942221">
        <w:rPr>
          <w:b/>
          <w:bCs/>
          <w:sz w:val="28"/>
          <w:szCs w:val="28"/>
          <w:lang w:val="fr-FR"/>
        </w:rPr>
        <w:t>Hotel</w:t>
      </w:r>
      <w:proofErr w:type="spellEnd"/>
      <w:r w:rsidR="002326B5" w:rsidRPr="00942221">
        <w:rPr>
          <w:b/>
          <w:bCs/>
          <w:sz w:val="28"/>
          <w:szCs w:val="28"/>
          <w:lang w:val="fr-FR"/>
        </w:rPr>
        <w:t xml:space="preserve"> Dakar Diamniadio</w:t>
      </w:r>
    </w:p>
    <w:p w14:paraId="601809B0" w14:textId="15389ABA" w:rsidR="00AF2E88" w:rsidRPr="00942221" w:rsidRDefault="00AF2E88" w:rsidP="00262A16">
      <w:pPr>
        <w:rPr>
          <w:i/>
          <w:sz w:val="24"/>
          <w:lang w:val="fr-FR"/>
        </w:rPr>
      </w:pPr>
    </w:p>
    <w:p w14:paraId="7CA086A7" w14:textId="355AB505" w:rsidR="00AF2E88" w:rsidRPr="00942221" w:rsidRDefault="00AF2E88" w:rsidP="00262A16">
      <w:pPr>
        <w:rPr>
          <w:i/>
          <w:sz w:val="24"/>
          <w:lang w:val="fr-FR"/>
        </w:rPr>
      </w:pPr>
    </w:p>
    <w:p w14:paraId="5F8C909C" w14:textId="70669420" w:rsidR="00262A16" w:rsidRPr="00942221" w:rsidRDefault="00E317C8" w:rsidP="00733679">
      <w:pPr>
        <w:keepNext/>
        <w:jc w:val="center"/>
        <w:rPr>
          <w:b/>
          <w:sz w:val="32"/>
          <w:szCs w:val="32"/>
          <w:u w:val="single"/>
          <w:lang w:val="fr-FR"/>
        </w:rPr>
      </w:pPr>
      <w:r w:rsidRPr="00942221">
        <w:rPr>
          <w:b/>
          <w:sz w:val="32"/>
          <w:szCs w:val="32"/>
          <w:u w:val="single"/>
          <w:lang w:val="fr-FR"/>
        </w:rPr>
        <w:t>2ème Jour -</w:t>
      </w:r>
      <w:r w:rsidR="00262A16" w:rsidRPr="00942221">
        <w:rPr>
          <w:b/>
          <w:sz w:val="32"/>
          <w:szCs w:val="32"/>
          <w:u w:val="single"/>
          <w:lang w:val="fr-FR"/>
        </w:rPr>
        <w:t xml:space="preserve"> 19 juin</w:t>
      </w:r>
    </w:p>
    <w:p w14:paraId="5068CAB1" w14:textId="77777777" w:rsidR="00E6778E" w:rsidRPr="00942221" w:rsidRDefault="00E6778E" w:rsidP="00733679">
      <w:pPr>
        <w:keepNext/>
        <w:rPr>
          <w:sz w:val="24"/>
          <w:lang w:val="fr-FR"/>
        </w:rPr>
      </w:pPr>
    </w:p>
    <w:p w14:paraId="6AC8BA8B" w14:textId="74CD0B94" w:rsidR="0065112E" w:rsidRPr="00942221" w:rsidRDefault="0065112E" w:rsidP="00733679">
      <w:pPr>
        <w:keepNext/>
        <w:rPr>
          <w:b/>
          <w:sz w:val="28"/>
          <w:szCs w:val="28"/>
          <w:lang w:val="fr-FR"/>
        </w:rPr>
      </w:pPr>
      <w:proofErr w:type="gramStart"/>
      <w:r w:rsidRPr="00942221">
        <w:rPr>
          <w:b/>
          <w:sz w:val="28"/>
          <w:szCs w:val="28"/>
          <w:lang w:val="fr-FR"/>
        </w:rPr>
        <w:t>9:</w:t>
      </w:r>
      <w:proofErr w:type="gramEnd"/>
      <w:r w:rsidRPr="00942221">
        <w:rPr>
          <w:b/>
          <w:sz w:val="28"/>
          <w:szCs w:val="28"/>
          <w:lang w:val="fr-FR"/>
        </w:rPr>
        <w:t>00-</w:t>
      </w:r>
      <w:r w:rsidR="00F30EF1" w:rsidRPr="00942221">
        <w:rPr>
          <w:b/>
          <w:sz w:val="28"/>
          <w:szCs w:val="28"/>
          <w:lang w:val="fr-FR"/>
        </w:rPr>
        <w:t>10:</w:t>
      </w:r>
      <w:r w:rsidR="00700C2D" w:rsidRPr="00942221">
        <w:rPr>
          <w:b/>
          <w:sz w:val="28"/>
          <w:szCs w:val="28"/>
          <w:lang w:val="fr-FR"/>
        </w:rPr>
        <w:t>3</w:t>
      </w:r>
      <w:r w:rsidR="00F30EF1" w:rsidRPr="00942221">
        <w:rPr>
          <w:b/>
          <w:sz w:val="28"/>
          <w:szCs w:val="28"/>
          <w:lang w:val="fr-FR"/>
        </w:rPr>
        <w:t>0</w:t>
      </w:r>
      <w:r w:rsidRPr="00942221">
        <w:rPr>
          <w:b/>
          <w:sz w:val="28"/>
          <w:szCs w:val="28"/>
          <w:lang w:val="fr-FR"/>
        </w:rPr>
        <w:t xml:space="preserve"> Session </w:t>
      </w:r>
      <w:r w:rsidR="00D57739" w:rsidRPr="00942221">
        <w:rPr>
          <w:b/>
          <w:sz w:val="28"/>
          <w:szCs w:val="28"/>
          <w:lang w:val="fr-FR"/>
        </w:rPr>
        <w:t>6</w:t>
      </w:r>
      <w:r w:rsidRPr="00942221">
        <w:rPr>
          <w:b/>
          <w:sz w:val="28"/>
          <w:szCs w:val="28"/>
          <w:lang w:val="fr-FR"/>
        </w:rPr>
        <w:t xml:space="preserve"> :</w:t>
      </w:r>
      <w:r w:rsidR="00F30EF1" w:rsidRPr="00942221">
        <w:rPr>
          <w:b/>
          <w:sz w:val="28"/>
          <w:szCs w:val="28"/>
          <w:lang w:val="fr-FR"/>
        </w:rPr>
        <w:t xml:space="preserve"> </w:t>
      </w:r>
      <w:r w:rsidR="00A8774D" w:rsidRPr="00942221">
        <w:rPr>
          <w:b/>
          <w:sz w:val="28"/>
          <w:szCs w:val="28"/>
          <w:lang w:val="fr-FR"/>
        </w:rPr>
        <w:t>Bilan du 1er Jour, Ordre du jour du 2ème Jour, Réponses au questionnaire,</w:t>
      </w:r>
      <w:r w:rsidR="00700C2D" w:rsidRPr="00942221">
        <w:rPr>
          <w:b/>
          <w:sz w:val="28"/>
          <w:szCs w:val="28"/>
          <w:lang w:val="fr-FR"/>
        </w:rPr>
        <w:t xml:space="preserve"> </w:t>
      </w:r>
      <w:r w:rsidR="00A8774D" w:rsidRPr="00942221">
        <w:rPr>
          <w:b/>
          <w:sz w:val="28"/>
          <w:szCs w:val="28"/>
          <w:lang w:val="fr-FR"/>
        </w:rPr>
        <w:t>Réunion d'experts</w:t>
      </w:r>
      <w:r w:rsidR="00700C2D" w:rsidRPr="00942221">
        <w:rPr>
          <w:b/>
          <w:sz w:val="28"/>
          <w:szCs w:val="28"/>
          <w:lang w:val="fr-FR"/>
        </w:rPr>
        <w:t xml:space="preserve"> </w:t>
      </w:r>
    </w:p>
    <w:p w14:paraId="22D2A305" w14:textId="370A6C70" w:rsidR="0065112E" w:rsidRPr="00942221" w:rsidRDefault="0065112E" w:rsidP="00262A16">
      <w:pPr>
        <w:rPr>
          <w:sz w:val="24"/>
          <w:lang w:val="fr-FR"/>
        </w:rPr>
      </w:pPr>
    </w:p>
    <w:p w14:paraId="25EED802" w14:textId="2B7577C5" w:rsidR="00A051C6" w:rsidRPr="00942221" w:rsidRDefault="00A051C6" w:rsidP="00A051C6">
      <w:pPr>
        <w:rPr>
          <w:i/>
          <w:sz w:val="24"/>
          <w:lang w:val="fr-FR"/>
        </w:rPr>
      </w:pPr>
      <w:r w:rsidRPr="00942221">
        <w:rPr>
          <w:i/>
          <w:sz w:val="24"/>
          <w:lang w:val="fr-FR"/>
        </w:rPr>
        <w:t xml:space="preserve">Facilitateurs : </w:t>
      </w:r>
      <w:r w:rsidR="00EE47AB" w:rsidRPr="00942221">
        <w:rPr>
          <w:i/>
          <w:sz w:val="24"/>
          <w:lang w:val="fr-FR"/>
        </w:rPr>
        <w:t>M</w:t>
      </w:r>
      <w:r w:rsidR="006F2240" w:rsidRPr="00942221">
        <w:rPr>
          <w:i/>
          <w:sz w:val="24"/>
          <w:lang w:val="fr-FR"/>
        </w:rPr>
        <w:t>.</w:t>
      </w:r>
      <w:r w:rsidR="00EE47AB" w:rsidRPr="00942221">
        <w:rPr>
          <w:i/>
          <w:sz w:val="24"/>
          <w:lang w:val="fr-FR"/>
        </w:rPr>
        <w:t xml:space="preserve"> </w:t>
      </w:r>
      <w:r w:rsidRPr="00942221">
        <w:rPr>
          <w:i/>
          <w:sz w:val="24"/>
          <w:lang w:val="fr-FR"/>
        </w:rPr>
        <w:t>Komlan Sangbana</w:t>
      </w:r>
      <w:r w:rsidR="00964EB1" w:rsidRPr="00942221">
        <w:rPr>
          <w:i/>
          <w:sz w:val="24"/>
          <w:lang w:val="fr-FR"/>
        </w:rPr>
        <w:t xml:space="preserve">, </w:t>
      </w:r>
      <w:r w:rsidR="00F61E50" w:rsidRPr="00942221">
        <w:rPr>
          <w:i/>
          <w:sz w:val="24"/>
          <w:lang w:val="fr-FR"/>
        </w:rPr>
        <w:t>Université de Genève</w:t>
      </w:r>
      <w:r w:rsidR="00733679" w:rsidRPr="00942221">
        <w:rPr>
          <w:i/>
          <w:sz w:val="24"/>
          <w:lang w:val="fr-FR"/>
        </w:rPr>
        <w:t>,</w:t>
      </w:r>
      <w:r w:rsidR="00A8774D" w:rsidRPr="00942221">
        <w:rPr>
          <w:i/>
          <w:sz w:val="24"/>
          <w:lang w:val="fr-FR"/>
        </w:rPr>
        <w:t xml:space="preserve"> </w:t>
      </w:r>
      <w:r w:rsidR="00733679" w:rsidRPr="00942221">
        <w:rPr>
          <w:i/>
          <w:sz w:val="24"/>
          <w:lang w:val="fr-FR"/>
        </w:rPr>
        <w:t>et</w:t>
      </w:r>
      <w:r w:rsidR="00A8774D" w:rsidRPr="00942221">
        <w:rPr>
          <w:i/>
          <w:sz w:val="24"/>
          <w:lang w:val="fr-FR"/>
        </w:rPr>
        <w:t xml:space="preserve"> </w:t>
      </w:r>
      <w:r w:rsidR="00EE47AB" w:rsidRPr="00942221">
        <w:rPr>
          <w:i/>
          <w:sz w:val="24"/>
          <w:lang w:val="fr-FR"/>
        </w:rPr>
        <w:t>M</w:t>
      </w:r>
      <w:r w:rsidR="006F2240" w:rsidRPr="00942221">
        <w:rPr>
          <w:i/>
          <w:sz w:val="24"/>
          <w:lang w:val="fr-FR"/>
        </w:rPr>
        <w:t>.</w:t>
      </w:r>
      <w:r w:rsidR="00EE47AB" w:rsidRPr="00942221">
        <w:rPr>
          <w:i/>
          <w:sz w:val="24"/>
          <w:lang w:val="fr-FR"/>
        </w:rPr>
        <w:t xml:space="preserve"> Hycinth Banseka, Partenariat mondial pour l'eau-</w:t>
      </w:r>
      <w:proofErr w:type="spellStart"/>
      <w:r w:rsidR="00EE47AB" w:rsidRPr="00942221">
        <w:rPr>
          <w:i/>
          <w:sz w:val="24"/>
          <w:lang w:val="fr-FR"/>
        </w:rPr>
        <w:t>CAf</w:t>
      </w:r>
      <w:proofErr w:type="spellEnd"/>
    </w:p>
    <w:p w14:paraId="2875F362" w14:textId="77777777" w:rsidR="00A051C6" w:rsidRPr="00942221" w:rsidRDefault="00A051C6" w:rsidP="00262A16">
      <w:pPr>
        <w:rPr>
          <w:sz w:val="24"/>
          <w:lang w:val="fr-FR"/>
        </w:rPr>
      </w:pPr>
    </w:p>
    <w:p w14:paraId="175869D0" w14:textId="0E7FEAE7" w:rsidR="00262A16" w:rsidRPr="00942221" w:rsidRDefault="00262A16" w:rsidP="00262A16">
      <w:pPr>
        <w:rPr>
          <w:sz w:val="24"/>
          <w:u w:val="single"/>
          <w:lang w:val="fr-FR"/>
        </w:rPr>
      </w:pPr>
      <w:proofErr w:type="gramStart"/>
      <w:r w:rsidRPr="00942221">
        <w:rPr>
          <w:b/>
          <w:bCs/>
          <w:sz w:val="24"/>
          <w:lang w:val="fr-FR"/>
        </w:rPr>
        <w:t>9:</w:t>
      </w:r>
      <w:proofErr w:type="gramEnd"/>
      <w:r w:rsidR="00A8774D" w:rsidRPr="00942221">
        <w:rPr>
          <w:b/>
          <w:bCs/>
          <w:sz w:val="24"/>
          <w:lang w:val="fr-FR"/>
        </w:rPr>
        <w:t>00</w:t>
      </w:r>
      <w:r w:rsidRPr="00942221">
        <w:rPr>
          <w:b/>
          <w:bCs/>
          <w:sz w:val="24"/>
          <w:lang w:val="fr-FR"/>
        </w:rPr>
        <w:t>-9:</w:t>
      </w:r>
      <w:r w:rsidR="00A8774D" w:rsidRPr="00942221">
        <w:rPr>
          <w:b/>
          <w:bCs/>
          <w:sz w:val="24"/>
          <w:lang w:val="fr-FR"/>
        </w:rPr>
        <w:t>10</w:t>
      </w:r>
      <w:r w:rsidRPr="00942221">
        <w:rPr>
          <w:sz w:val="24"/>
          <w:lang w:val="fr-FR"/>
        </w:rPr>
        <w:t xml:space="preserve"> </w:t>
      </w:r>
      <w:r w:rsidR="00A051C6" w:rsidRPr="00942221">
        <w:rPr>
          <w:sz w:val="24"/>
          <w:lang w:val="fr-FR"/>
        </w:rPr>
        <w:t>(</w:t>
      </w:r>
      <w:r w:rsidR="00A8774D" w:rsidRPr="00942221">
        <w:rPr>
          <w:sz w:val="24"/>
          <w:lang w:val="fr-FR"/>
        </w:rPr>
        <w:t>10</w:t>
      </w:r>
      <w:r w:rsidR="00A051C6" w:rsidRPr="00942221">
        <w:rPr>
          <w:sz w:val="24"/>
          <w:lang w:val="fr-FR"/>
        </w:rPr>
        <w:t xml:space="preserve"> min.) </w:t>
      </w:r>
      <w:r w:rsidR="00A8774D" w:rsidRPr="00942221">
        <w:rPr>
          <w:sz w:val="24"/>
          <w:u w:val="single"/>
          <w:lang w:val="fr-FR"/>
        </w:rPr>
        <w:t xml:space="preserve">Synthèse interactive du 1er Jour et définition des objectifs </w:t>
      </w:r>
      <w:r w:rsidR="001120CA" w:rsidRPr="00942221">
        <w:rPr>
          <w:sz w:val="24"/>
          <w:u w:val="single"/>
          <w:lang w:val="fr-FR"/>
        </w:rPr>
        <w:t>du le 2ème Jour</w:t>
      </w:r>
    </w:p>
    <w:p w14:paraId="70166918" w14:textId="1CB13DE3" w:rsidR="00A8774D" w:rsidRPr="00942221" w:rsidRDefault="00A8774D" w:rsidP="00262A16">
      <w:pPr>
        <w:rPr>
          <w:sz w:val="24"/>
          <w:lang w:val="fr-FR"/>
        </w:rPr>
      </w:pPr>
    </w:p>
    <w:p w14:paraId="4F90A332" w14:textId="64271283" w:rsidR="00A8774D" w:rsidRPr="00942221" w:rsidRDefault="00A8774D" w:rsidP="00311ADE">
      <w:pPr>
        <w:outlineLvl w:val="0"/>
        <w:rPr>
          <w:i/>
          <w:sz w:val="24"/>
          <w:lang w:val="fr-FR"/>
        </w:rPr>
      </w:pPr>
      <w:r w:rsidRPr="00942221">
        <w:rPr>
          <w:i/>
          <w:sz w:val="24"/>
          <w:lang w:val="fr-FR"/>
        </w:rPr>
        <w:t>Facilitateur : Partenariat mondial pour l'eau</w:t>
      </w:r>
    </w:p>
    <w:p w14:paraId="25F4D503" w14:textId="3EE6AB13" w:rsidR="00A8774D" w:rsidRPr="00942221" w:rsidRDefault="00A8774D" w:rsidP="00A8774D">
      <w:pPr>
        <w:rPr>
          <w:i/>
          <w:iCs/>
          <w:sz w:val="24"/>
          <w:lang w:val="fr-FR"/>
        </w:rPr>
      </w:pPr>
    </w:p>
    <w:p w14:paraId="3D19C937" w14:textId="0E8A8039" w:rsidR="00A8774D" w:rsidRPr="00942221" w:rsidRDefault="00A8774D" w:rsidP="00A8774D">
      <w:pPr>
        <w:rPr>
          <w:sz w:val="24"/>
          <w:u w:val="single"/>
          <w:lang w:val="fr-FR"/>
        </w:rPr>
      </w:pPr>
      <w:proofErr w:type="gramStart"/>
      <w:r w:rsidRPr="00942221">
        <w:rPr>
          <w:b/>
          <w:bCs/>
          <w:sz w:val="24"/>
          <w:lang w:val="fr-FR"/>
        </w:rPr>
        <w:t>9:</w:t>
      </w:r>
      <w:proofErr w:type="gramEnd"/>
      <w:r w:rsidRPr="00942221">
        <w:rPr>
          <w:b/>
          <w:bCs/>
          <w:sz w:val="24"/>
          <w:lang w:val="fr-FR"/>
        </w:rPr>
        <w:t>10-9:30</w:t>
      </w:r>
      <w:r w:rsidRPr="00942221">
        <w:rPr>
          <w:sz w:val="24"/>
          <w:lang w:val="fr-FR"/>
        </w:rPr>
        <w:t xml:space="preserve"> (</w:t>
      </w:r>
      <w:r w:rsidR="006B20A4" w:rsidRPr="00942221">
        <w:rPr>
          <w:sz w:val="24"/>
          <w:lang w:val="fr-FR"/>
        </w:rPr>
        <w:t>2</w:t>
      </w:r>
      <w:r w:rsidRPr="00942221">
        <w:rPr>
          <w:sz w:val="24"/>
          <w:lang w:val="fr-FR"/>
        </w:rPr>
        <w:t xml:space="preserve">0 min.) </w:t>
      </w:r>
      <w:r w:rsidRPr="00942221">
        <w:rPr>
          <w:sz w:val="24"/>
          <w:u w:val="single"/>
          <w:lang w:val="fr-FR"/>
        </w:rPr>
        <w:t>Réponses au questionnaire des questions fréquemment posées</w:t>
      </w:r>
    </w:p>
    <w:p w14:paraId="0508C928" w14:textId="77777777" w:rsidR="00A8774D" w:rsidRPr="00942221" w:rsidRDefault="00A8774D" w:rsidP="00A8774D">
      <w:pPr>
        <w:rPr>
          <w:i/>
          <w:iCs/>
          <w:sz w:val="24"/>
          <w:lang w:val="fr-FR"/>
        </w:rPr>
      </w:pPr>
    </w:p>
    <w:p w14:paraId="1922B0B8" w14:textId="581EAA3B" w:rsidR="00A8774D" w:rsidRPr="00942221" w:rsidRDefault="00A8774D" w:rsidP="00311ADE">
      <w:pPr>
        <w:outlineLvl w:val="0"/>
        <w:rPr>
          <w:i/>
          <w:iCs/>
          <w:sz w:val="24"/>
          <w:lang w:val="fr-FR"/>
        </w:rPr>
      </w:pPr>
      <w:r w:rsidRPr="00942221">
        <w:rPr>
          <w:i/>
          <w:sz w:val="24"/>
          <w:lang w:val="fr-FR"/>
        </w:rPr>
        <w:t xml:space="preserve">Facilitateur : </w:t>
      </w:r>
      <w:r w:rsidR="00EE47AB" w:rsidRPr="00942221">
        <w:rPr>
          <w:i/>
          <w:sz w:val="24"/>
          <w:lang w:val="fr-FR"/>
        </w:rPr>
        <w:t>M</w:t>
      </w:r>
      <w:r w:rsidR="006F2240" w:rsidRPr="00942221">
        <w:rPr>
          <w:i/>
          <w:sz w:val="24"/>
          <w:lang w:val="fr-FR"/>
        </w:rPr>
        <w:t>.</w:t>
      </w:r>
      <w:r w:rsidR="00EE47AB" w:rsidRPr="00942221">
        <w:rPr>
          <w:i/>
          <w:sz w:val="24"/>
          <w:lang w:val="fr-FR"/>
        </w:rPr>
        <w:t xml:space="preserve"> </w:t>
      </w:r>
      <w:r w:rsidRPr="00942221">
        <w:rPr>
          <w:i/>
          <w:sz w:val="24"/>
          <w:lang w:val="fr-FR"/>
        </w:rPr>
        <w:t>Komlan Sangbana (</w:t>
      </w:r>
      <w:r w:rsidR="00733679" w:rsidRPr="00942221">
        <w:rPr>
          <w:i/>
          <w:sz w:val="24"/>
          <w:lang w:val="fr-FR"/>
        </w:rPr>
        <w:t>Université de Genève</w:t>
      </w:r>
      <w:r w:rsidRPr="00942221">
        <w:rPr>
          <w:i/>
          <w:sz w:val="24"/>
          <w:lang w:val="fr-FR"/>
        </w:rPr>
        <w:t>)</w:t>
      </w:r>
    </w:p>
    <w:p w14:paraId="23D5958D" w14:textId="77777777" w:rsidR="00A8774D" w:rsidRPr="00942221" w:rsidRDefault="00A8774D" w:rsidP="00F30EF1">
      <w:pPr>
        <w:rPr>
          <w:b/>
          <w:bCs/>
          <w:iCs/>
          <w:sz w:val="24"/>
          <w:lang w:val="fr-FR"/>
        </w:rPr>
      </w:pPr>
    </w:p>
    <w:p w14:paraId="480E3BCC" w14:textId="14F57049" w:rsidR="00F30EF1" w:rsidRPr="00942221" w:rsidRDefault="000E11AA" w:rsidP="00F30EF1">
      <w:pPr>
        <w:rPr>
          <w:iCs/>
          <w:sz w:val="24"/>
          <w:lang w:val="fr-FR"/>
        </w:rPr>
      </w:pPr>
      <w:proofErr w:type="gramStart"/>
      <w:r w:rsidRPr="00942221">
        <w:rPr>
          <w:b/>
          <w:bCs/>
          <w:iCs/>
          <w:sz w:val="24"/>
          <w:lang w:val="fr-FR"/>
        </w:rPr>
        <w:t>9:</w:t>
      </w:r>
      <w:proofErr w:type="gramEnd"/>
      <w:r w:rsidR="00EC0B1E" w:rsidRPr="00942221">
        <w:rPr>
          <w:b/>
          <w:bCs/>
          <w:iCs/>
          <w:sz w:val="24"/>
          <w:lang w:val="fr-FR"/>
        </w:rPr>
        <w:t>30</w:t>
      </w:r>
      <w:r w:rsidRPr="00942221">
        <w:rPr>
          <w:b/>
          <w:bCs/>
          <w:iCs/>
          <w:sz w:val="24"/>
          <w:lang w:val="fr-FR"/>
        </w:rPr>
        <w:t>-10:</w:t>
      </w:r>
      <w:r w:rsidR="00EC0B1E" w:rsidRPr="00942221">
        <w:rPr>
          <w:b/>
          <w:bCs/>
          <w:iCs/>
          <w:sz w:val="24"/>
          <w:lang w:val="fr-FR"/>
        </w:rPr>
        <w:t>3</w:t>
      </w:r>
      <w:r w:rsidRPr="00942221">
        <w:rPr>
          <w:b/>
          <w:bCs/>
          <w:iCs/>
          <w:sz w:val="24"/>
          <w:lang w:val="fr-FR"/>
        </w:rPr>
        <w:t>0</w:t>
      </w:r>
      <w:r w:rsidRPr="00942221">
        <w:rPr>
          <w:iCs/>
          <w:sz w:val="24"/>
          <w:lang w:val="fr-FR"/>
        </w:rPr>
        <w:t xml:space="preserve"> </w:t>
      </w:r>
      <w:r w:rsidR="00A051C6" w:rsidRPr="00942221">
        <w:rPr>
          <w:iCs/>
          <w:sz w:val="24"/>
          <w:lang w:val="fr-FR"/>
        </w:rPr>
        <w:t>(</w:t>
      </w:r>
      <w:r w:rsidR="0088202D" w:rsidRPr="00942221">
        <w:rPr>
          <w:iCs/>
          <w:sz w:val="24"/>
          <w:lang w:val="fr-FR"/>
        </w:rPr>
        <w:t>60</w:t>
      </w:r>
      <w:r w:rsidR="00F30EF1" w:rsidRPr="00942221">
        <w:rPr>
          <w:iCs/>
          <w:sz w:val="24"/>
          <w:lang w:val="fr-FR"/>
        </w:rPr>
        <w:t xml:space="preserve"> min.</w:t>
      </w:r>
      <w:r w:rsidR="00A051C6" w:rsidRPr="00942221">
        <w:rPr>
          <w:iCs/>
          <w:sz w:val="24"/>
          <w:lang w:val="fr-FR"/>
        </w:rPr>
        <w:t>)</w:t>
      </w:r>
      <w:r w:rsidR="00F30EF1" w:rsidRPr="00942221">
        <w:rPr>
          <w:iCs/>
          <w:sz w:val="24"/>
          <w:lang w:val="fr-FR"/>
        </w:rPr>
        <w:t xml:space="preserve"> </w:t>
      </w:r>
      <w:r w:rsidR="00F30EF1" w:rsidRPr="00942221">
        <w:rPr>
          <w:iCs/>
          <w:sz w:val="24"/>
          <w:u w:val="single"/>
          <w:lang w:val="fr-FR"/>
        </w:rPr>
        <w:t>Panel</w:t>
      </w:r>
      <w:r w:rsidR="0088202D" w:rsidRPr="00942221">
        <w:rPr>
          <w:iCs/>
          <w:sz w:val="24"/>
          <w:u w:val="single"/>
          <w:lang w:val="fr-FR"/>
        </w:rPr>
        <w:t xml:space="preserve"> </w:t>
      </w:r>
      <w:r w:rsidR="00521404" w:rsidRPr="00942221">
        <w:rPr>
          <w:iCs/>
          <w:sz w:val="24"/>
          <w:u w:val="single"/>
          <w:lang w:val="fr-FR"/>
        </w:rPr>
        <w:t xml:space="preserve">sur les discussions de groupe </w:t>
      </w:r>
      <w:r w:rsidR="0088202D" w:rsidRPr="00942221">
        <w:rPr>
          <w:iCs/>
          <w:sz w:val="24"/>
          <w:u w:val="single"/>
          <w:lang w:val="fr-FR"/>
        </w:rPr>
        <w:t xml:space="preserve">du 1er Jour </w:t>
      </w:r>
      <w:r w:rsidR="00521404" w:rsidRPr="00942221">
        <w:rPr>
          <w:iCs/>
          <w:sz w:val="24"/>
          <w:u w:val="single"/>
          <w:lang w:val="fr-FR"/>
        </w:rPr>
        <w:t>sur la manière de rendre les Conventions opérationnelles, de les utiliser et de les promouvoir</w:t>
      </w:r>
      <w:r w:rsidR="002D1FD9" w:rsidRPr="00942221">
        <w:rPr>
          <w:iCs/>
          <w:sz w:val="24"/>
          <w:u w:val="single"/>
          <w:lang w:val="fr-FR"/>
        </w:rPr>
        <w:t>.</w:t>
      </w:r>
      <w:r w:rsidR="00F30EF1" w:rsidRPr="00942221">
        <w:rPr>
          <w:iCs/>
          <w:sz w:val="24"/>
          <w:lang w:val="fr-FR"/>
        </w:rPr>
        <w:t xml:space="preserve"> </w:t>
      </w:r>
    </w:p>
    <w:p w14:paraId="1705D6F8" w14:textId="5614B605" w:rsidR="00A8774D" w:rsidRPr="00942221" w:rsidRDefault="00A8774D" w:rsidP="00F30EF1">
      <w:pPr>
        <w:rPr>
          <w:iCs/>
          <w:sz w:val="24"/>
          <w:lang w:val="fr-FR"/>
        </w:rPr>
      </w:pPr>
    </w:p>
    <w:p w14:paraId="5301F7CC" w14:textId="77777777" w:rsidR="00263DFF" w:rsidRPr="00942221" w:rsidRDefault="00733679" w:rsidP="00263DFF">
      <w:pPr>
        <w:rPr>
          <w:i/>
          <w:sz w:val="24"/>
          <w:lang w:val="fr-FR"/>
        </w:rPr>
      </w:pPr>
      <w:r w:rsidRPr="00942221">
        <w:rPr>
          <w:i/>
          <w:sz w:val="24"/>
          <w:lang w:val="fr-FR"/>
        </w:rPr>
        <w:t xml:space="preserve">Facilitateur </w:t>
      </w:r>
      <w:r w:rsidR="00215F5C">
        <w:rPr>
          <w:i/>
          <w:sz w:val="24"/>
          <w:lang w:val="fr-FR"/>
        </w:rPr>
        <w:t xml:space="preserve">: </w:t>
      </w:r>
      <w:r w:rsidR="00263DFF" w:rsidRPr="00942221">
        <w:rPr>
          <w:i/>
          <w:sz w:val="24"/>
          <w:lang w:val="fr-FR"/>
        </w:rPr>
        <w:t>M. Hycinth Banseka, Partenariat mondial pour l'eau-</w:t>
      </w:r>
      <w:proofErr w:type="spellStart"/>
      <w:r w:rsidR="00263DFF" w:rsidRPr="00942221">
        <w:rPr>
          <w:i/>
          <w:sz w:val="24"/>
          <w:lang w:val="fr-FR"/>
        </w:rPr>
        <w:t>CAf</w:t>
      </w:r>
      <w:proofErr w:type="spellEnd"/>
    </w:p>
    <w:p w14:paraId="2A70A269" w14:textId="6FECBEE4" w:rsidR="0084552B" w:rsidRPr="00942221" w:rsidRDefault="0084552B" w:rsidP="00262A16">
      <w:pPr>
        <w:rPr>
          <w:sz w:val="24"/>
          <w:lang w:val="fr-FR"/>
        </w:rPr>
      </w:pPr>
    </w:p>
    <w:p w14:paraId="405AACF6" w14:textId="77777777" w:rsidR="00703E0E" w:rsidRPr="00942221" w:rsidRDefault="00703E0E" w:rsidP="00703E0E">
      <w:pPr>
        <w:rPr>
          <w:b/>
          <w:bCs/>
          <w:sz w:val="28"/>
          <w:szCs w:val="28"/>
          <w:lang w:val="fr-FR"/>
        </w:rPr>
      </w:pPr>
      <w:proofErr w:type="gramStart"/>
      <w:r w:rsidRPr="00942221">
        <w:rPr>
          <w:b/>
          <w:bCs/>
          <w:sz w:val="28"/>
          <w:szCs w:val="28"/>
          <w:lang w:val="fr-FR"/>
        </w:rPr>
        <w:t>10:</w:t>
      </w:r>
      <w:proofErr w:type="gramEnd"/>
      <w:r w:rsidRPr="00942221">
        <w:rPr>
          <w:b/>
          <w:bCs/>
          <w:sz w:val="28"/>
          <w:szCs w:val="28"/>
          <w:lang w:val="fr-FR"/>
        </w:rPr>
        <w:t xml:space="preserve">30-11:00 </w:t>
      </w:r>
      <w:proofErr w:type="spellStart"/>
      <w:r w:rsidRPr="00942221">
        <w:rPr>
          <w:b/>
          <w:bCs/>
          <w:sz w:val="28"/>
          <w:szCs w:val="28"/>
          <w:lang w:val="fr-FR"/>
        </w:rPr>
        <w:t>Pause café</w:t>
      </w:r>
      <w:proofErr w:type="spellEnd"/>
    </w:p>
    <w:p w14:paraId="7297B07D" w14:textId="77777777" w:rsidR="00703E0E" w:rsidRPr="00942221" w:rsidRDefault="00703E0E" w:rsidP="00262A16">
      <w:pPr>
        <w:rPr>
          <w:sz w:val="24"/>
          <w:lang w:val="fr-FR"/>
        </w:rPr>
      </w:pPr>
    </w:p>
    <w:p w14:paraId="02EA6F09" w14:textId="296BCB85" w:rsidR="000E11AA" w:rsidRPr="00942221" w:rsidRDefault="000E11AA" w:rsidP="00521404">
      <w:pPr>
        <w:keepNext/>
        <w:rPr>
          <w:b/>
          <w:sz w:val="28"/>
          <w:szCs w:val="28"/>
          <w:lang w:val="fr-FR"/>
        </w:rPr>
      </w:pPr>
      <w:proofErr w:type="gramStart"/>
      <w:r w:rsidRPr="00942221">
        <w:rPr>
          <w:b/>
          <w:sz w:val="28"/>
          <w:szCs w:val="28"/>
          <w:lang w:val="fr-FR"/>
        </w:rPr>
        <w:lastRenderedPageBreak/>
        <w:t>1</w:t>
      </w:r>
      <w:r w:rsidR="00703E0E" w:rsidRPr="00942221">
        <w:rPr>
          <w:b/>
          <w:sz w:val="28"/>
          <w:szCs w:val="28"/>
          <w:lang w:val="fr-FR"/>
        </w:rPr>
        <w:t>1</w:t>
      </w:r>
      <w:r w:rsidRPr="00942221">
        <w:rPr>
          <w:b/>
          <w:sz w:val="28"/>
          <w:szCs w:val="28"/>
          <w:lang w:val="fr-FR"/>
        </w:rPr>
        <w:t>:</w:t>
      </w:r>
      <w:proofErr w:type="gramEnd"/>
      <w:r w:rsidRPr="00942221">
        <w:rPr>
          <w:b/>
          <w:sz w:val="28"/>
          <w:szCs w:val="28"/>
          <w:lang w:val="fr-FR"/>
        </w:rPr>
        <w:t>00-1</w:t>
      </w:r>
      <w:r w:rsidR="00683191" w:rsidRPr="00942221">
        <w:rPr>
          <w:b/>
          <w:sz w:val="28"/>
          <w:szCs w:val="28"/>
          <w:lang w:val="fr-FR"/>
        </w:rPr>
        <w:t>2</w:t>
      </w:r>
      <w:r w:rsidRPr="00942221">
        <w:rPr>
          <w:b/>
          <w:sz w:val="28"/>
          <w:szCs w:val="28"/>
          <w:lang w:val="fr-FR"/>
        </w:rPr>
        <w:t>:</w:t>
      </w:r>
      <w:r w:rsidR="00683191" w:rsidRPr="00942221">
        <w:rPr>
          <w:b/>
          <w:sz w:val="28"/>
          <w:szCs w:val="28"/>
          <w:lang w:val="fr-FR"/>
        </w:rPr>
        <w:t>3</w:t>
      </w:r>
      <w:r w:rsidRPr="00942221">
        <w:rPr>
          <w:b/>
          <w:sz w:val="28"/>
          <w:szCs w:val="28"/>
          <w:lang w:val="fr-FR"/>
        </w:rPr>
        <w:t xml:space="preserve">0 Session </w:t>
      </w:r>
      <w:r w:rsidR="00D57739" w:rsidRPr="00942221">
        <w:rPr>
          <w:b/>
          <w:sz w:val="28"/>
          <w:szCs w:val="28"/>
          <w:lang w:val="fr-FR"/>
        </w:rPr>
        <w:t>7</w:t>
      </w:r>
      <w:r w:rsidRPr="00942221">
        <w:rPr>
          <w:b/>
          <w:sz w:val="28"/>
          <w:szCs w:val="28"/>
          <w:lang w:val="fr-FR"/>
        </w:rPr>
        <w:t xml:space="preserve"> : </w:t>
      </w:r>
      <w:r w:rsidR="00215F5C">
        <w:rPr>
          <w:b/>
          <w:sz w:val="28"/>
          <w:szCs w:val="28"/>
          <w:lang w:val="fr-FR"/>
        </w:rPr>
        <w:t>‘Marché aux solutions</w:t>
      </w:r>
      <w:r w:rsidR="00137FF6" w:rsidRPr="00942221">
        <w:rPr>
          <w:b/>
          <w:sz w:val="28"/>
          <w:szCs w:val="28"/>
          <w:lang w:val="fr-FR"/>
        </w:rPr>
        <w:t xml:space="preserve">’ - Défis de la coopération dans le domaine des eaux transfrontières et </w:t>
      </w:r>
      <w:r w:rsidR="00A20D6C" w:rsidRPr="00942221">
        <w:rPr>
          <w:b/>
          <w:sz w:val="28"/>
          <w:szCs w:val="28"/>
          <w:lang w:val="fr-FR"/>
        </w:rPr>
        <w:t>outils pratiques</w:t>
      </w:r>
      <w:r w:rsidR="00137FF6" w:rsidRPr="00942221">
        <w:rPr>
          <w:b/>
          <w:sz w:val="28"/>
          <w:szCs w:val="28"/>
          <w:lang w:val="fr-FR"/>
        </w:rPr>
        <w:t xml:space="preserve"> </w:t>
      </w:r>
      <w:r w:rsidR="006748DF" w:rsidRPr="00942221">
        <w:rPr>
          <w:b/>
          <w:sz w:val="28"/>
          <w:szCs w:val="28"/>
          <w:lang w:val="fr-FR"/>
        </w:rPr>
        <w:t>fournis par les Conventions</w:t>
      </w:r>
      <w:r w:rsidR="00137FF6" w:rsidRPr="00942221">
        <w:rPr>
          <w:b/>
          <w:sz w:val="28"/>
          <w:szCs w:val="28"/>
          <w:lang w:val="fr-FR"/>
        </w:rPr>
        <w:t xml:space="preserve"> </w:t>
      </w:r>
    </w:p>
    <w:p w14:paraId="5806ACA8" w14:textId="131A99F4" w:rsidR="0067659E" w:rsidRPr="00942221" w:rsidRDefault="0067659E" w:rsidP="00521404">
      <w:pPr>
        <w:keepNext/>
        <w:rPr>
          <w:sz w:val="24"/>
          <w:lang w:val="fr-FR"/>
        </w:rPr>
      </w:pPr>
    </w:p>
    <w:p w14:paraId="0C00D5D8" w14:textId="1FA265F4" w:rsidR="00D77414" w:rsidRPr="00942221" w:rsidRDefault="0067659E" w:rsidP="00311ADE">
      <w:pPr>
        <w:keepNext/>
        <w:outlineLvl w:val="0"/>
        <w:rPr>
          <w:i/>
          <w:iCs/>
          <w:sz w:val="24"/>
          <w:lang w:val="fr-FR"/>
        </w:rPr>
      </w:pPr>
      <w:r w:rsidRPr="00942221">
        <w:rPr>
          <w:i/>
          <w:sz w:val="24"/>
          <w:lang w:val="fr-FR"/>
        </w:rPr>
        <w:t xml:space="preserve">Facilitateurs : </w:t>
      </w:r>
      <w:r w:rsidR="00EE47AB" w:rsidRPr="00942221">
        <w:rPr>
          <w:i/>
          <w:sz w:val="24"/>
          <w:lang w:val="fr-FR"/>
        </w:rPr>
        <w:t xml:space="preserve">Mme </w:t>
      </w:r>
      <w:r w:rsidR="000E4865" w:rsidRPr="00942221">
        <w:rPr>
          <w:i/>
          <w:sz w:val="24"/>
          <w:lang w:val="fr-FR"/>
        </w:rPr>
        <w:t xml:space="preserve">Sonja Koeppel </w:t>
      </w:r>
      <w:r w:rsidR="00D77414" w:rsidRPr="00942221">
        <w:rPr>
          <w:i/>
          <w:sz w:val="24"/>
          <w:lang w:val="fr-FR"/>
        </w:rPr>
        <w:t xml:space="preserve">et </w:t>
      </w:r>
      <w:r w:rsidR="00EE47AB" w:rsidRPr="00942221">
        <w:rPr>
          <w:i/>
          <w:sz w:val="24"/>
          <w:lang w:val="fr-FR"/>
        </w:rPr>
        <w:t>M</w:t>
      </w:r>
      <w:r w:rsidR="006F2240" w:rsidRPr="00942221">
        <w:rPr>
          <w:i/>
          <w:sz w:val="24"/>
          <w:lang w:val="fr-FR"/>
        </w:rPr>
        <w:t>.</w:t>
      </w:r>
      <w:r w:rsidR="00EE47AB" w:rsidRPr="00942221">
        <w:rPr>
          <w:i/>
          <w:sz w:val="24"/>
          <w:lang w:val="fr-FR"/>
        </w:rPr>
        <w:t xml:space="preserve"> </w:t>
      </w:r>
      <w:r w:rsidR="00D77414" w:rsidRPr="00942221">
        <w:rPr>
          <w:i/>
          <w:sz w:val="24"/>
          <w:lang w:val="fr-FR"/>
        </w:rPr>
        <w:t>R</w:t>
      </w:r>
      <w:r w:rsidR="00EE47AB" w:rsidRPr="00942221">
        <w:rPr>
          <w:i/>
          <w:sz w:val="24"/>
          <w:lang w:val="fr-FR"/>
        </w:rPr>
        <w:t>é</w:t>
      </w:r>
      <w:r w:rsidR="00D77414" w:rsidRPr="00942221">
        <w:rPr>
          <w:i/>
          <w:sz w:val="24"/>
          <w:lang w:val="fr-FR"/>
        </w:rPr>
        <w:t>my Kinna (Secré</w:t>
      </w:r>
      <w:r w:rsidR="00384A8C" w:rsidRPr="00942221">
        <w:rPr>
          <w:i/>
          <w:sz w:val="24"/>
          <w:lang w:val="fr-FR"/>
        </w:rPr>
        <w:t>t</w:t>
      </w:r>
      <w:r w:rsidR="00D77414" w:rsidRPr="00942221">
        <w:rPr>
          <w:i/>
          <w:sz w:val="24"/>
          <w:lang w:val="fr-FR"/>
        </w:rPr>
        <w:t>ariat de la Convention sur l'eau)</w:t>
      </w:r>
    </w:p>
    <w:p w14:paraId="0C263E0E" w14:textId="3227696A" w:rsidR="000E4865" w:rsidRPr="00942221" w:rsidRDefault="000E4865" w:rsidP="00521404">
      <w:pPr>
        <w:keepNext/>
        <w:rPr>
          <w:i/>
          <w:sz w:val="24"/>
          <w:lang w:val="fr-FR"/>
        </w:rPr>
      </w:pPr>
    </w:p>
    <w:p w14:paraId="4D48076B" w14:textId="4C0939C2" w:rsidR="000E4865" w:rsidRPr="00942221" w:rsidRDefault="000E4865" w:rsidP="00521404">
      <w:pPr>
        <w:keepNext/>
        <w:rPr>
          <w:sz w:val="24"/>
          <w:lang w:val="fr-FR"/>
        </w:rPr>
      </w:pPr>
      <w:proofErr w:type="gramStart"/>
      <w:r w:rsidRPr="00942221">
        <w:rPr>
          <w:b/>
          <w:bCs/>
          <w:sz w:val="24"/>
          <w:lang w:val="fr-FR"/>
        </w:rPr>
        <w:t>11:</w:t>
      </w:r>
      <w:proofErr w:type="gramEnd"/>
      <w:r w:rsidRPr="00942221">
        <w:rPr>
          <w:b/>
          <w:bCs/>
          <w:sz w:val="24"/>
          <w:lang w:val="fr-FR"/>
        </w:rPr>
        <w:t>00-11:20</w:t>
      </w:r>
      <w:r w:rsidRPr="00942221">
        <w:rPr>
          <w:sz w:val="24"/>
          <w:lang w:val="fr-FR"/>
        </w:rPr>
        <w:t xml:space="preserve"> </w:t>
      </w:r>
      <w:r w:rsidRPr="00942221">
        <w:rPr>
          <w:iCs/>
          <w:sz w:val="24"/>
          <w:lang w:val="fr-FR"/>
        </w:rPr>
        <w:t xml:space="preserve">(20 min.) </w:t>
      </w:r>
      <w:r w:rsidRPr="00942221">
        <w:rPr>
          <w:iCs/>
          <w:sz w:val="24"/>
          <w:u w:val="single"/>
          <w:lang w:val="fr-FR"/>
        </w:rPr>
        <w:t xml:space="preserve">Introduction à </w:t>
      </w:r>
      <w:r w:rsidR="00521404" w:rsidRPr="00942221">
        <w:rPr>
          <w:iCs/>
          <w:sz w:val="24"/>
          <w:u w:val="single"/>
          <w:lang w:val="fr-FR"/>
        </w:rPr>
        <w:t>l'</w:t>
      </w:r>
      <w:r w:rsidRPr="00942221">
        <w:rPr>
          <w:iCs/>
          <w:sz w:val="24"/>
          <w:u w:val="single"/>
          <w:lang w:val="fr-FR"/>
        </w:rPr>
        <w:t xml:space="preserve">Inventaire des </w:t>
      </w:r>
      <w:r w:rsidR="006748DF" w:rsidRPr="00942221">
        <w:rPr>
          <w:sz w:val="24"/>
          <w:u w:val="single"/>
          <w:lang w:val="fr-FR"/>
        </w:rPr>
        <w:t>approches et outils fournis par les Conventions</w:t>
      </w:r>
    </w:p>
    <w:p w14:paraId="61612148" w14:textId="6646B0A7" w:rsidR="005D598A" w:rsidRPr="00942221" w:rsidRDefault="005D598A" w:rsidP="00792882">
      <w:pPr>
        <w:rPr>
          <w:sz w:val="24"/>
          <w:lang w:val="fr-FR"/>
        </w:rPr>
      </w:pPr>
    </w:p>
    <w:p w14:paraId="5AD012F5" w14:textId="465A4DD5" w:rsidR="005D598A" w:rsidRPr="00942221" w:rsidRDefault="005235B9" w:rsidP="00262A16">
      <w:pPr>
        <w:rPr>
          <w:sz w:val="24"/>
          <w:lang w:val="fr-FR"/>
        </w:rPr>
      </w:pPr>
      <w:proofErr w:type="gramStart"/>
      <w:r w:rsidRPr="00942221">
        <w:rPr>
          <w:b/>
          <w:bCs/>
          <w:sz w:val="24"/>
          <w:lang w:val="fr-FR"/>
        </w:rPr>
        <w:t>11:</w:t>
      </w:r>
      <w:proofErr w:type="gramEnd"/>
      <w:r w:rsidR="00B34FD2" w:rsidRPr="00942221">
        <w:rPr>
          <w:b/>
          <w:bCs/>
          <w:sz w:val="24"/>
          <w:lang w:val="fr-FR"/>
        </w:rPr>
        <w:t>2</w:t>
      </w:r>
      <w:r w:rsidRPr="00942221">
        <w:rPr>
          <w:b/>
          <w:bCs/>
          <w:sz w:val="24"/>
          <w:lang w:val="fr-FR"/>
        </w:rPr>
        <w:t>0-12:</w:t>
      </w:r>
      <w:r w:rsidR="000E4865" w:rsidRPr="00942221">
        <w:rPr>
          <w:b/>
          <w:bCs/>
          <w:sz w:val="24"/>
          <w:lang w:val="fr-FR"/>
        </w:rPr>
        <w:t>3</w:t>
      </w:r>
      <w:r w:rsidRPr="00942221">
        <w:rPr>
          <w:b/>
          <w:bCs/>
          <w:sz w:val="24"/>
          <w:lang w:val="fr-FR"/>
        </w:rPr>
        <w:t>0</w:t>
      </w:r>
      <w:r w:rsidRPr="00942221">
        <w:rPr>
          <w:sz w:val="24"/>
          <w:lang w:val="fr-FR"/>
        </w:rPr>
        <w:t xml:space="preserve"> </w:t>
      </w:r>
      <w:r w:rsidRPr="00942221">
        <w:rPr>
          <w:iCs/>
          <w:sz w:val="24"/>
          <w:lang w:val="fr-FR"/>
        </w:rPr>
        <w:t>(</w:t>
      </w:r>
      <w:r w:rsidR="00B34FD2" w:rsidRPr="00942221">
        <w:rPr>
          <w:iCs/>
          <w:sz w:val="24"/>
          <w:lang w:val="fr-FR"/>
        </w:rPr>
        <w:t>7</w:t>
      </w:r>
      <w:r w:rsidRPr="00942221">
        <w:rPr>
          <w:iCs/>
          <w:sz w:val="24"/>
          <w:lang w:val="fr-FR"/>
        </w:rPr>
        <w:t xml:space="preserve">0 min.) </w:t>
      </w:r>
      <w:r w:rsidR="0076298C" w:rsidRPr="00942221">
        <w:rPr>
          <w:sz w:val="24"/>
          <w:u w:val="single"/>
          <w:lang w:val="fr-FR"/>
        </w:rPr>
        <w:t xml:space="preserve">Inventaire sur </w:t>
      </w:r>
      <w:r w:rsidR="00B755F8" w:rsidRPr="00942221">
        <w:rPr>
          <w:sz w:val="24"/>
          <w:u w:val="single"/>
          <w:lang w:val="fr-FR"/>
        </w:rPr>
        <w:t xml:space="preserve">différents thèmes, outils et approches concernant les </w:t>
      </w:r>
      <w:r w:rsidR="0076298C" w:rsidRPr="00942221">
        <w:rPr>
          <w:sz w:val="24"/>
          <w:u w:val="single"/>
          <w:lang w:val="fr-FR"/>
        </w:rPr>
        <w:t xml:space="preserve">Conventions </w:t>
      </w:r>
    </w:p>
    <w:p w14:paraId="73DE47F4" w14:textId="77777777" w:rsidR="005235B9" w:rsidRPr="00942221" w:rsidRDefault="005235B9" w:rsidP="00741894">
      <w:pPr>
        <w:rPr>
          <w:szCs w:val="24"/>
          <w:lang w:val="fr-FR"/>
        </w:rPr>
      </w:pPr>
    </w:p>
    <w:p w14:paraId="678D01D4" w14:textId="77777777" w:rsidR="00C25EF1" w:rsidRPr="00942221" w:rsidRDefault="0067659E" w:rsidP="00311ADE">
      <w:pPr>
        <w:outlineLvl w:val="0"/>
        <w:rPr>
          <w:bCs/>
          <w:i/>
          <w:iCs/>
          <w:sz w:val="24"/>
          <w:szCs w:val="24"/>
          <w:lang w:val="fr-FR"/>
        </w:rPr>
      </w:pPr>
      <w:r w:rsidRPr="00942221">
        <w:rPr>
          <w:bCs/>
          <w:i/>
          <w:iCs/>
          <w:sz w:val="24"/>
          <w:szCs w:val="24"/>
          <w:lang w:val="fr-FR"/>
        </w:rPr>
        <w:t>SURVEILLANCE ET ÉVALUATION ET ÉCHANGE D'INFORMATIONS</w:t>
      </w:r>
    </w:p>
    <w:p w14:paraId="651DC2AD" w14:textId="6CB5556A" w:rsidR="0067659E" w:rsidRPr="00942221" w:rsidRDefault="00521404" w:rsidP="00792882">
      <w:pPr>
        <w:pStyle w:val="ListParagraph"/>
        <w:numPr>
          <w:ilvl w:val="0"/>
          <w:numId w:val="43"/>
        </w:numPr>
        <w:rPr>
          <w:bCs/>
          <w:i/>
          <w:iCs/>
          <w:sz w:val="24"/>
          <w:szCs w:val="24"/>
          <w:lang w:val="fr-FR"/>
        </w:rPr>
      </w:pPr>
      <w:r w:rsidRPr="00942221">
        <w:rPr>
          <w:bCs/>
          <w:i/>
          <w:iCs/>
          <w:sz w:val="24"/>
          <w:szCs w:val="24"/>
          <w:lang w:val="fr-FR"/>
        </w:rPr>
        <w:t xml:space="preserve">Intervenant </w:t>
      </w:r>
      <w:r w:rsidR="005235B9" w:rsidRPr="00942221">
        <w:rPr>
          <w:bCs/>
          <w:i/>
          <w:iCs/>
          <w:sz w:val="24"/>
          <w:szCs w:val="24"/>
          <w:lang w:val="fr-FR"/>
        </w:rPr>
        <w:t xml:space="preserve">: </w:t>
      </w:r>
      <w:r w:rsidR="00EE47AB" w:rsidRPr="00942221">
        <w:rPr>
          <w:bCs/>
          <w:i/>
          <w:iCs/>
          <w:sz w:val="24"/>
          <w:szCs w:val="24"/>
          <w:lang w:val="fr-FR"/>
        </w:rPr>
        <w:t>M</w:t>
      </w:r>
      <w:r w:rsidR="006F2240" w:rsidRPr="00942221">
        <w:rPr>
          <w:bCs/>
          <w:i/>
          <w:iCs/>
          <w:sz w:val="24"/>
          <w:szCs w:val="24"/>
          <w:lang w:val="fr-FR"/>
        </w:rPr>
        <w:t>.</w:t>
      </w:r>
      <w:r w:rsidR="00EE47AB" w:rsidRPr="0094222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F417E4" w:rsidRPr="00942221">
        <w:rPr>
          <w:bCs/>
          <w:i/>
          <w:iCs/>
          <w:sz w:val="24"/>
          <w:szCs w:val="24"/>
          <w:lang w:val="fr-FR"/>
        </w:rPr>
        <w:t>Niokhour</w:t>
      </w:r>
      <w:proofErr w:type="spellEnd"/>
      <w:r w:rsidR="00F417E4" w:rsidRPr="0094222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F417E4" w:rsidRPr="00942221">
        <w:rPr>
          <w:bCs/>
          <w:i/>
          <w:iCs/>
          <w:sz w:val="24"/>
          <w:szCs w:val="24"/>
          <w:lang w:val="fr-FR"/>
        </w:rPr>
        <w:t>Ndour</w:t>
      </w:r>
      <w:proofErr w:type="spellEnd"/>
      <w:r w:rsidR="00B755F8" w:rsidRPr="00942221">
        <w:rPr>
          <w:i/>
          <w:sz w:val="24"/>
          <w:szCs w:val="24"/>
          <w:lang w:val="fr-FR"/>
        </w:rPr>
        <w:t xml:space="preserve">, Ministère de l'eau et de l'assainissement, </w:t>
      </w:r>
      <w:r w:rsidR="0076298C" w:rsidRPr="00942221">
        <w:rPr>
          <w:i/>
          <w:sz w:val="24"/>
          <w:szCs w:val="24"/>
          <w:lang w:val="fr-FR"/>
        </w:rPr>
        <w:t>Sénégal</w:t>
      </w:r>
    </w:p>
    <w:p w14:paraId="1B8C21AE" w14:textId="2E03E30B" w:rsidR="0067659E" w:rsidRPr="00942221" w:rsidRDefault="0067659E" w:rsidP="0067659E">
      <w:pPr>
        <w:rPr>
          <w:i/>
          <w:sz w:val="24"/>
          <w:szCs w:val="24"/>
          <w:lang w:val="fr-FR"/>
        </w:rPr>
      </w:pPr>
    </w:p>
    <w:p w14:paraId="7E566768" w14:textId="77777777" w:rsidR="00C25EF1" w:rsidRPr="00942221" w:rsidRDefault="0067659E" w:rsidP="00311ADE">
      <w:pPr>
        <w:outlineLvl w:val="0"/>
        <w:rPr>
          <w:i/>
          <w:iCs/>
          <w:sz w:val="24"/>
          <w:szCs w:val="24"/>
          <w:lang w:val="fr-FR"/>
        </w:rPr>
      </w:pPr>
      <w:r w:rsidRPr="00942221">
        <w:rPr>
          <w:i/>
          <w:iCs/>
          <w:sz w:val="24"/>
          <w:szCs w:val="24"/>
          <w:lang w:val="fr-FR"/>
        </w:rPr>
        <w:t>ADAPTATION AU CHANGEMET CLIMATIQUE</w:t>
      </w:r>
    </w:p>
    <w:p w14:paraId="675FC2B8" w14:textId="790E8C6A" w:rsidR="0067659E" w:rsidRPr="00942221" w:rsidRDefault="00521404" w:rsidP="00792882">
      <w:pPr>
        <w:pStyle w:val="ListParagraph"/>
        <w:numPr>
          <w:ilvl w:val="0"/>
          <w:numId w:val="43"/>
        </w:numPr>
        <w:rPr>
          <w:i/>
          <w:iCs/>
          <w:sz w:val="24"/>
          <w:szCs w:val="24"/>
          <w:lang w:val="fr-FR"/>
        </w:rPr>
      </w:pPr>
      <w:r w:rsidRPr="00942221">
        <w:rPr>
          <w:bCs/>
          <w:i/>
          <w:iCs/>
          <w:sz w:val="24"/>
          <w:szCs w:val="24"/>
          <w:lang w:val="fr-FR"/>
        </w:rPr>
        <w:t xml:space="preserve">Intervenante </w:t>
      </w:r>
      <w:r w:rsidR="005235B9" w:rsidRPr="00942221">
        <w:rPr>
          <w:i/>
          <w:iCs/>
          <w:sz w:val="24"/>
          <w:szCs w:val="24"/>
          <w:lang w:val="fr-FR"/>
        </w:rPr>
        <w:t xml:space="preserve">: </w:t>
      </w:r>
      <w:r w:rsidR="00EE47AB" w:rsidRPr="00942221">
        <w:rPr>
          <w:i/>
          <w:iCs/>
          <w:sz w:val="24"/>
          <w:szCs w:val="24"/>
          <w:lang w:val="fr-FR"/>
        </w:rPr>
        <w:t xml:space="preserve">Mme </w:t>
      </w:r>
      <w:r w:rsidR="0067659E" w:rsidRPr="00942221">
        <w:rPr>
          <w:i/>
          <w:iCs/>
          <w:sz w:val="24"/>
          <w:szCs w:val="24"/>
          <w:lang w:val="fr-FR"/>
        </w:rPr>
        <w:t>Sonja Koeppel</w:t>
      </w:r>
      <w:r w:rsidR="00B755F8" w:rsidRPr="00942221">
        <w:rPr>
          <w:i/>
          <w:iCs/>
          <w:sz w:val="24"/>
          <w:szCs w:val="24"/>
          <w:lang w:val="fr-FR"/>
        </w:rPr>
        <w:t>,</w:t>
      </w:r>
      <w:r w:rsidR="005A277A" w:rsidRPr="00942221">
        <w:rPr>
          <w:i/>
          <w:iCs/>
          <w:sz w:val="24"/>
          <w:szCs w:val="24"/>
          <w:lang w:val="fr-FR"/>
        </w:rPr>
        <w:t xml:space="preserve"> </w:t>
      </w:r>
      <w:r w:rsidR="00C25EF1" w:rsidRPr="00942221">
        <w:rPr>
          <w:i/>
          <w:iCs/>
          <w:sz w:val="24"/>
          <w:szCs w:val="24"/>
          <w:lang w:val="fr-FR"/>
        </w:rPr>
        <w:t>Secrétariat de la Convention sur l'eau</w:t>
      </w:r>
    </w:p>
    <w:p w14:paraId="6629F8A2" w14:textId="10E6570F" w:rsidR="0067659E" w:rsidRPr="00942221" w:rsidRDefault="0067659E" w:rsidP="0067659E">
      <w:pPr>
        <w:rPr>
          <w:i/>
          <w:sz w:val="24"/>
          <w:szCs w:val="24"/>
          <w:lang w:val="fr-FR"/>
        </w:rPr>
      </w:pPr>
    </w:p>
    <w:p w14:paraId="79ED33BC" w14:textId="77777777" w:rsidR="00C25EF1" w:rsidRPr="00942221" w:rsidRDefault="0067659E" w:rsidP="00311ADE">
      <w:pPr>
        <w:outlineLvl w:val="0"/>
        <w:rPr>
          <w:i/>
          <w:iCs/>
          <w:sz w:val="24"/>
          <w:szCs w:val="24"/>
          <w:lang w:val="fr-FR"/>
        </w:rPr>
      </w:pPr>
      <w:r w:rsidRPr="00942221">
        <w:rPr>
          <w:i/>
          <w:iCs/>
          <w:sz w:val="24"/>
          <w:szCs w:val="24"/>
          <w:lang w:val="fr-FR"/>
        </w:rPr>
        <w:t>EAUX SOUTERRAINES</w:t>
      </w:r>
    </w:p>
    <w:p w14:paraId="62355F10" w14:textId="16BC7F32" w:rsidR="0067659E" w:rsidRPr="00942221" w:rsidRDefault="00521404" w:rsidP="00792882">
      <w:pPr>
        <w:pStyle w:val="ListParagraph"/>
        <w:numPr>
          <w:ilvl w:val="0"/>
          <w:numId w:val="43"/>
        </w:numPr>
        <w:rPr>
          <w:i/>
          <w:iCs/>
          <w:sz w:val="24"/>
          <w:szCs w:val="24"/>
          <w:lang w:val="fr-FR"/>
        </w:rPr>
      </w:pPr>
      <w:r w:rsidRPr="00942221">
        <w:rPr>
          <w:bCs/>
          <w:i/>
          <w:iCs/>
          <w:sz w:val="24"/>
          <w:szCs w:val="24"/>
          <w:lang w:val="fr-FR"/>
        </w:rPr>
        <w:t xml:space="preserve">Intervenant </w:t>
      </w:r>
      <w:r w:rsidR="005235B9" w:rsidRPr="00942221">
        <w:rPr>
          <w:i/>
          <w:iCs/>
          <w:sz w:val="24"/>
          <w:szCs w:val="24"/>
          <w:lang w:val="fr-FR"/>
        </w:rPr>
        <w:t xml:space="preserve">: </w:t>
      </w:r>
      <w:r w:rsidR="00465C7C" w:rsidRPr="009E625D">
        <w:rPr>
          <w:i/>
          <w:iCs/>
          <w:sz w:val="24"/>
          <w:szCs w:val="24"/>
          <w:lang w:val="fr-CH"/>
        </w:rPr>
        <w:t xml:space="preserve">Mr. Djibrilla Mohamadou, </w:t>
      </w:r>
      <w:r w:rsidR="00C25EF1" w:rsidRPr="00942221">
        <w:rPr>
          <w:i/>
          <w:iCs/>
          <w:sz w:val="24"/>
          <w:szCs w:val="24"/>
          <w:lang w:val="fr-FR"/>
        </w:rPr>
        <w:t xml:space="preserve">UNESCO </w:t>
      </w:r>
      <w:r w:rsidR="00465C7C">
        <w:rPr>
          <w:i/>
          <w:iCs/>
          <w:sz w:val="24"/>
          <w:szCs w:val="24"/>
          <w:lang w:val="fr-FR"/>
        </w:rPr>
        <w:t xml:space="preserve">Afrique centrale </w:t>
      </w:r>
    </w:p>
    <w:p w14:paraId="735E87B1" w14:textId="0C887735" w:rsidR="0067659E" w:rsidRPr="00942221" w:rsidRDefault="0067659E" w:rsidP="0067659E">
      <w:pPr>
        <w:rPr>
          <w:i/>
          <w:iCs/>
          <w:sz w:val="24"/>
          <w:szCs w:val="24"/>
          <w:lang w:val="fr-FR"/>
        </w:rPr>
      </w:pPr>
    </w:p>
    <w:p w14:paraId="798A441E" w14:textId="77777777" w:rsidR="00C25EF1" w:rsidRPr="00942221" w:rsidRDefault="0067659E" w:rsidP="00311ADE">
      <w:pPr>
        <w:outlineLvl w:val="0"/>
        <w:rPr>
          <w:i/>
          <w:iCs/>
          <w:sz w:val="24"/>
          <w:szCs w:val="24"/>
          <w:lang w:val="fr-FR"/>
        </w:rPr>
      </w:pPr>
      <w:r w:rsidRPr="00942221">
        <w:rPr>
          <w:i/>
          <w:iCs/>
          <w:sz w:val="24"/>
          <w:szCs w:val="24"/>
          <w:lang w:val="fr-FR"/>
        </w:rPr>
        <w:t>FINANCEMENT</w:t>
      </w:r>
    </w:p>
    <w:p w14:paraId="6A51E0ED" w14:textId="72F39A0E" w:rsidR="0067659E" w:rsidRPr="00465C7C" w:rsidRDefault="00521404" w:rsidP="00465C7C">
      <w:pPr>
        <w:pStyle w:val="ListParagraph"/>
        <w:numPr>
          <w:ilvl w:val="0"/>
          <w:numId w:val="43"/>
        </w:numPr>
        <w:rPr>
          <w:i/>
          <w:iCs/>
          <w:sz w:val="24"/>
          <w:szCs w:val="24"/>
          <w:lang w:val="fr-FR"/>
        </w:rPr>
      </w:pPr>
      <w:r w:rsidRPr="00942221">
        <w:rPr>
          <w:bCs/>
          <w:i/>
          <w:iCs/>
          <w:sz w:val="24"/>
          <w:szCs w:val="24"/>
          <w:lang w:val="fr-FR"/>
        </w:rPr>
        <w:t xml:space="preserve">Intervenant </w:t>
      </w:r>
      <w:r w:rsidR="005235B9" w:rsidRPr="00942221">
        <w:rPr>
          <w:i/>
          <w:iCs/>
          <w:sz w:val="24"/>
          <w:szCs w:val="24"/>
          <w:lang w:val="fr-FR"/>
        </w:rPr>
        <w:t xml:space="preserve">: </w:t>
      </w:r>
      <w:r w:rsidR="00EE47AB" w:rsidRPr="00942221">
        <w:rPr>
          <w:i/>
          <w:iCs/>
          <w:sz w:val="24"/>
          <w:szCs w:val="24"/>
          <w:lang w:val="fr-FR"/>
        </w:rPr>
        <w:t>M</w:t>
      </w:r>
      <w:r w:rsidR="006F2240" w:rsidRPr="00942221">
        <w:rPr>
          <w:i/>
          <w:iCs/>
          <w:sz w:val="24"/>
          <w:szCs w:val="24"/>
          <w:lang w:val="fr-FR"/>
        </w:rPr>
        <w:t>.</w:t>
      </w:r>
      <w:r w:rsidR="00EE47AB" w:rsidRPr="00942221">
        <w:rPr>
          <w:i/>
          <w:iCs/>
          <w:sz w:val="24"/>
          <w:szCs w:val="24"/>
          <w:lang w:val="fr-FR"/>
        </w:rPr>
        <w:t xml:space="preserve"> </w:t>
      </w:r>
      <w:r w:rsidR="00C25EF1" w:rsidRPr="00942221">
        <w:rPr>
          <w:i/>
          <w:iCs/>
          <w:sz w:val="24"/>
          <w:szCs w:val="24"/>
          <w:lang w:val="fr-FR"/>
        </w:rPr>
        <w:t xml:space="preserve">Francis </w:t>
      </w:r>
      <w:proofErr w:type="spellStart"/>
      <w:r w:rsidR="00C25EF1" w:rsidRPr="00942221">
        <w:rPr>
          <w:i/>
          <w:iCs/>
          <w:sz w:val="24"/>
          <w:szCs w:val="24"/>
          <w:lang w:val="fr-FR"/>
        </w:rPr>
        <w:t>Bougaire</w:t>
      </w:r>
      <w:proofErr w:type="spellEnd"/>
      <w:r w:rsidR="00B755F8" w:rsidRPr="00942221">
        <w:rPr>
          <w:i/>
          <w:iCs/>
          <w:sz w:val="24"/>
          <w:szCs w:val="24"/>
          <w:lang w:val="fr-FR"/>
        </w:rPr>
        <w:t>, Banque africaine de développement</w:t>
      </w:r>
      <w:r w:rsidR="00C25EF1" w:rsidRPr="00942221" w:rsidDel="00C25EF1">
        <w:rPr>
          <w:i/>
          <w:iCs/>
          <w:sz w:val="24"/>
          <w:szCs w:val="24"/>
          <w:lang w:val="fr-FR"/>
        </w:rPr>
        <w:t xml:space="preserve"> </w:t>
      </w:r>
      <w:r w:rsidR="00465C7C">
        <w:rPr>
          <w:i/>
          <w:iCs/>
          <w:sz w:val="24"/>
          <w:szCs w:val="24"/>
          <w:lang w:val="fr-FR"/>
        </w:rPr>
        <w:t xml:space="preserve">et Mme </w:t>
      </w:r>
      <w:r w:rsidR="00465C7C" w:rsidRPr="00465C7C">
        <w:rPr>
          <w:i/>
          <w:iCs/>
          <w:sz w:val="24"/>
          <w:szCs w:val="24"/>
          <w:lang w:val="fr-FR"/>
        </w:rPr>
        <w:t>Sybille Chevallier, Geneva Water Hub</w:t>
      </w:r>
    </w:p>
    <w:p w14:paraId="6FA6847B" w14:textId="77777777" w:rsidR="0067659E" w:rsidRPr="00942221" w:rsidRDefault="0067659E" w:rsidP="0067659E">
      <w:pPr>
        <w:rPr>
          <w:i/>
          <w:sz w:val="24"/>
          <w:szCs w:val="24"/>
          <w:lang w:val="fr-FR"/>
        </w:rPr>
      </w:pPr>
    </w:p>
    <w:p w14:paraId="4B2F7FC7" w14:textId="77777777" w:rsidR="00C25EF1" w:rsidRPr="00942221" w:rsidRDefault="0067659E" w:rsidP="00311ADE">
      <w:pPr>
        <w:outlineLvl w:val="0"/>
        <w:rPr>
          <w:i/>
          <w:iCs/>
          <w:sz w:val="24"/>
          <w:szCs w:val="24"/>
          <w:lang w:val="fr-FR"/>
        </w:rPr>
      </w:pPr>
      <w:r w:rsidRPr="00942221">
        <w:rPr>
          <w:i/>
          <w:iCs/>
          <w:sz w:val="24"/>
          <w:szCs w:val="24"/>
          <w:lang w:val="fr-FR"/>
        </w:rPr>
        <w:t>RENDRE COMPTE ET MESURER LES PROGRÈS ACCOMPLIS</w:t>
      </w:r>
    </w:p>
    <w:p w14:paraId="36474646" w14:textId="254E73E7" w:rsidR="0067659E" w:rsidRPr="00942221" w:rsidRDefault="00521404" w:rsidP="00792882">
      <w:pPr>
        <w:pStyle w:val="ListParagraph"/>
        <w:numPr>
          <w:ilvl w:val="0"/>
          <w:numId w:val="43"/>
        </w:numPr>
        <w:rPr>
          <w:i/>
          <w:sz w:val="24"/>
          <w:szCs w:val="24"/>
          <w:lang w:val="fr-FR"/>
        </w:rPr>
      </w:pPr>
      <w:r w:rsidRPr="00942221">
        <w:rPr>
          <w:bCs/>
          <w:i/>
          <w:iCs/>
          <w:sz w:val="24"/>
          <w:szCs w:val="24"/>
          <w:lang w:val="fr-FR"/>
        </w:rPr>
        <w:t xml:space="preserve">Intervenante </w:t>
      </w:r>
      <w:r w:rsidR="005235B9" w:rsidRPr="00942221">
        <w:rPr>
          <w:i/>
          <w:iCs/>
          <w:sz w:val="24"/>
          <w:szCs w:val="24"/>
          <w:lang w:val="fr-FR"/>
        </w:rPr>
        <w:t xml:space="preserve">: </w:t>
      </w:r>
      <w:r w:rsidR="00EE47AB" w:rsidRPr="00942221">
        <w:rPr>
          <w:i/>
          <w:iCs/>
          <w:sz w:val="24"/>
          <w:szCs w:val="24"/>
          <w:lang w:val="fr-FR"/>
        </w:rPr>
        <w:t xml:space="preserve">Mme </w:t>
      </w:r>
      <w:r w:rsidR="0067659E" w:rsidRPr="00942221">
        <w:rPr>
          <w:i/>
          <w:iCs/>
          <w:sz w:val="24"/>
          <w:szCs w:val="24"/>
          <w:lang w:val="fr-FR"/>
        </w:rPr>
        <w:t>Francesca Bernardini</w:t>
      </w:r>
      <w:r w:rsidR="00B755F8" w:rsidRPr="00942221">
        <w:rPr>
          <w:i/>
          <w:iCs/>
          <w:sz w:val="24"/>
          <w:szCs w:val="24"/>
          <w:lang w:val="fr-FR"/>
        </w:rPr>
        <w:t>,</w:t>
      </w:r>
      <w:r w:rsidR="005A277A" w:rsidRPr="00942221">
        <w:rPr>
          <w:i/>
          <w:iCs/>
          <w:sz w:val="24"/>
          <w:szCs w:val="24"/>
          <w:lang w:val="fr-FR"/>
        </w:rPr>
        <w:t xml:space="preserve"> </w:t>
      </w:r>
      <w:r w:rsidR="00C25EF1" w:rsidRPr="00942221">
        <w:rPr>
          <w:i/>
          <w:iCs/>
          <w:sz w:val="24"/>
          <w:szCs w:val="24"/>
          <w:lang w:val="fr-FR"/>
        </w:rPr>
        <w:t>Secrétaire de la Convention sur l'eau</w:t>
      </w:r>
    </w:p>
    <w:p w14:paraId="18801207" w14:textId="77777777" w:rsidR="00F56B29" w:rsidRPr="00942221" w:rsidRDefault="00F56B29" w:rsidP="00FD0C48">
      <w:pPr>
        <w:rPr>
          <w:i/>
          <w:sz w:val="24"/>
          <w:szCs w:val="24"/>
          <w:lang w:val="fr-FR"/>
        </w:rPr>
      </w:pPr>
    </w:p>
    <w:p w14:paraId="76766D4A" w14:textId="57548A2A" w:rsidR="00FD0C48" w:rsidRPr="00942221" w:rsidRDefault="00FD0C48" w:rsidP="00FD0C48">
      <w:pPr>
        <w:rPr>
          <w:b/>
          <w:bCs/>
          <w:sz w:val="28"/>
          <w:szCs w:val="28"/>
          <w:lang w:val="fr-FR"/>
        </w:rPr>
      </w:pPr>
      <w:proofErr w:type="gramStart"/>
      <w:r w:rsidRPr="00942221">
        <w:rPr>
          <w:b/>
          <w:bCs/>
          <w:sz w:val="28"/>
          <w:szCs w:val="28"/>
          <w:lang w:val="fr-FR"/>
        </w:rPr>
        <w:t>1</w:t>
      </w:r>
      <w:r w:rsidR="009765BC" w:rsidRPr="00942221">
        <w:rPr>
          <w:b/>
          <w:bCs/>
          <w:sz w:val="28"/>
          <w:szCs w:val="28"/>
          <w:lang w:val="fr-FR"/>
        </w:rPr>
        <w:t>2</w:t>
      </w:r>
      <w:r w:rsidR="002E2808" w:rsidRPr="00942221">
        <w:rPr>
          <w:b/>
          <w:bCs/>
          <w:sz w:val="28"/>
          <w:szCs w:val="28"/>
          <w:lang w:val="fr-FR"/>
        </w:rPr>
        <w:t>:</w:t>
      </w:r>
      <w:proofErr w:type="gramEnd"/>
      <w:r w:rsidR="009765BC" w:rsidRPr="00942221">
        <w:rPr>
          <w:b/>
          <w:bCs/>
          <w:sz w:val="28"/>
          <w:szCs w:val="28"/>
          <w:lang w:val="fr-FR"/>
        </w:rPr>
        <w:t>3</w:t>
      </w:r>
      <w:r w:rsidRPr="00942221">
        <w:rPr>
          <w:b/>
          <w:bCs/>
          <w:sz w:val="28"/>
          <w:szCs w:val="28"/>
          <w:lang w:val="fr-FR"/>
        </w:rPr>
        <w:t>0-1</w:t>
      </w:r>
      <w:r w:rsidR="009765BC" w:rsidRPr="00942221">
        <w:rPr>
          <w:b/>
          <w:bCs/>
          <w:sz w:val="28"/>
          <w:szCs w:val="28"/>
          <w:lang w:val="fr-FR"/>
        </w:rPr>
        <w:t>3</w:t>
      </w:r>
      <w:r w:rsidRPr="00942221">
        <w:rPr>
          <w:b/>
          <w:bCs/>
          <w:sz w:val="28"/>
          <w:szCs w:val="28"/>
          <w:lang w:val="fr-FR"/>
        </w:rPr>
        <w:t>:</w:t>
      </w:r>
      <w:r w:rsidR="009765BC" w:rsidRPr="00942221">
        <w:rPr>
          <w:b/>
          <w:bCs/>
          <w:sz w:val="28"/>
          <w:szCs w:val="28"/>
          <w:lang w:val="fr-FR"/>
        </w:rPr>
        <w:t>3</w:t>
      </w:r>
      <w:r w:rsidRPr="00942221">
        <w:rPr>
          <w:b/>
          <w:bCs/>
          <w:sz w:val="28"/>
          <w:szCs w:val="28"/>
          <w:lang w:val="fr-FR"/>
        </w:rPr>
        <w:t xml:space="preserve">0 </w:t>
      </w:r>
      <w:r w:rsidR="002E2808" w:rsidRPr="00942221">
        <w:rPr>
          <w:b/>
          <w:bCs/>
          <w:sz w:val="28"/>
          <w:szCs w:val="28"/>
          <w:lang w:val="fr-FR"/>
        </w:rPr>
        <w:t>Déjeuner</w:t>
      </w:r>
    </w:p>
    <w:p w14:paraId="02BD0BF3" w14:textId="77777777" w:rsidR="00101839" w:rsidRDefault="00101839" w:rsidP="00C11778">
      <w:pPr>
        <w:rPr>
          <w:b/>
          <w:sz w:val="28"/>
          <w:szCs w:val="28"/>
          <w:lang w:val="fr-FR"/>
        </w:rPr>
      </w:pPr>
    </w:p>
    <w:p w14:paraId="21B80730" w14:textId="21B39DE5" w:rsidR="00C11778" w:rsidRPr="00942221" w:rsidRDefault="00C11778" w:rsidP="00C11778">
      <w:pPr>
        <w:rPr>
          <w:b/>
          <w:sz w:val="28"/>
          <w:szCs w:val="28"/>
          <w:lang w:val="fr-FR"/>
        </w:rPr>
      </w:pPr>
      <w:proofErr w:type="gramStart"/>
      <w:r w:rsidRPr="00942221">
        <w:rPr>
          <w:b/>
          <w:sz w:val="28"/>
          <w:szCs w:val="28"/>
          <w:lang w:val="fr-FR"/>
        </w:rPr>
        <w:t>1</w:t>
      </w:r>
      <w:r w:rsidR="00F56B29" w:rsidRPr="00942221">
        <w:rPr>
          <w:b/>
          <w:sz w:val="28"/>
          <w:szCs w:val="28"/>
          <w:lang w:val="fr-FR"/>
        </w:rPr>
        <w:t>3</w:t>
      </w:r>
      <w:r w:rsidRPr="00942221">
        <w:rPr>
          <w:b/>
          <w:sz w:val="28"/>
          <w:szCs w:val="28"/>
          <w:lang w:val="fr-FR"/>
        </w:rPr>
        <w:t>:</w:t>
      </w:r>
      <w:proofErr w:type="gramEnd"/>
      <w:r w:rsidR="00F56B29" w:rsidRPr="00942221">
        <w:rPr>
          <w:b/>
          <w:sz w:val="28"/>
          <w:szCs w:val="28"/>
          <w:lang w:val="fr-FR"/>
        </w:rPr>
        <w:t>3</w:t>
      </w:r>
      <w:r w:rsidRPr="00942221">
        <w:rPr>
          <w:b/>
          <w:sz w:val="28"/>
          <w:szCs w:val="28"/>
          <w:lang w:val="fr-FR"/>
        </w:rPr>
        <w:t>0-1</w:t>
      </w:r>
      <w:r w:rsidR="00FD4EC2" w:rsidRPr="00942221">
        <w:rPr>
          <w:b/>
          <w:sz w:val="28"/>
          <w:szCs w:val="28"/>
          <w:lang w:val="fr-FR"/>
        </w:rPr>
        <w:t>6</w:t>
      </w:r>
      <w:r w:rsidRPr="00942221">
        <w:rPr>
          <w:b/>
          <w:sz w:val="28"/>
          <w:szCs w:val="28"/>
          <w:lang w:val="fr-FR"/>
        </w:rPr>
        <w:t>:</w:t>
      </w:r>
      <w:r w:rsidR="00FD4EC2" w:rsidRPr="00942221">
        <w:rPr>
          <w:b/>
          <w:sz w:val="28"/>
          <w:szCs w:val="28"/>
          <w:lang w:val="fr-FR"/>
        </w:rPr>
        <w:t>00</w:t>
      </w:r>
      <w:r w:rsidRPr="00942221">
        <w:rPr>
          <w:b/>
          <w:sz w:val="28"/>
          <w:szCs w:val="28"/>
          <w:lang w:val="fr-FR"/>
        </w:rPr>
        <w:t xml:space="preserve"> Session </w:t>
      </w:r>
      <w:r w:rsidR="00D57739" w:rsidRPr="00942221">
        <w:rPr>
          <w:b/>
          <w:sz w:val="28"/>
          <w:szCs w:val="28"/>
          <w:lang w:val="fr-FR"/>
        </w:rPr>
        <w:t>8</w:t>
      </w:r>
      <w:r w:rsidRPr="00942221">
        <w:rPr>
          <w:b/>
          <w:sz w:val="28"/>
          <w:szCs w:val="28"/>
          <w:lang w:val="fr-FR"/>
        </w:rPr>
        <w:t xml:space="preserve"> : </w:t>
      </w:r>
      <w:r w:rsidR="00327CCB" w:rsidRPr="00942221">
        <w:rPr>
          <w:b/>
          <w:sz w:val="28"/>
          <w:szCs w:val="28"/>
          <w:lang w:val="fr-FR"/>
        </w:rPr>
        <w:t xml:space="preserve">Comment </w:t>
      </w:r>
      <w:r w:rsidR="00521404" w:rsidRPr="00942221">
        <w:rPr>
          <w:b/>
          <w:sz w:val="28"/>
          <w:szCs w:val="28"/>
          <w:lang w:val="fr-FR"/>
        </w:rPr>
        <w:t xml:space="preserve">adhérer aux Conventions et promouvoir </w:t>
      </w:r>
      <w:r w:rsidR="00F20DE8" w:rsidRPr="00942221">
        <w:rPr>
          <w:b/>
          <w:sz w:val="28"/>
          <w:szCs w:val="28"/>
          <w:lang w:val="fr-FR"/>
        </w:rPr>
        <w:t>la mise en œuvre</w:t>
      </w:r>
      <w:r w:rsidR="00C45F03" w:rsidRPr="00942221">
        <w:rPr>
          <w:b/>
          <w:sz w:val="28"/>
          <w:szCs w:val="28"/>
          <w:lang w:val="fr-FR"/>
        </w:rPr>
        <w:t xml:space="preserve"> </w:t>
      </w:r>
      <w:r w:rsidR="00521404" w:rsidRPr="00942221">
        <w:rPr>
          <w:b/>
          <w:sz w:val="28"/>
          <w:szCs w:val="28"/>
          <w:lang w:val="fr-FR"/>
        </w:rPr>
        <w:t>?</w:t>
      </w:r>
    </w:p>
    <w:p w14:paraId="3614D005" w14:textId="050CD2A9" w:rsidR="00F201FB" w:rsidRPr="00942221" w:rsidRDefault="00F201FB" w:rsidP="00E5184E">
      <w:pPr>
        <w:rPr>
          <w:i/>
          <w:sz w:val="24"/>
          <w:lang w:val="fr-FR"/>
        </w:rPr>
      </w:pPr>
    </w:p>
    <w:p w14:paraId="4E82F710" w14:textId="5771F4FA" w:rsidR="00FD4EC2" w:rsidRPr="00942221" w:rsidRDefault="00FD4EC2" w:rsidP="00311ADE">
      <w:pPr>
        <w:outlineLvl w:val="0"/>
        <w:rPr>
          <w:i/>
          <w:sz w:val="24"/>
          <w:lang w:val="fr-FR"/>
        </w:rPr>
      </w:pPr>
      <w:r w:rsidRPr="00942221">
        <w:rPr>
          <w:i/>
          <w:sz w:val="24"/>
          <w:lang w:val="fr-FR"/>
        </w:rPr>
        <w:t xml:space="preserve">Facilitateur : </w:t>
      </w:r>
      <w:r w:rsidR="00465C7C">
        <w:rPr>
          <w:i/>
          <w:sz w:val="24"/>
          <w:lang w:val="fr-FR"/>
        </w:rPr>
        <w:t>OMVS</w:t>
      </w:r>
    </w:p>
    <w:p w14:paraId="199B26AE" w14:textId="77777777" w:rsidR="00DF749A" w:rsidRPr="00942221" w:rsidRDefault="00DF749A" w:rsidP="002E2808">
      <w:pPr>
        <w:rPr>
          <w:i/>
          <w:iCs/>
          <w:sz w:val="24"/>
          <w:szCs w:val="24"/>
          <w:lang w:val="fr-FR"/>
        </w:rPr>
      </w:pPr>
    </w:p>
    <w:p w14:paraId="441682F0" w14:textId="16A6E74A" w:rsidR="002E2808" w:rsidRPr="00942221" w:rsidRDefault="00BF466E" w:rsidP="00741894">
      <w:pPr>
        <w:rPr>
          <w:sz w:val="24"/>
          <w:szCs w:val="24"/>
          <w:lang w:val="fr-FR"/>
        </w:rPr>
      </w:pPr>
      <w:proofErr w:type="gramStart"/>
      <w:r w:rsidRPr="00942221">
        <w:rPr>
          <w:b/>
          <w:bCs/>
          <w:sz w:val="24"/>
          <w:szCs w:val="24"/>
          <w:lang w:val="fr-FR"/>
        </w:rPr>
        <w:t>13:</w:t>
      </w:r>
      <w:proofErr w:type="gramEnd"/>
      <w:r w:rsidRPr="00942221">
        <w:rPr>
          <w:b/>
          <w:bCs/>
          <w:sz w:val="24"/>
          <w:szCs w:val="24"/>
          <w:lang w:val="fr-FR"/>
        </w:rPr>
        <w:t>30-14:</w:t>
      </w:r>
      <w:r w:rsidR="00C45F03" w:rsidRPr="00942221">
        <w:rPr>
          <w:b/>
          <w:bCs/>
          <w:sz w:val="24"/>
          <w:szCs w:val="24"/>
          <w:lang w:val="fr-FR"/>
        </w:rPr>
        <w:t>30</w:t>
      </w:r>
      <w:r w:rsidRPr="00942221">
        <w:rPr>
          <w:sz w:val="24"/>
          <w:szCs w:val="24"/>
          <w:lang w:val="fr-FR"/>
        </w:rPr>
        <w:t xml:space="preserve"> (</w:t>
      </w:r>
      <w:r w:rsidR="00C45F03" w:rsidRPr="00942221">
        <w:rPr>
          <w:sz w:val="24"/>
          <w:szCs w:val="24"/>
          <w:lang w:val="fr-FR"/>
        </w:rPr>
        <w:t>60</w:t>
      </w:r>
      <w:r w:rsidRPr="00942221">
        <w:rPr>
          <w:sz w:val="24"/>
          <w:szCs w:val="24"/>
          <w:lang w:val="fr-FR"/>
        </w:rPr>
        <w:t xml:space="preserve"> min.) </w:t>
      </w:r>
      <w:r w:rsidR="002E2808" w:rsidRPr="00942221">
        <w:rPr>
          <w:i/>
          <w:iCs/>
          <w:sz w:val="24"/>
          <w:szCs w:val="24"/>
          <w:u w:val="single"/>
          <w:lang w:val="fr-FR"/>
        </w:rPr>
        <w:t>COMMENT ADHÉRER AUX CONVENTIONS</w:t>
      </w:r>
    </w:p>
    <w:p w14:paraId="287FC6F2" w14:textId="37A8D125" w:rsidR="00EA67C4" w:rsidRPr="00942221" w:rsidRDefault="00DF749A" w:rsidP="00741894">
      <w:pPr>
        <w:pStyle w:val="ListParagraph"/>
        <w:numPr>
          <w:ilvl w:val="0"/>
          <w:numId w:val="27"/>
        </w:numPr>
        <w:rPr>
          <w:i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13:</w:t>
      </w:r>
      <w:proofErr w:type="gramEnd"/>
      <w:r w:rsidRPr="00942221">
        <w:rPr>
          <w:i/>
          <w:sz w:val="24"/>
          <w:szCs w:val="24"/>
          <w:lang w:val="fr-FR"/>
        </w:rPr>
        <w:t>30-13:</w:t>
      </w:r>
      <w:r w:rsidR="00EA67C4" w:rsidRPr="00942221">
        <w:rPr>
          <w:i/>
          <w:sz w:val="24"/>
          <w:szCs w:val="24"/>
          <w:lang w:val="fr-FR"/>
        </w:rPr>
        <w:t>4</w:t>
      </w:r>
      <w:r w:rsidRPr="00942221">
        <w:rPr>
          <w:i/>
          <w:sz w:val="24"/>
          <w:szCs w:val="24"/>
          <w:lang w:val="fr-FR"/>
        </w:rPr>
        <w:t xml:space="preserve">0 </w:t>
      </w:r>
      <w:r w:rsidR="005235B9" w:rsidRPr="00942221">
        <w:rPr>
          <w:i/>
          <w:sz w:val="24"/>
          <w:szCs w:val="24"/>
          <w:lang w:val="fr-FR"/>
        </w:rPr>
        <w:t xml:space="preserve">Présentation réalisée </w:t>
      </w:r>
      <w:r w:rsidR="00465C7C">
        <w:rPr>
          <w:i/>
          <w:sz w:val="24"/>
          <w:szCs w:val="24"/>
          <w:lang w:val="fr-FR"/>
        </w:rPr>
        <w:t>par un E</w:t>
      </w:r>
      <w:r w:rsidR="00EA67C4" w:rsidRPr="00942221">
        <w:rPr>
          <w:i/>
          <w:sz w:val="24"/>
          <w:szCs w:val="24"/>
          <w:lang w:val="fr-FR"/>
        </w:rPr>
        <w:t>tat ayant adhéré</w:t>
      </w:r>
      <w:r w:rsidR="00521404" w:rsidRPr="00942221">
        <w:rPr>
          <w:i/>
          <w:sz w:val="24"/>
          <w:szCs w:val="24"/>
          <w:lang w:val="fr-FR"/>
        </w:rPr>
        <w:t xml:space="preserve"> aux deux Conventions</w:t>
      </w:r>
      <w:r w:rsidR="00EA67C4" w:rsidRPr="00942221">
        <w:rPr>
          <w:i/>
          <w:sz w:val="24"/>
          <w:szCs w:val="24"/>
          <w:lang w:val="fr-FR"/>
        </w:rPr>
        <w:t xml:space="preserve"> </w:t>
      </w:r>
      <w:r w:rsidR="006F2240" w:rsidRPr="00942221">
        <w:rPr>
          <w:i/>
          <w:sz w:val="24"/>
          <w:szCs w:val="24"/>
          <w:lang w:val="fr-FR"/>
        </w:rPr>
        <w:t>–</w:t>
      </w:r>
      <w:r w:rsidR="00EA67C4" w:rsidRPr="00942221">
        <w:rPr>
          <w:i/>
          <w:sz w:val="24"/>
          <w:szCs w:val="24"/>
          <w:lang w:val="fr-FR"/>
        </w:rPr>
        <w:t xml:space="preserve"> </w:t>
      </w:r>
      <w:r w:rsidR="006F2240" w:rsidRPr="00942221">
        <w:rPr>
          <w:i/>
          <w:sz w:val="24"/>
          <w:szCs w:val="24"/>
          <w:lang w:val="fr-FR"/>
        </w:rPr>
        <w:t>M.</w:t>
      </w:r>
      <w:r w:rsidR="00DA7D8D">
        <w:rPr>
          <w:i/>
          <w:sz w:val="24"/>
          <w:szCs w:val="24"/>
          <w:lang w:val="fr-FR"/>
        </w:rPr>
        <w:t> </w:t>
      </w:r>
      <w:r w:rsidR="00683191" w:rsidRPr="00942221">
        <w:rPr>
          <w:i/>
          <w:sz w:val="24"/>
          <w:szCs w:val="24"/>
          <w:lang w:val="fr-FR"/>
        </w:rPr>
        <w:t xml:space="preserve">Mahamat Alifa Moussa </w:t>
      </w:r>
      <w:r w:rsidR="00EA67C4" w:rsidRPr="00942221">
        <w:rPr>
          <w:i/>
          <w:sz w:val="24"/>
          <w:szCs w:val="24"/>
          <w:lang w:val="fr-FR"/>
        </w:rPr>
        <w:t>(Tchad)</w:t>
      </w:r>
    </w:p>
    <w:p w14:paraId="270D9D5B" w14:textId="4D37D839" w:rsidR="00BC3D1C" w:rsidRPr="00942221" w:rsidRDefault="00EA67C4" w:rsidP="00741894">
      <w:pPr>
        <w:pStyle w:val="ListParagraph"/>
        <w:numPr>
          <w:ilvl w:val="0"/>
          <w:numId w:val="27"/>
        </w:numPr>
        <w:rPr>
          <w:i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13:</w:t>
      </w:r>
      <w:proofErr w:type="gramEnd"/>
      <w:r w:rsidRPr="00942221">
        <w:rPr>
          <w:i/>
          <w:sz w:val="24"/>
          <w:szCs w:val="24"/>
          <w:lang w:val="fr-FR"/>
        </w:rPr>
        <w:t>40-13:5</w:t>
      </w:r>
      <w:r w:rsidR="00465C7C">
        <w:rPr>
          <w:i/>
          <w:sz w:val="24"/>
          <w:szCs w:val="24"/>
          <w:lang w:val="fr-FR"/>
        </w:rPr>
        <w:t>0 Présentation réalisée par un E</w:t>
      </w:r>
      <w:r w:rsidRPr="00942221">
        <w:rPr>
          <w:i/>
          <w:sz w:val="24"/>
          <w:szCs w:val="24"/>
          <w:lang w:val="fr-FR"/>
        </w:rPr>
        <w:t xml:space="preserve">tat en </w:t>
      </w:r>
      <w:r w:rsidR="00465C7C">
        <w:rPr>
          <w:i/>
          <w:sz w:val="24"/>
          <w:szCs w:val="24"/>
          <w:lang w:val="fr-FR"/>
        </w:rPr>
        <w:t xml:space="preserve">voie </w:t>
      </w:r>
      <w:r w:rsidRPr="00942221">
        <w:rPr>
          <w:i/>
          <w:sz w:val="24"/>
          <w:szCs w:val="24"/>
          <w:lang w:val="fr-FR"/>
        </w:rPr>
        <w:t xml:space="preserve">d'adhésion - Cameroun </w:t>
      </w:r>
    </w:p>
    <w:p w14:paraId="27662A49" w14:textId="353B9EE1" w:rsidR="00EA67C4" w:rsidRPr="00942221" w:rsidRDefault="00DF749A" w:rsidP="00741894">
      <w:pPr>
        <w:pStyle w:val="ListParagraph"/>
        <w:numPr>
          <w:ilvl w:val="0"/>
          <w:numId w:val="27"/>
        </w:numPr>
        <w:rPr>
          <w:i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</w:t>
      </w:r>
      <w:r w:rsidR="00BF466E" w:rsidRPr="00942221">
        <w:rPr>
          <w:i/>
          <w:sz w:val="24"/>
          <w:szCs w:val="24"/>
          <w:lang w:val="fr-FR"/>
        </w:rPr>
        <w:t>3</w:t>
      </w:r>
      <w:r w:rsidRPr="00942221">
        <w:rPr>
          <w:i/>
          <w:sz w:val="24"/>
          <w:szCs w:val="24"/>
          <w:lang w:val="fr-FR"/>
        </w:rPr>
        <w:t>:</w:t>
      </w:r>
      <w:proofErr w:type="gramEnd"/>
      <w:r w:rsidR="00BF466E" w:rsidRPr="00942221">
        <w:rPr>
          <w:i/>
          <w:sz w:val="24"/>
          <w:szCs w:val="24"/>
          <w:lang w:val="fr-FR"/>
        </w:rPr>
        <w:t>5</w:t>
      </w:r>
      <w:r w:rsidRPr="00942221">
        <w:rPr>
          <w:i/>
          <w:sz w:val="24"/>
          <w:szCs w:val="24"/>
          <w:lang w:val="fr-FR"/>
        </w:rPr>
        <w:t>0-1</w:t>
      </w:r>
      <w:r w:rsidR="00EA67C4" w:rsidRPr="00942221">
        <w:rPr>
          <w:i/>
          <w:sz w:val="24"/>
          <w:szCs w:val="24"/>
          <w:lang w:val="fr-FR"/>
        </w:rPr>
        <w:t>4</w:t>
      </w:r>
      <w:r w:rsidRPr="00942221">
        <w:rPr>
          <w:i/>
          <w:sz w:val="24"/>
          <w:szCs w:val="24"/>
          <w:lang w:val="fr-FR"/>
        </w:rPr>
        <w:t>:</w:t>
      </w:r>
      <w:r w:rsidR="00EA67C4" w:rsidRPr="00942221">
        <w:rPr>
          <w:i/>
          <w:sz w:val="24"/>
          <w:szCs w:val="24"/>
          <w:lang w:val="fr-FR"/>
        </w:rPr>
        <w:t xml:space="preserve">00 </w:t>
      </w:r>
      <w:r w:rsidR="00B755F8" w:rsidRPr="00942221">
        <w:rPr>
          <w:i/>
          <w:sz w:val="24"/>
          <w:szCs w:val="24"/>
          <w:lang w:val="fr-FR"/>
        </w:rPr>
        <w:t>Guide</w:t>
      </w:r>
      <w:r w:rsidR="00193AC4" w:rsidRPr="00942221">
        <w:rPr>
          <w:i/>
          <w:sz w:val="24"/>
          <w:szCs w:val="24"/>
          <w:lang w:val="fr-FR"/>
        </w:rPr>
        <w:t xml:space="preserve"> général sur la manière de procéder</w:t>
      </w:r>
      <w:r w:rsidR="00EA67C4" w:rsidRPr="00942221">
        <w:rPr>
          <w:i/>
          <w:sz w:val="24"/>
          <w:szCs w:val="24"/>
          <w:lang w:val="fr-FR"/>
        </w:rPr>
        <w:t xml:space="preserve"> étape par étape </w:t>
      </w:r>
      <w:r w:rsidR="00521404" w:rsidRPr="00942221">
        <w:rPr>
          <w:i/>
          <w:sz w:val="24"/>
          <w:szCs w:val="24"/>
          <w:lang w:val="fr-FR"/>
        </w:rPr>
        <w:t>pour adhérer à la Convention</w:t>
      </w:r>
      <w:r w:rsidR="00193AC4" w:rsidRPr="00942221">
        <w:rPr>
          <w:i/>
          <w:sz w:val="24"/>
          <w:szCs w:val="24"/>
          <w:lang w:val="fr-FR"/>
        </w:rPr>
        <w:t>–</w:t>
      </w:r>
      <w:r w:rsidR="00EA67C4" w:rsidRPr="00942221">
        <w:rPr>
          <w:i/>
          <w:sz w:val="24"/>
          <w:szCs w:val="24"/>
          <w:lang w:val="fr-FR"/>
        </w:rPr>
        <w:t xml:space="preserve"> </w:t>
      </w:r>
      <w:r w:rsidR="006F2240" w:rsidRPr="00942221">
        <w:rPr>
          <w:i/>
          <w:sz w:val="24"/>
          <w:szCs w:val="24"/>
          <w:lang w:val="fr-FR"/>
        </w:rPr>
        <w:t xml:space="preserve">M. </w:t>
      </w:r>
      <w:r w:rsidR="00193AC4" w:rsidRPr="00942221">
        <w:rPr>
          <w:i/>
          <w:sz w:val="24"/>
          <w:szCs w:val="24"/>
          <w:lang w:val="fr-FR"/>
        </w:rPr>
        <w:t>Komlan Sangbana (U</w:t>
      </w:r>
      <w:r w:rsidR="00521404" w:rsidRPr="00942221">
        <w:rPr>
          <w:i/>
          <w:sz w:val="24"/>
          <w:szCs w:val="24"/>
          <w:lang w:val="fr-FR"/>
        </w:rPr>
        <w:t>niversité de Genève</w:t>
      </w:r>
      <w:r w:rsidR="00193AC4" w:rsidRPr="00942221">
        <w:rPr>
          <w:i/>
          <w:sz w:val="24"/>
          <w:szCs w:val="24"/>
          <w:lang w:val="fr-FR"/>
        </w:rPr>
        <w:t>)</w:t>
      </w:r>
    </w:p>
    <w:p w14:paraId="663CDF11" w14:textId="4EE238CA" w:rsidR="00DF749A" w:rsidRPr="00101839" w:rsidRDefault="00EA67C4" w:rsidP="00101839">
      <w:pPr>
        <w:pStyle w:val="ListParagraph"/>
        <w:numPr>
          <w:ilvl w:val="0"/>
          <w:numId w:val="27"/>
        </w:numPr>
        <w:rPr>
          <w:i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</w:t>
      </w:r>
      <w:r w:rsidR="00193AC4" w:rsidRPr="00942221">
        <w:rPr>
          <w:i/>
          <w:sz w:val="24"/>
          <w:szCs w:val="24"/>
          <w:lang w:val="fr-FR"/>
        </w:rPr>
        <w:t>4</w:t>
      </w:r>
      <w:r w:rsidRPr="00942221">
        <w:rPr>
          <w:i/>
          <w:sz w:val="24"/>
          <w:szCs w:val="24"/>
          <w:lang w:val="fr-FR"/>
        </w:rPr>
        <w:t>:</w:t>
      </w:r>
      <w:proofErr w:type="gramEnd"/>
      <w:r w:rsidR="00193AC4" w:rsidRPr="00942221">
        <w:rPr>
          <w:i/>
          <w:sz w:val="24"/>
          <w:szCs w:val="24"/>
          <w:lang w:val="fr-FR"/>
        </w:rPr>
        <w:t>0</w:t>
      </w:r>
      <w:r w:rsidRPr="00942221">
        <w:rPr>
          <w:i/>
          <w:sz w:val="24"/>
          <w:szCs w:val="24"/>
          <w:lang w:val="fr-FR"/>
        </w:rPr>
        <w:t>0-14:</w:t>
      </w:r>
      <w:r w:rsidR="00C45F03" w:rsidRPr="00942221">
        <w:rPr>
          <w:i/>
          <w:sz w:val="24"/>
          <w:szCs w:val="24"/>
          <w:lang w:val="fr-FR"/>
        </w:rPr>
        <w:t>30</w:t>
      </w:r>
      <w:r w:rsidRPr="00942221">
        <w:rPr>
          <w:i/>
          <w:sz w:val="24"/>
          <w:szCs w:val="24"/>
          <w:lang w:val="fr-FR"/>
        </w:rPr>
        <w:t xml:space="preserve"> </w:t>
      </w:r>
      <w:r w:rsidR="00DF749A" w:rsidRPr="00942221">
        <w:rPr>
          <w:i/>
          <w:sz w:val="24"/>
          <w:szCs w:val="24"/>
          <w:lang w:val="fr-FR"/>
        </w:rPr>
        <w:t>Questions et débat complémentaire des participants</w:t>
      </w:r>
    </w:p>
    <w:p w14:paraId="1EC20FAE" w14:textId="77777777" w:rsidR="00101839" w:rsidRDefault="00101839" w:rsidP="00741894">
      <w:pPr>
        <w:rPr>
          <w:b/>
          <w:bCs/>
          <w:sz w:val="24"/>
          <w:szCs w:val="24"/>
          <w:lang w:val="fr-FR"/>
        </w:rPr>
      </w:pPr>
    </w:p>
    <w:p w14:paraId="0B1ED29C" w14:textId="57A98E39" w:rsidR="001C175A" w:rsidRPr="00942221" w:rsidRDefault="00DF749A" w:rsidP="00741894">
      <w:pPr>
        <w:rPr>
          <w:i/>
          <w:sz w:val="24"/>
          <w:szCs w:val="24"/>
          <w:lang w:val="fr-FR"/>
        </w:rPr>
      </w:pPr>
      <w:proofErr w:type="gramStart"/>
      <w:r w:rsidRPr="00942221">
        <w:rPr>
          <w:b/>
          <w:bCs/>
          <w:sz w:val="24"/>
          <w:szCs w:val="24"/>
          <w:lang w:val="fr-FR"/>
        </w:rPr>
        <w:t>14:</w:t>
      </w:r>
      <w:proofErr w:type="gramEnd"/>
      <w:r w:rsidR="00C45F03" w:rsidRPr="00942221">
        <w:rPr>
          <w:b/>
          <w:bCs/>
          <w:sz w:val="24"/>
          <w:szCs w:val="24"/>
          <w:lang w:val="fr-FR"/>
        </w:rPr>
        <w:t>30</w:t>
      </w:r>
      <w:r w:rsidRPr="00942221">
        <w:rPr>
          <w:b/>
          <w:bCs/>
          <w:sz w:val="24"/>
          <w:szCs w:val="24"/>
          <w:lang w:val="fr-FR"/>
        </w:rPr>
        <w:t>-1</w:t>
      </w:r>
      <w:r w:rsidR="00C45F03" w:rsidRPr="00942221">
        <w:rPr>
          <w:b/>
          <w:bCs/>
          <w:sz w:val="24"/>
          <w:szCs w:val="24"/>
          <w:lang w:val="fr-FR"/>
        </w:rPr>
        <w:t>6</w:t>
      </w:r>
      <w:r w:rsidRPr="00942221">
        <w:rPr>
          <w:b/>
          <w:bCs/>
          <w:sz w:val="24"/>
          <w:szCs w:val="24"/>
          <w:lang w:val="fr-FR"/>
        </w:rPr>
        <w:t>:00</w:t>
      </w:r>
      <w:r w:rsidRPr="00942221">
        <w:rPr>
          <w:sz w:val="24"/>
          <w:szCs w:val="24"/>
          <w:lang w:val="fr-FR"/>
        </w:rPr>
        <w:t xml:space="preserve"> (</w:t>
      </w:r>
      <w:r w:rsidR="00C45F03" w:rsidRPr="00942221">
        <w:rPr>
          <w:sz w:val="24"/>
          <w:szCs w:val="24"/>
          <w:lang w:val="fr-FR"/>
        </w:rPr>
        <w:t>90</w:t>
      </w:r>
      <w:r w:rsidRPr="00942221">
        <w:rPr>
          <w:sz w:val="24"/>
          <w:szCs w:val="24"/>
          <w:lang w:val="fr-FR"/>
        </w:rPr>
        <w:t xml:space="preserve"> min.) </w:t>
      </w:r>
      <w:r w:rsidR="00BF466E" w:rsidRPr="00942221">
        <w:rPr>
          <w:i/>
          <w:sz w:val="24"/>
          <w:u w:val="single"/>
          <w:lang w:val="fr-FR"/>
        </w:rPr>
        <w:t>COMMENT P</w:t>
      </w:r>
      <w:r w:rsidR="00FD4EC2" w:rsidRPr="00942221">
        <w:rPr>
          <w:i/>
          <w:sz w:val="24"/>
          <w:u w:val="single"/>
          <w:lang w:val="fr-FR"/>
        </w:rPr>
        <w:t>ROMOUVOIR</w:t>
      </w:r>
      <w:r w:rsidR="00BF466E" w:rsidRPr="00942221">
        <w:rPr>
          <w:i/>
          <w:sz w:val="24"/>
          <w:u w:val="single"/>
          <w:lang w:val="fr-FR"/>
        </w:rPr>
        <w:t xml:space="preserve"> </w:t>
      </w:r>
      <w:r w:rsidR="00C45F03" w:rsidRPr="00942221">
        <w:rPr>
          <w:i/>
          <w:sz w:val="24"/>
          <w:u w:val="single"/>
          <w:lang w:val="fr-FR"/>
        </w:rPr>
        <w:t xml:space="preserve">LES CONVENTIONS </w:t>
      </w:r>
      <w:r w:rsidR="00521404" w:rsidRPr="00942221">
        <w:rPr>
          <w:i/>
          <w:sz w:val="24"/>
          <w:u w:val="single"/>
          <w:lang w:val="fr-FR"/>
        </w:rPr>
        <w:t>ET</w:t>
      </w:r>
      <w:r w:rsidR="00C45F03" w:rsidRPr="00942221">
        <w:rPr>
          <w:i/>
          <w:sz w:val="24"/>
          <w:u w:val="single"/>
          <w:lang w:val="fr-FR"/>
        </w:rPr>
        <w:t xml:space="preserve"> LEUR MISE EN OEUVRE</w:t>
      </w:r>
    </w:p>
    <w:p w14:paraId="58F529B3" w14:textId="08109374" w:rsidR="00382DA2" w:rsidRPr="00942221" w:rsidRDefault="00FD4EC2" w:rsidP="00382DA2">
      <w:pPr>
        <w:pStyle w:val="ListParagraph"/>
        <w:numPr>
          <w:ilvl w:val="0"/>
          <w:numId w:val="43"/>
        </w:numPr>
        <w:rPr>
          <w:bCs/>
          <w:i/>
          <w:iCs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lastRenderedPageBreak/>
        <w:t>14:</w:t>
      </w:r>
      <w:proofErr w:type="gramEnd"/>
      <w:r w:rsidR="00382DA2" w:rsidRPr="00942221">
        <w:rPr>
          <w:i/>
          <w:sz w:val="24"/>
          <w:szCs w:val="24"/>
          <w:lang w:val="fr-FR"/>
        </w:rPr>
        <w:t>30</w:t>
      </w:r>
      <w:r w:rsidRPr="00942221">
        <w:rPr>
          <w:i/>
          <w:sz w:val="24"/>
          <w:szCs w:val="24"/>
          <w:lang w:val="fr-FR"/>
        </w:rPr>
        <w:t>-1</w:t>
      </w:r>
      <w:r w:rsidR="006024B8" w:rsidRPr="00942221">
        <w:rPr>
          <w:i/>
          <w:sz w:val="24"/>
          <w:szCs w:val="24"/>
          <w:lang w:val="fr-FR"/>
        </w:rPr>
        <w:t>4</w:t>
      </w:r>
      <w:r w:rsidRPr="00942221">
        <w:rPr>
          <w:i/>
          <w:sz w:val="24"/>
          <w:szCs w:val="24"/>
          <w:lang w:val="fr-FR"/>
        </w:rPr>
        <w:t>:</w:t>
      </w:r>
      <w:r w:rsidR="00382DA2" w:rsidRPr="00942221">
        <w:rPr>
          <w:i/>
          <w:sz w:val="24"/>
          <w:szCs w:val="24"/>
          <w:lang w:val="fr-FR"/>
        </w:rPr>
        <w:t>4</w:t>
      </w:r>
      <w:r w:rsidR="00BF466E" w:rsidRPr="00942221">
        <w:rPr>
          <w:i/>
          <w:sz w:val="24"/>
          <w:szCs w:val="24"/>
          <w:lang w:val="fr-FR"/>
        </w:rPr>
        <w:t>0</w:t>
      </w:r>
      <w:r w:rsidRPr="00942221">
        <w:rPr>
          <w:i/>
          <w:sz w:val="24"/>
          <w:szCs w:val="24"/>
          <w:lang w:val="fr-FR"/>
        </w:rPr>
        <w:t xml:space="preserve"> </w:t>
      </w:r>
      <w:r w:rsidR="00B755F8" w:rsidRPr="00942221">
        <w:rPr>
          <w:i/>
          <w:sz w:val="24"/>
          <w:szCs w:val="24"/>
          <w:lang w:val="fr-FR"/>
        </w:rPr>
        <w:t>Promouvoir la mise en œuvre en se</w:t>
      </w:r>
      <w:r w:rsidR="00521404" w:rsidRPr="00942221">
        <w:rPr>
          <w:i/>
          <w:sz w:val="24"/>
          <w:szCs w:val="24"/>
          <w:lang w:val="fr-FR"/>
        </w:rPr>
        <w:t xml:space="preserve"> </w:t>
      </w:r>
      <w:r w:rsidR="00B755F8" w:rsidRPr="00942221">
        <w:rPr>
          <w:i/>
          <w:sz w:val="24"/>
          <w:szCs w:val="24"/>
          <w:lang w:val="fr-FR"/>
        </w:rPr>
        <w:t>focalisant</w:t>
      </w:r>
      <w:r w:rsidR="00382DA2" w:rsidRPr="00942221">
        <w:rPr>
          <w:i/>
          <w:sz w:val="24"/>
          <w:szCs w:val="24"/>
          <w:lang w:val="fr-FR"/>
        </w:rPr>
        <w:t xml:space="preserve"> sur les eaux souterraines </w:t>
      </w:r>
      <w:r w:rsidR="00B2485D" w:rsidRPr="00942221">
        <w:rPr>
          <w:i/>
          <w:sz w:val="24"/>
          <w:szCs w:val="24"/>
          <w:lang w:val="fr-FR"/>
        </w:rPr>
        <w:t>–</w:t>
      </w:r>
      <w:r w:rsidR="00382DA2" w:rsidRPr="00942221">
        <w:rPr>
          <w:i/>
          <w:sz w:val="24"/>
          <w:szCs w:val="24"/>
          <w:lang w:val="fr-FR"/>
        </w:rPr>
        <w:t xml:space="preserve"> </w:t>
      </w:r>
      <w:r w:rsidR="00B2485D" w:rsidRPr="00942221">
        <w:rPr>
          <w:i/>
          <w:sz w:val="24"/>
          <w:szCs w:val="24"/>
          <w:lang w:val="fr-FR"/>
        </w:rPr>
        <w:t xml:space="preserve">M. </w:t>
      </w:r>
      <w:proofErr w:type="spellStart"/>
      <w:r w:rsidR="00382DA2" w:rsidRPr="00942221">
        <w:rPr>
          <w:bCs/>
          <w:i/>
          <w:iCs/>
          <w:sz w:val="24"/>
          <w:szCs w:val="24"/>
          <w:lang w:val="fr-FR"/>
        </w:rPr>
        <w:t>Niokhour</w:t>
      </w:r>
      <w:proofErr w:type="spellEnd"/>
      <w:r w:rsidR="00382DA2" w:rsidRPr="0094222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382DA2" w:rsidRPr="00942221">
        <w:rPr>
          <w:bCs/>
          <w:i/>
          <w:iCs/>
          <w:sz w:val="24"/>
          <w:szCs w:val="24"/>
          <w:lang w:val="fr-FR"/>
        </w:rPr>
        <w:t>Ndour</w:t>
      </w:r>
      <w:proofErr w:type="spellEnd"/>
      <w:r w:rsidR="00382DA2" w:rsidRPr="00942221">
        <w:rPr>
          <w:bCs/>
          <w:i/>
          <w:iCs/>
          <w:sz w:val="24"/>
          <w:szCs w:val="24"/>
          <w:lang w:val="fr-FR"/>
        </w:rPr>
        <w:t xml:space="preserve"> </w:t>
      </w:r>
      <w:r w:rsidR="00382DA2" w:rsidRPr="00942221">
        <w:rPr>
          <w:i/>
          <w:sz w:val="24"/>
          <w:szCs w:val="24"/>
          <w:lang w:val="fr-FR"/>
        </w:rPr>
        <w:t>(DGPRE/MEA, Sénégal)</w:t>
      </w:r>
    </w:p>
    <w:p w14:paraId="08C9F29F" w14:textId="6820DC1B" w:rsidR="009D7D1F" w:rsidRPr="009D7D1F" w:rsidRDefault="009D7D1F" w:rsidP="009D7D1F">
      <w:pPr>
        <w:pStyle w:val="ListParagraph"/>
        <w:numPr>
          <w:ilvl w:val="0"/>
          <w:numId w:val="27"/>
        </w:numPr>
        <w:rPr>
          <w:i/>
          <w:sz w:val="24"/>
          <w:lang w:val="fr-FR"/>
        </w:rPr>
      </w:pPr>
      <w:r w:rsidRPr="009D7D1F">
        <w:rPr>
          <w:i/>
          <w:sz w:val="24"/>
          <w:lang w:val="fr-FR"/>
        </w:rPr>
        <w:t xml:space="preserve">14h40-14h50 Expérience et enseignements tirés de l'application de la Convention dans la région paneuropéenne, M. </w:t>
      </w:r>
      <w:proofErr w:type="spellStart"/>
      <w:r w:rsidR="00786211">
        <w:rPr>
          <w:i/>
          <w:sz w:val="24"/>
          <w:lang w:val="fr-FR"/>
        </w:rPr>
        <w:t>Alexandros</w:t>
      </w:r>
      <w:proofErr w:type="spellEnd"/>
      <w:r w:rsidRPr="009D7D1F">
        <w:rPr>
          <w:i/>
          <w:sz w:val="24"/>
          <w:lang w:val="fr-FR"/>
        </w:rPr>
        <w:t xml:space="preserve"> </w:t>
      </w:r>
      <w:proofErr w:type="spellStart"/>
      <w:r w:rsidRPr="009D7D1F">
        <w:rPr>
          <w:i/>
          <w:sz w:val="24"/>
          <w:lang w:val="fr-FR"/>
        </w:rPr>
        <w:t>Kolliopoulos</w:t>
      </w:r>
      <w:proofErr w:type="spellEnd"/>
      <w:r w:rsidRPr="009D7D1F">
        <w:rPr>
          <w:i/>
          <w:sz w:val="24"/>
          <w:lang w:val="fr-FR"/>
        </w:rPr>
        <w:t xml:space="preserve"> (Ministère des affaires étrangères, Grèce)</w:t>
      </w:r>
    </w:p>
    <w:p w14:paraId="35BDB33E" w14:textId="586853AA" w:rsidR="009D7D1F" w:rsidRPr="009D7D1F" w:rsidRDefault="009D7D1F" w:rsidP="009D7D1F">
      <w:pPr>
        <w:pStyle w:val="ListParagraph"/>
        <w:numPr>
          <w:ilvl w:val="0"/>
          <w:numId w:val="27"/>
        </w:numPr>
        <w:rPr>
          <w:i/>
          <w:sz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14:</w:t>
      </w:r>
      <w:proofErr w:type="gramEnd"/>
      <w:r w:rsidRPr="00942221">
        <w:rPr>
          <w:i/>
          <w:sz w:val="24"/>
          <w:szCs w:val="24"/>
          <w:lang w:val="fr-FR"/>
        </w:rPr>
        <w:t xml:space="preserve">40-14:50 Promouvoir la mise en œuvre au niveau du bassin - </w:t>
      </w:r>
      <w:r w:rsidRPr="009D7D1F">
        <w:rPr>
          <w:i/>
          <w:sz w:val="24"/>
          <w:szCs w:val="24"/>
          <w:lang w:val="fr-FR"/>
        </w:rPr>
        <w:t xml:space="preserve">Mr. </w:t>
      </w:r>
      <w:proofErr w:type="spellStart"/>
      <w:r w:rsidRPr="009D7D1F">
        <w:rPr>
          <w:i/>
          <w:sz w:val="24"/>
          <w:szCs w:val="24"/>
          <w:lang w:val="fr-FR"/>
        </w:rPr>
        <w:t>Kaigama</w:t>
      </w:r>
      <w:proofErr w:type="spellEnd"/>
      <w:r w:rsidRPr="009D7D1F">
        <w:rPr>
          <w:i/>
          <w:sz w:val="24"/>
          <w:szCs w:val="24"/>
          <w:lang w:val="fr-FR"/>
        </w:rPr>
        <w:t xml:space="preserve"> </w:t>
      </w:r>
      <w:proofErr w:type="spellStart"/>
      <w:r w:rsidRPr="009D7D1F">
        <w:rPr>
          <w:i/>
          <w:sz w:val="24"/>
          <w:szCs w:val="24"/>
          <w:lang w:val="fr-FR"/>
        </w:rPr>
        <w:t>Kiari</w:t>
      </w:r>
      <w:proofErr w:type="spellEnd"/>
      <w:r w:rsidRPr="009D7D1F">
        <w:rPr>
          <w:i/>
          <w:sz w:val="24"/>
          <w:szCs w:val="24"/>
          <w:lang w:val="fr-FR"/>
        </w:rPr>
        <w:t xml:space="preserve"> </w:t>
      </w:r>
      <w:proofErr w:type="spellStart"/>
      <w:r w:rsidRPr="009D7D1F">
        <w:rPr>
          <w:i/>
          <w:sz w:val="24"/>
          <w:szCs w:val="24"/>
          <w:lang w:val="fr-FR"/>
        </w:rPr>
        <w:t>Noudjia</w:t>
      </w:r>
      <w:proofErr w:type="spellEnd"/>
      <w:r w:rsidRPr="009D7D1F">
        <w:rPr>
          <w:i/>
          <w:sz w:val="24"/>
          <w:szCs w:val="24"/>
          <w:lang w:val="fr-FR"/>
        </w:rPr>
        <w:t>,</w:t>
      </w:r>
      <w:r>
        <w:rPr>
          <w:i/>
          <w:sz w:val="24"/>
          <w:szCs w:val="24"/>
          <w:lang w:val="fr-FR"/>
        </w:rPr>
        <w:t xml:space="preserve"> </w:t>
      </w:r>
      <w:r w:rsidRPr="00942221">
        <w:rPr>
          <w:i/>
          <w:sz w:val="24"/>
          <w:szCs w:val="24"/>
          <w:lang w:val="fr-FR"/>
        </w:rPr>
        <w:t>Autorité du Bassin du Niger</w:t>
      </w:r>
    </w:p>
    <w:p w14:paraId="11490503" w14:textId="2813C8D7" w:rsidR="00BF466E" w:rsidRPr="00942221" w:rsidRDefault="00382DA2" w:rsidP="00382DA2">
      <w:pPr>
        <w:pStyle w:val="ListParagraph"/>
        <w:numPr>
          <w:ilvl w:val="0"/>
          <w:numId w:val="27"/>
        </w:numPr>
        <w:rPr>
          <w:i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</w:t>
      </w:r>
      <w:r w:rsidR="009D7D1F">
        <w:rPr>
          <w:i/>
          <w:sz w:val="24"/>
          <w:szCs w:val="24"/>
          <w:lang w:val="fr-FR"/>
        </w:rPr>
        <w:t>5:</w:t>
      </w:r>
      <w:proofErr w:type="gramEnd"/>
      <w:r w:rsidR="009D7D1F">
        <w:rPr>
          <w:i/>
          <w:sz w:val="24"/>
          <w:szCs w:val="24"/>
          <w:lang w:val="fr-FR"/>
        </w:rPr>
        <w:t>00-15:1</w:t>
      </w:r>
      <w:r w:rsidRPr="00942221">
        <w:rPr>
          <w:i/>
          <w:sz w:val="24"/>
          <w:szCs w:val="24"/>
          <w:lang w:val="fr-FR"/>
        </w:rPr>
        <w:t xml:space="preserve">0 </w:t>
      </w:r>
      <w:r w:rsidR="005A277A" w:rsidRPr="00942221">
        <w:rPr>
          <w:i/>
          <w:sz w:val="24"/>
          <w:szCs w:val="24"/>
          <w:lang w:val="fr-FR"/>
        </w:rPr>
        <w:t>Promouvoir la mise en œuvre par une institution financière</w:t>
      </w:r>
      <w:r w:rsidR="0039180B" w:rsidRPr="00942221">
        <w:rPr>
          <w:i/>
          <w:sz w:val="24"/>
          <w:szCs w:val="24"/>
          <w:lang w:val="fr-FR"/>
        </w:rPr>
        <w:t xml:space="preserve"> </w:t>
      </w:r>
      <w:r w:rsidRPr="00942221">
        <w:rPr>
          <w:i/>
          <w:sz w:val="24"/>
          <w:szCs w:val="24"/>
          <w:lang w:val="fr-FR"/>
        </w:rPr>
        <w:t xml:space="preserve">– </w:t>
      </w:r>
      <w:r w:rsidR="00B2485D" w:rsidRPr="00942221">
        <w:rPr>
          <w:i/>
          <w:sz w:val="24"/>
          <w:szCs w:val="24"/>
          <w:lang w:val="fr-FR"/>
        </w:rPr>
        <w:t xml:space="preserve">M. </w:t>
      </w:r>
      <w:r w:rsidR="009D7D1F">
        <w:rPr>
          <w:i/>
          <w:sz w:val="24"/>
          <w:szCs w:val="24"/>
          <w:lang w:val="fr-FR"/>
        </w:rPr>
        <w:t xml:space="preserve">Francis </w:t>
      </w:r>
      <w:proofErr w:type="spellStart"/>
      <w:r w:rsidR="009D7D1F">
        <w:rPr>
          <w:i/>
          <w:sz w:val="24"/>
          <w:szCs w:val="24"/>
          <w:lang w:val="fr-FR"/>
        </w:rPr>
        <w:t>Bougaire</w:t>
      </w:r>
      <w:proofErr w:type="spellEnd"/>
      <w:r w:rsidR="009D7D1F">
        <w:rPr>
          <w:i/>
          <w:sz w:val="24"/>
          <w:szCs w:val="24"/>
          <w:lang w:val="fr-FR"/>
        </w:rPr>
        <w:t xml:space="preserve"> (BA</w:t>
      </w:r>
      <w:r w:rsidRPr="00942221">
        <w:rPr>
          <w:i/>
          <w:sz w:val="24"/>
          <w:szCs w:val="24"/>
          <w:lang w:val="fr-FR"/>
        </w:rPr>
        <w:t xml:space="preserve">D) </w:t>
      </w:r>
    </w:p>
    <w:p w14:paraId="5D595791" w14:textId="6FF5DB48" w:rsidR="006024B8" w:rsidRPr="00942221" w:rsidRDefault="006024B8" w:rsidP="00FD4EC2">
      <w:pPr>
        <w:pStyle w:val="ListParagraph"/>
        <w:numPr>
          <w:ilvl w:val="0"/>
          <w:numId w:val="27"/>
        </w:numPr>
        <w:rPr>
          <w:i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</w:t>
      </w:r>
      <w:r w:rsidR="00571D7A" w:rsidRPr="00942221">
        <w:rPr>
          <w:i/>
          <w:sz w:val="24"/>
          <w:szCs w:val="24"/>
          <w:lang w:val="fr-FR"/>
        </w:rPr>
        <w:t>5</w:t>
      </w:r>
      <w:r w:rsidRPr="00942221">
        <w:rPr>
          <w:i/>
          <w:sz w:val="24"/>
          <w:szCs w:val="24"/>
          <w:lang w:val="fr-FR"/>
        </w:rPr>
        <w:t>:</w:t>
      </w:r>
      <w:proofErr w:type="gramEnd"/>
      <w:r w:rsidR="009D7D1F">
        <w:rPr>
          <w:i/>
          <w:sz w:val="24"/>
          <w:szCs w:val="24"/>
          <w:lang w:val="fr-FR"/>
        </w:rPr>
        <w:t>1</w:t>
      </w:r>
      <w:r w:rsidR="00BF466E" w:rsidRPr="00942221">
        <w:rPr>
          <w:i/>
          <w:sz w:val="24"/>
          <w:szCs w:val="24"/>
          <w:lang w:val="fr-FR"/>
        </w:rPr>
        <w:t>0</w:t>
      </w:r>
      <w:r w:rsidRPr="00942221">
        <w:rPr>
          <w:i/>
          <w:sz w:val="24"/>
          <w:szCs w:val="24"/>
          <w:lang w:val="fr-FR"/>
        </w:rPr>
        <w:t>-</w:t>
      </w:r>
      <w:r w:rsidR="009D7D1F">
        <w:rPr>
          <w:i/>
          <w:sz w:val="24"/>
          <w:szCs w:val="24"/>
          <w:lang w:val="fr-FR"/>
        </w:rPr>
        <w:t>15:3</w:t>
      </w:r>
      <w:r w:rsidR="00BC3D1C" w:rsidRPr="00942221">
        <w:rPr>
          <w:i/>
          <w:sz w:val="24"/>
          <w:szCs w:val="24"/>
          <w:lang w:val="fr-FR"/>
        </w:rPr>
        <w:t xml:space="preserve">0 </w:t>
      </w:r>
      <w:r w:rsidR="00DF7BA6" w:rsidRPr="00942221">
        <w:rPr>
          <w:i/>
          <w:sz w:val="24"/>
          <w:szCs w:val="24"/>
          <w:lang w:val="fr-FR"/>
        </w:rPr>
        <w:t xml:space="preserve">Discussion en petits groupes </w:t>
      </w:r>
      <w:r w:rsidR="00521404" w:rsidRPr="00942221">
        <w:rPr>
          <w:i/>
          <w:sz w:val="24"/>
          <w:szCs w:val="24"/>
          <w:lang w:val="fr-FR"/>
        </w:rPr>
        <w:t>: questions aux intervenants, suggestions et commentaires supplémentaires</w:t>
      </w:r>
    </w:p>
    <w:p w14:paraId="6CE48103" w14:textId="45BAC474" w:rsidR="00BF466E" w:rsidRPr="00942221" w:rsidRDefault="00BF466E" w:rsidP="00792882">
      <w:pPr>
        <w:pStyle w:val="ListParagraph"/>
        <w:numPr>
          <w:ilvl w:val="0"/>
          <w:numId w:val="27"/>
        </w:numPr>
        <w:rPr>
          <w:i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</w:t>
      </w:r>
      <w:r w:rsidR="00BC3D1C" w:rsidRPr="00942221">
        <w:rPr>
          <w:i/>
          <w:sz w:val="24"/>
          <w:szCs w:val="24"/>
          <w:lang w:val="fr-FR"/>
        </w:rPr>
        <w:t>5</w:t>
      </w:r>
      <w:r w:rsidRPr="00942221">
        <w:rPr>
          <w:i/>
          <w:sz w:val="24"/>
          <w:szCs w:val="24"/>
          <w:lang w:val="fr-FR"/>
        </w:rPr>
        <w:t>:</w:t>
      </w:r>
      <w:proofErr w:type="gramEnd"/>
      <w:r w:rsidR="00BC3D1C" w:rsidRPr="00942221">
        <w:rPr>
          <w:i/>
          <w:sz w:val="24"/>
          <w:szCs w:val="24"/>
          <w:lang w:val="fr-FR"/>
        </w:rPr>
        <w:t>20</w:t>
      </w:r>
      <w:r w:rsidRPr="00942221">
        <w:rPr>
          <w:i/>
          <w:sz w:val="24"/>
          <w:szCs w:val="24"/>
          <w:lang w:val="fr-FR"/>
        </w:rPr>
        <w:t>-1</w:t>
      </w:r>
      <w:r w:rsidR="00BC3D1C" w:rsidRPr="00942221">
        <w:rPr>
          <w:i/>
          <w:sz w:val="24"/>
          <w:szCs w:val="24"/>
          <w:lang w:val="fr-FR"/>
        </w:rPr>
        <w:t>6</w:t>
      </w:r>
      <w:r w:rsidRPr="00942221">
        <w:rPr>
          <w:i/>
          <w:sz w:val="24"/>
          <w:szCs w:val="24"/>
          <w:lang w:val="fr-FR"/>
        </w:rPr>
        <w:t xml:space="preserve">:00 </w:t>
      </w:r>
      <w:r w:rsidR="009D7D1F">
        <w:rPr>
          <w:i/>
          <w:sz w:val="24"/>
          <w:szCs w:val="24"/>
          <w:lang w:val="fr-FR"/>
        </w:rPr>
        <w:t>Questions et discussions</w:t>
      </w:r>
      <w:r w:rsidR="009D7D1F" w:rsidRPr="00942221">
        <w:rPr>
          <w:i/>
          <w:sz w:val="24"/>
          <w:szCs w:val="24"/>
          <w:lang w:val="fr-FR"/>
        </w:rPr>
        <w:t xml:space="preserve"> </w:t>
      </w:r>
      <w:r w:rsidR="009D7D1F">
        <w:rPr>
          <w:i/>
          <w:sz w:val="24"/>
          <w:szCs w:val="24"/>
          <w:lang w:val="fr-FR"/>
        </w:rPr>
        <w:t>en plénière</w:t>
      </w:r>
    </w:p>
    <w:p w14:paraId="0156D6B1" w14:textId="77777777" w:rsidR="00FD4EC2" w:rsidRPr="00942221" w:rsidRDefault="00FD4EC2" w:rsidP="004479B7">
      <w:pPr>
        <w:rPr>
          <w:b/>
          <w:bCs/>
          <w:sz w:val="28"/>
          <w:szCs w:val="28"/>
          <w:lang w:val="fr-FR"/>
        </w:rPr>
      </w:pPr>
    </w:p>
    <w:p w14:paraId="137AC455" w14:textId="133CFFD9" w:rsidR="000E11AA" w:rsidRPr="00942221" w:rsidRDefault="000E11AA" w:rsidP="004479B7">
      <w:pPr>
        <w:rPr>
          <w:b/>
          <w:bCs/>
          <w:sz w:val="28"/>
          <w:szCs w:val="28"/>
          <w:lang w:val="fr-FR"/>
        </w:rPr>
      </w:pPr>
      <w:proofErr w:type="gramStart"/>
      <w:r w:rsidRPr="00942221">
        <w:rPr>
          <w:b/>
          <w:bCs/>
          <w:sz w:val="28"/>
          <w:szCs w:val="28"/>
          <w:lang w:val="fr-FR"/>
        </w:rPr>
        <w:t>1</w:t>
      </w:r>
      <w:r w:rsidR="00FD4EC2" w:rsidRPr="00942221">
        <w:rPr>
          <w:b/>
          <w:bCs/>
          <w:sz w:val="28"/>
          <w:szCs w:val="28"/>
          <w:lang w:val="fr-FR"/>
        </w:rPr>
        <w:t>6</w:t>
      </w:r>
      <w:r w:rsidRPr="00942221">
        <w:rPr>
          <w:b/>
          <w:bCs/>
          <w:sz w:val="28"/>
          <w:szCs w:val="28"/>
          <w:lang w:val="fr-FR"/>
        </w:rPr>
        <w:t>:</w:t>
      </w:r>
      <w:proofErr w:type="gramEnd"/>
      <w:r w:rsidR="00FD4EC2" w:rsidRPr="00942221">
        <w:rPr>
          <w:b/>
          <w:bCs/>
          <w:sz w:val="28"/>
          <w:szCs w:val="28"/>
          <w:lang w:val="fr-FR"/>
        </w:rPr>
        <w:t>00</w:t>
      </w:r>
      <w:r w:rsidRPr="00942221">
        <w:rPr>
          <w:b/>
          <w:bCs/>
          <w:sz w:val="28"/>
          <w:szCs w:val="28"/>
          <w:lang w:val="fr-FR"/>
        </w:rPr>
        <w:t>-16:</w:t>
      </w:r>
      <w:r w:rsidR="00FD4EC2" w:rsidRPr="00942221">
        <w:rPr>
          <w:b/>
          <w:bCs/>
          <w:sz w:val="28"/>
          <w:szCs w:val="28"/>
          <w:lang w:val="fr-FR"/>
        </w:rPr>
        <w:t>30</w:t>
      </w:r>
      <w:r w:rsidRPr="00942221">
        <w:rPr>
          <w:b/>
          <w:bCs/>
          <w:sz w:val="28"/>
          <w:szCs w:val="28"/>
          <w:lang w:val="fr-FR"/>
        </w:rPr>
        <w:t xml:space="preserve"> </w:t>
      </w:r>
      <w:r w:rsidR="009D7D1F" w:rsidRPr="00942221">
        <w:rPr>
          <w:b/>
          <w:bCs/>
          <w:sz w:val="28"/>
          <w:szCs w:val="28"/>
          <w:lang w:val="fr-FR"/>
        </w:rPr>
        <w:t>Pause-ca</w:t>
      </w:r>
      <w:r w:rsidR="009D7D1F">
        <w:rPr>
          <w:b/>
          <w:bCs/>
          <w:sz w:val="28"/>
          <w:szCs w:val="28"/>
          <w:lang w:val="fr-FR"/>
        </w:rPr>
        <w:t>fé</w:t>
      </w:r>
    </w:p>
    <w:p w14:paraId="67C77DEC" w14:textId="77777777" w:rsidR="000E11AA" w:rsidRPr="00942221" w:rsidRDefault="000E11AA" w:rsidP="00C475F9">
      <w:pPr>
        <w:suppressAutoHyphens w:val="0"/>
        <w:spacing w:line="240" w:lineRule="auto"/>
        <w:rPr>
          <w:sz w:val="28"/>
          <w:szCs w:val="28"/>
          <w:lang w:val="fr-FR"/>
        </w:rPr>
      </w:pPr>
    </w:p>
    <w:p w14:paraId="249412C1" w14:textId="4977E2F6" w:rsidR="00A70432" w:rsidRPr="00942221" w:rsidRDefault="00A70432" w:rsidP="00A70432">
      <w:pPr>
        <w:rPr>
          <w:b/>
          <w:sz w:val="28"/>
          <w:szCs w:val="28"/>
          <w:lang w:val="fr-FR"/>
        </w:rPr>
      </w:pPr>
      <w:proofErr w:type="gramStart"/>
      <w:r w:rsidRPr="00942221">
        <w:rPr>
          <w:b/>
          <w:sz w:val="28"/>
          <w:szCs w:val="28"/>
          <w:lang w:val="fr-FR"/>
        </w:rPr>
        <w:t>1</w:t>
      </w:r>
      <w:r w:rsidR="000E11AA" w:rsidRPr="00942221">
        <w:rPr>
          <w:b/>
          <w:sz w:val="28"/>
          <w:szCs w:val="28"/>
          <w:lang w:val="fr-FR"/>
        </w:rPr>
        <w:t>6</w:t>
      </w:r>
      <w:r w:rsidRPr="00942221">
        <w:rPr>
          <w:b/>
          <w:sz w:val="28"/>
          <w:szCs w:val="28"/>
          <w:lang w:val="fr-FR"/>
        </w:rPr>
        <w:t>:</w:t>
      </w:r>
      <w:proofErr w:type="gramEnd"/>
      <w:r w:rsidR="0088202D" w:rsidRPr="00942221">
        <w:rPr>
          <w:b/>
          <w:sz w:val="28"/>
          <w:szCs w:val="28"/>
          <w:lang w:val="fr-FR"/>
        </w:rPr>
        <w:t>30</w:t>
      </w:r>
      <w:r w:rsidRPr="00942221">
        <w:rPr>
          <w:b/>
          <w:sz w:val="28"/>
          <w:szCs w:val="28"/>
          <w:lang w:val="fr-FR"/>
        </w:rPr>
        <w:t>- 1</w:t>
      </w:r>
      <w:r w:rsidR="007C0531" w:rsidRPr="00942221">
        <w:rPr>
          <w:b/>
          <w:sz w:val="28"/>
          <w:szCs w:val="28"/>
          <w:lang w:val="fr-FR"/>
        </w:rPr>
        <w:t>8</w:t>
      </w:r>
      <w:r w:rsidRPr="00942221">
        <w:rPr>
          <w:b/>
          <w:sz w:val="28"/>
          <w:szCs w:val="28"/>
          <w:lang w:val="fr-FR"/>
        </w:rPr>
        <w:t>:</w:t>
      </w:r>
      <w:r w:rsidR="007C0531" w:rsidRPr="00942221">
        <w:rPr>
          <w:b/>
          <w:sz w:val="28"/>
          <w:szCs w:val="28"/>
          <w:lang w:val="fr-FR"/>
        </w:rPr>
        <w:t>0</w:t>
      </w:r>
      <w:r w:rsidR="00DB703A" w:rsidRPr="00942221">
        <w:rPr>
          <w:b/>
          <w:sz w:val="28"/>
          <w:szCs w:val="28"/>
          <w:lang w:val="fr-FR"/>
        </w:rPr>
        <w:t>0</w:t>
      </w:r>
      <w:r w:rsidRPr="00942221">
        <w:rPr>
          <w:b/>
          <w:sz w:val="28"/>
          <w:szCs w:val="28"/>
          <w:lang w:val="fr-FR"/>
        </w:rPr>
        <w:t xml:space="preserve"> Session </w:t>
      </w:r>
      <w:r w:rsidR="00D57739" w:rsidRPr="00942221">
        <w:rPr>
          <w:b/>
          <w:sz w:val="28"/>
          <w:szCs w:val="28"/>
          <w:lang w:val="fr-FR"/>
        </w:rPr>
        <w:t xml:space="preserve">9 </w:t>
      </w:r>
      <w:r w:rsidRPr="00942221">
        <w:rPr>
          <w:b/>
          <w:sz w:val="28"/>
          <w:szCs w:val="28"/>
          <w:lang w:val="fr-FR"/>
        </w:rPr>
        <w:t xml:space="preserve">: Comment poursuivre cette action ? </w:t>
      </w:r>
      <w:r w:rsidR="0088202D" w:rsidRPr="00942221">
        <w:rPr>
          <w:b/>
          <w:sz w:val="28"/>
          <w:szCs w:val="28"/>
          <w:lang w:val="fr-FR"/>
        </w:rPr>
        <w:t xml:space="preserve">Étapes suivantes </w:t>
      </w:r>
      <w:r w:rsidRPr="00942221">
        <w:rPr>
          <w:b/>
          <w:sz w:val="28"/>
          <w:szCs w:val="28"/>
          <w:lang w:val="fr-FR"/>
        </w:rPr>
        <w:t>et c</w:t>
      </w:r>
      <w:r w:rsidR="0004606A" w:rsidRPr="00942221">
        <w:rPr>
          <w:b/>
          <w:sz w:val="28"/>
          <w:szCs w:val="28"/>
          <w:lang w:val="fr-FR"/>
        </w:rPr>
        <w:t>lôture.</w:t>
      </w:r>
    </w:p>
    <w:p w14:paraId="44B27207" w14:textId="77777777" w:rsidR="00C50F6B" w:rsidRPr="00942221" w:rsidRDefault="00C50F6B" w:rsidP="00A70432">
      <w:pPr>
        <w:rPr>
          <w:sz w:val="24"/>
          <w:lang w:val="fr-FR"/>
        </w:rPr>
      </w:pPr>
    </w:p>
    <w:p w14:paraId="4C9E136A" w14:textId="3B8087C4" w:rsidR="00A70432" w:rsidRPr="00942221" w:rsidRDefault="00DF7BA6" w:rsidP="00311ADE">
      <w:pPr>
        <w:outlineLvl w:val="0"/>
        <w:rPr>
          <w:i/>
          <w:sz w:val="24"/>
          <w:lang w:val="fr-FR"/>
        </w:rPr>
      </w:pPr>
      <w:r w:rsidRPr="00942221">
        <w:rPr>
          <w:i/>
          <w:sz w:val="24"/>
          <w:lang w:val="fr-FR"/>
        </w:rPr>
        <w:t xml:space="preserve">Facilitateurs </w:t>
      </w:r>
      <w:r w:rsidR="00A70432" w:rsidRPr="00942221">
        <w:rPr>
          <w:i/>
          <w:sz w:val="24"/>
          <w:lang w:val="fr-FR"/>
        </w:rPr>
        <w:t xml:space="preserve">: </w:t>
      </w:r>
      <w:r w:rsidR="00B2485D" w:rsidRPr="00942221">
        <w:rPr>
          <w:i/>
          <w:sz w:val="24"/>
          <w:lang w:val="fr-FR"/>
        </w:rPr>
        <w:t xml:space="preserve">Mme </w:t>
      </w:r>
      <w:r w:rsidR="0025735A" w:rsidRPr="00942221">
        <w:rPr>
          <w:i/>
          <w:sz w:val="24"/>
          <w:lang w:val="fr-FR"/>
        </w:rPr>
        <w:t>Francesca Bernardini</w:t>
      </w:r>
      <w:r w:rsidR="005A277A" w:rsidRPr="00942221">
        <w:rPr>
          <w:i/>
          <w:sz w:val="24"/>
          <w:lang w:val="fr-FR"/>
        </w:rPr>
        <w:t xml:space="preserve">, </w:t>
      </w:r>
      <w:r w:rsidR="0025735A" w:rsidRPr="00942221">
        <w:rPr>
          <w:i/>
          <w:sz w:val="24"/>
          <w:lang w:val="fr-FR"/>
        </w:rPr>
        <w:t>Secrétaire de la Convention sur l'eau</w:t>
      </w:r>
      <w:r w:rsidR="00E5184E" w:rsidRPr="00942221">
        <w:rPr>
          <w:i/>
          <w:sz w:val="24"/>
          <w:lang w:val="fr-FR"/>
        </w:rPr>
        <w:t xml:space="preserve"> </w:t>
      </w:r>
    </w:p>
    <w:p w14:paraId="0BE15D4C" w14:textId="77777777" w:rsidR="00A70432" w:rsidRPr="00942221" w:rsidRDefault="00A70432">
      <w:pPr>
        <w:rPr>
          <w:sz w:val="24"/>
          <w:lang w:val="fr-FR"/>
        </w:rPr>
      </w:pPr>
    </w:p>
    <w:p w14:paraId="6B6B4964" w14:textId="4BC1C528" w:rsidR="00521404" w:rsidRPr="00942221" w:rsidRDefault="006574D1" w:rsidP="00521404">
      <w:pPr>
        <w:rPr>
          <w:sz w:val="24"/>
          <w:u w:val="single"/>
          <w:lang w:val="fr-FR"/>
        </w:rPr>
      </w:pPr>
      <w:proofErr w:type="gramStart"/>
      <w:r w:rsidRPr="00942221">
        <w:rPr>
          <w:b/>
          <w:bCs/>
          <w:sz w:val="24"/>
          <w:lang w:val="fr-FR"/>
        </w:rPr>
        <w:t>1</w:t>
      </w:r>
      <w:r w:rsidR="0073250E" w:rsidRPr="00942221">
        <w:rPr>
          <w:b/>
          <w:bCs/>
          <w:sz w:val="24"/>
          <w:lang w:val="fr-FR"/>
        </w:rPr>
        <w:t>6</w:t>
      </w:r>
      <w:r w:rsidRPr="00942221">
        <w:rPr>
          <w:b/>
          <w:bCs/>
          <w:sz w:val="24"/>
          <w:lang w:val="fr-FR"/>
        </w:rPr>
        <w:t>:</w:t>
      </w:r>
      <w:proofErr w:type="gramEnd"/>
      <w:r w:rsidR="0073250E" w:rsidRPr="00942221">
        <w:rPr>
          <w:b/>
          <w:bCs/>
          <w:sz w:val="24"/>
          <w:lang w:val="fr-FR"/>
        </w:rPr>
        <w:t>3</w:t>
      </w:r>
      <w:r w:rsidRPr="00942221">
        <w:rPr>
          <w:b/>
          <w:bCs/>
          <w:sz w:val="24"/>
          <w:lang w:val="fr-FR"/>
        </w:rPr>
        <w:t>0-1</w:t>
      </w:r>
      <w:r w:rsidR="00521404" w:rsidRPr="00942221">
        <w:rPr>
          <w:b/>
          <w:bCs/>
          <w:sz w:val="24"/>
          <w:lang w:val="fr-FR"/>
        </w:rPr>
        <w:t>7:30</w:t>
      </w:r>
      <w:r w:rsidRPr="00942221">
        <w:rPr>
          <w:sz w:val="24"/>
          <w:lang w:val="fr-FR"/>
        </w:rPr>
        <w:t xml:space="preserve"> (</w:t>
      </w:r>
      <w:r w:rsidR="00DF749A" w:rsidRPr="00942221">
        <w:rPr>
          <w:sz w:val="24"/>
          <w:lang w:val="fr-FR"/>
        </w:rPr>
        <w:t xml:space="preserve">60 </w:t>
      </w:r>
      <w:r w:rsidRPr="00942221">
        <w:rPr>
          <w:sz w:val="24"/>
          <w:lang w:val="fr-FR"/>
        </w:rPr>
        <w:t xml:space="preserve">min.) </w:t>
      </w:r>
      <w:r w:rsidR="00521404" w:rsidRPr="00DA7D8D">
        <w:rPr>
          <w:sz w:val="24"/>
          <w:u w:val="single"/>
          <w:lang w:val="fr-FR"/>
        </w:rPr>
        <w:t xml:space="preserve">Résumé </w:t>
      </w:r>
      <w:r w:rsidR="00521404" w:rsidRPr="00942221">
        <w:rPr>
          <w:sz w:val="24"/>
          <w:u w:val="single"/>
          <w:lang w:val="fr-FR"/>
        </w:rPr>
        <w:t>des points principaux et discussion concernant les étapes suivantes</w:t>
      </w:r>
    </w:p>
    <w:p w14:paraId="500F99FA" w14:textId="11A77D65" w:rsidR="00521404" w:rsidRPr="00942221" w:rsidRDefault="00521404" w:rsidP="00521404">
      <w:pPr>
        <w:pStyle w:val="ListParagraph"/>
        <w:numPr>
          <w:ilvl w:val="0"/>
          <w:numId w:val="43"/>
        </w:numPr>
        <w:rPr>
          <w:bCs/>
          <w:i/>
          <w:iCs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16:</w:t>
      </w:r>
      <w:proofErr w:type="gramEnd"/>
      <w:r w:rsidRPr="00942221">
        <w:rPr>
          <w:i/>
          <w:sz w:val="24"/>
          <w:szCs w:val="24"/>
          <w:lang w:val="fr-FR"/>
        </w:rPr>
        <w:t>30-16:40 Résumé des points principaux soulevés au cours de la formation, accompagné d'une réfle</w:t>
      </w:r>
      <w:r w:rsidR="00C665E2">
        <w:rPr>
          <w:i/>
          <w:sz w:val="24"/>
          <w:szCs w:val="24"/>
          <w:lang w:val="fr-FR"/>
        </w:rPr>
        <w:t>x</w:t>
      </w:r>
      <w:r w:rsidRPr="00942221">
        <w:rPr>
          <w:i/>
          <w:sz w:val="24"/>
          <w:szCs w:val="24"/>
          <w:lang w:val="fr-FR"/>
        </w:rPr>
        <w:t xml:space="preserve">ion concernant les objectifs, </w:t>
      </w:r>
      <w:r w:rsidRPr="00942221">
        <w:rPr>
          <w:i/>
          <w:sz w:val="24"/>
          <w:lang w:val="fr-FR"/>
        </w:rPr>
        <w:t>Mme Francesca Bernardini, Secrétaire de la Convention sur l'eau</w:t>
      </w:r>
    </w:p>
    <w:p w14:paraId="6D6F76D1" w14:textId="77777777" w:rsidR="00521404" w:rsidRPr="00942221" w:rsidRDefault="00521404" w:rsidP="00521404">
      <w:pPr>
        <w:pStyle w:val="ListParagraph"/>
        <w:numPr>
          <w:ilvl w:val="0"/>
          <w:numId w:val="43"/>
        </w:numPr>
        <w:rPr>
          <w:bCs/>
          <w:i/>
          <w:iCs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16:</w:t>
      </w:r>
      <w:proofErr w:type="gramEnd"/>
      <w:r w:rsidRPr="00942221">
        <w:rPr>
          <w:i/>
          <w:sz w:val="24"/>
          <w:szCs w:val="24"/>
          <w:lang w:val="fr-FR"/>
        </w:rPr>
        <w:t xml:space="preserve">40 – 17:00 Réactions des participants sur la formation, retours positifs et négatifs </w:t>
      </w:r>
    </w:p>
    <w:p w14:paraId="3518F660" w14:textId="74FA57BA" w:rsidR="00521404" w:rsidRPr="00942221" w:rsidRDefault="00521404" w:rsidP="00521404">
      <w:pPr>
        <w:pStyle w:val="ListParagraph"/>
        <w:numPr>
          <w:ilvl w:val="0"/>
          <w:numId w:val="43"/>
        </w:numPr>
        <w:rPr>
          <w:bCs/>
          <w:i/>
          <w:iCs/>
          <w:sz w:val="24"/>
          <w:szCs w:val="24"/>
          <w:lang w:val="fr-FR"/>
        </w:rPr>
      </w:pPr>
      <w:proofErr w:type="gramStart"/>
      <w:r w:rsidRPr="00942221">
        <w:rPr>
          <w:i/>
          <w:sz w:val="24"/>
          <w:szCs w:val="24"/>
          <w:lang w:val="fr-FR"/>
        </w:rPr>
        <w:t>17:</w:t>
      </w:r>
      <w:proofErr w:type="gramEnd"/>
      <w:r w:rsidRPr="00942221">
        <w:rPr>
          <w:i/>
          <w:sz w:val="24"/>
          <w:szCs w:val="24"/>
          <w:lang w:val="fr-FR"/>
        </w:rPr>
        <w:t xml:space="preserve">00 – 17:30 Discussions sur </w:t>
      </w:r>
      <w:r w:rsidR="00A072E1" w:rsidRPr="00942221">
        <w:rPr>
          <w:i/>
          <w:sz w:val="24"/>
          <w:szCs w:val="24"/>
          <w:lang w:val="fr-FR"/>
        </w:rPr>
        <w:t>la façon dont chaque participant agira pour tirer parti des compétences et outils transmis et promouvoir la coopération dans le domaine des eaux transfrontières suite à la formation</w:t>
      </w:r>
    </w:p>
    <w:p w14:paraId="1C8D8A55" w14:textId="77777777" w:rsidR="00521404" w:rsidRPr="00942221" w:rsidRDefault="00521404" w:rsidP="00521404">
      <w:pPr>
        <w:rPr>
          <w:sz w:val="24"/>
          <w:u w:val="single"/>
          <w:lang w:val="fr-FR"/>
        </w:rPr>
      </w:pPr>
    </w:p>
    <w:p w14:paraId="1B8B5391" w14:textId="0D32D5E4" w:rsidR="0073250E" w:rsidRPr="00942221" w:rsidRDefault="0073250E" w:rsidP="0073250E">
      <w:pPr>
        <w:rPr>
          <w:sz w:val="24"/>
          <w:szCs w:val="24"/>
          <w:lang w:val="fr-FR"/>
        </w:rPr>
      </w:pPr>
      <w:proofErr w:type="gramStart"/>
      <w:r w:rsidRPr="00942221">
        <w:rPr>
          <w:b/>
          <w:bCs/>
          <w:sz w:val="24"/>
          <w:szCs w:val="24"/>
          <w:lang w:val="fr-FR"/>
        </w:rPr>
        <w:t>17:</w:t>
      </w:r>
      <w:proofErr w:type="gramEnd"/>
      <w:r w:rsidR="007C0531" w:rsidRPr="00942221">
        <w:rPr>
          <w:b/>
          <w:bCs/>
          <w:sz w:val="24"/>
          <w:szCs w:val="24"/>
          <w:lang w:val="fr-FR"/>
        </w:rPr>
        <w:t>3</w:t>
      </w:r>
      <w:r w:rsidRPr="00942221">
        <w:rPr>
          <w:b/>
          <w:bCs/>
          <w:sz w:val="24"/>
          <w:szCs w:val="24"/>
          <w:lang w:val="fr-FR"/>
        </w:rPr>
        <w:t>0-1</w:t>
      </w:r>
      <w:r w:rsidR="007C0531" w:rsidRPr="00942221">
        <w:rPr>
          <w:b/>
          <w:bCs/>
          <w:sz w:val="24"/>
          <w:szCs w:val="24"/>
          <w:lang w:val="fr-FR"/>
        </w:rPr>
        <w:t>8</w:t>
      </w:r>
      <w:r w:rsidRPr="00942221">
        <w:rPr>
          <w:b/>
          <w:bCs/>
          <w:sz w:val="24"/>
          <w:szCs w:val="24"/>
          <w:lang w:val="fr-FR"/>
        </w:rPr>
        <w:t>:</w:t>
      </w:r>
      <w:r w:rsidR="007C0531" w:rsidRPr="00942221">
        <w:rPr>
          <w:b/>
          <w:bCs/>
          <w:sz w:val="24"/>
          <w:szCs w:val="24"/>
          <w:lang w:val="fr-FR"/>
        </w:rPr>
        <w:t>0</w:t>
      </w:r>
      <w:r w:rsidRPr="00942221">
        <w:rPr>
          <w:b/>
          <w:bCs/>
          <w:sz w:val="24"/>
          <w:szCs w:val="24"/>
          <w:lang w:val="fr-FR"/>
        </w:rPr>
        <w:t>0</w:t>
      </w:r>
      <w:r w:rsidRPr="00942221">
        <w:rPr>
          <w:sz w:val="24"/>
          <w:szCs w:val="24"/>
          <w:lang w:val="fr-FR"/>
        </w:rPr>
        <w:t xml:space="preserve"> (30 min) </w:t>
      </w:r>
      <w:r w:rsidR="009D7D1F">
        <w:rPr>
          <w:sz w:val="24"/>
          <w:szCs w:val="24"/>
          <w:u w:val="single"/>
          <w:lang w:val="fr-FR"/>
        </w:rPr>
        <w:t xml:space="preserve">Allocutions </w:t>
      </w:r>
      <w:r w:rsidRPr="00942221">
        <w:rPr>
          <w:sz w:val="24"/>
          <w:szCs w:val="24"/>
          <w:u w:val="single"/>
          <w:lang w:val="fr-FR"/>
        </w:rPr>
        <w:t>de clôture</w:t>
      </w:r>
      <w:r w:rsidR="00DF7BA6" w:rsidRPr="00942221">
        <w:rPr>
          <w:sz w:val="24"/>
          <w:szCs w:val="24"/>
          <w:u w:val="single"/>
          <w:lang w:val="fr-FR"/>
        </w:rPr>
        <w:t xml:space="preserve"> des partenaires</w:t>
      </w:r>
      <w:r w:rsidRPr="00942221">
        <w:rPr>
          <w:sz w:val="24"/>
          <w:szCs w:val="24"/>
          <w:u w:val="single"/>
          <w:lang w:val="fr-FR"/>
        </w:rPr>
        <w:t xml:space="preserve"> (5 min. chacun)</w:t>
      </w:r>
    </w:p>
    <w:p w14:paraId="568F13DF" w14:textId="77777777" w:rsidR="007C0531" w:rsidRPr="00942221" w:rsidRDefault="007C0531" w:rsidP="00741894">
      <w:pPr>
        <w:rPr>
          <w:i/>
          <w:lang w:val="fr-FR"/>
        </w:rPr>
      </w:pPr>
    </w:p>
    <w:p w14:paraId="22F79A95" w14:textId="509EB5C3" w:rsidR="0050775D" w:rsidRPr="00942221" w:rsidRDefault="00ED201C" w:rsidP="00A072E1">
      <w:pPr>
        <w:rPr>
          <w:lang w:val="fr-FR"/>
        </w:rPr>
      </w:pPr>
      <w:proofErr w:type="gramStart"/>
      <w:r w:rsidRPr="00942221">
        <w:rPr>
          <w:b/>
          <w:bCs/>
          <w:iCs/>
          <w:sz w:val="28"/>
          <w:szCs w:val="28"/>
          <w:lang w:val="fr-FR"/>
        </w:rPr>
        <w:t>1</w:t>
      </w:r>
      <w:r w:rsidR="007C0531" w:rsidRPr="00942221">
        <w:rPr>
          <w:b/>
          <w:bCs/>
          <w:iCs/>
          <w:sz w:val="28"/>
          <w:szCs w:val="28"/>
          <w:lang w:val="fr-FR"/>
        </w:rPr>
        <w:t>8</w:t>
      </w:r>
      <w:r w:rsidRPr="00942221">
        <w:rPr>
          <w:b/>
          <w:bCs/>
          <w:iCs/>
          <w:sz w:val="28"/>
          <w:szCs w:val="28"/>
          <w:lang w:val="fr-FR"/>
        </w:rPr>
        <w:t>:</w:t>
      </w:r>
      <w:proofErr w:type="gramEnd"/>
      <w:r w:rsidR="007C0531" w:rsidRPr="00942221">
        <w:rPr>
          <w:b/>
          <w:bCs/>
          <w:iCs/>
          <w:sz w:val="28"/>
          <w:szCs w:val="28"/>
          <w:lang w:val="fr-FR"/>
        </w:rPr>
        <w:t>0</w:t>
      </w:r>
      <w:r w:rsidRPr="00942221">
        <w:rPr>
          <w:b/>
          <w:bCs/>
          <w:iCs/>
          <w:sz w:val="28"/>
          <w:szCs w:val="28"/>
          <w:lang w:val="fr-FR"/>
        </w:rPr>
        <w:t>0 Fin du 2ème Jour et de la formation</w:t>
      </w:r>
    </w:p>
    <w:sectPr w:rsidR="0050775D" w:rsidRPr="00942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EB946" w14:textId="77777777" w:rsidR="003744BE" w:rsidRDefault="003744BE" w:rsidP="00262A16">
      <w:pPr>
        <w:spacing w:line="240" w:lineRule="auto"/>
      </w:pPr>
      <w:r>
        <w:separator/>
      </w:r>
    </w:p>
  </w:endnote>
  <w:endnote w:type="continuationSeparator" w:id="0">
    <w:p w14:paraId="542ABB39" w14:textId="77777777" w:rsidR="003744BE" w:rsidRDefault="003744BE" w:rsidP="00262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C4E82" w14:textId="77777777" w:rsidR="003744BE" w:rsidRDefault="003744BE" w:rsidP="00262A16">
      <w:pPr>
        <w:spacing w:line="240" w:lineRule="auto"/>
      </w:pPr>
      <w:r>
        <w:separator/>
      </w:r>
    </w:p>
  </w:footnote>
  <w:footnote w:type="continuationSeparator" w:id="0">
    <w:p w14:paraId="3ED40C0E" w14:textId="77777777" w:rsidR="003744BE" w:rsidRDefault="003744BE" w:rsidP="00262A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D14316"/>
    <w:multiLevelType w:val="hybridMultilevel"/>
    <w:tmpl w:val="C4E03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A52CC3"/>
    <w:multiLevelType w:val="hybridMultilevel"/>
    <w:tmpl w:val="F274E6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6491114"/>
    <w:multiLevelType w:val="hybridMultilevel"/>
    <w:tmpl w:val="1D26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C44BA"/>
    <w:multiLevelType w:val="hybridMultilevel"/>
    <w:tmpl w:val="D3064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E669BC"/>
    <w:multiLevelType w:val="hybridMultilevel"/>
    <w:tmpl w:val="3710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D50C5D"/>
    <w:multiLevelType w:val="hybridMultilevel"/>
    <w:tmpl w:val="EAD8E06A"/>
    <w:lvl w:ilvl="0" w:tplc="129A0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44719"/>
    <w:multiLevelType w:val="hybridMultilevel"/>
    <w:tmpl w:val="8B42DA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83C4655"/>
    <w:multiLevelType w:val="hybridMultilevel"/>
    <w:tmpl w:val="2A30F0D0"/>
    <w:lvl w:ilvl="0" w:tplc="2BEA0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FC0047F"/>
    <w:multiLevelType w:val="hybridMultilevel"/>
    <w:tmpl w:val="32B4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F0EA3"/>
    <w:multiLevelType w:val="hybridMultilevel"/>
    <w:tmpl w:val="245404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B9C1221"/>
    <w:multiLevelType w:val="hybridMultilevel"/>
    <w:tmpl w:val="7C4AAC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BB7CCC"/>
    <w:multiLevelType w:val="hybridMultilevel"/>
    <w:tmpl w:val="D818A2FA"/>
    <w:lvl w:ilvl="0" w:tplc="180263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E700E57"/>
    <w:multiLevelType w:val="hybridMultilevel"/>
    <w:tmpl w:val="B1129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4DB27CC1"/>
    <w:multiLevelType w:val="hybridMultilevel"/>
    <w:tmpl w:val="9AD09C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5C4563"/>
    <w:multiLevelType w:val="hybridMultilevel"/>
    <w:tmpl w:val="047A28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DB072E9"/>
    <w:multiLevelType w:val="hybridMultilevel"/>
    <w:tmpl w:val="2D58C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5EC61D29"/>
    <w:multiLevelType w:val="hybridMultilevel"/>
    <w:tmpl w:val="371A4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D0E42"/>
    <w:multiLevelType w:val="hybridMultilevel"/>
    <w:tmpl w:val="245404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C21B8"/>
    <w:multiLevelType w:val="hybridMultilevel"/>
    <w:tmpl w:val="79F89264"/>
    <w:lvl w:ilvl="0" w:tplc="B1C09F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F1AA2"/>
    <w:multiLevelType w:val="hybridMultilevel"/>
    <w:tmpl w:val="99B4334E"/>
    <w:lvl w:ilvl="0" w:tplc="18026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245703"/>
    <w:multiLevelType w:val="hybridMultilevel"/>
    <w:tmpl w:val="2CA04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6012E"/>
    <w:multiLevelType w:val="hybridMultilevel"/>
    <w:tmpl w:val="371A4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32019"/>
    <w:multiLevelType w:val="hybridMultilevel"/>
    <w:tmpl w:val="11565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6" w15:restartNumberingAfterBreak="0">
    <w:nsid w:val="7FA41745"/>
    <w:multiLevelType w:val="hybridMultilevel"/>
    <w:tmpl w:val="2B70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10"/>
  </w:num>
  <w:num w:numId="4">
    <w:abstractNumId w:val="41"/>
  </w:num>
  <w:num w:numId="5">
    <w:abstractNumId w:val="15"/>
  </w:num>
  <w:num w:numId="6">
    <w:abstractNumId w:val="26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23"/>
  </w:num>
  <w:num w:numId="20">
    <w:abstractNumId w:val="36"/>
  </w:num>
  <w:num w:numId="21">
    <w:abstractNumId w:val="30"/>
  </w:num>
  <w:num w:numId="22">
    <w:abstractNumId w:val="12"/>
  </w:num>
  <w:num w:numId="23">
    <w:abstractNumId w:val="45"/>
  </w:num>
  <w:num w:numId="24">
    <w:abstractNumId w:val="27"/>
  </w:num>
  <w:num w:numId="25">
    <w:abstractNumId w:val="25"/>
  </w:num>
  <w:num w:numId="26">
    <w:abstractNumId w:val="39"/>
  </w:num>
  <w:num w:numId="27">
    <w:abstractNumId w:val="46"/>
  </w:num>
  <w:num w:numId="28">
    <w:abstractNumId w:val="37"/>
  </w:num>
  <w:num w:numId="29">
    <w:abstractNumId w:val="19"/>
  </w:num>
  <w:num w:numId="30">
    <w:abstractNumId w:val="16"/>
  </w:num>
  <w:num w:numId="31">
    <w:abstractNumId w:val="14"/>
  </w:num>
  <w:num w:numId="32">
    <w:abstractNumId w:val="38"/>
  </w:num>
  <w:num w:numId="33">
    <w:abstractNumId w:val="44"/>
  </w:num>
  <w:num w:numId="34">
    <w:abstractNumId w:val="35"/>
  </w:num>
  <w:num w:numId="35">
    <w:abstractNumId w:val="33"/>
  </w:num>
  <w:num w:numId="36">
    <w:abstractNumId w:val="29"/>
  </w:num>
  <w:num w:numId="37">
    <w:abstractNumId w:val="18"/>
  </w:num>
  <w:num w:numId="38">
    <w:abstractNumId w:val="17"/>
  </w:num>
  <w:num w:numId="39">
    <w:abstractNumId w:val="21"/>
  </w:num>
  <w:num w:numId="40">
    <w:abstractNumId w:val="40"/>
  </w:num>
  <w:num w:numId="41">
    <w:abstractNumId w:val="28"/>
  </w:num>
  <w:num w:numId="42">
    <w:abstractNumId w:val="43"/>
  </w:num>
  <w:num w:numId="43">
    <w:abstractNumId w:val="24"/>
  </w:num>
  <w:num w:numId="44">
    <w:abstractNumId w:val="32"/>
  </w:num>
  <w:num w:numId="45">
    <w:abstractNumId w:val="20"/>
  </w:num>
  <w:num w:numId="46">
    <w:abstractNumId w:val="1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F9"/>
    <w:rsid w:val="00002BEB"/>
    <w:rsid w:val="000359C4"/>
    <w:rsid w:val="0004010A"/>
    <w:rsid w:val="0004606A"/>
    <w:rsid w:val="00066430"/>
    <w:rsid w:val="00077C2B"/>
    <w:rsid w:val="000877C3"/>
    <w:rsid w:val="00087D17"/>
    <w:rsid w:val="000942CA"/>
    <w:rsid w:val="000A17A1"/>
    <w:rsid w:val="000E11AA"/>
    <w:rsid w:val="000E1E2C"/>
    <w:rsid w:val="000E4865"/>
    <w:rsid w:val="000F0565"/>
    <w:rsid w:val="000F0C4F"/>
    <w:rsid w:val="000F10AB"/>
    <w:rsid w:val="000F17E1"/>
    <w:rsid w:val="000F55F3"/>
    <w:rsid w:val="00101839"/>
    <w:rsid w:val="001120CA"/>
    <w:rsid w:val="00112B40"/>
    <w:rsid w:val="00116273"/>
    <w:rsid w:val="00117A45"/>
    <w:rsid w:val="00120F3C"/>
    <w:rsid w:val="001211E5"/>
    <w:rsid w:val="00133234"/>
    <w:rsid w:val="00137AD0"/>
    <w:rsid w:val="00137FF6"/>
    <w:rsid w:val="00145430"/>
    <w:rsid w:val="001467DD"/>
    <w:rsid w:val="00152D5B"/>
    <w:rsid w:val="00157C1D"/>
    <w:rsid w:val="00160AFE"/>
    <w:rsid w:val="00162253"/>
    <w:rsid w:val="00165055"/>
    <w:rsid w:val="00167FA9"/>
    <w:rsid w:val="00176AF5"/>
    <w:rsid w:val="00184E3F"/>
    <w:rsid w:val="00193AC4"/>
    <w:rsid w:val="001A15C0"/>
    <w:rsid w:val="001A4F8E"/>
    <w:rsid w:val="001B1D7E"/>
    <w:rsid w:val="001B215E"/>
    <w:rsid w:val="001B21F6"/>
    <w:rsid w:val="001B663F"/>
    <w:rsid w:val="001C175A"/>
    <w:rsid w:val="001C6700"/>
    <w:rsid w:val="001D2767"/>
    <w:rsid w:val="001D66C2"/>
    <w:rsid w:val="001E0AAC"/>
    <w:rsid w:val="001E4E7E"/>
    <w:rsid w:val="001F6822"/>
    <w:rsid w:val="00213145"/>
    <w:rsid w:val="00215F5C"/>
    <w:rsid w:val="00220C5E"/>
    <w:rsid w:val="002264F3"/>
    <w:rsid w:val="0023188E"/>
    <w:rsid w:val="002326B5"/>
    <w:rsid w:val="00237D53"/>
    <w:rsid w:val="00246819"/>
    <w:rsid w:val="002536DA"/>
    <w:rsid w:val="00255B5E"/>
    <w:rsid w:val="0025735A"/>
    <w:rsid w:val="00262A16"/>
    <w:rsid w:val="00263DFF"/>
    <w:rsid w:val="00267018"/>
    <w:rsid w:val="00270CC6"/>
    <w:rsid w:val="0027217F"/>
    <w:rsid w:val="0029123D"/>
    <w:rsid w:val="0029462F"/>
    <w:rsid w:val="002A2543"/>
    <w:rsid w:val="002A6A85"/>
    <w:rsid w:val="002B1CEA"/>
    <w:rsid w:val="002B34B5"/>
    <w:rsid w:val="002C4B67"/>
    <w:rsid w:val="002D1FD9"/>
    <w:rsid w:val="002D37D4"/>
    <w:rsid w:val="002D3E82"/>
    <w:rsid w:val="002D5CA1"/>
    <w:rsid w:val="002E2808"/>
    <w:rsid w:val="002F36CD"/>
    <w:rsid w:val="00303DC6"/>
    <w:rsid w:val="003115C5"/>
    <w:rsid w:val="00311ADE"/>
    <w:rsid w:val="003172DD"/>
    <w:rsid w:val="003223FC"/>
    <w:rsid w:val="00327742"/>
    <w:rsid w:val="00327CCB"/>
    <w:rsid w:val="003332D9"/>
    <w:rsid w:val="00335B6F"/>
    <w:rsid w:val="00336B34"/>
    <w:rsid w:val="0033710A"/>
    <w:rsid w:val="00345C18"/>
    <w:rsid w:val="003470C1"/>
    <w:rsid w:val="00357894"/>
    <w:rsid w:val="00372647"/>
    <w:rsid w:val="003744BE"/>
    <w:rsid w:val="00375E1F"/>
    <w:rsid w:val="00376B97"/>
    <w:rsid w:val="00382DA2"/>
    <w:rsid w:val="00384A8C"/>
    <w:rsid w:val="00390303"/>
    <w:rsid w:val="0039180B"/>
    <w:rsid w:val="003942DA"/>
    <w:rsid w:val="00396AE8"/>
    <w:rsid w:val="00397AC8"/>
    <w:rsid w:val="00397F7E"/>
    <w:rsid w:val="003C42C0"/>
    <w:rsid w:val="003D3C8F"/>
    <w:rsid w:val="003D5C12"/>
    <w:rsid w:val="003E09BF"/>
    <w:rsid w:val="003E6A7F"/>
    <w:rsid w:val="0040445F"/>
    <w:rsid w:val="004256A5"/>
    <w:rsid w:val="00441801"/>
    <w:rsid w:val="00442B1C"/>
    <w:rsid w:val="004479B7"/>
    <w:rsid w:val="004563C2"/>
    <w:rsid w:val="00456D04"/>
    <w:rsid w:val="00465C7C"/>
    <w:rsid w:val="00471282"/>
    <w:rsid w:val="0049736D"/>
    <w:rsid w:val="004A1E9E"/>
    <w:rsid w:val="004A4E56"/>
    <w:rsid w:val="004B134A"/>
    <w:rsid w:val="004B4980"/>
    <w:rsid w:val="004D0401"/>
    <w:rsid w:val="004D6171"/>
    <w:rsid w:val="004E56B5"/>
    <w:rsid w:val="004F106F"/>
    <w:rsid w:val="004F453C"/>
    <w:rsid w:val="004F4CFB"/>
    <w:rsid w:val="00501241"/>
    <w:rsid w:val="0050775D"/>
    <w:rsid w:val="00513617"/>
    <w:rsid w:val="00521404"/>
    <w:rsid w:val="005235B9"/>
    <w:rsid w:val="00527ED0"/>
    <w:rsid w:val="00534F37"/>
    <w:rsid w:val="005379F9"/>
    <w:rsid w:val="00545CF1"/>
    <w:rsid w:val="0055424A"/>
    <w:rsid w:val="00557D13"/>
    <w:rsid w:val="00563F13"/>
    <w:rsid w:val="00571D7A"/>
    <w:rsid w:val="00582103"/>
    <w:rsid w:val="00590EEE"/>
    <w:rsid w:val="005A277A"/>
    <w:rsid w:val="005B15C4"/>
    <w:rsid w:val="005B7875"/>
    <w:rsid w:val="005C2563"/>
    <w:rsid w:val="005D0E44"/>
    <w:rsid w:val="005D2827"/>
    <w:rsid w:val="005D598A"/>
    <w:rsid w:val="005E27B2"/>
    <w:rsid w:val="006024B8"/>
    <w:rsid w:val="00604363"/>
    <w:rsid w:val="00612F0C"/>
    <w:rsid w:val="006136A0"/>
    <w:rsid w:val="00622839"/>
    <w:rsid w:val="00630DF5"/>
    <w:rsid w:val="00635DAE"/>
    <w:rsid w:val="00641D60"/>
    <w:rsid w:val="00645252"/>
    <w:rsid w:val="0065112E"/>
    <w:rsid w:val="00652E9A"/>
    <w:rsid w:val="006574D1"/>
    <w:rsid w:val="00661AC8"/>
    <w:rsid w:val="00661FD8"/>
    <w:rsid w:val="00663E1B"/>
    <w:rsid w:val="006713E6"/>
    <w:rsid w:val="006748DF"/>
    <w:rsid w:val="0067659E"/>
    <w:rsid w:val="00683191"/>
    <w:rsid w:val="006832FD"/>
    <w:rsid w:val="00685AAB"/>
    <w:rsid w:val="006A490B"/>
    <w:rsid w:val="006B20A4"/>
    <w:rsid w:val="006B46AA"/>
    <w:rsid w:val="006C3F10"/>
    <w:rsid w:val="006D3D74"/>
    <w:rsid w:val="006D6DE7"/>
    <w:rsid w:val="006E19C6"/>
    <w:rsid w:val="006E1D01"/>
    <w:rsid w:val="006E28CB"/>
    <w:rsid w:val="006E2D65"/>
    <w:rsid w:val="006F2240"/>
    <w:rsid w:val="006F4C07"/>
    <w:rsid w:val="006F516B"/>
    <w:rsid w:val="00700C2D"/>
    <w:rsid w:val="00703E0E"/>
    <w:rsid w:val="00707892"/>
    <w:rsid w:val="007123B0"/>
    <w:rsid w:val="007151C5"/>
    <w:rsid w:val="007240CF"/>
    <w:rsid w:val="0073250E"/>
    <w:rsid w:val="00733679"/>
    <w:rsid w:val="00740EDA"/>
    <w:rsid w:val="00741894"/>
    <w:rsid w:val="00741C44"/>
    <w:rsid w:val="00747C68"/>
    <w:rsid w:val="007619DC"/>
    <w:rsid w:val="0076298C"/>
    <w:rsid w:val="00763204"/>
    <w:rsid w:val="00767A91"/>
    <w:rsid w:val="00775138"/>
    <w:rsid w:val="00784961"/>
    <w:rsid w:val="00786211"/>
    <w:rsid w:val="00792882"/>
    <w:rsid w:val="007A0161"/>
    <w:rsid w:val="007A06EB"/>
    <w:rsid w:val="007A3544"/>
    <w:rsid w:val="007A3B9C"/>
    <w:rsid w:val="007A41FF"/>
    <w:rsid w:val="007A4325"/>
    <w:rsid w:val="007A6843"/>
    <w:rsid w:val="007C0531"/>
    <w:rsid w:val="007C63C6"/>
    <w:rsid w:val="007D6BB1"/>
    <w:rsid w:val="007E65A5"/>
    <w:rsid w:val="007F18C0"/>
    <w:rsid w:val="007F3529"/>
    <w:rsid w:val="007F3794"/>
    <w:rsid w:val="007F461B"/>
    <w:rsid w:val="008020A6"/>
    <w:rsid w:val="00807409"/>
    <w:rsid w:val="00811F47"/>
    <w:rsid w:val="0081357D"/>
    <w:rsid w:val="00817DCC"/>
    <w:rsid w:val="00826A6A"/>
    <w:rsid w:val="00830544"/>
    <w:rsid w:val="008344EC"/>
    <w:rsid w:val="0083569A"/>
    <w:rsid w:val="0084552B"/>
    <w:rsid w:val="00847461"/>
    <w:rsid w:val="00851436"/>
    <w:rsid w:val="0088202D"/>
    <w:rsid w:val="00895B42"/>
    <w:rsid w:val="008A2456"/>
    <w:rsid w:val="008A6DCF"/>
    <w:rsid w:val="008B2AF4"/>
    <w:rsid w:val="008B5CA2"/>
    <w:rsid w:val="008B5F88"/>
    <w:rsid w:val="008D025B"/>
    <w:rsid w:val="008E0B6B"/>
    <w:rsid w:val="008E7664"/>
    <w:rsid w:val="008F11F1"/>
    <w:rsid w:val="008F3082"/>
    <w:rsid w:val="0090032F"/>
    <w:rsid w:val="009303DC"/>
    <w:rsid w:val="00942221"/>
    <w:rsid w:val="00953E4D"/>
    <w:rsid w:val="009554DB"/>
    <w:rsid w:val="009641A3"/>
    <w:rsid w:val="00964EB1"/>
    <w:rsid w:val="009656F9"/>
    <w:rsid w:val="0097313A"/>
    <w:rsid w:val="009748EF"/>
    <w:rsid w:val="009765BC"/>
    <w:rsid w:val="00991B7D"/>
    <w:rsid w:val="009929E6"/>
    <w:rsid w:val="00993399"/>
    <w:rsid w:val="009B26EB"/>
    <w:rsid w:val="009C2FE4"/>
    <w:rsid w:val="009C4346"/>
    <w:rsid w:val="009D5149"/>
    <w:rsid w:val="009D7D1F"/>
    <w:rsid w:val="009E0E3D"/>
    <w:rsid w:val="009E3725"/>
    <w:rsid w:val="009E5D70"/>
    <w:rsid w:val="009E625D"/>
    <w:rsid w:val="00A02ADF"/>
    <w:rsid w:val="00A03E4E"/>
    <w:rsid w:val="00A051C6"/>
    <w:rsid w:val="00A05DD2"/>
    <w:rsid w:val="00A061D5"/>
    <w:rsid w:val="00A072E1"/>
    <w:rsid w:val="00A108A6"/>
    <w:rsid w:val="00A20D6C"/>
    <w:rsid w:val="00A237E4"/>
    <w:rsid w:val="00A32D2E"/>
    <w:rsid w:val="00A40B2E"/>
    <w:rsid w:val="00A45FE8"/>
    <w:rsid w:val="00A51CFA"/>
    <w:rsid w:val="00A61784"/>
    <w:rsid w:val="00A65423"/>
    <w:rsid w:val="00A67040"/>
    <w:rsid w:val="00A70432"/>
    <w:rsid w:val="00A72CA2"/>
    <w:rsid w:val="00A72FF1"/>
    <w:rsid w:val="00A830FB"/>
    <w:rsid w:val="00A8774D"/>
    <w:rsid w:val="00A90148"/>
    <w:rsid w:val="00A91355"/>
    <w:rsid w:val="00A9204E"/>
    <w:rsid w:val="00A95702"/>
    <w:rsid w:val="00A95DCB"/>
    <w:rsid w:val="00AA1243"/>
    <w:rsid w:val="00AA1956"/>
    <w:rsid w:val="00AA2DA2"/>
    <w:rsid w:val="00AA5292"/>
    <w:rsid w:val="00AA66FC"/>
    <w:rsid w:val="00AC27A2"/>
    <w:rsid w:val="00AC4820"/>
    <w:rsid w:val="00AC6E5E"/>
    <w:rsid w:val="00AF2E88"/>
    <w:rsid w:val="00AF51B6"/>
    <w:rsid w:val="00B03D36"/>
    <w:rsid w:val="00B132F8"/>
    <w:rsid w:val="00B162AD"/>
    <w:rsid w:val="00B2485D"/>
    <w:rsid w:val="00B34FD2"/>
    <w:rsid w:val="00B3536D"/>
    <w:rsid w:val="00B378E5"/>
    <w:rsid w:val="00B4072C"/>
    <w:rsid w:val="00B51521"/>
    <w:rsid w:val="00B6698F"/>
    <w:rsid w:val="00B66B26"/>
    <w:rsid w:val="00B755F8"/>
    <w:rsid w:val="00B83B21"/>
    <w:rsid w:val="00B85C7D"/>
    <w:rsid w:val="00B872B9"/>
    <w:rsid w:val="00B90792"/>
    <w:rsid w:val="00B90D7A"/>
    <w:rsid w:val="00BA10CB"/>
    <w:rsid w:val="00BA6109"/>
    <w:rsid w:val="00BA7131"/>
    <w:rsid w:val="00BA7A4C"/>
    <w:rsid w:val="00BC3171"/>
    <w:rsid w:val="00BC3D1C"/>
    <w:rsid w:val="00BE1EB4"/>
    <w:rsid w:val="00BE2502"/>
    <w:rsid w:val="00BE2969"/>
    <w:rsid w:val="00BF466E"/>
    <w:rsid w:val="00C032FC"/>
    <w:rsid w:val="00C0632F"/>
    <w:rsid w:val="00C11778"/>
    <w:rsid w:val="00C11803"/>
    <w:rsid w:val="00C2156A"/>
    <w:rsid w:val="00C25EF1"/>
    <w:rsid w:val="00C301F2"/>
    <w:rsid w:val="00C45F03"/>
    <w:rsid w:val="00C475F9"/>
    <w:rsid w:val="00C50F6B"/>
    <w:rsid w:val="00C56C7E"/>
    <w:rsid w:val="00C6023B"/>
    <w:rsid w:val="00C665E2"/>
    <w:rsid w:val="00C67952"/>
    <w:rsid w:val="00C72CDB"/>
    <w:rsid w:val="00C73808"/>
    <w:rsid w:val="00C8194D"/>
    <w:rsid w:val="00C84DAC"/>
    <w:rsid w:val="00C955F9"/>
    <w:rsid w:val="00C95B0C"/>
    <w:rsid w:val="00C9671A"/>
    <w:rsid w:val="00CC6BDE"/>
    <w:rsid w:val="00D57739"/>
    <w:rsid w:val="00D63434"/>
    <w:rsid w:val="00D6427B"/>
    <w:rsid w:val="00D74B7A"/>
    <w:rsid w:val="00D77414"/>
    <w:rsid w:val="00D77B12"/>
    <w:rsid w:val="00D804FE"/>
    <w:rsid w:val="00D80B2D"/>
    <w:rsid w:val="00DA6D6F"/>
    <w:rsid w:val="00DA7D8D"/>
    <w:rsid w:val="00DB1DC9"/>
    <w:rsid w:val="00DB54E2"/>
    <w:rsid w:val="00DB703A"/>
    <w:rsid w:val="00DC49A6"/>
    <w:rsid w:val="00DC6AE5"/>
    <w:rsid w:val="00DD5D17"/>
    <w:rsid w:val="00DD5D7C"/>
    <w:rsid w:val="00DD71D3"/>
    <w:rsid w:val="00DE0E31"/>
    <w:rsid w:val="00DE6C07"/>
    <w:rsid w:val="00DF749A"/>
    <w:rsid w:val="00DF7BA6"/>
    <w:rsid w:val="00E04A3E"/>
    <w:rsid w:val="00E275CF"/>
    <w:rsid w:val="00E27DE6"/>
    <w:rsid w:val="00E3049F"/>
    <w:rsid w:val="00E317C8"/>
    <w:rsid w:val="00E5184E"/>
    <w:rsid w:val="00E62836"/>
    <w:rsid w:val="00E6778E"/>
    <w:rsid w:val="00E861BB"/>
    <w:rsid w:val="00E86F60"/>
    <w:rsid w:val="00E91A50"/>
    <w:rsid w:val="00EA67C4"/>
    <w:rsid w:val="00EC00F4"/>
    <w:rsid w:val="00EC0B1E"/>
    <w:rsid w:val="00EC10B7"/>
    <w:rsid w:val="00ED0994"/>
    <w:rsid w:val="00ED1E2B"/>
    <w:rsid w:val="00ED201C"/>
    <w:rsid w:val="00ED71A6"/>
    <w:rsid w:val="00ED7AF6"/>
    <w:rsid w:val="00EE47AB"/>
    <w:rsid w:val="00EE5612"/>
    <w:rsid w:val="00F001BC"/>
    <w:rsid w:val="00F03521"/>
    <w:rsid w:val="00F0456E"/>
    <w:rsid w:val="00F14392"/>
    <w:rsid w:val="00F201FB"/>
    <w:rsid w:val="00F20DE8"/>
    <w:rsid w:val="00F212E6"/>
    <w:rsid w:val="00F22691"/>
    <w:rsid w:val="00F236A6"/>
    <w:rsid w:val="00F242C9"/>
    <w:rsid w:val="00F30EF1"/>
    <w:rsid w:val="00F330C8"/>
    <w:rsid w:val="00F417E4"/>
    <w:rsid w:val="00F450A8"/>
    <w:rsid w:val="00F47106"/>
    <w:rsid w:val="00F56721"/>
    <w:rsid w:val="00F56A00"/>
    <w:rsid w:val="00F56B29"/>
    <w:rsid w:val="00F6034F"/>
    <w:rsid w:val="00F61E50"/>
    <w:rsid w:val="00F661DC"/>
    <w:rsid w:val="00F6692B"/>
    <w:rsid w:val="00F80930"/>
    <w:rsid w:val="00F843BC"/>
    <w:rsid w:val="00F85494"/>
    <w:rsid w:val="00FA65FF"/>
    <w:rsid w:val="00FD0C48"/>
    <w:rsid w:val="00FD1436"/>
    <w:rsid w:val="00FD4EC2"/>
    <w:rsid w:val="00FE015C"/>
    <w:rsid w:val="00FE1137"/>
    <w:rsid w:val="00FE3927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51FFD6"/>
  <w15:chartTrackingRefBased/>
  <w15:docId w15:val="{E0632677-290B-472A-A05E-55897896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75F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475F9"/>
    <w:pPr>
      <w:ind w:left="720"/>
      <w:contextualSpacing/>
    </w:pPr>
  </w:style>
  <w:style w:type="paragraph" w:customStyle="1" w:styleId="Body">
    <w:name w:val="Body"/>
    <w:rsid w:val="00991B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rmalWeb">
    <w:name w:val="Normal (Web)"/>
    <w:basedOn w:val="Normal"/>
    <w:uiPriority w:val="99"/>
    <w:unhideWhenUsed/>
    <w:rsid w:val="008B5CA2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rsid w:val="00747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1.bp.blogspot.com/__28-wE2rr_o/TAlS87YmaDI/AAAAAAAAAog/lk_dBqZSiWI/s1600/drapeau20senegal1.jpg" TargetMode="External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image" Target="http://publications.europa.eu/code/images/scan/5000200-flag-cl.jp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N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146825-C41B-4735-81A0-9BDB5E5E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Paul KINNA</dc:creator>
  <cp:keywords/>
  <dc:description/>
  <cp:lastModifiedBy>Remy Paul KINNA</cp:lastModifiedBy>
  <cp:revision>3</cp:revision>
  <cp:lastPrinted>2019-06-12T14:05:00Z</cp:lastPrinted>
  <dcterms:created xsi:type="dcterms:W3CDTF">2019-06-14T14:36:00Z</dcterms:created>
  <dcterms:modified xsi:type="dcterms:W3CDTF">2019-06-14T14:36:00Z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