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7539" w:rsidRPr="00954DC0" w:rsidRDefault="00C27539" w:rsidP="00E90A9D">
      <w:pPr>
        <w:spacing w:line="240" w:lineRule="auto"/>
        <w:jc w:val="both"/>
        <w:rPr>
          <w:rFonts w:eastAsia="MS PGothic"/>
          <w:b/>
          <w:sz w:val="28"/>
          <w:szCs w:val="28"/>
        </w:rPr>
      </w:pPr>
    </w:p>
    <w:p w:rsidR="00C27539" w:rsidRPr="002A5C85" w:rsidRDefault="000473B0" w:rsidP="00B85A3C">
      <w:pPr>
        <w:spacing w:line="240" w:lineRule="auto"/>
        <w:jc w:val="center"/>
        <w:rPr>
          <w:rFonts w:eastAsia="MS PGothic"/>
          <w:b/>
          <w:sz w:val="28"/>
          <w:szCs w:val="28"/>
          <w:lang w:eastAsia="ja-JP"/>
        </w:rPr>
      </w:pPr>
      <w:r w:rsidRPr="002A5C85">
        <w:rPr>
          <w:rFonts w:eastAsia="MS PGothic"/>
          <w:b/>
          <w:sz w:val="28"/>
          <w:szCs w:val="28"/>
        </w:rPr>
        <w:t>Terms of Reference of</w:t>
      </w:r>
      <w:r w:rsidRPr="002A5C85">
        <w:rPr>
          <w:rFonts w:eastAsia="MS PGothic" w:hint="eastAsia"/>
          <w:b/>
          <w:sz w:val="28"/>
          <w:szCs w:val="28"/>
          <w:lang w:eastAsia="ja-JP"/>
        </w:rPr>
        <w:t xml:space="preserve"> </w:t>
      </w:r>
      <w:r w:rsidR="001D2745">
        <w:rPr>
          <w:rFonts w:eastAsia="MS PGothic"/>
          <w:b/>
          <w:sz w:val="28"/>
          <w:szCs w:val="28"/>
          <w:lang w:eastAsia="ja-JP"/>
        </w:rPr>
        <w:t xml:space="preserve">the </w:t>
      </w:r>
      <w:r w:rsidR="00B85A3C">
        <w:rPr>
          <w:rFonts w:eastAsia="MS PGothic"/>
          <w:b/>
          <w:sz w:val="28"/>
          <w:szCs w:val="28"/>
        </w:rPr>
        <w:t>Informal Working G</w:t>
      </w:r>
      <w:r w:rsidR="001D2745" w:rsidRPr="002A5C85">
        <w:rPr>
          <w:rFonts w:eastAsia="MS PGothic"/>
          <w:b/>
          <w:sz w:val="28"/>
          <w:szCs w:val="28"/>
        </w:rPr>
        <w:t>roup</w:t>
      </w:r>
      <w:r w:rsidR="001D2745" w:rsidRPr="002A5C85">
        <w:rPr>
          <w:rFonts w:eastAsia="MS PGothic" w:hint="eastAsia"/>
          <w:b/>
          <w:sz w:val="28"/>
          <w:szCs w:val="28"/>
          <w:lang w:eastAsia="ja-JP"/>
        </w:rPr>
        <w:t xml:space="preserve"> </w:t>
      </w:r>
      <w:r w:rsidR="001D2745">
        <w:rPr>
          <w:rFonts w:eastAsia="MS PGothic"/>
          <w:b/>
          <w:sz w:val="28"/>
          <w:szCs w:val="28"/>
          <w:lang w:eastAsia="ja-JP"/>
        </w:rPr>
        <w:t>on</w:t>
      </w:r>
      <w:r w:rsidR="00EF1A2A">
        <w:rPr>
          <w:rFonts w:eastAsia="MS PGothic"/>
          <w:b/>
          <w:sz w:val="28"/>
          <w:szCs w:val="28"/>
          <w:lang w:eastAsia="ja-JP"/>
        </w:rPr>
        <w:t xml:space="preserve"> </w:t>
      </w:r>
      <w:r w:rsidR="00693724">
        <w:rPr>
          <w:rFonts w:eastAsia="MS PGothic"/>
          <w:b/>
          <w:sz w:val="28"/>
          <w:szCs w:val="28"/>
          <w:lang w:eastAsia="ja-JP"/>
        </w:rPr>
        <w:t>Periodical Technical Inspections</w:t>
      </w:r>
      <w:r w:rsidRPr="002A5C85">
        <w:rPr>
          <w:rFonts w:eastAsia="MS PGothic"/>
          <w:b/>
          <w:sz w:val="28"/>
          <w:szCs w:val="28"/>
        </w:rPr>
        <w:t xml:space="preserve"> </w:t>
      </w:r>
      <w:r w:rsidR="00DF7362" w:rsidRPr="002A5C85">
        <w:rPr>
          <w:rFonts w:eastAsia="MS PGothic"/>
          <w:b/>
          <w:sz w:val="28"/>
          <w:szCs w:val="28"/>
        </w:rPr>
        <w:t>(I</w:t>
      </w:r>
      <w:r w:rsidR="001D2745">
        <w:rPr>
          <w:rFonts w:eastAsia="MS PGothic"/>
          <w:b/>
          <w:sz w:val="28"/>
          <w:szCs w:val="28"/>
        </w:rPr>
        <w:t>W</w:t>
      </w:r>
      <w:r w:rsidR="00DF7362" w:rsidRPr="002A5C85">
        <w:rPr>
          <w:rFonts w:eastAsia="MS PGothic"/>
          <w:b/>
          <w:sz w:val="28"/>
          <w:szCs w:val="28"/>
        </w:rPr>
        <w:t>G</w:t>
      </w:r>
      <w:r w:rsidR="001D2745">
        <w:rPr>
          <w:rFonts w:eastAsia="MS PGothic"/>
          <w:b/>
          <w:sz w:val="28"/>
          <w:szCs w:val="28"/>
        </w:rPr>
        <w:t xml:space="preserve"> on </w:t>
      </w:r>
      <w:r w:rsidR="00693724">
        <w:rPr>
          <w:rFonts w:eastAsia="MS PGothic"/>
          <w:b/>
          <w:sz w:val="28"/>
          <w:szCs w:val="28"/>
        </w:rPr>
        <w:t>PTI</w:t>
      </w:r>
      <w:r w:rsidR="00DF7362" w:rsidRPr="002A5C85">
        <w:rPr>
          <w:rFonts w:eastAsia="MS PGothic"/>
          <w:b/>
          <w:sz w:val="28"/>
          <w:szCs w:val="28"/>
        </w:rPr>
        <w:t>)</w:t>
      </w:r>
    </w:p>
    <w:p w:rsidR="00C27539" w:rsidRPr="002A5C85" w:rsidRDefault="00C27539" w:rsidP="00E90A9D">
      <w:pPr>
        <w:spacing w:line="240" w:lineRule="auto"/>
        <w:jc w:val="both"/>
        <w:rPr>
          <w:rFonts w:eastAsia="MS PGothic"/>
          <w:b/>
          <w:sz w:val="28"/>
          <w:szCs w:val="28"/>
          <w:lang w:eastAsia="ja-JP"/>
        </w:rPr>
      </w:pPr>
    </w:p>
    <w:p w:rsidR="00C27539" w:rsidRDefault="000473B0" w:rsidP="00E90A9D">
      <w:pPr>
        <w:numPr>
          <w:ilvl w:val="0"/>
          <w:numId w:val="13"/>
        </w:numPr>
        <w:spacing w:line="240" w:lineRule="auto"/>
        <w:jc w:val="both"/>
        <w:rPr>
          <w:b/>
          <w:sz w:val="24"/>
          <w:szCs w:val="24"/>
        </w:rPr>
      </w:pPr>
      <w:r w:rsidRPr="002A5C85">
        <w:rPr>
          <w:b/>
          <w:sz w:val="24"/>
          <w:szCs w:val="24"/>
        </w:rPr>
        <w:t>Introduction</w:t>
      </w:r>
    </w:p>
    <w:p w:rsidR="004C3962" w:rsidRDefault="00773B1E" w:rsidP="004C3962">
      <w:pPr>
        <w:autoSpaceDE w:val="0"/>
        <w:autoSpaceDN w:val="0"/>
        <w:adjustRightInd w:val="0"/>
        <w:spacing w:line="240" w:lineRule="auto"/>
        <w:ind w:firstLine="420"/>
        <w:jc w:val="both"/>
        <w:rPr>
          <w:sz w:val="24"/>
          <w:szCs w:val="24"/>
        </w:rPr>
      </w:pPr>
      <w:r w:rsidRPr="00517C35">
        <w:rPr>
          <w:sz w:val="24"/>
          <w:szCs w:val="24"/>
        </w:rPr>
        <w:t xml:space="preserve">The </w:t>
      </w:r>
      <w:proofErr w:type="spellStart"/>
      <w:r w:rsidRPr="00517C35">
        <w:rPr>
          <w:sz w:val="24"/>
          <w:szCs w:val="24"/>
        </w:rPr>
        <w:t>digitalisation</w:t>
      </w:r>
      <w:proofErr w:type="spellEnd"/>
      <w:r w:rsidRPr="00517C35">
        <w:rPr>
          <w:sz w:val="24"/>
          <w:szCs w:val="24"/>
        </w:rPr>
        <w:t xml:space="preserve"> of mobility creat</w:t>
      </w:r>
      <w:r w:rsidR="00517C35" w:rsidRPr="00517C35">
        <w:rPr>
          <w:sz w:val="24"/>
          <w:szCs w:val="24"/>
        </w:rPr>
        <w:t>es</w:t>
      </w:r>
      <w:r w:rsidRPr="00517C35">
        <w:rPr>
          <w:sz w:val="24"/>
          <w:szCs w:val="24"/>
        </w:rPr>
        <w:t xml:space="preserve"> new requirements to be met by vehicle safety and infrastructure</w:t>
      </w:r>
      <w:r w:rsidR="00517C35" w:rsidRPr="00517C35">
        <w:rPr>
          <w:sz w:val="24"/>
          <w:szCs w:val="24"/>
        </w:rPr>
        <w:t>.</w:t>
      </w:r>
      <w:r w:rsidRPr="00517C35">
        <w:rPr>
          <w:sz w:val="24"/>
          <w:szCs w:val="24"/>
        </w:rPr>
        <w:t xml:space="preserve"> </w:t>
      </w:r>
      <w:r w:rsidR="00517C35" w:rsidRPr="00517C35">
        <w:rPr>
          <w:iCs/>
          <w:sz w:val="24"/>
          <w:szCs w:val="24"/>
        </w:rPr>
        <w:t>Connected vehicle</w:t>
      </w:r>
      <w:r w:rsidR="00517C35" w:rsidRPr="00517C35">
        <w:rPr>
          <w:sz w:val="24"/>
          <w:szCs w:val="24"/>
        </w:rPr>
        <w:t xml:space="preserve">s are designed to allow a wireless connection or communication possibly relating to automated driving technologies with external devices, cars, networks or services. </w:t>
      </w:r>
    </w:p>
    <w:p w:rsidR="004C3962" w:rsidRPr="00133308" w:rsidRDefault="004C3962" w:rsidP="004C3962">
      <w:pPr>
        <w:autoSpaceDE w:val="0"/>
        <w:autoSpaceDN w:val="0"/>
        <w:adjustRightInd w:val="0"/>
        <w:spacing w:line="240" w:lineRule="auto"/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133308">
        <w:rPr>
          <w:sz w:val="24"/>
          <w:szCs w:val="24"/>
        </w:rPr>
        <w:t>oftware</w:t>
      </w:r>
      <w:r>
        <w:rPr>
          <w:sz w:val="24"/>
          <w:szCs w:val="24"/>
        </w:rPr>
        <w:t xml:space="preserve"> of the </w:t>
      </w:r>
      <w:proofErr w:type="gramStart"/>
      <w:r>
        <w:rPr>
          <w:sz w:val="24"/>
          <w:szCs w:val="24"/>
        </w:rPr>
        <w:t>vehicles</w:t>
      </w:r>
      <w:r w:rsidRPr="00133308">
        <w:rPr>
          <w:sz w:val="24"/>
          <w:szCs w:val="24"/>
        </w:rPr>
        <w:t>,</w:t>
      </w:r>
      <w:proofErr w:type="gramEnd"/>
      <w:r w:rsidRPr="00133308">
        <w:rPr>
          <w:sz w:val="24"/>
          <w:szCs w:val="24"/>
        </w:rPr>
        <w:t xml:space="preserve"> and specifically over the air updates of </w:t>
      </w:r>
      <w:r>
        <w:rPr>
          <w:sz w:val="24"/>
          <w:szCs w:val="24"/>
        </w:rPr>
        <w:t xml:space="preserve">the </w:t>
      </w:r>
      <w:r w:rsidRPr="00133308">
        <w:rPr>
          <w:sz w:val="24"/>
          <w:szCs w:val="24"/>
        </w:rPr>
        <w:t xml:space="preserve">software lead to a new situation where modification to functions and performance can easily be realized on large scale. This is an important difference with the traditional situation where a vehicle </w:t>
      </w:r>
      <w:r>
        <w:rPr>
          <w:sz w:val="24"/>
          <w:szCs w:val="24"/>
        </w:rPr>
        <w:t xml:space="preserve">can be changed </w:t>
      </w:r>
      <w:r w:rsidRPr="00133308">
        <w:rPr>
          <w:sz w:val="24"/>
          <w:szCs w:val="24"/>
        </w:rPr>
        <w:t>on individual basis at a specific location</w:t>
      </w:r>
      <w:r>
        <w:rPr>
          <w:sz w:val="24"/>
          <w:szCs w:val="24"/>
        </w:rPr>
        <w:t>.</w:t>
      </w:r>
    </w:p>
    <w:p w:rsidR="00897C96" w:rsidRPr="00397EF4" w:rsidRDefault="00897C96" w:rsidP="00897C96">
      <w:pPr>
        <w:autoSpaceDE w:val="0"/>
        <w:autoSpaceDN w:val="0"/>
        <w:adjustRightInd w:val="0"/>
        <w:spacing w:line="240" w:lineRule="auto"/>
        <w:ind w:firstLine="420"/>
        <w:jc w:val="both"/>
        <w:rPr>
          <w:sz w:val="24"/>
          <w:szCs w:val="24"/>
        </w:rPr>
      </w:pPr>
      <w:r w:rsidRPr="00397EF4">
        <w:rPr>
          <w:sz w:val="24"/>
          <w:szCs w:val="24"/>
        </w:rPr>
        <w:t xml:space="preserve">Malfunction of, or tampering with, </w:t>
      </w:r>
      <w:r>
        <w:rPr>
          <w:sz w:val="24"/>
          <w:szCs w:val="24"/>
          <w:lang w:val="ru-RU"/>
        </w:rPr>
        <w:t>е</w:t>
      </w:r>
      <w:proofErr w:type="spellStart"/>
      <w:r w:rsidRPr="00397EF4">
        <w:rPr>
          <w:sz w:val="24"/>
          <w:szCs w:val="24"/>
        </w:rPr>
        <w:t>ngine</w:t>
      </w:r>
      <w:proofErr w:type="spellEnd"/>
      <w:r w:rsidRPr="00397EF4">
        <w:rPr>
          <w:sz w:val="24"/>
          <w:szCs w:val="24"/>
        </w:rPr>
        <w:t xml:space="preserve"> management systems, catalytic converters and related technologies that are significantly reducing emission levels result in higher emissions and the loss of the benefits of the vehicle emission regulations.</w:t>
      </w:r>
    </w:p>
    <w:p w:rsidR="005E017E" w:rsidRDefault="003B46DC" w:rsidP="00517C35">
      <w:pPr>
        <w:autoSpaceDE w:val="0"/>
        <w:autoSpaceDN w:val="0"/>
        <w:adjustRightInd w:val="0"/>
        <w:spacing w:line="240" w:lineRule="auto"/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517C35" w:rsidRPr="00517C35">
        <w:rPr>
          <w:sz w:val="24"/>
          <w:szCs w:val="24"/>
        </w:rPr>
        <w:t xml:space="preserve">his increased </w:t>
      </w:r>
      <w:r>
        <w:rPr>
          <w:sz w:val="24"/>
          <w:szCs w:val="24"/>
        </w:rPr>
        <w:t>reliance on advanced technology requires</w:t>
      </w:r>
      <w:r w:rsidRPr="003B46DC">
        <w:rPr>
          <w:sz w:val="28"/>
          <w:szCs w:val="28"/>
        </w:rPr>
        <w:t xml:space="preserve"> </w:t>
      </w:r>
      <w:r w:rsidRPr="003B46DC">
        <w:rPr>
          <w:sz w:val="24"/>
          <w:szCs w:val="24"/>
        </w:rPr>
        <w:t>future options for roadworthiness enforcement</w:t>
      </w:r>
      <w:r w:rsidRPr="0070334A">
        <w:rPr>
          <w:sz w:val="28"/>
          <w:szCs w:val="28"/>
        </w:rPr>
        <w:t xml:space="preserve"> </w:t>
      </w:r>
      <w:r w:rsidR="005E017E" w:rsidRPr="005E017E">
        <w:rPr>
          <w:sz w:val="24"/>
          <w:szCs w:val="24"/>
        </w:rPr>
        <w:t xml:space="preserve">to be developed </w:t>
      </w:r>
      <w:r w:rsidR="005E017E">
        <w:rPr>
          <w:sz w:val="24"/>
          <w:szCs w:val="24"/>
        </w:rPr>
        <w:t>by t</w:t>
      </w:r>
      <w:r w:rsidR="005E017E" w:rsidRPr="00E90A9D">
        <w:rPr>
          <w:sz w:val="24"/>
          <w:szCs w:val="24"/>
        </w:rPr>
        <w:t>he Informal Working Group</w:t>
      </w:r>
      <w:r w:rsidR="005E017E" w:rsidRPr="00E90A9D">
        <w:rPr>
          <w:rFonts w:hint="eastAsia"/>
          <w:sz w:val="24"/>
          <w:szCs w:val="24"/>
        </w:rPr>
        <w:t xml:space="preserve"> </w:t>
      </w:r>
      <w:r w:rsidR="005E017E" w:rsidRPr="00E90A9D">
        <w:rPr>
          <w:sz w:val="24"/>
          <w:szCs w:val="24"/>
        </w:rPr>
        <w:t xml:space="preserve">on Periodical Technical Inspections (IWG on PTI) </w:t>
      </w:r>
      <w:r w:rsidR="005E017E" w:rsidRPr="005E017E">
        <w:rPr>
          <w:sz w:val="24"/>
          <w:szCs w:val="24"/>
        </w:rPr>
        <w:t>taking into consideration:</w:t>
      </w:r>
    </w:p>
    <w:p w:rsidR="005E017E" w:rsidRPr="005E017E" w:rsidRDefault="005E017E" w:rsidP="005E017E">
      <w:pPr>
        <w:autoSpaceDE w:val="0"/>
        <w:autoSpaceDN w:val="0"/>
        <w:adjustRightInd w:val="0"/>
        <w:spacing w:line="240" w:lineRule="auto"/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5E017E">
        <w:rPr>
          <w:sz w:val="24"/>
          <w:szCs w:val="24"/>
        </w:rPr>
        <w:t xml:space="preserve"> shift </w:t>
      </w:r>
      <w:r>
        <w:rPr>
          <w:sz w:val="24"/>
          <w:szCs w:val="24"/>
        </w:rPr>
        <w:t>towards sustainability of transport systems,</w:t>
      </w:r>
      <w:r w:rsidRPr="005E017E">
        <w:rPr>
          <w:sz w:val="24"/>
          <w:szCs w:val="24"/>
        </w:rPr>
        <w:t xml:space="preserve"> where all aspects of vehicle use need to </w:t>
      </w:r>
      <w:r>
        <w:rPr>
          <w:sz w:val="24"/>
          <w:szCs w:val="24"/>
        </w:rPr>
        <w:t>be considered,</w:t>
      </w:r>
      <w:r w:rsidRPr="005E017E">
        <w:rPr>
          <w:sz w:val="24"/>
          <w:szCs w:val="24"/>
        </w:rPr>
        <w:t xml:space="preserve"> including safety, the environment, mobility, efficiency, productivity </w:t>
      </w:r>
      <w:r>
        <w:rPr>
          <w:sz w:val="24"/>
          <w:szCs w:val="24"/>
        </w:rPr>
        <w:t>and personal security;</w:t>
      </w:r>
    </w:p>
    <w:p w:rsidR="005E017E" w:rsidRPr="005E017E" w:rsidRDefault="005E017E" w:rsidP="005E017E">
      <w:pPr>
        <w:autoSpaceDE w:val="0"/>
        <w:autoSpaceDN w:val="0"/>
        <w:adjustRightInd w:val="0"/>
        <w:spacing w:line="240" w:lineRule="auto"/>
        <w:ind w:firstLine="4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5E017E">
        <w:rPr>
          <w:sz w:val="24"/>
          <w:szCs w:val="24"/>
        </w:rPr>
        <w:t>he</w:t>
      </w:r>
      <w:proofErr w:type="gramEnd"/>
      <w:r w:rsidRPr="005E017E">
        <w:rPr>
          <w:sz w:val="24"/>
          <w:szCs w:val="24"/>
        </w:rPr>
        <w:t xml:space="preserve"> major advances in vehicle technology that are leading to safer, more</w:t>
      </w:r>
      <w:r>
        <w:rPr>
          <w:sz w:val="24"/>
          <w:szCs w:val="24"/>
        </w:rPr>
        <w:t xml:space="preserve"> </w:t>
      </w:r>
      <w:r w:rsidRPr="005E017E">
        <w:rPr>
          <w:sz w:val="24"/>
          <w:szCs w:val="24"/>
        </w:rPr>
        <w:t>environmentally sustaina</w:t>
      </w:r>
      <w:r>
        <w:rPr>
          <w:sz w:val="24"/>
          <w:szCs w:val="24"/>
        </w:rPr>
        <w:t>ble vehicles;</w:t>
      </w:r>
    </w:p>
    <w:p w:rsidR="005E017E" w:rsidRPr="005E017E" w:rsidRDefault="005E017E" w:rsidP="005E017E">
      <w:pPr>
        <w:autoSpaceDE w:val="0"/>
        <w:autoSpaceDN w:val="0"/>
        <w:adjustRightInd w:val="0"/>
        <w:spacing w:line="240" w:lineRule="auto"/>
        <w:ind w:firstLine="4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5E017E">
        <w:rPr>
          <w:sz w:val="24"/>
          <w:szCs w:val="24"/>
        </w:rPr>
        <w:t>he</w:t>
      </w:r>
      <w:proofErr w:type="gramEnd"/>
      <w:r w:rsidRPr="005E017E">
        <w:rPr>
          <w:sz w:val="24"/>
          <w:szCs w:val="24"/>
        </w:rPr>
        <w:t xml:space="preserve"> increased complexity of vehicles and the need for them to be properly maintained throughout the</w:t>
      </w:r>
      <w:r>
        <w:rPr>
          <w:sz w:val="24"/>
          <w:szCs w:val="24"/>
        </w:rPr>
        <w:t>ir life;</w:t>
      </w:r>
    </w:p>
    <w:p w:rsidR="005E017E" w:rsidRPr="005E017E" w:rsidRDefault="005E017E" w:rsidP="005E017E">
      <w:pPr>
        <w:autoSpaceDE w:val="0"/>
        <w:autoSpaceDN w:val="0"/>
        <w:adjustRightInd w:val="0"/>
        <w:spacing w:line="240" w:lineRule="auto"/>
        <w:ind w:firstLine="4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5E017E">
        <w:rPr>
          <w:sz w:val="24"/>
          <w:szCs w:val="24"/>
        </w:rPr>
        <w:t>he</w:t>
      </w:r>
      <w:proofErr w:type="gramEnd"/>
      <w:r w:rsidRPr="005E017E">
        <w:rPr>
          <w:sz w:val="24"/>
          <w:szCs w:val="24"/>
        </w:rPr>
        <w:t xml:space="preserve"> opportunities afforded by advanced on-board and off-board measurement systems t</w:t>
      </w:r>
      <w:r>
        <w:rPr>
          <w:sz w:val="24"/>
          <w:szCs w:val="24"/>
        </w:rPr>
        <w:t>o reduce the cost of compliance;</w:t>
      </w:r>
    </w:p>
    <w:p w:rsidR="00773B1E" w:rsidRPr="00897C96" w:rsidRDefault="005E017E" w:rsidP="00897C96">
      <w:pPr>
        <w:autoSpaceDE w:val="0"/>
        <w:autoSpaceDN w:val="0"/>
        <w:adjustRightInd w:val="0"/>
        <w:spacing w:line="240" w:lineRule="auto"/>
        <w:ind w:firstLine="4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Pr="005E017E">
        <w:rPr>
          <w:sz w:val="24"/>
          <w:szCs w:val="24"/>
        </w:rPr>
        <w:t>ncreased</w:t>
      </w:r>
      <w:proofErr w:type="gramEnd"/>
      <w:r w:rsidRPr="005E017E">
        <w:rPr>
          <w:sz w:val="24"/>
          <w:szCs w:val="24"/>
        </w:rPr>
        <w:t xml:space="preserve"> public expectations that their vehicle will get them to their destination safely and reliably.</w:t>
      </w:r>
    </w:p>
    <w:p w:rsidR="00897C96" w:rsidRPr="00897C96" w:rsidRDefault="00397EF4" w:rsidP="00897C96">
      <w:pPr>
        <w:autoSpaceDE w:val="0"/>
        <w:autoSpaceDN w:val="0"/>
        <w:adjustRightInd w:val="0"/>
        <w:spacing w:line="240" w:lineRule="auto"/>
        <w:ind w:firstLine="420"/>
        <w:jc w:val="both"/>
        <w:rPr>
          <w:sz w:val="24"/>
          <w:szCs w:val="24"/>
        </w:rPr>
      </w:pPr>
      <w:r w:rsidRPr="00397EF4">
        <w:rPr>
          <w:sz w:val="24"/>
          <w:szCs w:val="24"/>
        </w:rPr>
        <w:t>Development of f</w:t>
      </w:r>
      <w:r w:rsidR="0070334A" w:rsidRPr="00397EF4">
        <w:rPr>
          <w:sz w:val="24"/>
          <w:szCs w:val="24"/>
        </w:rPr>
        <w:t xml:space="preserve">uture options for roadworthiness enforcement </w:t>
      </w:r>
      <w:r w:rsidR="00771FBC" w:rsidRPr="00397EF4">
        <w:rPr>
          <w:sz w:val="24"/>
          <w:szCs w:val="24"/>
        </w:rPr>
        <w:t>requires particular</w:t>
      </w:r>
      <w:r w:rsidR="0070334A" w:rsidRPr="00397EF4">
        <w:rPr>
          <w:sz w:val="24"/>
          <w:szCs w:val="24"/>
        </w:rPr>
        <w:t xml:space="preserve"> attention to:</w:t>
      </w:r>
    </w:p>
    <w:p w:rsidR="00781387" w:rsidRDefault="00897C96" w:rsidP="00781387">
      <w:pPr>
        <w:autoSpaceDE w:val="0"/>
        <w:autoSpaceDN w:val="0"/>
        <w:adjustRightInd w:val="0"/>
        <w:spacing w:line="240" w:lineRule="auto"/>
        <w:ind w:firstLine="420"/>
        <w:jc w:val="both"/>
        <w:rPr>
          <w:rFonts w:eastAsia="SimSun"/>
          <w:color w:val="000000"/>
          <w:sz w:val="24"/>
          <w:szCs w:val="24"/>
          <w:lang w:eastAsia="ja-JP"/>
        </w:rPr>
      </w:pPr>
      <w:proofErr w:type="gramStart"/>
      <w:r>
        <w:rPr>
          <w:rFonts w:eastAsia="SimSun"/>
          <w:color w:val="000000"/>
          <w:sz w:val="24"/>
          <w:szCs w:val="24"/>
          <w:lang w:eastAsia="ja-JP"/>
        </w:rPr>
        <w:t>m</w:t>
      </w:r>
      <w:r w:rsidRPr="00897C96">
        <w:rPr>
          <w:rFonts w:eastAsia="SimSun"/>
          <w:color w:val="000000"/>
          <w:sz w:val="24"/>
          <w:szCs w:val="24"/>
          <w:lang w:eastAsia="ja-JP"/>
        </w:rPr>
        <w:t>easures</w:t>
      </w:r>
      <w:proofErr w:type="gramEnd"/>
      <w:r w:rsidRPr="00897C96">
        <w:rPr>
          <w:rFonts w:eastAsia="SimSun"/>
          <w:color w:val="000000"/>
          <w:sz w:val="24"/>
          <w:szCs w:val="24"/>
          <w:lang w:eastAsia="ja-JP"/>
        </w:rPr>
        <w:t xml:space="preserve"> to ensure in-service conformity of vehicles or </w:t>
      </w:r>
      <w:r>
        <w:rPr>
          <w:rFonts w:eastAsia="SimSun"/>
          <w:color w:val="000000"/>
          <w:sz w:val="24"/>
          <w:szCs w:val="24"/>
          <w:lang w:eastAsia="ja-JP"/>
        </w:rPr>
        <w:t>their</w:t>
      </w:r>
      <w:r w:rsidRPr="00897C96">
        <w:rPr>
          <w:rFonts w:eastAsia="SimSun"/>
          <w:color w:val="000000"/>
          <w:sz w:val="24"/>
          <w:szCs w:val="24"/>
          <w:lang w:eastAsia="ja-JP"/>
        </w:rPr>
        <w:t xml:space="preserve"> systems</w:t>
      </w:r>
      <w:r>
        <w:rPr>
          <w:rFonts w:eastAsia="SimSun"/>
          <w:color w:val="000000"/>
          <w:sz w:val="24"/>
          <w:szCs w:val="24"/>
          <w:lang w:eastAsia="ja-JP"/>
        </w:rPr>
        <w:t xml:space="preserve"> and components </w:t>
      </w:r>
      <w:r w:rsidR="00771FBC">
        <w:rPr>
          <w:rFonts w:eastAsia="SimSun"/>
          <w:color w:val="000000"/>
          <w:sz w:val="24"/>
          <w:szCs w:val="24"/>
          <w:lang w:eastAsia="ja-JP"/>
        </w:rPr>
        <w:t>type</w:t>
      </w:r>
      <w:r w:rsidR="00781387">
        <w:rPr>
          <w:rFonts w:eastAsia="SimSun"/>
          <w:color w:val="000000"/>
          <w:sz w:val="24"/>
          <w:szCs w:val="24"/>
          <w:lang w:eastAsia="ja-JP"/>
        </w:rPr>
        <w:t xml:space="preserve"> </w:t>
      </w:r>
      <w:r>
        <w:rPr>
          <w:rFonts w:eastAsia="SimSun"/>
          <w:color w:val="000000"/>
          <w:sz w:val="24"/>
          <w:szCs w:val="24"/>
          <w:lang w:eastAsia="ja-JP"/>
        </w:rPr>
        <w:t>approved under the</w:t>
      </w:r>
      <w:r w:rsidRPr="00897C96">
        <w:rPr>
          <w:rFonts w:eastAsia="SimSun"/>
          <w:color w:val="000000"/>
          <w:sz w:val="24"/>
          <w:szCs w:val="24"/>
          <w:lang w:eastAsia="ja-JP"/>
        </w:rPr>
        <w:t xml:space="preserve"> </w:t>
      </w:r>
      <w:r w:rsidR="00C80668">
        <w:rPr>
          <w:rFonts w:eastAsia="SimSun"/>
          <w:color w:val="000000"/>
          <w:sz w:val="24"/>
          <w:szCs w:val="24"/>
          <w:lang w:eastAsia="ja-JP"/>
        </w:rPr>
        <w:t xml:space="preserve">UN </w:t>
      </w:r>
      <w:r w:rsidRPr="00897C96">
        <w:rPr>
          <w:rFonts w:eastAsia="SimSun"/>
          <w:color w:val="000000"/>
          <w:sz w:val="24"/>
          <w:szCs w:val="24"/>
          <w:lang w:eastAsia="ja-JP"/>
        </w:rPr>
        <w:t>Regulation</w:t>
      </w:r>
      <w:r>
        <w:rPr>
          <w:rFonts w:eastAsia="SimSun"/>
          <w:color w:val="000000"/>
          <w:sz w:val="24"/>
          <w:szCs w:val="24"/>
          <w:lang w:eastAsia="ja-JP"/>
        </w:rPr>
        <w:t>s, attached to the 1958 Geneva Agreement;</w:t>
      </w:r>
      <w:r w:rsidRPr="00897C96">
        <w:rPr>
          <w:rFonts w:eastAsia="SimSun"/>
          <w:color w:val="000000"/>
          <w:sz w:val="24"/>
          <w:szCs w:val="24"/>
          <w:lang w:eastAsia="ja-JP"/>
        </w:rPr>
        <w:t xml:space="preserve"> </w:t>
      </w:r>
    </w:p>
    <w:p w:rsidR="00771FBC" w:rsidRDefault="00771FBC" w:rsidP="00781387">
      <w:pPr>
        <w:autoSpaceDE w:val="0"/>
        <w:autoSpaceDN w:val="0"/>
        <w:adjustRightInd w:val="0"/>
        <w:spacing w:line="240" w:lineRule="auto"/>
        <w:ind w:firstLine="420"/>
        <w:jc w:val="both"/>
        <w:rPr>
          <w:sz w:val="24"/>
          <w:szCs w:val="24"/>
        </w:rPr>
      </w:pPr>
      <w:proofErr w:type="gramStart"/>
      <w:r w:rsidRPr="00781387">
        <w:rPr>
          <w:sz w:val="24"/>
          <w:szCs w:val="24"/>
        </w:rPr>
        <w:t>requirements</w:t>
      </w:r>
      <w:proofErr w:type="gramEnd"/>
      <w:r w:rsidRPr="00781387">
        <w:rPr>
          <w:sz w:val="24"/>
          <w:szCs w:val="24"/>
        </w:rPr>
        <w:t xml:space="preserve"> for the performance of </w:t>
      </w:r>
      <w:r w:rsidR="00781387" w:rsidRPr="00897C96">
        <w:rPr>
          <w:rFonts w:eastAsia="SimSun"/>
          <w:color w:val="000000"/>
          <w:sz w:val="24"/>
          <w:szCs w:val="24"/>
          <w:lang w:eastAsia="ja-JP"/>
        </w:rPr>
        <w:t>systems</w:t>
      </w:r>
      <w:r w:rsidR="00781387" w:rsidRPr="00781387">
        <w:rPr>
          <w:rFonts w:eastAsia="SimSun"/>
          <w:color w:val="000000"/>
          <w:sz w:val="24"/>
          <w:szCs w:val="24"/>
          <w:lang w:eastAsia="ja-JP"/>
        </w:rPr>
        <w:t xml:space="preserve"> and components</w:t>
      </w:r>
      <w:r w:rsidRPr="00781387">
        <w:rPr>
          <w:sz w:val="24"/>
          <w:szCs w:val="24"/>
        </w:rPr>
        <w:t xml:space="preserve"> including </w:t>
      </w:r>
      <w:r w:rsidR="00781387" w:rsidRPr="00781387">
        <w:rPr>
          <w:sz w:val="24"/>
          <w:szCs w:val="24"/>
        </w:rPr>
        <w:t>automated/autonomous driving systems</w:t>
      </w:r>
      <w:r w:rsidRPr="00781387">
        <w:rPr>
          <w:sz w:val="24"/>
          <w:szCs w:val="24"/>
        </w:rPr>
        <w:t xml:space="preserve"> in all the relevant driving conditions outside of type approval testing boundaries</w:t>
      </w:r>
      <w:r w:rsidRPr="00E90A9D">
        <w:rPr>
          <w:sz w:val="24"/>
          <w:szCs w:val="24"/>
        </w:rPr>
        <w:t>;</w:t>
      </w:r>
    </w:p>
    <w:p w:rsidR="00B85A3C" w:rsidRPr="00781387" w:rsidRDefault="00B85A3C" w:rsidP="00781387">
      <w:pPr>
        <w:autoSpaceDE w:val="0"/>
        <w:autoSpaceDN w:val="0"/>
        <w:adjustRightInd w:val="0"/>
        <w:spacing w:line="240" w:lineRule="auto"/>
        <w:ind w:firstLine="420"/>
        <w:jc w:val="both"/>
        <w:rPr>
          <w:rFonts w:eastAsia="SimSun"/>
          <w:color w:val="000000"/>
          <w:sz w:val="24"/>
          <w:szCs w:val="24"/>
          <w:lang w:eastAsia="ja-JP"/>
        </w:rPr>
      </w:pPr>
      <w:proofErr w:type="gramStart"/>
      <w:r w:rsidRPr="00E90A9D">
        <w:rPr>
          <w:sz w:val="24"/>
          <w:szCs w:val="24"/>
        </w:rPr>
        <w:t>application</w:t>
      </w:r>
      <w:proofErr w:type="gramEnd"/>
      <w:r w:rsidRPr="00E90A9D">
        <w:rPr>
          <w:sz w:val="24"/>
          <w:szCs w:val="24"/>
        </w:rPr>
        <w:t xml:space="preserve"> of new intelligent transport system (ITS)</w:t>
      </w:r>
      <w:r>
        <w:rPr>
          <w:sz w:val="24"/>
          <w:szCs w:val="24"/>
        </w:rPr>
        <w:t xml:space="preserve"> technologies</w:t>
      </w:r>
      <w:r w:rsidRPr="00E90A9D">
        <w:rPr>
          <w:sz w:val="24"/>
          <w:szCs w:val="24"/>
        </w:rPr>
        <w:t xml:space="preserve"> in the field of PTI</w:t>
      </w:r>
      <w:r>
        <w:rPr>
          <w:sz w:val="24"/>
          <w:szCs w:val="24"/>
        </w:rPr>
        <w:t>;</w:t>
      </w:r>
    </w:p>
    <w:p w:rsidR="0070334A" w:rsidRPr="00897C96" w:rsidRDefault="00397EF4" w:rsidP="0070334A">
      <w:pPr>
        <w:autoSpaceDE w:val="0"/>
        <w:autoSpaceDN w:val="0"/>
        <w:adjustRightInd w:val="0"/>
        <w:spacing w:line="240" w:lineRule="auto"/>
        <w:ind w:firstLine="420"/>
        <w:rPr>
          <w:sz w:val="24"/>
          <w:szCs w:val="24"/>
        </w:rPr>
      </w:pPr>
      <w:proofErr w:type="gramStart"/>
      <w:r w:rsidRPr="00397EF4">
        <w:rPr>
          <w:sz w:val="24"/>
          <w:szCs w:val="24"/>
        </w:rPr>
        <w:t>c</w:t>
      </w:r>
      <w:r w:rsidR="0070334A" w:rsidRPr="00397EF4">
        <w:rPr>
          <w:sz w:val="24"/>
          <w:szCs w:val="24"/>
        </w:rPr>
        <w:t>urrent</w:t>
      </w:r>
      <w:proofErr w:type="gramEnd"/>
      <w:r w:rsidR="0070334A" w:rsidRPr="00397EF4">
        <w:rPr>
          <w:sz w:val="24"/>
          <w:szCs w:val="24"/>
        </w:rPr>
        <w:t xml:space="preserve"> roadworthiness standards and practices</w:t>
      </w:r>
      <w:r w:rsidRPr="00397EF4">
        <w:rPr>
          <w:sz w:val="24"/>
          <w:szCs w:val="24"/>
        </w:rPr>
        <w:t>;</w:t>
      </w:r>
    </w:p>
    <w:p w:rsidR="00B85A3C" w:rsidRDefault="0070334A" w:rsidP="00B85A3C">
      <w:pPr>
        <w:autoSpaceDE w:val="0"/>
        <w:autoSpaceDN w:val="0"/>
        <w:adjustRightInd w:val="0"/>
        <w:spacing w:line="240" w:lineRule="auto"/>
        <w:ind w:firstLine="420"/>
        <w:jc w:val="both"/>
        <w:rPr>
          <w:sz w:val="24"/>
          <w:szCs w:val="24"/>
        </w:rPr>
      </w:pPr>
      <w:proofErr w:type="gramStart"/>
      <w:r w:rsidRPr="00397EF4">
        <w:rPr>
          <w:sz w:val="24"/>
          <w:szCs w:val="24"/>
        </w:rPr>
        <w:t>diagnostic</w:t>
      </w:r>
      <w:proofErr w:type="gramEnd"/>
      <w:r w:rsidRPr="00397EF4">
        <w:rPr>
          <w:sz w:val="24"/>
          <w:szCs w:val="24"/>
        </w:rPr>
        <w:t xml:space="preserve">, measurement and </w:t>
      </w:r>
      <w:r w:rsidR="00397EF4" w:rsidRPr="00397EF4">
        <w:rPr>
          <w:sz w:val="24"/>
          <w:szCs w:val="24"/>
        </w:rPr>
        <w:t>communication technologies;</w:t>
      </w:r>
    </w:p>
    <w:p w:rsidR="00B85A3C" w:rsidRPr="00397EF4" w:rsidRDefault="00B85A3C" w:rsidP="00B85A3C">
      <w:pPr>
        <w:autoSpaceDE w:val="0"/>
        <w:autoSpaceDN w:val="0"/>
        <w:adjustRightInd w:val="0"/>
        <w:spacing w:line="240" w:lineRule="auto"/>
        <w:ind w:firstLine="420"/>
        <w:jc w:val="both"/>
        <w:rPr>
          <w:sz w:val="24"/>
          <w:szCs w:val="24"/>
        </w:rPr>
      </w:pPr>
      <w:proofErr w:type="gramStart"/>
      <w:r w:rsidRPr="00781387">
        <w:rPr>
          <w:rFonts w:eastAsia="SimSun"/>
          <w:color w:val="000000"/>
          <w:sz w:val="24"/>
          <w:szCs w:val="24"/>
          <w:lang w:eastAsia="ja-JP"/>
        </w:rPr>
        <w:t>access</w:t>
      </w:r>
      <w:proofErr w:type="gramEnd"/>
      <w:r w:rsidRPr="00781387">
        <w:rPr>
          <w:rFonts w:eastAsia="SimSun"/>
          <w:color w:val="000000"/>
          <w:sz w:val="24"/>
          <w:szCs w:val="24"/>
          <w:lang w:eastAsia="ja-JP"/>
        </w:rPr>
        <w:t xml:space="preserve"> to the technical specifications of each individual vehicle</w:t>
      </w:r>
      <w:r>
        <w:rPr>
          <w:rFonts w:eastAsia="SimSun"/>
          <w:color w:val="000000"/>
          <w:sz w:val="24"/>
          <w:szCs w:val="24"/>
          <w:lang w:eastAsia="ja-JP"/>
        </w:rPr>
        <w:t xml:space="preserve"> and </w:t>
      </w:r>
      <w:r w:rsidRPr="00781387">
        <w:rPr>
          <w:rFonts w:eastAsia="SimSun"/>
          <w:color w:val="000000"/>
          <w:sz w:val="24"/>
          <w:szCs w:val="24"/>
          <w:lang w:eastAsia="ja-JP"/>
        </w:rPr>
        <w:t>the data needed for verification of the functionality of safety and environment-related components</w:t>
      </w:r>
      <w:r>
        <w:rPr>
          <w:rFonts w:eastAsia="SimSun"/>
          <w:color w:val="000000"/>
          <w:sz w:val="24"/>
          <w:szCs w:val="24"/>
          <w:lang w:eastAsia="ja-JP"/>
        </w:rPr>
        <w:t>;</w:t>
      </w:r>
      <w:r w:rsidRPr="00781387">
        <w:rPr>
          <w:rFonts w:eastAsia="SimSun"/>
          <w:color w:val="000000"/>
          <w:sz w:val="24"/>
          <w:szCs w:val="24"/>
          <w:lang w:eastAsia="ja-JP"/>
        </w:rPr>
        <w:t xml:space="preserve"> </w:t>
      </w:r>
    </w:p>
    <w:p w:rsidR="0070334A" w:rsidRPr="00397EF4" w:rsidRDefault="00C80668" w:rsidP="0070334A">
      <w:pPr>
        <w:autoSpaceDE w:val="0"/>
        <w:autoSpaceDN w:val="0"/>
        <w:adjustRightInd w:val="0"/>
        <w:spacing w:line="240" w:lineRule="auto"/>
        <w:ind w:firstLine="420"/>
        <w:jc w:val="both"/>
        <w:rPr>
          <w:sz w:val="24"/>
          <w:szCs w:val="24"/>
        </w:rPr>
      </w:pPr>
      <w:proofErr w:type="gramStart"/>
      <w:r w:rsidRPr="00397EF4">
        <w:rPr>
          <w:sz w:val="24"/>
          <w:szCs w:val="24"/>
        </w:rPr>
        <w:t>all</w:t>
      </w:r>
      <w:proofErr w:type="gramEnd"/>
      <w:r w:rsidRPr="00397EF4">
        <w:rPr>
          <w:sz w:val="24"/>
          <w:szCs w:val="24"/>
        </w:rPr>
        <w:t xml:space="preserve"> forms of vehicle assessment, including periodic technical inspection  and roadside inspection</w:t>
      </w:r>
      <w:r w:rsidR="00397EF4" w:rsidRPr="00397EF4">
        <w:rPr>
          <w:sz w:val="24"/>
          <w:szCs w:val="24"/>
        </w:rPr>
        <w:t>;</w:t>
      </w:r>
    </w:p>
    <w:p w:rsidR="00663D44" w:rsidRPr="00B85A3C" w:rsidRDefault="00C80668" w:rsidP="00C80668">
      <w:pPr>
        <w:autoSpaceDE w:val="0"/>
        <w:autoSpaceDN w:val="0"/>
        <w:adjustRightInd w:val="0"/>
        <w:spacing w:line="240" w:lineRule="auto"/>
        <w:ind w:firstLine="420"/>
        <w:jc w:val="both"/>
        <w:rPr>
          <w:sz w:val="24"/>
          <w:szCs w:val="24"/>
        </w:rPr>
      </w:pPr>
      <w:proofErr w:type="gramStart"/>
      <w:r w:rsidRPr="00397EF4">
        <w:rPr>
          <w:sz w:val="24"/>
          <w:szCs w:val="24"/>
        </w:rPr>
        <w:t>the</w:t>
      </w:r>
      <w:proofErr w:type="gramEnd"/>
      <w:r w:rsidRPr="00397EF4">
        <w:rPr>
          <w:sz w:val="24"/>
          <w:szCs w:val="24"/>
        </w:rPr>
        <w:t xml:space="preserve"> effect of vehicle roadworthiness enforcement on road safety, environmental protection and other outcomes</w:t>
      </w:r>
      <w:r w:rsidR="0070334A" w:rsidRPr="00397EF4">
        <w:rPr>
          <w:sz w:val="24"/>
          <w:szCs w:val="24"/>
        </w:rPr>
        <w:t>.</w:t>
      </w:r>
    </w:p>
    <w:p w:rsidR="00C27539" w:rsidRPr="002A5C85" w:rsidRDefault="00C27539" w:rsidP="00E90A9D">
      <w:pPr>
        <w:spacing w:line="240" w:lineRule="auto"/>
        <w:jc w:val="both"/>
        <w:rPr>
          <w:sz w:val="24"/>
          <w:szCs w:val="24"/>
        </w:rPr>
      </w:pPr>
    </w:p>
    <w:p w:rsidR="00EF1A2A" w:rsidRPr="00560EF9" w:rsidRDefault="00D46BD4" w:rsidP="00E90A9D">
      <w:pPr>
        <w:numPr>
          <w:ilvl w:val="0"/>
          <w:numId w:val="13"/>
        </w:numPr>
        <w:spacing w:line="240" w:lineRule="auto"/>
        <w:jc w:val="both"/>
        <w:rPr>
          <w:b/>
          <w:sz w:val="24"/>
          <w:szCs w:val="24"/>
        </w:rPr>
      </w:pPr>
      <w:r w:rsidRPr="00E90A9D">
        <w:rPr>
          <w:b/>
          <w:sz w:val="24"/>
          <w:szCs w:val="24"/>
        </w:rPr>
        <w:t>Working i</w:t>
      </w:r>
      <w:r w:rsidR="000473B0" w:rsidRPr="00E90A9D">
        <w:rPr>
          <w:b/>
          <w:sz w:val="24"/>
          <w:szCs w:val="24"/>
        </w:rPr>
        <w:t>tems to be covered</w:t>
      </w:r>
    </w:p>
    <w:p w:rsidR="00560EF9" w:rsidRPr="00560EF9" w:rsidRDefault="00D967EA" w:rsidP="00560EF9">
      <w:pPr>
        <w:pStyle w:val="SingleTxtG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right="0"/>
        <w:rPr>
          <w:rFonts w:ascii="Times-Roman" w:eastAsia="SimSun" w:hAnsi="Times-Roman" w:cs="Times-Roman"/>
          <w:sz w:val="23"/>
          <w:szCs w:val="23"/>
          <w:lang w:eastAsia="ja-JP"/>
        </w:rPr>
      </w:pPr>
      <w:r w:rsidRPr="00560EF9">
        <w:rPr>
          <w:rFonts w:eastAsia="SimSun"/>
          <w:color w:val="000000"/>
          <w:sz w:val="24"/>
          <w:szCs w:val="24"/>
          <w:lang w:eastAsia="ja-JP"/>
        </w:rPr>
        <w:t>Measures to ensure in-service conformity of vehicles or their systems and components type approved under the UN Regulations, attached to the 1958 Geneva Agreement</w:t>
      </w:r>
      <w:r w:rsidRPr="00560EF9">
        <w:rPr>
          <w:sz w:val="24"/>
          <w:szCs w:val="24"/>
        </w:rPr>
        <w:t xml:space="preserve"> </w:t>
      </w:r>
    </w:p>
    <w:p w:rsidR="00A929CA" w:rsidRPr="00560EF9" w:rsidRDefault="00A929CA" w:rsidP="00560EF9">
      <w:pPr>
        <w:pStyle w:val="SingleTxtG"/>
        <w:suppressAutoHyphens w:val="0"/>
        <w:autoSpaceDE w:val="0"/>
        <w:autoSpaceDN w:val="0"/>
        <w:adjustRightInd w:val="0"/>
        <w:spacing w:after="0" w:line="240" w:lineRule="auto"/>
        <w:ind w:left="420" w:right="0"/>
        <w:rPr>
          <w:rFonts w:ascii="Times-Roman" w:eastAsia="SimSun" w:hAnsi="Times-Roman" w:cs="Times-Roman"/>
          <w:sz w:val="23"/>
          <w:szCs w:val="23"/>
          <w:lang w:eastAsia="ja-JP"/>
        </w:rPr>
      </w:pPr>
      <w:r w:rsidRPr="00560EF9">
        <w:rPr>
          <w:rFonts w:ascii="Times-Roman" w:eastAsia="SimSun" w:hAnsi="Times-Roman" w:cs="Times-Roman"/>
          <w:sz w:val="23"/>
          <w:szCs w:val="23"/>
          <w:lang w:eastAsia="ja-JP"/>
        </w:rPr>
        <w:lastRenderedPageBreak/>
        <w:t>The need for roadworthiness enforcement is greater than ever because road safety and</w:t>
      </w:r>
    </w:p>
    <w:p w:rsidR="0064486E" w:rsidRPr="00A929CA" w:rsidRDefault="00A929CA" w:rsidP="00A929CA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-Roman" w:eastAsia="SimSun" w:hAnsi="Times-Roman" w:cs="Times-Roman"/>
          <w:sz w:val="23"/>
          <w:szCs w:val="23"/>
          <w:lang w:eastAsia="ja-JP"/>
        </w:rPr>
      </w:pPr>
      <w:proofErr w:type="gramStart"/>
      <w:r>
        <w:rPr>
          <w:rFonts w:ascii="Times-Roman" w:eastAsia="SimSun" w:hAnsi="Times-Roman" w:cs="Times-Roman"/>
          <w:sz w:val="23"/>
          <w:szCs w:val="23"/>
          <w:lang w:eastAsia="ja-JP"/>
        </w:rPr>
        <w:t>e</w:t>
      </w:r>
      <w:r w:rsidRPr="00A929CA">
        <w:rPr>
          <w:rFonts w:ascii="Times-Roman" w:eastAsia="SimSun" w:hAnsi="Times-Roman" w:cs="Times-Roman"/>
          <w:sz w:val="23"/>
          <w:szCs w:val="23"/>
          <w:lang w:eastAsia="ja-JP"/>
        </w:rPr>
        <w:t>nvironmental</w:t>
      </w:r>
      <w:proofErr w:type="gramEnd"/>
      <w:r w:rsidRPr="00A929CA">
        <w:rPr>
          <w:rFonts w:ascii="Times-Roman" w:eastAsia="SimSun" w:hAnsi="Times-Roman" w:cs="Times-Roman"/>
          <w:sz w:val="23"/>
          <w:szCs w:val="23"/>
          <w:lang w:eastAsia="ja-JP"/>
        </w:rPr>
        <w:t xml:space="preserve"> protection are now more reliant on the correct functioning of technologies. </w:t>
      </w:r>
      <w:r>
        <w:rPr>
          <w:rFonts w:ascii="Times-Roman" w:eastAsia="SimSun" w:hAnsi="Times-Roman" w:cs="Times-Roman"/>
          <w:sz w:val="23"/>
          <w:szCs w:val="23"/>
          <w:lang w:eastAsia="ja-JP"/>
        </w:rPr>
        <w:t>T</w:t>
      </w:r>
      <w:r w:rsidRPr="00A929CA">
        <w:rPr>
          <w:rFonts w:ascii="Times-Roman" w:eastAsia="SimSun" w:hAnsi="Times-Roman" w:cs="Times-Roman"/>
          <w:sz w:val="23"/>
          <w:szCs w:val="23"/>
          <w:lang w:eastAsia="ja-JP"/>
        </w:rPr>
        <w:t xml:space="preserve">he role of </w:t>
      </w:r>
      <w:r>
        <w:rPr>
          <w:rFonts w:ascii="Times-Roman" w:eastAsia="SimSun" w:hAnsi="Times-Roman" w:cs="Times-Roman"/>
          <w:sz w:val="23"/>
          <w:szCs w:val="23"/>
          <w:lang w:eastAsia="ja-JP"/>
        </w:rPr>
        <w:t xml:space="preserve">PTI </w:t>
      </w:r>
      <w:r w:rsidRPr="00A929CA">
        <w:rPr>
          <w:rFonts w:ascii="Times-Roman" w:eastAsia="SimSun" w:hAnsi="Times-Roman" w:cs="Times-Roman"/>
          <w:sz w:val="23"/>
          <w:szCs w:val="23"/>
          <w:lang w:eastAsia="ja-JP"/>
        </w:rPr>
        <w:t>needs to</w:t>
      </w:r>
      <w:r>
        <w:rPr>
          <w:rFonts w:ascii="Times-Roman" w:eastAsia="SimSun" w:hAnsi="Times-Roman" w:cs="Times-Roman"/>
          <w:sz w:val="23"/>
          <w:szCs w:val="23"/>
          <w:lang w:eastAsia="ja-JP"/>
        </w:rPr>
        <w:t xml:space="preserve"> </w:t>
      </w:r>
      <w:r w:rsidRPr="00A929CA">
        <w:rPr>
          <w:rFonts w:ascii="Times-Roman" w:eastAsia="SimSun" w:hAnsi="Times-Roman" w:cs="Times-Roman"/>
          <w:sz w:val="23"/>
          <w:szCs w:val="23"/>
          <w:lang w:eastAsia="ja-JP"/>
        </w:rPr>
        <w:t>encompass the preservation of the benefits of the new technologies and systems.</w:t>
      </w:r>
      <w:r>
        <w:rPr>
          <w:rFonts w:ascii="Times-Roman" w:eastAsia="SimSun" w:hAnsi="Times-Roman" w:cs="Times-Roman"/>
          <w:sz w:val="23"/>
          <w:szCs w:val="23"/>
          <w:lang w:eastAsia="ja-JP"/>
        </w:rPr>
        <w:t xml:space="preserve"> There shall be provided </w:t>
      </w:r>
      <w:r w:rsidRPr="0064486E">
        <w:rPr>
          <w:sz w:val="24"/>
          <w:szCs w:val="24"/>
          <w:lang w:val="en-GB"/>
        </w:rPr>
        <w:t xml:space="preserve">the appropriate coordination </w:t>
      </w:r>
      <w:r>
        <w:rPr>
          <w:sz w:val="24"/>
          <w:szCs w:val="24"/>
          <w:lang w:val="en-GB"/>
        </w:rPr>
        <w:t xml:space="preserve">between </w:t>
      </w:r>
      <w:r w:rsidRPr="00E90A9D">
        <w:rPr>
          <w:sz w:val="24"/>
          <w:szCs w:val="24"/>
        </w:rPr>
        <w:t>the 1958 Geneva Agreement</w:t>
      </w:r>
      <w:r>
        <w:rPr>
          <w:rFonts w:eastAsia="SimSun"/>
          <w:color w:val="000000"/>
          <w:sz w:val="24"/>
          <w:szCs w:val="24"/>
          <w:lang w:eastAsia="ja-JP"/>
        </w:rPr>
        <w:t xml:space="preserve"> and the 1997 Vienna Agreement and m</w:t>
      </w:r>
      <w:r w:rsidRPr="00897C96">
        <w:rPr>
          <w:rFonts w:eastAsia="SimSun"/>
          <w:color w:val="000000"/>
          <w:sz w:val="24"/>
          <w:szCs w:val="24"/>
          <w:lang w:eastAsia="ja-JP"/>
        </w:rPr>
        <w:t xml:space="preserve">easures to ensure in-service conformity of vehicles or </w:t>
      </w:r>
      <w:r>
        <w:rPr>
          <w:rFonts w:eastAsia="SimSun"/>
          <w:color w:val="000000"/>
          <w:sz w:val="24"/>
          <w:szCs w:val="24"/>
          <w:lang w:eastAsia="ja-JP"/>
        </w:rPr>
        <w:t>their</w:t>
      </w:r>
      <w:r w:rsidRPr="00897C96">
        <w:rPr>
          <w:rFonts w:eastAsia="SimSun"/>
          <w:color w:val="000000"/>
          <w:sz w:val="24"/>
          <w:szCs w:val="24"/>
          <w:lang w:eastAsia="ja-JP"/>
        </w:rPr>
        <w:t xml:space="preserve"> systems</w:t>
      </w:r>
      <w:r>
        <w:rPr>
          <w:rFonts w:eastAsia="SimSun"/>
          <w:color w:val="000000"/>
          <w:sz w:val="24"/>
          <w:szCs w:val="24"/>
          <w:lang w:eastAsia="ja-JP"/>
        </w:rPr>
        <w:t xml:space="preserve"> and components type approved under the</w:t>
      </w:r>
      <w:r w:rsidRPr="00897C96">
        <w:rPr>
          <w:rFonts w:eastAsia="SimSun"/>
          <w:color w:val="000000"/>
          <w:sz w:val="24"/>
          <w:szCs w:val="24"/>
          <w:lang w:eastAsia="ja-JP"/>
        </w:rPr>
        <w:t xml:space="preserve"> </w:t>
      </w:r>
      <w:r w:rsidR="00C80668">
        <w:rPr>
          <w:rFonts w:eastAsia="SimSun"/>
          <w:color w:val="000000"/>
          <w:sz w:val="24"/>
          <w:szCs w:val="24"/>
          <w:lang w:eastAsia="ja-JP"/>
        </w:rPr>
        <w:t xml:space="preserve">UN </w:t>
      </w:r>
      <w:r w:rsidRPr="00897C96">
        <w:rPr>
          <w:rFonts w:eastAsia="SimSun"/>
          <w:color w:val="000000"/>
          <w:sz w:val="24"/>
          <w:szCs w:val="24"/>
          <w:lang w:eastAsia="ja-JP"/>
        </w:rPr>
        <w:t>Regulation</w:t>
      </w:r>
      <w:r>
        <w:rPr>
          <w:rFonts w:eastAsia="SimSun"/>
          <w:color w:val="000000"/>
          <w:sz w:val="24"/>
          <w:szCs w:val="24"/>
          <w:lang w:eastAsia="ja-JP"/>
        </w:rPr>
        <w:t>s, attached to the 1958 Geneva Agreement</w:t>
      </w:r>
      <w:r w:rsidR="00560EF9">
        <w:rPr>
          <w:rFonts w:eastAsia="SimSun"/>
          <w:color w:val="000000"/>
          <w:sz w:val="24"/>
          <w:szCs w:val="24"/>
          <w:lang w:eastAsia="ja-JP"/>
        </w:rPr>
        <w:t>.</w:t>
      </w:r>
      <w:r w:rsidRPr="0064486E">
        <w:rPr>
          <w:sz w:val="24"/>
          <w:szCs w:val="24"/>
          <w:lang w:val="en-GB"/>
        </w:rPr>
        <w:t xml:space="preserve"> </w:t>
      </w:r>
    </w:p>
    <w:p w:rsidR="0064486E" w:rsidRPr="0064486E" w:rsidRDefault="0064486E" w:rsidP="00E90A9D">
      <w:pPr>
        <w:pStyle w:val="SingleTxtG"/>
        <w:spacing w:after="0" w:line="240" w:lineRule="auto"/>
        <w:ind w:left="0" w:right="0" w:firstLineChars="176" w:firstLine="422"/>
        <w:rPr>
          <w:sz w:val="24"/>
          <w:szCs w:val="24"/>
          <w:lang w:val="en-GB"/>
        </w:rPr>
      </w:pPr>
    </w:p>
    <w:p w:rsidR="00E90A9D" w:rsidRPr="00A929CA" w:rsidRDefault="00234FBD" w:rsidP="00A929CA">
      <w:pPr>
        <w:pStyle w:val="SingleTxtG"/>
        <w:numPr>
          <w:ilvl w:val="0"/>
          <w:numId w:val="28"/>
        </w:numPr>
        <w:spacing w:after="0" w:line="240" w:lineRule="auto"/>
        <w:ind w:right="0"/>
        <w:rPr>
          <w:sz w:val="24"/>
          <w:szCs w:val="24"/>
        </w:rPr>
      </w:pPr>
      <w:r w:rsidRPr="00E90A9D">
        <w:rPr>
          <w:sz w:val="24"/>
          <w:szCs w:val="24"/>
        </w:rPr>
        <w:t xml:space="preserve">Measures </w:t>
      </w:r>
      <w:r w:rsidR="009944FD" w:rsidRPr="00E90A9D">
        <w:rPr>
          <w:sz w:val="24"/>
          <w:szCs w:val="24"/>
        </w:rPr>
        <w:t xml:space="preserve">to detect </w:t>
      </w:r>
      <w:r w:rsidRPr="00E90A9D">
        <w:rPr>
          <w:sz w:val="24"/>
          <w:szCs w:val="24"/>
        </w:rPr>
        <w:t>tam</w:t>
      </w:r>
      <w:r w:rsidR="00B87721">
        <w:rPr>
          <w:sz w:val="24"/>
          <w:szCs w:val="24"/>
        </w:rPr>
        <w:t>pering: methods and supervision</w:t>
      </w:r>
    </w:p>
    <w:p w:rsidR="00C80668" w:rsidRDefault="0064486E" w:rsidP="00C80668">
      <w:pPr>
        <w:pStyle w:val="SingleTxtG"/>
        <w:spacing w:after="0" w:line="240" w:lineRule="auto"/>
        <w:ind w:left="0" w:right="0" w:firstLine="360"/>
        <w:rPr>
          <w:sz w:val="24"/>
          <w:szCs w:val="24"/>
        </w:rPr>
      </w:pPr>
      <w:r w:rsidRPr="00E90A9D">
        <w:rPr>
          <w:sz w:val="24"/>
          <w:szCs w:val="24"/>
        </w:rPr>
        <w:t xml:space="preserve">The ways to </w:t>
      </w:r>
      <w:r w:rsidR="009944FD" w:rsidRPr="00E90A9D">
        <w:rPr>
          <w:sz w:val="24"/>
          <w:szCs w:val="24"/>
        </w:rPr>
        <w:t>identify</w:t>
      </w:r>
      <w:r w:rsidRPr="00E90A9D">
        <w:rPr>
          <w:sz w:val="24"/>
          <w:szCs w:val="24"/>
        </w:rPr>
        <w:t xml:space="preserve"> tampering </w:t>
      </w:r>
      <w:r w:rsidR="00DF686C">
        <w:rPr>
          <w:sz w:val="24"/>
          <w:szCs w:val="24"/>
        </w:rPr>
        <w:t>of</w:t>
      </w:r>
      <w:r w:rsidR="009944FD" w:rsidRPr="00E90A9D">
        <w:rPr>
          <w:sz w:val="24"/>
          <w:szCs w:val="24"/>
        </w:rPr>
        <w:t xml:space="preserve"> safety and environment related </w:t>
      </w:r>
      <w:r w:rsidR="00DF686C">
        <w:rPr>
          <w:sz w:val="24"/>
          <w:szCs w:val="24"/>
        </w:rPr>
        <w:t>compon</w:t>
      </w:r>
      <w:r w:rsidR="009944FD" w:rsidRPr="00E90A9D">
        <w:rPr>
          <w:sz w:val="24"/>
          <w:szCs w:val="24"/>
        </w:rPr>
        <w:t>ents</w:t>
      </w:r>
      <w:r w:rsidR="00DF686C">
        <w:rPr>
          <w:sz w:val="24"/>
          <w:szCs w:val="24"/>
        </w:rPr>
        <w:t xml:space="preserve"> and systems</w:t>
      </w:r>
      <w:r w:rsidR="009944FD" w:rsidRPr="00E90A9D">
        <w:rPr>
          <w:sz w:val="24"/>
          <w:szCs w:val="24"/>
        </w:rPr>
        <w:t xml:space="preserve"> </w:t>
      </w:r>
      <w:r w:rsidRPr="00E90A9D">
        <w:rPr>
          <w:sz w:val="24"/>
          <w:szCs w:val="24"/>
        </w:rPr>
        <w:t xml:space="preserve">have to </w:t>
      </w:r>
      <w:r w:rsidR="00DF686C">
        <w:rPr>
          <w:sz w:val="24"/>
          <w:szCs w:val="24"/>
        </w:rPr>
        <w:t xml:space="preserve">be </w:t>
      </w:r>
      <w:r w:rsidRPr="00E90A9D">
        <w:rPr>
          <w:sz w:val="24"/>
          <w:szCs w:val="24"/>
        </w:rPr>
        <w:t>consider</w:t>
      </w:r>
      <w:r w:rsidR="00DF686C">
        <w:rPr>
          <w:sz w:val="24"/>
          <w:szCs w:val="24"/>
        </w:rPr>
        <w:t>ed</w:t>
      </w:r>
      <w:r w:rsidR="000840D0" w:rsidRPr="00E90A9D">
        <w:rPr>
          <w:sz w:val="24"/>
          <w:szCs w:val="24"/>
        </w:rPr>
        <w:t xml:space="preserve">, </w:t>
      </w:r>
      <w:r w:rsidR="00DF686C">
        <w:rPr>
          <w:sz w:val="24"/>
          <w:szCs w:val="24"/>
        </w:rPr>
        <w:t xml:space="preserve">including </w:t>
      </w:r>
      <w:r w:rsidR="000840D0" w:rsidRPr="00E90A9D">
        <w:rPr>
          <w:sz w:val="24"/>
          <w:szCs w:val="24"/>
        </w:rPr>
        <w:t>but not limited to, the following</w:t>
      </w:r>
      <w:r w:rsidRPr="00E90A9D">
        <w:rPr>
          <w:sz w:val="24"/>
          <w:szCs w:val="24"/>
        </w:rPr>
        <w:t>:</w:t>
      </w:r>
    </w:p>
    <w:p w:rsidR="00C80668" w:rsidRDefault="000840D0" w:rsidP="00C80668">
      <w:pPr>
        <w:pStyle w:val="SingleTxtG"/>
        <w:spacing w:after="0" w:line="240" w:lineRule="auto"/>
        <w:ind w:left="0" w:right="0" w:firstLine="360"/>
        <w:rPr>
          <w:sz w:val="24"/>
          <w:szCs w:val="24"/>
        </w:rPr>
      </w:pPr>
      <w:proofErr w:type="gramStart"/>
      <w:r>
        <w:rPr>
          <w:sz w:val="24"/>
          <w:szCs w:val="24"/>
          <w:lang w:val="en-GB"/>
        </w:rPr>
        <w:t>further</w:t>
      </w:r>
      <w:proofErr w:type="gramEnd"/>
      <w:r>
        <w:rPr>
          <w:sz w:val="24"/>
          <w:szCs w:val="24"/>
          <w:lang w:val="en-GB"/>
        </w:rPr>
        <w:t xml:space="preserve"> </w:t>
      </w:r>
      <w:r w:rsidR="0064486E" w:rsidRPr="0064486E">
        <w:rPr>
          <w:sz w:val="24"/>
          <w:szCs w:val="24"/>
          <w:lang w:val="en-GB"/>
        </w:rPr>
        <w:t>development of inspection techniques;</w:t>
      </w:r>
    </w:p>
    <w:p w:rsidR="00C80668" w:rsidRDefault="0064486E" w:rsidP="00C80668">
      <w:pPr>
        <w:pStyle w:val="SingleTxtG"/>
        <w:spacing w:after="0" w:line="240" w:lineRule="auto"/>
        <w:ind w:left="0" w:right="0" w:firstLine="360"/>
        <w:rPr>
          <w:sz w:val="24"/>
          <w:szCs w:val="24"/>
        </w:rPr>
      </w:pPr>
      <w:proofErr w:type="gramStart"/>
      <w:r w:rsidRPr="0064486E">
        <w:rPr>
          <w:sz w:val="24"/>
          <w:szCs w:val="24"/>
          <w:lang w:val="en-GB"/>
        </w:rPr>
        <w:t>the</w:t>
      </w:r>
      <w:proofErr w:type="gramEnd"/>
      <w:r w:rsidRPr="0064486E">
        <w:rPr>
          <w:sz w:val="24"/>
          <w:szCs w:val="24"/>
          <w:lang w:val="en-GB"/>
        </w:rPr>
        <w:t xml:space="preserve"> version </w:t>
      </w:r>
      <w:r w:rsidR="00B41839">
        <w:rPr>
          <w:sz w:val="24"/>
          <w:szCs w:val="24"/>
          <w:lang w:val="en-GB"/>
        </w:rPr>
        <w:t xml:space="preserve">and integrity </w:t>
      </w:r>
      <w:r w:rsidRPr="0064486E">
        <w:rPr>
          <w:sz w:val="24"/>
          <w:szCs w:val="24"/>
          <w:lang w:val="en-GB"/>
        </w:rPr>
        <w:t>of the software, since almost all tampering practices also involve software modification;</w:t>
      </w:r>
    </w:p>
    <w:p w:rsidR="00C80668" w:rsidRDefault="0064486E" w:rsidP="00C80668">
      <w:pPr>
        <w:pStyle w:val="SingleTxtG"/>
        <w:spacing w:after="0" w:line="240" w:lineRule="auto"/>
        <w:ind w:left="0" w:right="0" w:firstLine="360"/>
        <w:rPr>
          <w:sz w:val="24"/>
          <w:szCs w:val="24"/>
        </w:rPr>
      </w:pPr>
      <w:proofErr w:type="gramStart"/>
      <w:r w:rsidRPr="0064486E">
        <w:rPr>
          <w:sz w:val="24"/>
          <w:szCs w:val="24"/>
          <w:lang w:val="en-GB"/>
        </w:rPr>
        <w:t>access</w:t>
      </w:r>
      <w:proofErr w:type="gramEnd"/>
      <w:r w:rsidRPr="0064486E">
        <w:rPr>
          <w:sz w:val="24"/>
          <w:szCs w:val="24"/>
          <w:lang w:val="en-GB"/>
        </w:rPr>
        <w:t xml:space="preserve"> to sensors’ reading to check their plausibility;</w:t>
      </w:r>
      <w:r w:rsidR="00B87721">
        <w:rPr>
          <w:sz w:val="24"/>
          <w:szCs w:val="24"/>
          <w:lang w:val="en-GB"/>
        </w:rPr>
        <w:t xml:space="preserve"> and</w:t>
      </w:r>
    </w:p>
    <w:p w:rsidR="0064486E" w:rsidRPr="00C80668" w:rsidRDefault="0064486E" w:rsidP="00C80668">
      <w:pPr>
        <w:pStyle w:val="SingleTxtG"/>
        <w:spacing w:after="0" w:line="240" w:lineRule="auto"/>
        <w:ind w:left="0" w:right="0" w:firstLine="360"/>
        <w:rPr>
          <w:sz w:val="24"/>
          <w:szCs w:val="24"/>
        </w:rPr>
      </w:pPr>
      <w:proofErr w:type="gramStart"/>
      <w:r w:rsidRPr="0064486E">
        <w:rPr>
          <w:sz w:val="24"/>
          <w:szCs w:val="24"/>
          <w:lang w:val="en-GB"/>
        </w:rPr>
        <w:t>access</w:t>
      </w:r>
      <w:proofErr w:type="gramEnd"/>
      <w:r w:rsidRPr="0064486E">
        <w:rPr>
          <w:sz w:val="24"/>
          <w:szCs w:val="24"/>
          <w:lang w:val="en-GB"/>
        </w:rPr>
        <w:t xml:space="preserve"> to actuators to check different working modes of the vehicle.</w:t>
      </w:r>
    </w:p>
    <w:p w:rsidR="0064486E" w:rsidRPr="00234FBD" w:rsidRDefault="0064486E" w:rsidP="00E90A9D">
      <w:pPr>
        <w:pStyle w:val="SingleTxtG"/>
        <w:spacing w:after="0" w:line="240" w:lineRule="auto"/>
        <w:ind w:leftChars="212" w:left="424" w:right="0" w:firstLine="2"/>
        <w:rPr>
          <w:rFonts w:eastAsia="Times New Roman"/>
          <w:sz w:val="24"/>
          <w:szCs w:val="24"/>
          <w:lang w:val="en-GB"/>
        </w:rPr>
      </w:pPr>
    </w:p>
    <w:p w:rsidR="004C3962" w:rsidRDefault="00A03924" w:rsidP="004C3962">
      <w:pPr>
        <w:pStyle w:val="SingleTxtG"/>
        <w:numPr>
          <w:ilvl w:val="0"/>
          <w:numId w:val="28"/>
        </w:numPr>
        <w:spacing w:after="0" w:line="240" w:lineRule="auto"/>
        <w:ind w:right="0"/>
        <w:rPr>
          <w:sz w:val="24"/>
          <w:szCs w:val="24"/>
        </w:rPr>
      </w:pPr>
      <w:r w:rsidRPr="00A03924">
        <w:rPr>
          <w:sz w:val="24"/>
          <w:szCs w:val="24"/>
        </w:rPr>
        <w:t>Proposals</w:t>
      </w:r>
      <w:r w:rsidR="00234FBD" w:rsidRPr="00E90A9D">
        <w:rPr>
          <w:sz w:val="24"/>
          <w:szCs w:val="24"/>
        </w:rPr>
        <w:t xml:space="preserve"> for establishment of requirements</w:t>
      </w:r>
      <w:r w:rsidR="000840D0" w:rsidRPr="00E90A9D">
        <w:rPr>
          <w:sz w:val="24"/>
          <w:szCs w:val="24"/>
        </w:rPr>
        <w:t xml:space="preserve"> for the performance of </w:t>
      </w:r>
      <w:r w:rsidR="006947DB">
        <w:rPr>
          <w:sz w:val="24"/>
          <w:szCs w:val="24"/>
        </w:rPr>
        <w:t xml:space="preserve">vehicles, their </w:t>
      </w:r>
      <w:r w:rsidR="000840D0" w:rsidRPr="00E90A9D">
        <w:rPr>
          <w:sz w:val="24"/>
          <w:szCs w:val="24"/>
        </w:rPr>
        <w:t xml:space="preserve">equipment and systems including </w:t>
      </w:r>
      <w:r w:rsidR="00B85A3C" w:rsidRPr="00781387">
        <w:rPr>
          <w:sz w:val="24"/>
          <w:szCs w:val="24"/>
        </w:rPr>
        <w:t xml:space="preserve">automated/autonomous driving systems </w:t>
      </w:r>
      <w:r w:rsidR="000840D0" w:rsidRPr="00E90A9D">
        <w:rPr>
          <w:sz w:val="24"/>
          <w:szCs w:val="24"/>
        </w:rPr>
        <w:t>in all the relevant driving conditions outside of type approval testing boundaries</w:t>
      </w:r>
      <w:r w:rsidR="004C3962">
        <w:rPr>
          <w:sz w:val="24"/>
          <w:szCs w:val="24"/>
        </w:rPr>
        <w:t xml:space="preserve">, including recommendations for </w:t>
      </w:r>
      <w:r w:rsidR="004C3962">
        <w:rPr>
          <w:rFonts w:eastAsia="Times New Roman"/>
          <w:color w:val="000000"/>
          <w:sz w:val="24"/>
          <w:szCs w:val="24"/>
        </w:rPr>
        <w:t>methods of assessment</w:t>
      </w:r>
    </w:p>
    <w:p w:rsidR="00E90A9D" w:rsidRPr="00DF686C" w:rsidRDefault="00E90A9D" w:rsidP="00133308">
      <w:pPr>
        <w:pStyle w:val="SingleTxtG"/>
        <w:spacing w:after="0" w:line="240" w:lineRule="auto"/>
        <w:ind w:left="420" w:right="0"/>
        <w:rPr>
          <w:sz w:val="24"/>
          <w:szCs w:val="24"/>
        </w:rPr>
      </w:pPr>
    </w:p>
    <w:p w:rsidR="0064486E" w:rsidRPr="0064486E" w:rsidRDefault="0064486E" w:rsidP="00DF686C">
      <w:pPr>
        <w:ind w:firstLine="420"/>
        <w:jc w:val="both"/>
        <w:rPr>
          <w:rFonts w:eastAsia="Times New Roman"/>
          <w:sz w:val="24"/>
          <w:szCs w:val="24"/>
          <w:lang w:val="en-GB"/>
        </w:rPr>
      </w:pPr>
      <w:r w:rsidRPr="0064486E">
        <w:rPr>
          <w:rFonts w:eastAsia="Times New Roman"/>
          <w:sz w:val="24"/>
          <w:szCs w:val="24"/>
          <w:lang w:val="en-GB"/>
        </w:rPr>
        <w:t xml:space="preserve">There </w:t>
      </w:r>
      <w:r w:rsidR="009C204C">
        <w:rPr>
          <w:rFonts w:eastAsia="Times New Roman"/>
          <w:sz w:val="24"/>
          <w:szCs w:val="24"/>
          <w:lang w:val="en-GB"/>
        </w:rPr>
        <w:t>is</w:t>
      </w:r>
      <w:r w:rsidRPr="0064486E">
        <w:rPr>
          <w:rFonts w:eastAsia="Times New Roman"/>
          <w:sz w:val="24"/>
          <w:szCs w:val="24"/>
          <w:lang w:val="en-GB"/>
        </w:rPr>
        <w:t xml:space="preserve"> inherent risk that some systems, espec</w:t>
      </w:r>
      <w:r w:rsidR="009C204C">
        <w:rPr>
          <w:rFonts w:eastAsia="Times New Roman"/>
          <w:sz w:val="24"/>
          <w:szCs w:val="24"/>
          <w:lang w:val="en-GB"/>
        </w:rPr>
        <w:t>ially those relying on software, may</w:t>
      </w:r>
      <w:r w:rsidRPr="0064486E">
        <w:rPr>
          <w:rFonts w:eastAsia="Times New Roman"/>
          <w:sz w:val="24"/>
          <w:szCs w:val="24"/>
          <w:lang w:val="en-GB"/>
        </w:rPr>
        <w:t xml:space="preserve"> be designed to work only in the limited conditions corresponding to those tested rather than in all the relevant driving conditions. </w:t>
      </w:r>
      <w:r w:rsidR="009C204C">
        <w:rPr>
          <w:rFonts w:eastAsia="Times New Roman"/>
          <w:sz w:val="24"/>
          <w:szCs w:val="24"/>
          <w:lang w:val="en-GB"/>
        </w:rPr>
        <w:t xml:space="preserve">The </w:t>
      </w:r>
      <w:r w:rsidRPr="0064486E">
        <w:rPr>
          <w:rFonts w:eastAsia="Times New Roman"/>
          <w:sz w:val="24"/>
          <w:szCs w:val="24"/>
          <w:lang w:val="en-GB"/>
        </w:rPr>
        <w:t xml:space="preserve">IWG </w:t>
      </w:r>
      <w:r w:rsidR="009C204C">
        <w:rPr>
          <w:rFonts w:eastAsia="Times New Roman"/>
          <w:sz w:val="24"/>
          <w:szCs w:val="24"/>
          <w:lang w:val="en-GB"/>
        </w:rPr>
        <w:t>should</w:t>
      </w:r>
      <w:r w:rsidRPr="0064486E">
        <w:rPr>
          <w:rFonts w:eastAsia="Times New Roman"/>
          <w:sz w:val="24"/>
          <w:szCs w:val="24"/>
          <w:lang w:val="en-GB"/>
        </w:rPr>
        <w:t xml:space="preserve"> develop </w:t>
      </w:r>
      <w:r w:rsidR="00A03924">
        <w:rPr>
          <w:rFonts w:eastAsia="Times New Roman"/>
          <w:sz w:val="24"/>
          <w:szCs w:val="24"/>
          <w:lang w:val="en-GB"/>
        </w:rPr>
        <w:t>proposals</w:t>
      </w:r>
      <w:r w:rsidR="00A03924" w:rsidRPr="0064486E">
        <w:rPr>
          <w:rFonts w:eastAsia="Times New Roman"/>
          <w:sz w:val="24"/>
          <w:szCs w:val="24"/>
          <w:lang w:val="en-GB"/>
        </w:rPr>
        <w:t xml:space="preserve"> </w:t>
      </w:r>
      <w:r w:rsidRPr="0064486E">
        <w:rPr>
          <w:rFonts w:eastAsia="Times New Roman"/>
          <w:sz w:val="24"/>
          <w:szCs w:val="24"/>
          <w:lang w:val="en-GB"/>
        </w:rPr>
        <w:t>for establishment of requirements for the performance of equipment and systems</w:t>
      </w:r>
      <w:r w:rsidR="009C204C">
        <w:rPr>
          <w:rFonts w:eastAsia="Times New Roman"/>
          <w:sz w:val="24"/>
          <w:szCs w:val="24"/>
          <w:lang w:val="en-GB"/>
        </w:rPr>
        <w:t>,</w:t>
      </w:r>
      <w:r w:rsidRPr="0064486E">
        <w:rPr>
          <w:rFonts w:eastAsia="Times New Roman"/>
          <w:sz w:val="24"/>
          <w:szCs w:val="24"/>
          <w:lang w:val="en-GB"/>
        </w:rPr>
        <w:t xml:space="preserve"> including </w:t>
      </w:r>
      <w:r w:rsidR="00DF686C" w:rsidRPr="00781387">
        <w:rPr>
          <w:sz w:val="24"/>
          <w:szCs w:val="24"/>
        </w:rPr>
        <w:t>automated/autonomous driving systems</w:t>
      </w:r>
      <w:r w:rsidR="009C204C">
        <w:rPr>
          <w:rFonts w:eastAsia="Times New Roman"/>
          <w:sz w:val="24"/>
          <w:szCs w:val="24"/>
          <w:lang w:val="en-GB"/>
        </w:rPr>
        <w:t>,</w:t>
      </w:r>
      <w:r w:rsidRPr="0064486E">
        <w:rPr>
          <w:rFonts w:eastAsia="Times New Roman"/>
          <w:sz w:val="24"/>
          <w:szCs w:val="24"/>
          <w:lang w:val="en-GB"/>
        </w:rPr>
        <w:t xml:space="preserve"> in all the relevant driving conditions other than those tested, as well as methods for their </w:t>
      </w:r>
      <w:r w:rsidR="00DF686C">
        <w:rPr>
          <w:rFonts w:eastAsia="Times New Roman"/>
          <w:sz w:val="24"/>
          <w:szCs w:val="24"/>
          <w:lang w:val="en-GB"/>
        </w:rPr>
        <w:t>assessment</w:t>
      </w:r>
      <w:r w:rsidRPr="0064486E">
        <w:rPr>
          <w:rFonts w:eastAsia="Times New Roman"/>
          <w:sz w:val="24"/>
          <w:szCs w:val="24"/>
          <w:lang w:val="en-GB"/>
        </w:rPr>
        <w:t>.</w:t>
      </w:r>
    </w:p>
    <w:p w:rsidR="0064486E" w:rsidRPr="00234FBD" w:rsidRDefault="0064486E" w:rsidP="00E90A9D">
      <w:pPr>
        <w:spacing w:line="240" w:lineRule="auto"/>
        <w:ind w:left="644" w:hanging="218"/>
        <w:jc w:val="both"/>
        <w:rPr>
          <w:rFonts w:eastAsia="Times New Roman"/>
          <w:sz w:val="24"/>
          <w:szCs w:val="24"/>
          <w:lang w:val="en-GB"/>
        </w:rPr>
      </w:pPr>
    </w:p>
    <w:p w:rsidR="00E90A9D" w:rsidRPr="00DF686C" w:rsidRDefault="00564242" w:rsidP="00DF686C">
      <w:pPr>
        <w:pStyle w:val="SingleTxtG"/>
        <w:numPr>
          <w:ilvl w:val="0"/>
          <w:numId w:val="28"/>
        </w:num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  <w:lang w:val="en-GB"/>
        </w:rPr>
        <w:t>C</w:t>
      </w:r>
      <w:proofErr w:type="spellStart"/>
      <w:r w:rsidR="00234FBD" w:rsidRPr="00E90A9D">
        <w:rPr>
          <w:sz w:val="24"/>
          <w:szCs w:val="24"/>
        </w:rPr>
        <w:t>onsistency</w:t>
      </w:r>
      <w:proofErr w:type="spellEnd"/>
      <w:r w:rsidR="00234FBD" w:rsidRPr="00E90A9D">
        <w:rPr>
          <w:sz w:val="24"/>
          <w:szCs w:val="24"/>
        </w:rPr>
        <w:t xml:space="preserve"> between the provisions of the 1968 Vienna Convention and the technical provisions for vehicles </w:t>
      </w:r>
      <w:r w:rsidR="00704B7C" w:rsidRPr="00E90A9D">
        <w:rPr>
          <w:sz w:val="24"/>
          <w:szCs w:val="24"/>
        </w:rPr>
        <w:t xml:space="preserve">against the </w:t>
      </w:r>
      <w:r w:rsidR="00234FBD" w:rsidRPr="00E90A9D">
        <w:rPr>
          <w:sz w:val="24"/>
          <w:szCs w:val="24"/>
        </w:rPr>
        <w:t>rules in the framewo</w:t>
      </w:r>
      <w:r w:rsidR="00B87721">
        <w:rPr>
          <w:sz w:val="24"/>
          <w:szCs w:val="24"/>
        </w:rPr>
        <w:t>rk of the 1997 Vienna Agreement</w:t>
      </w:r>
    </w:p>
    <w:p w:rsidR="001150F2" w:rsidRPr="00D967EA" w:rsidRDefault="001150F2" w:rsidP="00D967EA">
      <w:pPr>
        <w:pStyle w:val="Default"/>
        <w:ind w:firstLine="420"/>
        <w:jc w:val="both"/>
        <w:rPr>
          <w:rFonts w:ascii="Times New Roman" w:eastAsia="SimSun" w:hAnsi="Times New Roman" w:cs="Times New Roman"/>
          <w:lang w:eastAsia="ja-JP"/>
        </w:rPr>
      </w:pPr>
      <w:r w:rsidRPr="00F90A0B">
        <w:rPr>
          <w:rFonts w:ascii="Times New Roman" w:hAnsi="Times New Roman" w:cs="Times New Roman"/>
          <w:lang w:val="en-GB"/>
        </w:rPr>
        <w:t xml:space="preserve">Requirements for periodical technical inspection are prescribed by UN </w:t>
      </w:r>
      <w:r w:rsidR="00B0740B" w:rsidRPr="00F90A0B">
        <w:rPr>
          <w:rFonts w:ascii="Times New Roman" w:hAnsi="Times New Roman" w:cs="Times New Roman"/>
          <w:lang w:val="en-GB"/>
        </w:rPr>
        <w:t>legal acts</w:t>
      </w:r>
      <w:r w:rsidRPr="00F90A0B">
        <w:rPr>
          <w:rFonts w:ascii="Times New Roman" w:hAnsi="Times New Roman" w:cs="Times New Roman"/>
          <w:lang w:val="en-GB"/>
        </w:rPr>
        <w:t xml:space="preserve">, including the 1968 Vienna </w:t>
      </w:r>
      <w:r w:rsidR="00945150" w:rsidRPr="00F90A0B">
        <w:rPr>
          <w:rFonts w:ascii="Times New Roman" w:hAnsi="Times New Roman" w:cs="Times New Roman"/>
          <w:lang w:val="en-GB"/>
        </w:rPr>
        <w:t xml:space="preserve">Convention </w:t>
      </w:r>
      <w:r w:rsidRPr="00F90A0B">
        <w:rPr>
          <w:rFonts w:ascii="Times New Roman" w:hAnsi="Times New Roman" w:cs="Times New Roman"/>
          <w:lang w:val="en-GB"/>
        </w:rPr>
        <w:t xml:space="preserve">on road traffic, the 1997 Vienna </w:t>
      </w:r>
      <w:r w:rsidR="00945150" w:rsidRPr="00F90A0B">
        <w:rPr>
          <w:rFonts w:ascii="Times New Roman" w:hAnsi="Times New Roman" w:cs="Times New Roman"/>
          <w:lang w:val="en-GB"/>
        </w:rPr>
        <w:t>Agreement</w:t>
      </w:r>
      <w:r w:rsidR="00B0740B" w:rsidRPr="00F90A0B">
        <w:rPr>
          <w:rFonts w:ascii="Times New Roman" w:hAnsi="Times New Roman" w:cs="Times New Roman"/>
          <w:lang w:val="en-GB"/>
        </w:rPr>
        <w:t xml:space="preserve"> and </w:t>
      </w:r>
      <w:r w:rsidRPr="00F90A0B">
        <w:rPr>
          <w:rFonts w:ascii="Times New Roman" w:hAnsi="Times New Roman" w:cs="Times New Roman"/>
          <w:lang w:val="en-GB"/>
        </w:rPr>
        <w:t>the UN Consolidated Resolution R.E.1.</w:t>
      </w:r>
      <w:r w:rsidR="00F90A0B" w:rsidRPr="00F90A0B">
        <w:rPr>
          <w:rFonts w:ascii="Times New Roman" w:hAnsi="Times New Roman" w:cs="Times New Roman"/>
        </w:rPr>
        <w:t xml:space="preserve"> </w:t>
      </w:r>
      <w:r w:rsidR="00F90A0B">
        <w:rPr>
          <w:rFonts w:ascii="Times New Roman" w:eastAsia="SimSun" w:hAnsi="Times New Roman" w:cs="Times New Roman"/>
          <w:lang w:eastAsia="ja-JP"/>
        </w:rPr>
        <w:t>Harmoniz</w:t>
      </w:r>
      <w:r w:rsidR="00F90A0B" w:rsidRPr="00F90A0B">
        <w:rPr>
          <w:rFonts w:ascii="Times New Roman" w:eastAsia="SimSun" w:hAnsi="Times New Roman" w:cs="Times New Roman"/>
          <w:lang w:eastAsia="ja-JP"/>
        </w:rPr>
        <w:t xml:space="preserve">ation </w:t>
      </w:r>
      <w:r w:rsidR="00F90A0B">
        <w:rPr>
          <w:rFonts w:ascii="Times New Roman" w:eastAsia="SimSun" w:hAnsi="Times New Roman" w:cs="Times New Roman"/>
          <w:lang w:eastAsia="ja-JP"/>
        </w:rPr>
        <w:t xml:space="preserve">of these legal acts allows </w:t>
      </w:r>
      <w:proofErr w:type="gramStart"/>
      <w:r w:rsidR="00F90A0B">
        <w:rPr>
          <w:rFonts w:ascii="Times New Roman" w:eastAsia="SimSun" w:hAnsi="Times New Roman" w:cs="Times New Roman"/>
          <w:lang w:eastAsia="ja-JP"/>
        </w:rPr>
        <w:t>t</w:t>
      </w:r>
      <w:r w:rsidR="00F90A0B" w:rsidRPr="00F90A0B">
        <w:rPr>
          <w:rFonts w:ascii="Times New Roman" w:eastAsia="SimSun" w:hAnsi="Times New Roman" w:cs="Times New Roman"/>
          <w:lang w:eastAsia="ja-JP"/>
        </w:rPr>
        <w:t>o improve safety and sustainability</w:t>
      </w:r>
      <w:r w:rsidR="00F90A0B">
        <w:rPr>
          <w:rFonts w:ascii="Times New Roman" w:eastAsia="SimSun" w:hAnsi="Times New Roman" w:cs="Times New Roman"/>
          <w:lang w:eastAsia="ja-JP"/>
        </w:rPr>
        <w:t xml:space="preserve"> of road transport and exclude</w:t>
      </w:r>
      <w:proofErr w:type="gramEnd"/>
      <w:r w:rsidR="00F90A0B">
        <w:rPr>
          <w:rFonts w:ascii="Times New Roman" w:eastAsia="SimSun" w:hAnsi="Times New Roman" w:cs="Times New Roman"/>
          <w:lang w:eastAsia="ja-JP"/>
        </w:rPr>
        <w:t xml:space="preserve"> legislative obstacles for </w:t>
      </w:r>
      <w:r w:rsidR="00F90A0B" w:rsidRPr="00F90A0B">
        <w:rPr>
          <w:rFonts w:ascii="Times New Roman" w:eastAsia="SimSun" w:hAnsi="Times New Roman" w:cs="Times New Roman"/>
          <w:lang w:eastAsia="ja-JP"/>
        </w:rPr>
        <w:t>technological developments</w:t>
      </w:r>
      <w:r w:rsidR="00F90A0B">
        <w:rPr>
          <w:rFonts w:ascii="Times New Roman" w:eastAsia="SimSun" w:hAnsi="Times New Roman" w:cs="Times New Roman"/>
          <w:lang w:eastAsia="ja-JP"/>
        </w:rPr>
        <w:t>.</w:t>
      </w:r>
      <w:r w:rsidR="00F90A0B" w:rsidRPr="00F90A0B">
        <w:rPr>
          <w:rFonts w:ascii="Times New Roman" w:eastAsia="SimSun" w:hAnsi="Times New Roman" w:cs="Times New Roman"/>
          <w:lang w:eastAsia="ja-JP"/>
        </w:rPr>
        <w:t xml:space="preserve"> </w:t>
      </w:r>
    </w:p>
    <w:p w:rsidR="00234FBD" w:rsidRPr="00F90A0B" w:rsidRDefault="00234FBD" w:rsidP="00E90A9D">
      <w:pPr>
        <w:spacing w:line="240" w:lineRule="auto"/>
        <w:ind w:left="644" w:hanging="218"/>
        <w:jc w:val="both"/>
        <w:rPr>
          <w:rFonts w:eastAsia="MS PGothic"/>
          <w:b/>
          <w:bCs/>
          <w:sz w:val="24"/>
          <w:szCs w:val="24"/>
          <w:lang w:val="en-GB" w:eastAsia="ja-JP"/>
        </w:rPr>
      </w:pPr>
    </w:p>
    <w:p w:rsidR="00E90A9D" w:rsidRPr="00F90A0B" w:rsidRDefault="00564242" w:rsidP="00DF686C">
      <w:pPr>
        <w:pStyle w:val="SingleTxtG"/>
        <w:numPr>
          <w:ilvl w:val="0"/>
          <w:numId w:val="28"/>
        </w:num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>S</w:t>
      </w:r>
      <w:r w:rsidR="00234FBD" w:rsidRPr="00F90A0B">
        <w:rPr>
          <w:sz w:val="24"/>
          <w:szCs w:val="24"/>
        </w:rPr>
        <w:t>olution</w:t>
      </w:r>
      <w:r w:rsidR="00945150" w:rsidRPr="00F90A0B">
        <w:rPr>
          <w:sz w:val="24"/>
          <w:szCs w:val="24"/>
        </w:rPr>
        <w:t>s</w:t>
      </w:r>
      <w:r w:rsidR="00234FBD" w:rsidRPr="00F90A0B">
        <w:rPr>
          <w:sz w:val="24"/>
          <w:szCs w:val="24"/>
        </w:rPr>
        <w:t xml:space="preserve"> in </w:t>
      </w:r>
      <w:r w:rsidR="00945150" w:rsidRPr="00F90A0B">
        <w:rPr>
          <w:sz w:val="24"/>
          <w:szCs w:val="24"/>
        </w:rPr>
        <w:t xml:space="preserve">the </w:t>
      </w:r>
      <w:r w:rsidR="00234FBD" w:rsidRPr="00F90A0B">
        <w:rPr>
          <w:sz w:val="24"/>
          <w:szCs w:val="24"/>
        </w:rPr>
        <w:t xml:space="preserve">PTI field to support the </w:t>
      </w:r>
      <w:r w:rsidR="003738F3" w:rsidRPr="00F90A0B">
        <w:rPr>
          <w:sz w:val="24"/>
          <w:szCs w:val="24"/>
        </w:rPr>
        <w:t xml:space="preserve">safe operation </w:t>
      </w:r>
      <w:r w:rsidR="00234FBD" w:rsidRPr="00F90A0B">
        <w:rPr>
          <w:sz w:val="24"/>
          <w:szCs w:val="24"/>
        </w:rPr>
        <w:t>of highly automated and autonomous vehicles</w:t>
      </w:r>
    </w:p>
    <w:p w:rsidR="001150F2" w:rsidRDefault="001150F2" w:rsidP="00DF686C">
      <w:pPr>
        <w:pStyle w:val="SingleTxtG"/>
        <w:spacing w:after="0" w:line="240" w:lineRule="auto"/>
        <w:ind w:left="0" w:right="0" w:firstLine="420"/>
        <w:rPr>
          <w:sz w:val="24"/>
          <w:szCs w:val="24"/>
          <w:lang w:val="en-GB"/>
        </w:rPr>
      </w:pPr>
      <w:r w:rsidRPr="00E90A9D">
        <w:rPr>
          <w:sz w:val="24"/>
          <w:szCs w:val="24"/>
          <w:lang w:val="en-GB"/>
        </w:rPr>
        <w:t xml:space="preserve">WP.29 </w:t>
      </w:r>
      <w:r w:rsidR="003738F3" w:rsidRPr="00E90A9D">
        <w:rPr>
          <w:sz w:val="24"/>
          <w:szCs w:val="24"/>
          <w:lang w:val="en-GB"/>
        </w:rPr>
        <w:t>will develop</w:t>
      </w:r>
      <w:r w:rsidRPr="00E90A9D">
        <w:rPr>
          <w:sz w:val="24"/>
          <w:szCs w:val="24"/>
          <w:lang w:val="en-GB"/>
        </w:rPr>
        <w:t xml:space="preserve"> an approach for </w:t>
      </w:r>
      <w:r w:rsidR="00B010FA" w:rsidRPr="00E90A9D">
        <w:rPr>
          <w:sz w:val="24"/>
          <w:szCs w:val="24"/>
          <w:lang w:val="en-GB"/>
        </w:rPr>
        <w:t xml:space="preserve">the </w:t>
      </w:r>
      <w:r w:rsidRPr="00E90A9D">
        <w:rPr>
          <w:sz w:val="24"/>
          <w:szCs w:val="24"/>
          <w:lang w:val="en-GB"/>
        </w:rPr>
        <w:t xml:space="preserve">approval of automated driving systems (ADS). </w:t>
      </w:r>
      <w:r w:rsidR="00B0740B" w:rsidRPr="00E90A9D">
        <w:rPr>
          <w:sz w:val="24"/>
          <w:szCs w:val="24"/>
          <w:lang w:val="en-GB"/>
        </w:rPr>
        <w:t>I</w:t>
      </w:r>
      <w:r w:rsidRPr="00E90A9D">
        <w:rPr>
          <w:sz w:val="24"/>
          <w:szCs w:val="24"/>
          <w:lang w:val="en-GB"/>
        </w:rPr>
        <w:t xml:space="preserve">t is a complex problem covering technical inspections of the systems in use. </w:t>
      </w:r>
      <w:r w:rsidR="00B0740B" w:rsidRPr="00E90A9D">
        <w:rPr>
          <w:sz w:val="24"/>
          <w:szCs w:val="24"/>
          <w:lang w:val="en-GB"/>
        </w:rPr>
        <w:t>T</w:t>
      </w:r>
      <w:r w:rsidRPr="00E90A9D">
        <w:rPr>
          <w:sz w:val="24"/>
          <w:szCs w:val="24"/>
          <w:lang w:val="en-GB"/>
        </w:rPr>
        <w:t xml:space="preserve">he </w:t>
      </w:r>
      <w:r w:rsidR="00B010FA" w:rsidRPr="00E90A9D">
        <w:rPr>
          <w:sz w:val="24"/>
          <w:szCs w:val="24"/>
          <w:lang w:val="en-GB"/>
        </w:rPr>
        <w:t xml:space="preserve">IWG on PTI should </w:t>
      </w:r>
      <w:r w:rsidRPr="00E90A9D">
        <w:rPr>
          <w:sz w:val="24"/>
          <w:szCs w:val="24"/>
          <w:lang w:val="en-GB"/>
        </w:rPr>
        <w:t xml:space="preserve">follow the </w:t>
      </w:r>
      <w:r w:rsidR="00B010FA" w:rsidRPr="00E90A9D">
        <w:rPr>
          <w:sz w:val="24"/>
          <w:szCs w:val="24"/>
          <w:lang w:val="en-GB"/>
        </w:rPr>
        <w:t xml:space="preserve">development </w:t>
      </w:r>
      <w:r w:rsidRPr="00E90A9D">
        <w:rPr>
          <w:sz w:val="24"/>
          <w:szCs w:val="24"/>
          <w:lang w:val="en-GB"/>
        </w:rPr>
        <w:t>on ITS and propose pragmatic and effective solution</w:t>
      </w:r>
      <w:r w:rsidR="00B010FA" w:rsidRPr="00E90A9D">
        <w:rPr>
          <w:sz w:val="24"/>
          <w:szCs w:val="24"/>
          <w:lang w:val="en-GB"/>
        </w:rPr>
        <w:t>s</w:t>
      </w:r>
      <w:r w:rsidRPr="00E90A9D">
        <w:rPr>
          <w:sz w:val="24"/>
          <w:szCs w:val="24"/>
          <w:lang w:val="en-GB"/>
        </w:rPr>
        <w:t xml:space="preserve"> in </w:t>
      </w:r>
      <w:r w:rsidR="00B010FA" w:rsidRPr="00E90A9D">
        <w:rPr>
          <w:sz w:val="24"/>
          <w:szCs w:val="24"/>
          <w:lang w:val="en-GB"/>
        </w:rPr>
        <w:t xml:space="preserve">the </w:t>
      </w:r>
      <w:r w:rsidRPr="00E90A9D">
        <w:rPr>
          <w:sz w:val="24"/>
          <w:szCs w:val="24"/>
          <w:lang w:val="en-GB"/>
        </w:rPr>
        <w:t xml:space="preserve">PTI field needed to support the </w:t>
      </w:r>
      <w:r w:rsidR="00B010FA" w:rsidRPr="00E90A9D">
        <w:rPr>
          <w:sz w:val="24"/>
          <w:szCs w:val="24"/>
          <w:lang w:val="en-GB"/>
        </w:rPr>
        <w:t xml:space="preserve">safe operation </w:t>
      </w:r>
      <w:r w:rsidRPr="00E90A9D">
        <w:rPr>
          <w:sz w:val="24"/>
          <w:szCs w:val="24"/>
          <w:lang w:val="en-GB"/>
        </w:rPr>
        <w:t>of highly automated and autonomous vehicles. The solution should be achieved through a pragmatic way that on one hand leaves controlled flexibility for industry and on the other hand defines reasonable requirements/principles to ensure a safe operation of ADS.</w:t>
      </w:r>
    </w:p>
    <w:p w:rsidR="00E90A9D" w:rsidRPr="00E90A9D" w:rsidRDefault="00E90A9D" w:rsidP="00E90A9D">
      <w:pPr>
        <w:pStyle w:val="SingleTxtG"/>
        <w:spacing w:after="0" w:line="240" w:lineRule="auto"/>
        <w:ind w:left="420" w:right="0"/>
        <w:rPr>
          <w:sz w:val="24"/>
          <w:szCs w:val="24"/>
          <w:lang w:val="en-GB"/>
        </w:rPr>
      </w:pPr>
    </w:p>
    <w:p w:rsidR="00560EF9" w:rsidRDefault="00560EF9" w:rsidP="00560EF9">
      <w:pPr>
        <w:pStyle w:val="SingleTxtG"/>
        <w:numPr>
          <w:ilvl w:val="0"/>
          <w:numId w:val="28"/>
        </w:num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>G</w:t>
      </w:r>
      <w:r w:rsidRPr="00E90A9D">
        <w:rPr>
          <w:sz w:val="24"/>
          <w:szCs w:val="24"/>
        </w:rPr>
        <w:t>uidance for road-side technical inspections and enforcement</w:t>
      </w:r>
    </w:p>
    <w:p w:rsidR="00560EF9" w:rsidRPr="00234FBD" w:rsidRDefault="00560EF9" w:rsidP="00560EF9">
      <w:pPr>
        <w:pStyle w:val="SingleTxtG"/>
        <w:spacing w:after="0" w:line="240" w:lineRule="auto"/>
        <w:ind w:left="0" w:right="0" w:firstLine="420"/>
        <w:rPr>
          <w:sz w:val="24"/>
          <w:szCs w:val="24"/>
        </w:rPr>
      </w:pPr>
      <w:r w:rsidRPr="00D967EA">
        <w:rPr>
          <w:rFonts w:ascii="Times-Roman" w:eastAsia="SimSun" w:hAnsi="Times-Roman" w:cs="Times-Roman"/>
          <w:sz w:val="23"/>
          <w:szCs w:val="23"/>
          <w:lang w:eastAsia="ja-JP"/>
        </w:rPr>
        <w:t xml:space="preserve">A range of measures is required that encourage continuous compliance including the use of targeted enforcement, incentives and disincentives and user education and training. </w:t>
      </w:r>
      <w:r w:rsidRPr="00D967EA">
        <w:rPr>
          <w:rFonts w:ascii="Times-Roman" w:eastAsia="SimSun" w:hAnsi="Times-Roman" w:cs="Times-Roman"/>
          <w:sz w:val="23"/>
          <w:szCs w:val="23"/>
          <w:lang w:eastAsia="ja-JP"/>
        </w:rPr>
        <w:lastRenderedPageBreak/>
        <w:t xml:space="preserve">Roadside inspection is a </w:t>
      </w:r>
      <w:r w:rsidRPr="00D967EA">
        <w:rPr>
          <w:sz w:val="24"/>
          <w:szCs w:val="24"/>
        </w:rPr>
        <w:t>form of vehicle assessment</w:t>
      </w:r>
      <w:r w:rsidRPr="00D967EA">
        <w:rPr>
          <w:rFonts w:ascii="Times-Roman" w:eastAsia="SimSun" w:hAnsi="Times-Roman" w:cs="Times-Roman"/>
          <w:sz w:val="23"/>
          <w:szCs w:val="23"/>
          <w:lang w:eastAsia="ja-JP"/>
        </w:rPr>
        <w:t xml:space="preserve"> that make</w:t>
      </w:r>
      <w:r>
        <w:rPr>
          <w:rFonts w:ascii="Times-Roman" w:eastAsia="SimSun" w:hAnsi="Times-Roman" w:cs="Times-Roman"/>
          <w:sz w:val="23"/>
          <w:szCs w:val="23"/>
          <w:lang w:eastAsia="ja-JP"/>
        </w:rPr>
        <w:t>s</w:t>
      </w:r>
      <w:r w:rsidRPr="00D967EA">
        <w:rPr>
          <w:rFonts w:ascii="Times-Roman" w:eastAsia="SimSun" w:hAnsi="Times-Roman" w:cs="Times-Roman"/>
          <w:sz w:val="23"/>
          <w:szCs w:val="23"/>
          <w:lang w:eastAsia="ja-JP"/>
        </w:rPr>
        <w:t xml:space="preserve"> considerable contribution towards achieving continuous compliance. </w:t>
      </w:r>
    </w:p>
    <w:p w:rsidR="00E90A9D" w:rsidRPr="00DF686C" w:rsidRDefault="00DF686C" w:rsidP="00DF686C">
      <w:pPr>
        <w:pStyle w:val="SingleTxtG"/>
        <w:numPr>
          <w:ilvl w:val="0"/>
          <w:numId w:val="28"/>
        </w:num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  <w:lang w:val="en-GB"/>
        </w:rPr>
        <w:t>G</w:t>
      </w:r>
      <w:proofErr w:type="spellStart"/>
      <w:r w:rsidR="00234FBD" w:rsidRPr="00E90A9D">
        <w:rPr>
          <w:sz w:val="24"/>
          <w:szCs w:val="24"/>
        </w:rPr>
        <w:t>uidance</w:t>
      </w:r>
      <w:proofErr w:type="spellEnd"/>
      <w:r w:rsidR="00234FBD" w:rsidRPr="00E90A9D">
        <w:rPr>
          <w:sz w:val="24"/>
          <w:szCs w:val="24"/>
        </w:rPr>
        <w:t xml:space="preserve"> for education and attestation of expert</w:t>
      </w:r>
      <w:r w:rsidR="00B010FA" w:rsidRPr="00E90A9D">
        <w:rPr>
          <w:sz w:val="24"/>
          <w:szCs w:val="24"/>
        </w:rPr>
        <w:t>s</w:t>
      </w:r>
      <w:r w:rsidR="00234FBD" w:rsidRPr="00E90A9D">
        <w:rPr>
          <w:sz w:val="24"/>
          <w:szCs w:val="24"/>
        </w:rPr>
        <w:t xml:space="preserve"> implementing PTI</w:t>
      </w:r>
      <w:r w:rsidR="00E90A9D" w:rsidRPr="00E90A9D">
        <w:rPr>
          <w:sz w:val="24"/>
          <w:szCs w:val="24"/>
        </w:rPr>
        <w:t>, supervision</w:t>
      </w:r>
      <w:r w:rsidR="00234FBD" w:rsidRPr="00E90A9D">
        <w:rPr>
          <w:sz w:val="24"/>
          <w:szCs w:val="24"/>
        </w:rPr>
        <w:t xml:space="preserve"> for PTI </w:t>
      </w:r>
      <w:r w:rsidR="00B010FA" w:rsidRPr="00E90A9D">
        <w:rPr>
          <w:sz w:val="24"/>
          <w:szCs w:val="24"/>
        </w:rPr>
        <w:t xml:space="preserve">quality and supervision </w:t>
      </w:r>
      <w:r w:rsidR="00B87721">
        <w:rPr>
          <w:sz w:val="24"/>
          <w:szCs w:val="24"/>
        </w:rPr>
        <w:t>of testing centers</w:t>
      </w:r>
    </w:p>
    <w:p w:rsidR="00234FBD" w:rsidRPr="00E90A9D" w:rsidRDefault="00234FBD" w:rsidP="00E90A9D">
      <w:pPr>
        <w:pStyle w:val="SingleTxtG"/>
        <w:spacing w:after="0" w:line="240" w:lineRule="auto"/>
        <w:ind w:left="420" w:right="0"/>
        <w:rPr>
          <w:sz w:val="24"/>
          <w:szCs w:val="24"/>
          <w:lang w:val="en-GB"/>
        </w:rPr>
      </w:pPr>
      <w:r w:rsidRPr="00E90A9D">
        <w:rPr>
          <w:sz w:val="24"/>
          <w:szCs w:val="24"/>
          <w:lang w:val="en-GB"/>
        </w:rPr>
        <w:t xml:space="preserve">The item </w:t>
      </w:r>
      <w:r w:rsidR="004C4DC7" w:rsidRPr="00E90A9D">
        <w:rPr>
          <w:sz w:val="24"/>
          <w:szCs w:val="24"/>
          <w:lang w:val="en-GB"/>
        </w:rPr>
        <w:t xml:space="preserve">should </w:t>
      </w:r>
      <w:r w:rsidRPr="00E90A9D">
        <w:rPr>
          <w:sz w:val="24"/>
          <w:szCs w:val="24"/>
          <w:lang w:val="en-GB"/>
        </w:rPr>
        <w:t>be put into the agenda to be considered when requested.</w:t>
      </w:r>
    </w:p>
    <w:p w:rsidR="00234FBD" w:rsidRPr="00E90A9D" w:rsidRDefault="00234FBD" w:rsidP="00E90A9D">
      <w:pPr>
        <w:pStyle w:val="SingleTxtG"/>
        <w:spacing w:after="0" w:line="240" w:lineRule="auto"/>
        <w:ind w:left="420" w:right="0"/>
        <w:rPr>
          <w:sz w:val="24"/>
          <w:szCs w:val="24"/>
          <w:lang w:val="en-GB"/>
        </w:rPr>
      </w:pPr>
    </w:p>
    <w:p w:rsidR="00E90A9D" w:rsidRPr="00DF686C" w:rsidRDefault="00DF686C" w:rsidP="00DF686C">
      <w:pPr>
        <w:pStyle w:val="SingleTxtG"/>
        <w:numPr>
          <w:ilvl w:val="0"/>
          <w:numId w:val="28"/>
        </w:num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  <w:lang w:val="en-GB"/>
        </w:rPr>
        <w:t>U</w:t>
      </w:r>
      <w:proofErr w:type="spellStart"/>
      <w:r w:rsidR="00234FBD" w:rsidRPr="00E90A9D">
        <w:rPr>
          <w:sz w:val="24"/>
          <w:szCs w:val="24"/>
        </w:rPr>
        <w:t>niform</w:t>
      </w:r>
      <w:proofErr w:type="spellEnd"/>
      <w:r w:rsidR="00234FBD" w:rsidRPr="00E90A9D">
        <w:rPr>
          <w:sz w:val="24"/>
          <w:szCs w:val="24"/>
        </w:rPr>
        <w:t xml:space="preserve"> provisions for periodical technical inspections of wheeled agricultural and forestry tractors with regard </w:t>
      </w:r>
      <w:r w:rsidR="002151A8" w:rsidRPr="00E90A9D">
        <w:rPr>
          <w:sz w:val="24"/>
          <w:szCs w:val="24"/>
        </w:rPr>
        <w:t xml:space="preserve">to </w:t>
      </w:r>
      <w:r w:rsidR="00234FBD" w:rsidRPr="00E90A9D">
        <w:rPr>
          <w:sz w:val="24"/>
          <w:szCs w:val="24"/>
        </w:rPr>
        <w:t>their roadworthiness</w:t>
      </w:r>
    </w:p>
    <w:p w:rsidR="00560EF9" w:rsidRPr="00560EF9" w:rsidRDefault="00234FBD" w:rsidP="00560EF9">
      <w:pPr>
        <w:pStyle w:val="SingleTxtG"/>
        <w:spacing w:after="0" w:line="240" w:lineRule="auto"/>
        <w:ind w:left="420" w:right="0"/>
        <w:rPr>
          <w:sz w:val="24"/>
          <w:szCs w:val="24"/>
          <w:lang w:val="en-GB"/>
        </w:rPr>
      </w:pPr>
      <w:r w:rsidRPr="00E90A9D">
        <w:rPr>
          <w:sz w:val="24"/>
          <w:szCs w:val="24"/>
          <w:lang w:val="en-GB"/>
        </w:rPr>
        <w:t xml:space="preserve">The item </w:t>
      </w:r>
      <w:r w:rsidR="00426A04" w:rsidRPr="00E90A9D">
        <w:rPr>
          <w:sz w:val="24"/>
          <w:szCs w:val="24"/>
          <w:lang w:val="en-GB"/>
        </w:rPr>
        <w:t xml:space="preserve">should </w:t>
      </w:r>
      <w:r w:rsidRPr="00E90A9D">
        <w:rPr>
          <w:sz w:val="24"/>
          <w:szCs w:val="24"/>
          <w:lang w:val="en-GB"/>
        </w:rPr>
        <w:t>be put into the agenda to be considered when requested.</w:t>
      </w:r>
    </w:p>
    <w:p w:rsidR="00EF1A2A" w:rsidRPr="00610F1A" w:rsidRDefault="00EF1A2A" w:rsidP="00560EF9">
      <w:pPr>
        <w:pStyle w:val="SingleTxtG"/>
        <w:spacing w:after="0" w:line="240" w:lineRule="auto"/>
        <w:ind w:left="0" w:right="0"/>
        <w:rPr>
          <w:rFonts w:cs="EUAlbertina"/>
          <w:color w:val="000000"/>
          <w:sz w:val="24"/>
          <w:szCs w:val="24"/>
        </w:rPr>
      </w:pPr>
    </w:p>
    <w:p w:rsidR="00C27539" w:rsidRPr="00EF1A2A" w:rsidRDefault="00210627" w:rsidP="00E90A9D">
      <w:pPr>
        <w:pStyle w:val="SingleTxtG"/>
        <w:numPr>
          <w:ilvl w:val="0"/>
          <w:numId w:val="28"/>
        </w:numPr>
        <w:spacing w:after="0" w:line="240" w:lineRule="auto"/>
        <w:ind w:right="0"/>
        <w:rPr>
          <w:sz w:val="24"/>
          <w:szCs w:val="24"/>
        </w:rPr>
      </w:pPr>
      <w:r w:rsidRPr="00EF1A2A">
        <w:rPr>
          <w:rFonts w:hint="eastAsia"/>
          <w:sz w:val="24"/>
          <w:szCs w:val="24"/>
        </w:rPr>
        <w:t>Other</w:t>
      </w:r>
      <w:r w:rsidR="00630C3B" w:rsidRPr="00EF1A2A">
        <w:rPr>
          <w:rFonts w:hint="eastAsia"/>
          <w:sz w:val="24"/>
          <w:szCs w:val="24"/>
        </w:rPr>
        <w:t>s</w:t>
      </w:r>
    </w:p>
    <w:p w:rsidR="00EF1A2A" w:rsidRDefault="00EF1A2A" w:rsidP="00E90A9D">
      <w:pPr>
        <w:tabs>
          <w:tab w:val="left" w:pos="1134"/>
        </w:tabs>
        <w:spacing w:line="240" w:lineRule="auto"/>
        <w:ind w:left="1134" w:hanging="425"/>
        <w:jc w:val="both"/>
        <w:rPr>
          <w:sz w:val="24"/>
          <w:szCs w:val="24"/>
          <w:lang w:eastAsia="ja-JP"/>
        </w:rPr>
      </w:pPr>
    </w:p>
    <w:p w:rsidR="00074462" w:rsidRPr="002A5C85" w:rsidRDefault="00074462" w:rsidP="00E90A9D">
      <w:pPr>
        <w:tabs>
          <w:tab w:val="left" w:pos="1134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2A5C85">
        <w:rPr>
          <w:rFonts w:hint="eastAsia"/>
          <w:sz w:val="24"/>
          <w:szCs w:val="24"/>
          <w:lang w:eastAsia="ja-JP"/>
        </w:rPr>
        <w:t>(</w:t>
      </w:r>
      <w:proofErr w:type="spellStart"/>
      <w:r w:rsidRPr="002A5C85">
        <w:rPr>
          <w:rFonts w:hint="eastAsia"/>
          <w:sz w:val="24"/>
          <w:szCs w:val="24"/>
          <w:lang w:eastAsia="ja-JP"/>
        </w:rPr>
        <w:t>i</w:t>
      </w:r>
      <w:proofErr w:type="spellEnd"/>
      <w:r w:rsidRPr="002A5C85">
        <w:rPr>
          <w:rFonts w:hint="eastAsia"/>
          <w:sz w:val="24"/>
          <w:szCs w:val="24"/>
          <w:lang w:eastAsia="ja-JP"/>
        </w:rPr>
        <w:t>)</w:t>
      </w:r>
      <w:r w:rsidRPr="002A5C85">
        <w:rPr>
          <w:sz w:val="24"/>
          <w:szCs w:val="24"/>
          <w:lang w:eastAsia="ja-JP"/>
        </w:rPr>
        <w:tab/>
      </w:r>
      <w:r w:rsidRPr="002A5C85">
        <w:rPr>
          <w:sz w:val="24"/>
          <w:szCs w:val="24"/>
        </w:rPr>
        <w:t>C</w:t>
      </w:r>
      <w:r w:rsidR="000473B0" w:rsidRPr="002A5C85">
        <w:rPr>
          <w:rFonts w:hint="eastAsia"/>
          <w:sz w:val="24"/>
          <w:szCs w:val="24"/>
        </w:rPr>
        <w:t xml:space="preserve">onsideration of guidance </w:t>
      </w:r>
      <w:r w:rsidR="00F04E56" w:rsidRPr="002A5C85">
        <w:rPr>
          <w:rFonts w:hint="eastAsia"/>
          <w:sz w:val="24"/>
          <w:szCs w:val="24"/>
        </w:rPr>
        <w:t xml:space="preserve">regarding </w:t>
      </w:r>
      <w:r w:rsidR="00DB0036">
        <w:rPr>
          <w:sz w:val="24"/>
          <w:szCs w:val="24"/>
        </w:rPr>
        <w:t>PTI</w:t>
      </w:r>
      <w:r w:rsidR="00F04E56" w:rsidRPr="002A5C85">
        <w:rPr>
          <w:rFonts w:hint="eastAsia"/>
          <w:sz w:val="24"/>
          <w:szCs w:val="24"/>
        </w:rPr>
        <w:t xml:space="preserve"> </w:t>
      </w:r>
      <w:r w:rsidR="000473B0" w:rsidRPr="002A5C85">
        <w:rPr>
          <w:rFonts w:hint="eastAsia"/>
          <w:sz w:val="24"/>
          <w:szCs w:val="24"/>
          <w:lang w:eastAsia="ja-JP"/>
        </w:rPr>
        <w:t xml:space="preserve">when </w:t>
      </w:r>
      <w:r w:rsidRPr="002A5C85">
        <w:rPr>
          <w:rFonts w:hint="eastAsia"/>
          <w:sz w:val="24"/>
          <w:szCs w:val="24"/>
        </w:rPr>
        <w:t>requested to WP29 by GRs</w:t>
      </w:r>
    </w:p>
    <w:p w:rsidR="00074462" w:rsidRPr="002A5C85" w:rsidRDefault="000473B0" w:rsidP="00E90A9D">
      <w:pPr>
        <w:tabs>
          <w:tab w:val="left" w:pos="1134"/>
        </w:tabs>
        <w:spacing w:line="240" w:lineRule="auto"/>
        <w:ind w:left="1134" w:hanging="425"/>
        <w:jc w:val="both"/>
        <w:rPr>
          <w:sz w:val="24"/>
          <w:szCs w:val="24"/>
        </w:rPr>
      </w:pPr>
      <w:r w:rsidRPr="002A5C85">
        <w:rPr>
          <w:sz w:val="24"/>
          <w:szCs w:val="24"/>
        </w:rPr>
        <w:t>(i</w:t>
      </w:r>
      <w:r w:rsidRPr="002A5C85">
        <w:rPr>
          <w:rFonts w:hint="eastAsia"/>
          <w:sz w:val="24"/>
          <w:szCs w:val="24"/>
          <w:lang w:eastAsia="ja-JP"/>
        </w:rPr>
        <w:t>i</w:t>
      </w:r>
      <w:r w:rsidRPr="002A5C85">
        <w:rPr>
          <w:sz w:val="24"/>
          <w:szCs w:val="24"/>
        </w:rPr>
        <w:t>)</w:t>
      </w:r>
      <w:r w:rsidR="00074462" w:rsidRPr="002A5C85">
        <w:rPr>
          <w:sz w:val="24"/>
          <w:szCs w:val="24"/>
        </w:rPr>
        <w:tab/>
        <w:t>E</w:t>
      </w:r>
      <w:r w:rsidRPr="002A5C85">
        <w:rPr>
          <w:sz w:val="24"/>
          <w:szCs w:val="24"/>
        </w:rPr>
        <w:t xml:space="preserve">xchange </w:t>
      </w:r>
      <w:r w:rsidRPr="002A5C85">
        <w:rPr>
          <w:rFonts w:hint="eastAsia"/>
          <w:sz w:val="24"/>
          <w:szCs w:val="24"/>
        </w:rPr>
        <w:t xml:space="preserve">of </w:t>
      </w:r>
      <w:r w:rsidRPr="002A5C85">
        <w:rPr>
          <w:rFonts w:hint="eastAsia"/>
          <w:sz w:val="24"/>
          <w:szCs w:val="24"/>
          <w:lang w:eastAsia="ja-JP"/>
        </w:rPr>
        <w:t xml:space="preserve">views and </w:t>
      </w:r>
      <w:r w:rsidRPr="002A5C85">
        <w:rPr>
          <w:sz w:val="24"/>
          <w:szCs w:val="24"/>
        </w:rPr>
        <w:t xml:space="preserve">information </w:t>
      </w:r>
      <w:r w:rsidR="00D8422B" w:rsidRPr="002A5C85">
        <w:rPr>
          <w:sz w:val="24"/>
          <w:szCs w:val="24"/>
        </w:rPr>
        <w:t xml:space="preserve">from </w:t>
      </w:r>
      <w:r w:rsidRPr="002A5C85">
        <w:rPr>
          <w:sz w:val="24"/>
          <w:szCs w:val="24"/>
        </w:rPr>
        <w:t xml:space="preserve">each </w:t>
      </w:r>
      <w:r w:rsidRPr="002A5C85">
        <w:rPr>
          <w:rFonts w:hint="eastAsia"/>
          <w:sz w:val="24"/>
          <w:szCs w:val="24"/>
        </w:rPr>
        <w:t>C</w:t>
      </w:r>
      <w:r w:rsidR="00D625E8" w:rsidRPr="002A5C85">
        <w:rPr>
          <w:sz w:val="24"/>
          <w:szCs w:val="24"/>
        </w:rPr>
        <w:t xml:space="preserve">ontracting </w:t>
      </w:r>
      <w:r w:rsidRPr="002A5C85">
        <w:rPr>
          <w:rFonts w:hint="eastAsia"/>
          <w:sz w:val="24"/>
          <w:szCs w:val="24"/>
        </w:rPr>
        <w:t>P</w:t>
      </w:r>
      <w:r w:rsidR="00D625E8" w:rsidRPr="002A5C85">
        <w:rPr>
          <w:sz w:val="24"/>
          <w:szCs w:val="24"/>
        </w:rPr>
        <w:t>arty</w:t>
      </w:r>
      <w:r w:rsidRPr="002A5C85">
        <w:rPr>
          <w:rFonts w:hint="eastAsia"/>
          <w:sz w:val="24"/>
          <w:szCs w:val="24"/>
          <w:lang w:eastAsia="ja-JP"/>
        </w:rPr>
        <w:t xml:space="preserve"> </w:t>
      </w:r>
      <w:r w:rsidRPr="002A5C85">
        <w:rPr>
          <w:sz w:val="24"/>
          <w:szCs w:val="24"/>
        </w:rPr>
        <w:t>about the most advanced technology</w:t>
      </w:r>
      <w:r w:rsidR="000E3B38">
        <w:rPr>
          <w:rFonts w:hint="eastAsia"/>
          <w:sz w:val="24"/>
          <w:szCs w:val="24"/>
          <w:lang w:eastAsia="ja-JP"/>
        </w:rPr>
        <w:t xml:space="preserve">, equipment and methods, </w:t>
      </w:r>
      <w:r w:rsidRPr="002A5C85">
        <w:rPr>
          <w:rFonts w:hint="eastAsia"/>
          <w:sz w:val="24"/>
          <w:szCs w:val="24"/>
          <w:lang w:eastAsia="ja-JP"/>
        </w:rPr>
        <w:t>including, such as</w:t>
      </w:r>
      <w:r w:rsidRPr="002A5C85">
        <w:rPr>
          <w:sz w:val="24"/>
          <w:szCs w:val="24"/>
        </w:rPr>
        <w:t xml:space="preserve"> research results including </w:t>
      </w:r>
      <w:r w:rsidRPr="002A5C85">
        <w:rPr>
          <w:rFonts w:hint="eastAsia"/>
          <w:sz w:val="24"/>
          <w:szCs w:val="24"/>
        </w:rPr>
        <w:t>field tests</w:t>
      </w:r>
      <w:r w:rsidRPr="002A5C85">
        <w:rPr>
          <w:rFonts w:hint="eastAsia"/>
          <w:sz w:val="24"/>
          <w:szCs w:val="24"/>
          <w:lang w:eastAsia="ja-JP"/>
        </w:rPr>
        <w:t xml:space="preserve">, </w:t>
      </w:r>
      <w:r w:rsidRPr="002A5C85">
        <w:rPr>
          <w:sz w:val="24"/>
          <w:szCs w:val="24"/>
        </w:rPr>
        <w:t>information on</w:t>
      </w:r>
      <w:r w:rsidRPr="002A5C85">
        <w:rPr>
          <w:rFonts w:hint="eastAsia"/>
          <w:sz w:val="24"/>
          <w:szCs w:val="24"/>
        </w:rPr>
        <w:t xml:space="preserve"> the national legal system and measures</w:t>
      </w:r>
      <w:r w:rsidRPr="002A5C85">
        <w:rPr>
          <w:rFonts w:hint="eastAsia"/>
          <w:sz w:val="24"/>
          <w:szCs w:val="24"/>
          <w:lang w:eastAsia="ja-JP"/>
        </w:rPr>
        <w:t xml:space="preserve">, </w:t>
      </w:r>
      <w:r w:rsidRPr="002A5C85">
        <w:rPr>
          <w:sz w:val="24"/>
          <w:szCs w:val="24"/>
        </w:rPr>
        <w:t>event</w:t>
      </w:r>
      <w:r w:rsidRPr="002A5C85">
        <w:rPr>
          <w:rFonts w:hint="eastAsia"/>
          <w:sz w:val="24"/>
          <w:szCs w:val="24"/>
        </w:rPr>
        <w:t>s, conventions, etc.</w:t>
      </w:r>
    </w:p>
    <w:p w:rsidR="00C27539" w:rsidRPr="002A5C85" w:rsidRDefault="00FE03F1" w:rsidP="00E90A9D">
      <w:pPr>
        <w:tabs>
          <w:tab w:val="left" w:pos="1134"/>
        </w:tabs>
        <w:spacing w:line="240" w:lineRule="auto"/>
        <w:ind w:left="1134" w:hanging="425"/>
        <w:jc w:val="both"/>
        <w:rPr>
          <w:sz w:val="24"/>
          <w:szCs w:val="24"/>
          <w:lang w:eastAsia="ja-JP"/>
        </w:rPr>
      </w:pPr>
      <w:r w:rsidRPr="002A5C85">
        <w:rPr>
          <w:sz w:val="24"/>
          <w:szCs w:val="24"/>
        </w:rPr>
        <w:t>(iii)</w:t>
      </w:r>
      <w:r w:rsidR="00074462" w:rsidRPr="002A5C85">
        <w:rPr>
          <w:sz w:val="24"/>
          <w:szCs w:val="24"/>
        </w:rPr>
        <w:tab/>
      </w:r>
      <w:r w:rsidRPr="002A5C85">
        <w:rPr>
          <w:rFonts w:hint="eastAsia"/>
          <w:sz w:val="24"/>
          <w:szCs w:val="24"/>
          <w:lang w:eastAsia="ja-JP"/>
        </w:rPr>
        <w:t>Exchange of views and information</w:t>
      </w:r>
      <w:r w:rsidRPr="002A5C85">
        <w:rPr>
          <w:sz w:val="24"/>
          <w:szCs w:val="24"/>
        </w:rPr>
        <w:t xml:space="preserve"> on </w:t>
      </w:r>
      <w:r w:rsidR="00AD77AC">
        <w:rPr>
          <w:sz w:val="24"/>
          <w:szCs w:val="24"/>
        </w:rPr>
        <w:t>PTI</w:t>
      </w:r>
      <w:r w:rsidRPr="002A5C85">
        <w:rPr>
          <w:rFonts w:hint="eastAsia"/>
          <w:sz w:val="24"/>
          <w:szCs w:val="24"/>
        </w:rPr>
        <w:t xml:space="preserve"> will </w:t>
      </w:r>
      <w:r w:rsidRPr="002A5C85">
        <w:rPr>
          <w:rFonts w:hint="eastAsia"/>
          <w:sz w:val="24"/>
          <w:szCs w:val="24"/>
          <w:lang w:eastAsia="ja-JP"/>
        </w:rPr>
        <w:t xml:space="preserve">also </w:t>
      </w:r>
      <w:r w:rsidRPr="002A5C85">
        <w:rPr>
          <w:sz w:val="24"/>
          <w:szCs w:val="24"/>
        </w:rPr>
        <w:t>be taken forward. This latter activity might be concurrent with above</w:t>
      </w:r>
      <w:r w:rsidRPr="002A5C85">
        <w:rPr>
          <w:rFonts w:hint="eastAsia"/>
          <w:sz w:val="24"/>
          <w:szCs w:val="24"/>
          <w:lang w:eastAsia="ja-JP"/>
        </w:rPr>
        <w:t xml:space="preserve"> discussion on </w:t>
      </w:r>
      <w:r w:rsidR="00AD77AC">
        <w:rPr>
          <w:sz w:val="24"/>
          <w:szCs w:val="24"/>
          <w:lang w:eastAsia="ja-JP"/>
        </w:rPr>
        <w:t>PTI</w:t>
      </w:r>
      <w:r w:rsidRPr="002A5C85">
        <w:rPr>
          <w:sz w:val="24"/>
          <w:szCs w:val="24"/>
        </w:rPr>
        <w:t>.</w:t>
      </w:r>
    </w:p>
    <w:p w:rsidR="00630C3B" w:rsidRDefault="00630C3B" w:rsidP="00E90A9D">
      <w:pPr>
        <w:tabs>
          <w:tab w:val="left" w:pos="1134"/>
        </w:tabs>
        <w:spacing w:line="240" w:lineRule="auto"/>
        <w:ind w:left="1134" w:hanging="425"/>
        <w:jc w:val="both"/>
        <w:rPr>
          <w:rFonts w:eastAsia="MS PGothic"/>
          <w:sz w:val="24"/>
          <w:szCs w:val="24"/>
          <w:lang w:eastAsia="ja-JP"/>
        </w:rPr>
      </w:pPr>
      <w:proofErr w:type="gramStart"/>
      <w:r w:rsidRPr="002A5C85">
        <w:rPr>
          <w:sz w:val="24"/>
          <w:szCs w:val="24"/>
        </w:rPr>
        <w:t>(i</w:t>
      </w:r>
      <w:r w:rsidRPr="002A5C85">
        <w:rPr>
          <w:rFonts w:hint="eastAsia"/>
          <w:sz w:val="24"/>
          <w:szCs w:val="24"/>
          <w:lang w:eastAsia="ja-JP"/>
        </w:rPr>
        <w:t>v</w:t>
      </w:r>
      <w:r w:rsidRPr="002A5C85">
        <w:rPr>
          <w:sz w:val="24"/>
          <w:szCs w:val="24"/>
        </w:rPr>
        <w:t>)</w:t>
      </w:r>
      <w:r w:rsidRPr="002A5C85">
        <w:rPr>
          <w:sz w:val="24"/>
          <w:szCs w:val="24"/>
        </w:rPr>
        <w:tab/>
      </w:r>
      <w:r w:rsidRPr="002A5C85">
        <w:rPr>
          <w:rFonts w:eastAsia="MS PGothic"/>
          <w:sz w:val="24"/>
          <w:szCs w:val="24"/>
          <w:lang w:eastAsia="ja-JP"/>
        </w:rPr>
        <w:t>Ne</w:t>
      </w:r>
      <w:r w:rsidRPr="002A5C85">
        <w:rPr>
          <w:rFonts w:eastAsia="MS PGothic" w:hint="eastAsia"/>
          <w:sz w:val="24"/>
          <w:szCs w:val="24"/>
          <w:lang w:eastAsia="ja-JP"/>
        </w:rPr>
        <w:t>cessary</w:t>
      </w:r>
      <w:proofErr w:type="gramEnd"/>
      <w:r w:rsidRPr="002A5C85">
        <w:rPr>
          <w:rFonts w:eastAsia="MS PGothic" w:hint="eastAsia"/>
          <w:sz w:val="24"/>
          <w:szCs w:val="24"/>
          <w:lang w:eastAsia="ja-JP"/>
        </w:rPr>
        <w:t xml:space="preserve"> discussion will be made at appropriate t</w:t>
      </w:r>
      <w:r w:rsidR="00AD77AC">
        <w:rPr>
          <w:rFonts w:eastAsia="MS PGothic"/>
          <w:sz w:val="24"/>
          <w:szCs w:val="24"/>
          <w:lang w:eastAsia="ja-JP"/>
        </w:rPr>
        <w:t>er</w:t>
      </w:r>
      <w:r w:rsidR="00AD77AC">
        <w:rPr>
          <w:rFonts w:eastAsia="MS PGothic" w:hint="eastAsia"/>
          <w:sz w:val="24"/>
          <w:szCs w:val="24"/>
          <w:lang w:eastAsia="ja-JP"/>
        </w:rPr>
        <w:t>m</w:t>
      </w:r>
      <w:r w:rsidRPr="002A5C85">
        <w:rPr>
          <w:rFonts w:eastAsia="MS PGothic" w:hint="eastAsia"/>
          <w:sz w:val="24"/>
          <w:szCs w:val="24"/>
          <w:lang w:eastAsia="ja-JP"/>
        </w:rPr>
        <w:t>s.</w:t>
      </w:r>
    </w:p>
    <w:p w:rsidR="006B261B" w:rsidRPr="002A5C85" w:rsidRDefault="006B261B" w:rsidP="00E90A9D">
      <w:pPr>
        <w:tabs>
          <w:tab w:val="left" w:pos="1134"/>
        </w:tabs>
        <w:spacing w:line="240" w:lineRule="auto"/>
        <w:ind w:left="1134" w:hanging="425"/>
        <w:jc w:val="both"/>
        <w:rPr>
          <w:rFonts w:eastAsia="MS PGothic"/>
          <w:sz w:val="24"/>
          <w:szCs w:val="24"/>
          <w:lang w:eastAsia="ja-JP"/>
        </w:rPr>
      </w:pPr>
      <w:r>
        <w:rPr>
          <w:rFonts w:eastAsia="MS PGothic"/>
          <w:sz w:val="24"/>
          <w:szCs w:val="24"/>
          <w:lang w:eastAsia="ja-JP"/>
        </w:rPr>
        <w:t>(v)</w:t>
      </w:r>
      <w:r>
        <w:rPr>
          <w:rFonts w:eastAsia="MS PGothic"/>
          <w:sz w:val="24"/>
          <w:szCs w:val="24"/>
          <w:lang w:eastAsia="ja-JP"/>
        </w:rPr>
        <w:tab/>
        <w:t>Consider further items to be treated by the IWG or the WP.29</w:t>
      </w:r>
      <w:r w:rsidR="00B87721">
        <w:rPr>
          <w:rFonts w:eastAsia="MS PGothic"/>
          <w:sz w:val="24"/>
          <w:szCs w:val="24"/>
          <w:lang w:eastAsia="ja-JP"/>
        </w:rPr>
        <w:t>.</w:t>
      </w:r>
    </w:p>
    <w:p w:rsidR="00E90A9D" w:rsidRPr="002A5C85" w:rsidRDefault="00E90A9D" w:rsidP="00560EF9">
      <w:pPr>
        <w:spacing w:line="240" w:lineRule="auto"/>
        <w:jc w:val="both"/>
        <w:rPr>
          <w:b/>
          <w:sz w:val="24"/>
          <w:szCs w:val="24"/>
        </w:rPr>
      </w:pPr>
    </w:p>
    <w:p w:rsidR="00C27539" w:rsidRPr="002A5C85" w:rsidRDefault="000473B0" w:rsidP="00E90A9D">
      <w:pPr>
        <w:numPr>
          <w:ilvl w:val="0"/>
          <w:numId w:val="13"/>
        </w:numPr>
        <w:spacing w:line="240" w:lineRule="auto"/>
        <w:jc w:val="both"/>
        <w:rPr>
          <w:b/>
          <w:sz w:val="24"/>
          <w:szCs w:val="24"/>
        </w:rPr>
      </w:pPr>
      <w:r w:rsidRPr="002A5C85">
        <w:rPr>
          <w:b/>
          <w:sz w:val="24"/>
          <w:szCs w:val="24"/>
        </w:rPr>
        <w:t>Timeline</w:t>
      </w:r>
    </w:p>
    <w:p w:rsidR="00A74F75" w:rsidRPr="002A5C85" w:rsidRDefault="00A74F75" w:rsidP="00E90A9D">
      <w:pPr>
        <w:numPr>
          <w:ilvl w:val="255"/>
          <w:numId w:val="0"/>
        </w:numPr>
        <w:spacing w:line="240" w:lineRule="auto"/>
        <w:jc w:val="both"/>
        <w:rPr>
          <w:b/>
          <w:sz w:val="24"/>
          <w:szCs w:val="24"/>
        </w:rPr>
      </w:pPr>
    </w:p>
    <w:p w:rsidR="00A74F75" w:rsidRPr="00E90A9D" w:rsidRDefault="000473B0" w:rsidP="00E90A9D">
      <w:pPr>
        <w:pStyle w:val="SingleTxtG"/>
        <w:numPr>
          <w:ilvl w:val="0"/>
          <w:numId w:val="28"/>
        </w:numPr>
        <w:spacing w:after="0" w:line="240" w:lineRule="auto"/>
        <w:ind w:right="0"/>
        <w:rPr>
          <w:sz w:val="24"/>
          <w:szCs w:val="24"/>
        </w:rPr>
      </w:pPr>
      <w:r w:rsidRPr="00E90A9D">
        <w:rPr>
          <w:rFonts w:hint="eastAsia"/>
          <w:sz w:val="24"/>
          <w:szCs w:val="24"/>
        </w:rPr>
        <w:t>Approval process</w:t>
      </w:r>
      <w:r w:rsidR="00B87721">
        <w:rPr>
          <w:sz w:val="24"/>
          <w:szCs w:val="24"/>
        </w:rPr>
        <w:t xml:space="preserve"> of the Terms of Reference</w:t>
      </w:r>
      <w:r w:rsidR="00710DE8">
        <w:rPr>
          <w:sz w:val="24"/>
          <w:szCs w:val="24"/>
        </w:rPr>
        <w:t xml:space="preserve"> (</w:t>
      </w:r>
      <w:proofErr w:type="spellStart"/>
      <w:r w:rsidR="00710DE8">
        <w:rPr>
          <w:sz w:val="24"/>
          <w:szCs w:val="24"/>
        </w:rPr>
        <w:t>ToR</w:t>
      </w:r>
      <w:proofErr w:type="spellEnd"/>
      <w:r w:rsidR="00710DE8">
        <w:rPr>
          <w:sz w:val="24"/>
          <w:szCs w:val="24"/>
        </w:rPr>
        <w:t>)</w:t>
      </w:r>
      <w:r w:rsidR="00DF686C">
        <w:rPr>
          <w:sz w:val="24"/>
          <w:szCs w:val="24"/>
        </w:rPr>
        <w:t xml:space="preserve"> for the IWG</w:t>
      </w:r>
    </w:p>
    <w:p w:rsidR="00E90A9D" w:rsidRDefault="00E90A9D" w:rsidP="00E90A9D">
      <w:pPr>
        <w:tabs>
          <w:tab w:val="left" w:pos="2410"/>
        </w:tabs>
        <w:spacing w:line="240" w:lineRule="auto"/>
        <w:ind w:firstLineChars="177" w:firstLine="425"/>
        <w:jc w:val="both"/>
        <w:rPr>
          <w:sz w:val="24"/>
          <w:szCs w:val="24"/>
        </w:rPr>
      </w:pPr>
    </w:p>
    <w:p w:rsidR="009419AE" w:rsidRDefault="00F171CC" w:rsidP="00E90A9D">
      <w:pPr>
        <w:tabs>
          <w:tab w:val="left" w:pos="2410"/>
        </w:tabs>
        <w:spacing w:line="240" w:lineRule="auto"/>
        <w:ind w:firstLineChars="177" w:firstLine="425"/>
        <w:jc w:val="both"/>
        <w:rPr>
          <w:sz w:val="24"/>
          <w:szCs w:val="24"/>
        </w:rPr>
      </w:pPr>
      <w:r>
        <w:rPr>
          <w:sz w:val="24"/>
          <w:szCs w:val="24"/>
        </w:rPr>
        <w:t>March</w:t>
      </w:r>
      <w:r w:rsidR="009419AE" w:rsidRPr="002A5C85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E90A9D">
        <w:rPr>
          <w:sz w:val="24"/>
          <w:szCs w:val="24"/>
        </w:rPr>
        <w:t xml:space="preserve">: </w:t>
      </w:r>
      <w:r w:rsidR="009419AE" w:rsidRPr="002A5C85">
        <w:rPr>
          <w:sz w:val="24"/>
          <w:szCs w:val="24"/>
        </w:rPr>
        <w:t xml:space="preserve">Submission of draft </w:t>
      </w:r>
      <w:proofErr w:type="spellStart"/>
      <w:r w:rsidR="009419AE" w:rsidRPr="002A5C85">
        <w:rPr>
          <w:sz w:val="24"/>
          <w:szCs w:val="24"/>
        </w:rPr>
        <w:t>T</w:t>
      </w:r>
      <w:r w:rsidR="00B87721">
        <w:rPr>
          <w:sz w:val="24"/>
          <w:szCs w:val="24"/>
        </w:rPr>
        <w:t>o</w:t>
      </w:r>
      <w:r w:rsidR="009419AE" w:rsidRPr="002A5C85">
        <w:rPr>
          <w:sz w:val="24"/>
          <w:szCs w:val="24"/>
        </w:rPr>
        <w:t>R</w:t>
      </w:r>
      <w:proofErr w:type="spellEnd"/>
      <w:r w:rsidR="009419AE" w:rsidRPr="002A5C85">
        <w:rPr>
          <w:sz w:val="24"/>
          <w:szCs w:val="24"/>
        </w:rPr>
        <w:t xml:space="preserve"> of </w:t>
      </w:r>
      <w:r w:rsidR="00564242">
        <w:rPr>
          <w:sz w:val="24"/>
          <w:szCs w:val="24"/>
        </w:rPr>
        <w:t xml:space="preserve">the </w:t>
      </w:r>
      <w:r w:rsidR="009419AE" w:rsidRPr="002A5C85">
        <w:rPr>
          <w:sz w:val="24"/>
          <w:szCs w:val="24"/>
        </w:rPr>
        <w:t>I</w:t>
      </w:r>
      <w:r w:rsidR="00173F5A">
        <w:rPr>
          <w:sz w:val="24"/>
          <w:szCs w:val="24"/>
        </w:rPr>
        <w:t>W</w:t>
      </w:r>
      <w:r w:rsidR="00710DE8">
        <w:rPr>
          <w:sz w:val="24"/>
          <w:szCs w:val="24"/>
        </w:rPr>
        <w:t xml:space="preserve">G on </w:t>
      </w:r>
      <w:r w:rsidR="00693724">
        <w:rPr>
          <w:sz w:val="24"/>
          <w:szCs w:val="24"/>
        </w:rPr>
        <w:t>PTI</w:t>
      </w:r>
      <w:r w:rsidR="009419AE" w:rsidRPr="002A5C85">
        <w:rPr>
          <w:sz w:val="24"/>
          <w:szCs w:val="24"/>
        </w:rPr>
        <w:t xml:space="preserve"> to WP</w:t>
      </w:r>
      <w:r w:rsidR="00710DE8">
        <w:rPr>
          <w:sz w:val="24"/>
          <w:szCs w:val="24"/>
        </w:rPr>
        <w:t>.</w:t>
      </w:r>
      <w:r w:rsidR="009419AE" w:rsidRPr="002A5C85">
        <w:rPr>
          <w:sz w:val="24"/>
          <w:szCs w:val="24"/>
        </w:rPr>
        <w:t xml:space="preserve">29 for </w:t>
      </w:r>
      <w:r w:rsidR="00610F1A">
        <w:rPr>
          <w:sz w:val="24"/>
          <w:szCs w:val="24"/>
        </w:rPr>
        <w:t>approval</w:t>
      </w:r>
    </w:p>
    <w:p w:rsidR="0064708C" w:rsidRPr="0064708C" w:rsidRDefault="0064708C" w:rsidP="00E90A9D">
      <w:pPr>
        <w:tabs>
          <w:tab w:val="left" w:pos="2410"/>
        </w:tabs>
        <w:spacing w:line="240" w:lineRule="auto"/>
        <w:ind w:firstLineChars="177" w:firstLine="425"/>
        <w:jc w:val="both"/>
        <w:rPr>
          <w:sz w:val="24"/>
          <w:szCs w:val="24"/>
          <w:lang w:val="en-GB"/>
        </w:rPr>
      </w:pPr>
    </w:p>
    <w:p w:rsidR="006947DB" w:rsidRPr="00560EF9" w:rsidRDefault="006947DB" w:rsidP="006947DB">
      <w:pPr>
        <w:pStyle w:val="SingleTxtG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right="0"/>
        <w:rPr>
          <w:rFonts w:ascii="Times-Roman" w:eastAsia="SimSun" w:hAnsi="Times-Roman" w:cs="Times-Roman"/>
          <w:sz w:val="23"/>
          <w:szCs w:val="23"/>
          <w:lang w:eastAsia="ja-JP"/>
        </w:rPr>
      </w:pPr>
      <w:r w:rsidRPr="00560EF9">
        <w:rPr>
          <w:rFonts w:eastAsia="SimSun"/>
          <w:color w:val="000000"/>
          <w:sz w:val="24"/>
          <w:szCs w:val="24"/>
          <w:lang w:eastAsia="ja-JP"/>
        </w:rPr>
        <w:t>Measures to ensure in-service conformity of vehicles or their systems and components type approved under the UN Regulations, attached to the 1958 Geneva Agreement</w:t>
      </w:r>
      <w:r w:rsidRPr="00560EF9">
        <w:rPr>
          <w:sz w:val="24"/>
          <w:szCs w:val="24"/>
        </w:rPr>
        <w:t xml:space="preserve"> </w:t>
      </w:r>
    </w:p>
    <w:p w:rsidR="00D603D9" w:rsidRDefault="00D603D9" w:rsidP="00E90A9D">
      <w:pPr>
        <w:tabs>
          <w:tab w:val="left" w:pos="2410"/>
        </w:tabs>
        <w:spacing w:line="240" w:lineRule="auto"/>
        <w:ind w:firstLineChars="177" w:firstLine="425"/>
        <w:jc w:val="both"/>
        <w:rPr>
          <w:sz w:val="24"/>
          <w:szCs w:val="24"/>
        </w:rPr>
      </w:pPr>
      <w:r>
        <w:rPr>
          <w:sz w:val="24"/>
          <w:szCs w:val="24"/>
        </w:rPr>
        <w:t>A first case:</w:t>
      </w:r>
    </w:p>
    <w:p w:rsidR="00D603D9" w:rsidRPr="002A5C85" w:rsidRDefault="00D603D9" w:rsidP="00E90A9D">
      <w:pPr>
        <w:pStyle w:val="SingleTxtG"/>
        <w:spacing w:after="0" w:line="240" w:lineRule="auto"/>
        <w:ind w:leftChars="212" w:left="424" w:right="0" w:firstLine="2"/>
        <w:rPr>
          <w:sz w:val="24"/>
          <w:szCs w:val="24"/>
        </w:rPr>
      </w:pPr>
      <w:r>
        <w:rPr>
          <w:sz w:val="24"/>
          <w:szCs w:val="24"/>
        </w:rPr>
        <w:t>March</w:t>
      </w:r>
      <w:r w:rsidRPr="002A5C85">
        <w:rPr>
          <w:sz w:val="24"/>
          <w:szCs w:val="24"/>
        </w:rPr>
        <w:t xml:space="preserve"> 201</w:t>
      </w:r>
      <w:r w:rsidR="00E90A9D">
        <w:rPr>
          <w:sz w:val="24"/>
          <w:szCs w:val="24"/>
        </w:rPr>
        <w:t xml:space="preserve">9: </w:t>
      </w:r>
      <w:r w:rsidRPr="002A5C85">
        <w:rPr>
          <w:sz w:val="24"/>
          <w:szCs w:val="24"/>
        </w:rPr>
        <w:t xml:space="preserve">Submission of </w:t>
      </w:r>
      <w:r>
        <w:rPr>
          <w:sz w:val="24"/>
          <w:szCs w:val="24"/>
        </w:rPr>
        <w:t xml:space="preserve">the </w:t>
      </w:r>
      <w:r w:rsidRPr="002A5C85">
        <w:rPr>
          <w:sz w:val="24"/>
          <w:szCs w:val="24"/>
        </w:rPr>
        <w:t>draft</w:t>
      </w:r>
      <w:r w:rsidRPr="006C5F1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document</w:t>
      </w:r>
    </w:p>
    <w:p w:rsidR="00D603D9" w:rsidRDefault="00D603D9" w:rsidP="00E90A9D">
      <w:pPr>
        <w:tabs>
          <w:tab w:val="left" w:pos="2410"/>
        </w:tabs>
        <w:spacing w:line="240" w:lineRule="auto"/>
        <w:ind w:firstLineChars="177" w:firstLine="425"/>
        <w:jc w:val="both"/>
        <w:rPr>
          <w:sz w:val="24"/>
          <w:szCs w:val="24"/>
        </w:rPr>
      </w:pPr>
      <w:r>
        <w:rPr>
          <w:sz w:val="24"/>
          <w:szCs w:val="24"/>
        </w:rPr>
        <w:t>November</w:t>
      </w:r>
      <w:r w:rsidRPr="002A5C85">
        <w:rPr>
          <w:sz w:val="24"/>
          <w:szCs w:val="24"/>
        </w:rPr>
        <w:t xml:space="preserve"> 201</w:t>
      </w:r>
      <w:r w:rsidR="00E90A9D">
        <w:rPr>
          <w:sz w:val="24"/>
          <w:szCs w:val="24"/>
        </w:rPr>
        <w:t xml:space="preserve">9: </w:t>
      </w:r>
      <w:r>
        <w:rPr>
          <w:sz w:val="24"/>
          <w:szCs w:val="24"/>
        </w:rPr>
        <w:t>Approval by WP.29</w:t>
      </w:r>
    </w:p>
    <w:p w:rsidR="00D603D9" w:rsidRPr="002A5C85" w:rsidRDefault="00D603D9" w:rsidP="00E90A9D">
      <w:pPr>
        <w:tabs>
          <w:tab w:val="left" w:pos="2410"/>
        </w:tabs>
        <w:spacing w:line="240" w:lineRule="auto"/>
        <w:ind w:firstLineChars="177" w:firstLine="425"/>
        <w:jc w:val="both"/>
        <w:rPr>
          <w:sz w:val="24"/>
          <w:szCs w:val="24"/>
        </w:rPr>
      </w:pPr>
    </w:p>
    <w:p w:rsidR="0064708C" w:rsidRDefault="00B87721" w:rsidP="00E90A9D">
      <w:pPr>
        <w:pStyle w:val="SingleTxtG"/>
        <w:numPr>
          <w:ilvl w:val="0"/>
          <w:numId w:val="28"/>
        </w:numPr>
        <w:spacing w:after="0" w:line="240" w:lineRule="auto"/>
        <w:ind w:right="0"/>
        <w:rPr>
          <w:sz w:val="24"/>
          <w:szCs w:val="24"/>
        </w:rPr>
      </w:pPr>
      <w:r w:rsidRPr="00E90A9D">
        <w:rPr>
          <w:sz w:val="24"/>
          <w:szCs w:val="24"/>
        </w:rPr>
        <w:t>Measures to detect tampering: methods and supervision</w:t>
      </w:r>
    </w:p>
    <w:p w:rsidR="00E90A9D" w:rsidRPr="00E90A9D" w:rsidRDefault="00E90A9D" w:rsidP="00E90A9D">
      <w:pPr>
        <w:pStyle w:val="SingleTxtG"/>
        <w:spacing w:after="0" w:line="240" w:lineRule="auto"/>
        <w:ind w:left="420" w:right="0"/>
        <w:rPr>
          <w:sz w:val="24"/>
          <w:szCs w:val="24"/>
        </w:rPr>
      </w:pPr>
    </w:p>
    <w:p w:rsidR="00F81AF3" w:rsidRPr="002A5C85" w:rsidRDefault="00564242" w:rsidP="00E90A9D">
      <w:pPr>
        <w:pStyle w:val="SingleTxtG"/>
        <w:spacing w:after="0" w:line="240" w:lineRule="auto"/>
        <w:ind w:leftChars="212" w:left="424" w:right="0" w:firstLine="2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85769E">
        <w:rPr>
          <w:sz w:val="24"/>
          <w:szCs w:val="24"/>
        </w:rPr>
        <w:t xml:space="preserve"> </w:t>
      </w:r>
      <w:r w:rsidR="006121D8" w:rsidRPr="002A5C85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="00145A4A">
        <w:rPr>
          <w:sz w:val="24"/>
          <w:szCs w:val="24"/>
        </w:rPr>
        <w:t xml:space="preserve">: </w:t>
      </w:r>
      <w:r w:rsidR="00F81AF3" w:rsidRPr="002A5C85">
        <w:rPr>
          <w:sz w:val="24"/>
          <w:szCs w:val="24"/>
        </w:rPr>
        <w:t xml:space="preserve">Submission of </w:t>
      </w:r>
      <w:r w:rsidR="006C5F1E">
        <w:rPr>
          <w:sz w:val="24"/>
          <w:szCs w:val="24"/>
        </w:rPr>
        <w:t xml:space="preserve">the </w:t>
      </w:r>
      <w:r w:rsidR="00F81AF3" w:rsidRPr="002A5C85">
        <w:rPr>
          <w:sz w:val="24"/>
          <w:szCs w:val="24"/>
        </w:rPr>
        <w:t>draft</w:t>
      </w:r>
      <w:r w:rsidR="006C5F1E" w:rsidRPr="006C5F1E">
        <w:rPr>
          <w:b/>
          <w:sz w:val="24"/>
          <w:szCs w:val="24"/>
        </w:rPr>
        <w:t xml:space="preserve"> </w:t>
      </w:r>
      <w:r w:rsidR="00D8771A">
        <w:rPr>
          <w:sz w:val="24"/>
          <w:szCs w:val="24"/>
        </w:rPr>
        <w:t>document</w:t>
      </w:r>
    </w:p>
    <w:p w:rsidR="00F81AF3" w:rsidRDefault="00704DB2" w:rsidP="00E90A9D">
      <w:pPr>
        <w:tabs>
          <w:tab w:val="left" w:pos="2410"/>
        </w:tabs>
        <w:spacing w:line="240" w:lineRule="auto"/>
        <w:ind w:firstLineChars="177" w:firstLine="425"/>
        <w:jc w:val="both"/>
        <w:rPr>
          <w:sz w:val="24"/>
          <w:szCs w:val="24"/>
        </w:rPr>
      </w:pPr>
      <w:r>
        <w:rPr>
          <w:sz w:val="24"/>
          <w:szCs w:val="24"/>
        </w:rPr>
        <w:t>June</w:t>
      </w:r>
      <w:r w:rsidRPr="002A5C85">
        <w:rPr>
          <w:sz w:val="24"/>
          <w:szCs w:val="24"/>
        </w:rPr>
        <w:t xml:space="preserve"> </w:t>
      </w:r>
      <w:r w:rsidR="00F81AF3" w:rsidRPr="002A5C85">
        <w:rPr>
          <w:sz w:val="24"/>
          <w:szCs w:val="24"/>
        </w:rPr>
        <w:t>201</w:t>
      </w:r>
      <w:r w:rsidR="00145A4A">
        <w:rPr>
          <w:sz w:val="24"/>
          <w:szCs w:val="24"/>
        </w:rPr>
        <w:t xml:space="preserve">9: </w:t>
      </w:r>
      <w:r w:rsidR="00D8771A">
        <w:rPr>
          <w:sz w:val="24"/>
          <w:szCs w:val="24"/>
        </w:rPr>
        <w:t>Approval by WP.29</w:t>
      </w:r>
    </w:p>
    <w:p w:rsidR="00E90A9D" w:rsidRDefault="00E90A9D" w:rsidP="00E90A9D">
      <w:pPr>
        <w:tabs>
          <w:tab w:val="left" w:pos="2410"/>
        </w:tabs>
        <w:spacing w:line="240" w:lineRule="auto"/>
        <w:ind w:firstLineChars="177" w:firstLine="425"/>
        <w:jc w:val="both"/>
        <w:rPr>
          <w:sz w:val="24"/>
          <w:szCs w:val="24"/>
        </w:rPr>
      </w:pPr>
    </w:p>
    <w:p w:rsidR="004C3962" w:rsidRDefault="004C3962" w:rsidP="004C3962">
      <w:pPr>
        <w:pStyle w:val="SingleTxtG"/>
        <w:numPr>
          <w:ilvl w:val="0"/>
          <w:numId w:val="28"/>
        </w:numPr>
        <w:spacing w:after="0" w:line="240" w:lineRule="auto"/>
        <w:ind w:right="0"/>
        <w:rPr>
          <w:sz w:val="24"/>
          <w:szCs w:val="24"/>
        </w:rPr>
      </w:pPr>
      <w:r w:rsidRPr="00A03924">
        <w:rPr>
          <w:sz w:val="24"/>
          <w:szCs w:val="24"/>
        </w:rPr>
        <w:t>Proposals</w:t>
      </w:r>
      <w:r w:rsidRPr="00E90A9D">
        <w:rPr>
          <w:sz w:val="24"/>
          <w:szCs w:val="24"/>
        </w:rPr>
        <w:t xml:space="preserve"> for establishment of requirements for the performance of </w:t>
      </w:r>
      <w:r>
        <w:rPr>
          <w:sz w:val="24"/>
          <w:szCs w:val="24"/>
        </w:rPr>
        <w:t xml:space="preserve">vehicles, their </w:t>
      </w:r>
      <w:r w:rsidRPr="00E90A9D">
        <w:rPr>
          <w:sz w:val="24"/>
          <w:szCs w:val="24"/>
        </w:rPr>
        <w:t xml:space="preserve">equipment and systems including </w:t>
      </w:r>
      <w:r w:rsidRPr="00781387">
        <w:rPr>
          <w:sz w:val="24"/>
          <w:szCs w:val="24"/>
        </w:rPr>
        <w:t xml:space="preserve">automated/autonomous driving systems </w:t>
      </w:r>
      <w:r w:rsidRPr="00E90A9D">
        <w:rPr>
          <w:sz w:val="24"/>
          <w:szCs w:val="24"/>
        </w:rPr>
        <w:t>in all the relevant driving conditions outside of type approval testing boundaries</w:t>
      </w:r>
      <w:r>
        <w:rPr>
          <w:sz w:val="24"/>
          <w:szCs w:val="24"/>
        </w:rPr>
        <w:t xml:space="preserve">, including recommendations for </w:t>
      </w:r>
      <w:r>
        <w:rPr>
          <w:rFonts w:eastAsia="Times New Roman"/>
          <w:color w:val="000000"/>
          <w:sz w:val="24"/>
          <w:szCs w:val="24"/>
        </w:rPr>
        <w:t>methods of assessment</w:t>
      </w:r>
    </w:p>
    <w:p w:rsidR="003B05B8" w:rsidRDefault="003B05B8" w:rsidP="00133308">
      <w:pPr>
        <w:pStyle w:val="SingleTxtG"/>
        <w:spacing w:after="0" w:line="240" w:lineRule="auto"/>
        <w:ind w:left="420" w:right="0"/>
        <w:rPr>
          <w:sz w:val="24"/>
          <w:szCs w:val="24"/>
        </w:rPr>
      </w:pPr>
    </w:p>
    <w:p w:rsidR="00E90A9D" w:rsidRPr="00E90A9D" w:rsidRDefault="00E90A9D" w:rsidP="00E90A9D">
      <w:pPr>
        <w:pStyle w:val="SingleTxtG"/>
        <w:spacing w:after="0" w:line="240" w:lineRule="auto"/>
        <w:ind w:left="420" w:right="0"/>
        <w:rPr>
          <w:sz w:val="24"/>
          <w:szCs w:val="24"/>
        </w:rPr>
      </w:pPr>
    </w:p>
    <w:p w:rsidR="00D8771A" w:rsidRPr="002A5C85" w:rsidRDefault="00D40450" w:rsidP="00E90A9D">
      <w:pPr>
        <w:pStyle w:val="SingleTxtG"/>
        <w:spacing w:after="0" w:line="240" w:lineRule="auto"/>
        <w:ind w:leftChars="212" w:left="424" w:right="0" w:firstLine="2"/>
        <w:rPr>
          <w:sz w:val="24"/>
          <w:szCs w:val="24"/>
        </w:rPr>
      </w:pPr>
      <w:r>
        <w:rPr>
          <w:sz w:val="24"/>
          <w:szCs w:val="24"/>
        </w:rPr>
        <w:t>March</w:t>
      </w:r>
      <w:r w:rsidR="00D8771A" w:rsidRPr="002A5C85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145A4A">
        <w:rPr>
          <w:sz w:val="24"/>
          <w:szCs w:val="24"/>
        </w:rPr>
        <w:t xml:space="preserve">: </w:t>
      </w:r>
      <w:r w:rsidR="00D8771A" w:rsidRPr="002A5C85">
        <w:rPr>
          <w:sz w:val="24"/>
          <w:szCs w:val="24"/>
        </w:rPr>
        <w:t xml:space="preserve">Submission of </w:t>
      </w:r>
      <w:r w:rsidR="00D8771A">
        <w:rPr>
          <w:sz w:val="24"/>
          <w:szCs w:val="24"/>
        </w:rPr>
        <w:t xml:space="preserve">the </w:t>
      </w:r>
      <w:r w:rsidR="00D8771A" w:rsidRPr="002A5C85">
        <w:rPr>
          <w:sz w:val="24"/>
          <w:szCs w:val="24"/>
        </w:rPr>
        <w:t>draft</w:t>
      </w:r>
      <w:r w:rsidR="00D8771A" w:rsidRPr="006C5F1E">
        <w:rPr>
          <w:b/>
          <w:sz w:val="24"/>
          <w:szCs w:val="24"/>
        </w:rPr>
        <w:t xml:space="preserve"> </w:t>
      </w:r>
      <w:r w:rsidR="00D8771A">
        <w:rPr>
          <w:sz w:val="24"/>
          <w:szCs w:val="24"/>
        </w:rPr>
        <w:t>document</w:t>
      </w:r>
    </w:p>
    <w:p w:rsidR="00D8771A" w:rsidRDefault="00D8771A" w:rsidP="00E90A9D">
      <w:pPr>
        <w:tabs>
          <w:tab w:val="left" w:pos="2410"/>
        </w:tabs>
        <w:spacing w:line="240" w:lineRule="auto"/>
        <w:ind w:firstLineChars="177" w:firstLine="425"/>
        <w:jc w:val="both"/>
        <w:rPr>
          <w:sz w:val="24"/>
          <w:szCs w:val="24"/>
        </w:rPr>
      </w:pPr>
      <w:r>
        <w:rPr>
          <w:sz w:val="24"/>
          <w:szCs w:val="24"/>
        </w:rPr>
        <w:t>November</w:t>
      </w:r>
      <w:r w:rsidRPr="002A5C85">
        <w:rPr>
          <w:sz w:val="24"/>
          <w:szCs w:val="24"/>
        </w:rPr>
        <w:t xml:space="preserve"> 201</w:t>
      </w:r>
      <w:r w:rsidR="00145A4A">
        <w:rPr>
          <w:sz w:val="24"/>
          <w:szCs w:val="24"/>
        </w:rPr>
        <w:t xml:space="preserve">9: </w:t>
      </w:r>
      <w:r>
        <w:rPr>
          <w:sz w:val="24"/>
          <w:szCs w:val="24"/>
        </w:rPr>
        <w:t>Approval by WP.29</w:t>
      </w:r>
    </w:p>
    <w:p w:rsidR="00D8771A" w:rsidRPr="00D8771A" w:rsidRDefault="00D8771A" w:rsidP="00E90A9D">
      <w:pPr>
        <w:spacing w:line="240" w:lineRule="auto"/>
        <w:ind w:left="644" w:hanging="218"/>
        <w:jc w:val="both"/>
        <w:rPr>
          <w:rFonts w:eastAsia="Times New Roman"/>
          <w:b/>
          <w:sz w:val="24"/>
          <w:szCs w:val="24"/>
        </w:rPr>
      </w:pPr>
    </w:p>
    <w:p w:rsidR="003B05B8" w:rsidRPr="00E90A9D" w:rsidRDefault="00564242" w:rsidP="00E90A9D">
      <w:pPr>
        <w:pStyle w:val="SingleTxtG"/>
        <w:numPr>
          <w:ilvl w:val="0"/>
          <w:numId w:val="28"/>
        </w:num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>C</w:t>
      </w:r>
      <w:r w:rsidR="00B87721" w:rsidRPr="00E90A9D">
        <w:rPr>
          <w:sz w:val="24"/>
          <w:szCs w:val="24"/>
        </w:rPr>
        <w:t>onsistency between the provisions of the 1968 Vienna Convention and the technical provisions for vehicles against the rules in the framework of the 1997 Vienna Agreement</w:t>
      </w:r>
    </w:p>
    <w:p w:rsidR="00E90A9D" w:rsidRDefault="00E90A9D" w:rsidP="00E90A9D">
      <w:pPr>
        <w:pStyle w:val="SingleTxtG"/>
        <w:spacing w:after="0" w:line="240" w:lineRule="auto"/>
        <w:ind w:leftChars="212" w:left="424" w:right="0" w:firstLine="2"/>
        <w:rPr>
          <w:sz w:val="24"/>
          <w:szCs w:val="24"/>
        </w:rPr>
      </w:pPr>
    </w:p>
    <w:p w:rsidR="00D40450" w:rsidRDefault="00DF686C" w:rsidP="00E90A9D">
      <w:pPr>
        <w:pStyle w:val="SingleTxtG"/>
        <w:spacing w:after="0" w:line="240" w:lineRule="auto"/>
        <w:ind w:leftChars="212" w:left="424" w:right="0" w:firstLine="2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145A4A">
        <w:rPr>
          <w:sz w:val="24"/>
          <w:szCs w:val="24"/>
        </w:rPr>
        <w:t xml:space="preserve"> </w:t>
      </w:r>
      <w:r w:rsidR="00145A4A" w:rsidRPr="002A5C85">
        <w:rPr>
          <w:sz w:val="24"/>
          <w:szCs w:val="24"/>
        </w:rPr>
        <w:t>2018</w:t>
      </w:r>
      <w:r w:rsidR="00B87721">
        <w:rPr>
          <w:sz w:val="24"/>
          <w:szCs w:val="24"/>
        </w:rPr>
        <w:t xml:space="preserve">: </w:t>
      </w:r>
      <w:r w:rsidR="00D40450" w:rsidRPr="002A5C85">
        <w:rPr>
          <w:sz w:val="24"/>
          <w:szCs w:val="24"/>
        </w:rPr>
        <w:t xml:space="preserve">Submission of </w:t>
      </w:r>
      <w:r w:rsidR="00D40450">
        <w:rPr>
          <w:sz w:val="24"/>
          <w:szCs w:val="24"/>
        </w:rPr>
        <w:t xml:space="preserve">the </w:t>
      </w:r>
      <w:r w:rsidR="00D40450" w:rsidRPr="002A5C85">
        <w:rPr>
          <w:sz w:val="24"/>
          <w:szCs w:val="24"/>
        </w:rPr>
        <w:t>draft</w:t>
      </w:r>
      <w:r w:rsidR="00D40450" w:rsidRPr="006C5F1E">
        <w:rPr>
          <w:b/>
          <w:sz w:val="24"/>
          <w:szCs w:val="24"/>
        </w:rPr>
        <w:t xml:space="preserve"> </w:t>
      </w:r>
      <w:r w:rsidR="00D40450">
        <w:rPr>
          <w:sz w:val="24"/>
          <w:szCs w:val="24"/>
        </w:rPr>
        <w:t>document to WP.29</w:t>
      </w:r>
    </w:p>
    <w:p w:rsidR="00D40450" w:rsidRPr="002A5C85" w:rsidRDefault="00DF686C" w:rsidP="00E90A9D">
      <w:pPr>
        <w:pStyle w:val="SingleTxtG"/>
        <w:spacing w:after="0" w:line="240" w:lineRule="auto"/>
        <w:ind w:leftChars="212" w:left="424" w:right="0" w:firstLine="2"/>
        <w:rPr>
          <w:sz w:val="24"/>
          <w:szCs w:val="24"/>
        </w:rPr>
      </w:pPr>
      <w:r>
        <w:rPr>
          <w:sz w:val="24"/>
          <w:szCs w:val="24"/>
        </w:rPr>
        <w:t>December</w:t>
      </w:r>
      <w:r w:rsidR="00145A4A">
        <w:rPr>
          <w:sz w:val="24"/>
          <w:szCs w:val="24"/>
        </w:rPr>
        <w:t xml:space="preserve"> </w:t>
      </w:r>
      <w:r w:rsidR="00145A4A" w:rsidRPr="002A5C85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="00B87721">
        <w:rPr>
          <w:sz w:val="24"/>
          <w:szCs w:val="24"/>
        </w:rPr>
        <w:t xml:space="preserve">: </w:t>
      </w:r>
      <w:r w:rsidR="00D40450" w:rsidRPr="002A5C85">
        <w:rPr>
          <w:sz w:val="24"/>
          <w:szCs w:val="24"/>
        </w:rPr>
        <w:t xml:space="preserve">Submission of </w:t>
      </w:r>
      <w:r w:rsidR="00D40450">
        <w:rPr>
          <w:sz w:val="24"/>
          <w:szCs w:val="24"/>
        </w:rPr>
        <w:t xml:space="preserve">the </w:t>
      </w:r>
      <w:r w:rsidR="00D40450" w:rsidRPr="002A5C85">
        <w:rPr>
          <w:sz w:val="24"/>
          <w:szCs w:val="24"/>
        </w:rPr>
        <w:t>draft</w:t>
      </w:r>
      <w:r w:rsidR="00D40450" w:rsidRPr="006C5F1E">
        <w:rPr>
          <w:b/>
          <w:sz w:val="24"/>
          <w:szCs w:val="24"/>
        </w:rPr>
        <w:t xml:space="preserve"> </w:t>
      </w:r>
      <w:r w:rsidR="00D40450">
        <w:rPr>
          <w:sz w:val="24"/>
          <w:szCs w:val="24"/>
        </w:rPr>
        <w:t>document to WP.1 by WP.29</w:t>
      </w:r>
    </w:p>
    <w:p w:rsidR="00D40450" w:rsidRDefault="00D40450" w:rsidP="00E90A9D">
      <w:pPr>
        <w:tabs>
          <w:tab w:val="left" w:pos="2410"/>
        </w:tabs>
        <w:spacing w:line="240" w:lineRule="auto"/>
        <w:ind w:firstLineChars="177" w:firstLine="425"/>
        <w:jc w:val="both"/>
        <w:rPr>
          <w:sz w:val="24"/>
          <w:szCs w:val="24"/>
        </w:rPr>
      </w:pPr>
      <w:r w:rsidRPr="002A5C85">
        <w:rPr>
          <w:sz w:val="24"/>
          <w:szCs w:val="24"/>
        </w:rPr>
        <w:t>201</w:t>
      </w:r>
      <w:r w:rsidR="00145A4A">
        <w:rPr>
          <w:sz w:val="24"/>
          <w:szCs w:val="24"/>
        </w:rPr>
        <w:t xml:space="preserve">9: </w:t>
      </w:r>
      <w:r w:rsidR="00234FBD">
        <w:rPr>
          <w:sz w:val="24"/>
          <w:szCs w:val="24"/>
        </w:rPr>
        <w:t xml:space="preserve">Discussion in WP.1. </w:t>
      </w:r>
    </w:p>
    <w:p w:rsidR="00D8771A" w:rsidRDefault="00D8771A" w:rsidP="00560EF9">
      <w:pPr>
        <w:spacing w:line="240" w:lineRule="auto"/>
        <w:jc w:val="both"/>
        <w:rPr>
          <w:rFonts w:eastAsia="MS PGothic"/>
          <w:b/>
          <w:bCs/>
          <w:sz w:val="24"/>
          <w:szCs w:val="24"/>
          <w:lang w:eastAsia="ja-JP"/>
        </w:rPr>
      </w:pPr>
    </w:p>
    <w:p w:rsidR="003B05B8" w:rsidRDefault="00564242" w:rsidP="00E90A9D">
      <w:pPr>
        <w:pStyle w:val="SingleTxtG"/>
        <w:numPr>
          <w:ilvl w:val="0"/>
          <w:numId w:val="28"/>
        </w:num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>S</w:t>
      </w:r>
      <w:r w:rsidR="00B87721" w:rsidRPr="00E90A9D">
        <w:rPr>
          <w:sz w:val="24"/>
          <w:szCs w:val="24"/>
        </w:rPr>
        <w:t>olutions in the PTI field to support the safe operation of highly automated and autonomous vehicles</w:t>
      </w:r>
    </w:p>
    <w:p w:rsidR="00E90A9D" w:rsidRPr="00E90A9D" w:rsidRDefault="00E90A9D" w:rsidP="00E90A9D">
      <w:pPr>
        <w:pStyle w:val="SingleTxtG"/>
        <w:spacing w:after="0" w:line="240" w:lineRule="auto"/>
        <w:ind w:left="420" w:right="0"/>
        <w:rPr>
          <w:sz w:val="24"/>
          <w:szCs w:val="24"/>
        </w:rPr>
      </w:pPr>
    </w:p>
    <w:p w:rsidR="00D40450" w:rsidRDefault="00145A4A" w:rsidP="00E90A9D">
      <w:pPr>
        <w:tabs>
          <w:tab w:val="left" w:pos="2410"/>
        </w:tabs>
        <w:spacing w:line="240" w:lineRule="auto"/>
        <w:ind w:firstLineChars="177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Pr="002A5C85">
        <w:rPr>
          <w:sz w:val="24"/>
          <w:szCs w:val="24"/>
        </w:rPr>
        <w:t>2019</w:t>
      </w:r>
      <w:r>
        <w:rPr>
          <w:sz w:val="24"/>
          <w:szCs w:val="24"/>
        </w:rPr>
        <w:t xml:space="preserve">: </w:t>
      </w:r>
      <w:r w:rsidR="00D40450" w:rsidRPr="002A5C85">
        <w:rPr>
          <w:sz w:val="24"/>
          <w:szCs w:val="24"/>
        </w:rPr>
        <w:t xml:space="preserve">Submission of </w:t>
      </w:r>
      <w:r w:rsidR="00D40450">
        <w:rPr>
          <w:sz w:val="24"/>
          <w:szCs w:val="24"/>
        </w:rPr>
        <w:t xml:space="preserve">the </w:t>
      </w:r>
      <w:r w:rsidR="00D40450" w:rsidRPr="002A5C85">
        <w:rPr>
          <w:sz w:val="24"/>
          <w:szCs w:val="24"/>
        </w:rPr>
        <w:t>draft</w:t>
      </w:r>
      <w:r w:rsidR="00D40450" w:rsidRPr="006C5F1E">
        <w:rPr>
          <w:b/>
          <w:sz w:val="24"/>
          <w:szCs w:val="24"/>
        </w:rPr>
        <w:t xml:space="preserve"> </w:t>
      </w:r>
      <w:r w:rsidR="00D40450">
        <w:rPr>
          <w:sz w:val="24"/>
          <w:szCs w:val="24"/>
        </w:rPr>
        <w:t>document</w:t>
      </w:r>
      <w:r w:rsidR="00B87721">
        <w:rPr>
          <w:rStyle w:val="FootnoteReference"/>
          <w:szCs w:val="24"/>
        </w:rPr>
        <w:footnoteReference w:id="1"/>
      </w:r>
    </w:p>
    <w:p w:rsidR="00560EF9" w:rsidRDefault="00560EF9" w:rsidP="00E90A9D">
      <w:pPr>
        <w:tabs>
          <w:tab w:val="left" w:pos="2410"/>
        </w:tabs>
        <w:spacing w:line="240" w:lineRule="auto"/>
        <w:ind w:firstLineChars="177" w:firstLine="425"/>
        <w:jc w:val="both"/>
        <w:rPr>
          <w:sz w:val="24"/>
          <w:szCs w:val="24"/>
        </w:rPr>
      </w:pPr>
    </w:p>
    <w:p w:rsidR="00560EF9" w:rsidRDefault="00560EF9" w:rsidP="00560EF9">
      <w:pPr>
        <w:pStyle w:val="SingleTxtG"/>
        <w:numPr>
          <w:ilvl w:val="0"/>
          <w:numId w:val="28"/>
        </w:num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>G</w:t>
      </w:r>
      <w:r w:rsidRPr="00E90A9D">
        <w:rPr>
          <w:sz w:val="24"/>
          <w:szCs w:val="24"/>
        </w:rPr>
        <w:t>uidance for road-side technical inspections and enforcement</w:t>
      </w:r>
    </w:p>
    <w:p w:rsidR="00560EF9" w:rsidRDefault="00560EF9" w:rsidP="00E90A9D">
      <w:pPr>
        <w:tabs>
          <w:tab w:val="left" w:pos="2410"/>
        </w:tabs>
        <w:spacing w:line="240" w:lineRule="auto"/>
        <w:ind w:firstLineChars="177" w:firstLine="425"/>
        <w:jc w:val="both"/>
        <w:rPr>
          <w:sz w:val="24"/>
          <w:szCs w:val="24"/>
        </w:rPr>
      </w:pPr>
    </w:p>
    <w:p w:rsidR="00560EF9" w:rsidRPr="002A5C85" w:rsidRDefault="00560EF9" w:rsidP="00560EF9">
      <w:pPr>
        <w:pStyle w:val="SingleTxtG"/>
        <w:spacing w:after="0" w:line="240" w:lineRule="auto"/>
        <w:ind w:leftChars="212" w:left="424" w:right="0" w:firstLine="2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Pr="002A5C85">
        <w:rPr>
          <w:sz w:val="24"/>
          <w:szCs w:val="24"/>
        </w:rPr>
        <w:t>201</w:t>
      </w:r>
      <w:r>
        <w:rPr>
          <w:sz w:val="24"/>
          <w:szCs w:val="24"/>
        </w:rPr>
        <w:t xml:space="preserve">8: </w:t>
      </w:r>
      <w:r w:rsidRPr="002A5C85">
        <w:rPr>
          <w:sz w:val="24"/>
          <w:szCs w:val="24"/>
        </w:rPr>
        <w:t xml:space="preserve">Submission of </w:t>
      </w:r>
      <w:r>
        <w:rPr>
          <w:sz w:val="24"/>
          <w:szCs w:val="24"/>
        </w:rPr>
        <w:t xml:space="preserve">the </w:t>
      </w:r>
      <w:r w:rsidRPr="002A5C85">
        <w:rPr>
          <w:sz w:val="24"/>
          <w:szCs w:val="24"/>
        </w:rPr>
        <w:t>draft</w:t>
      </w:r>
      <w:r w:rsidRPr="006C5F1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document</w:t>
      </w:r>
    </w:p>
    <w:p w:rsidR="00560EF9" w:rsidRDefault="00560EF9" w:rsidP="00560EF9">
      <w:pPr>
        <w:tabs>
          <w:tab w:val="left" w:pos="2410"/>
        </w:tabs>
        <w:spacing w:line="240" w:lineRule="auto"/>
        <w:ind w:firstLineChars="177" w:firstLine="425"/>
        <w:jc w:val="both"/>
        <w:rPr>
          <w:sz w:val="24"/>
          <w:szCs w:val="24"/>
        </w:rPr>
      </w:pPr>
      <w:r>
        <w:rPr>
          <w:sz w:val="24"/>
          <w:szCs w:val="24"/>
        </w:rPr>
        <w:t>March</w:t>
      </w:r>
      <w:r w:rsidRPr="002A5C85">
        <w:rPr>
          <w:sz w:val="24"/>
          <w:szCs w:val="24"/>
        </w:rPr>
        <w:t xml:space="preserve"> 201</w:t>
      </w:r>
      <w:r>
        <w:rPr>
          <w:sz w:val="24"/>
          <w:szCs w:val="24"/>
        </w:rPr>
        <w:t>9: Approval by WP.29</w:t>
      </w:r>
    </w:p>
    <w:p w:rsidR="00E90A9D" w:rsidRPr="00E90A9D" w:rsidRDefault="00E90A9D" w:rsidP="00564242">
      <w:pPr>
        <w:pStyle w:val="SingleTxtG"/>
        <w:spacing w:after="0" w:line="240" w:lineRule="auto"/>
        <w:ind w:left="0" w:right="0"/>
        <w:rPr>
          <w:sz w:val="24"/>
          <w:szCs w:val="24"/>
        </w:rPr>
      </w:pPr>
    </w:p>
    <w:p w:rsidR="00C27539" w:rsidRPr="00E90A9D" w:rsidRDefault="00210627" w:rsidP="00E90A9D">
      <w:pPr>
        <w:pStyle w:val="SingleTxtG"/>
        <w:numPr>
          <w:ilvl w:val="0"/>
          <w:numId w:val="28"/>
        </w:numPr>
        <w:spacing w:after="0" w:line="240" w:lineRule="auto"/>
        <w:ind w:right="0"/>
        <w:rPr>
          <w:sz w:val="24"/>
          <w:szCs w:val="24"/>
        </w:rPr>
      </w:pPr>
      <w:r w:rsidRPr="00E90A9D">
        <w:rPr>
          <w:rFonts w:hint="eastAsia"/>
          <w:sz w:val="24"/>
          <w:szCs w:val="24"/>
        </w:rPr>
        <w:t>Other</w:t>
      </w:r>
    </w:p>
    <w:p w:rsidR="00A74698" w:rsidRDefault="00A74698" w:rsidP="00A74698">
      <w:pPr>
        <w:tabs>
          <w:tab w:val="left" w:pos="2410"/>
        </w:tabs>
        <w:spacing w:line="240" w:lineRule="auto"/>
        <w:ind w:firstLineChars="177" w:firstLine="425"/>
        <w:jc w:val="both"/>
        <w:rPr>
          <w:sz w:val="24"/>
          <w:szCs w:val="24"/>
        </w:rPr>
      </w:pPr>
    </w:p>
    <w:p w:rsidR="00EF0EBB" w:rsidRPr="00A74698" w:rsidRDefault="00DF3A4F" w:rsidP="00A74698">
      <w:pPr>
        <w:tabs>
          <w:tab w:val="left" w:pos="2410"/>
        </w:tabs>
        <w:spacing w:line="240" w:lineRule="auto"/>
        <w:ind w:firstLineChars="177" w:firstLine="425"/>
        <w:jc w:val="both"/>
        <w:rPr>
          <w:sz w:val="24"/>
          <w:szCs w:val="24"/>
        </w:rPr>
      </w:pPr>
      <w:r w:rsidRPr="00A74698">
        <w:rPr>
          <w:sz w:val="24"/>
          <w:szCs w:val="24"/>
        </w:rPr>
        <w:t>Ne</w:t>
      </w:r>
      <w:r w:rsidR="000473B0" w:rsidRPr="00A74698">
        <w:rPr>
          <w:rFonts w:hint="eastAsia"/>
          <w:sz w:val="24"/>
          <w:szCs w:val="24"/>
        </w:rPr>
        <w:t>cessary discussion will be made at appropriate times.</w:t>
      </w:r>
    </w:p>
    <w:p w:rsidR="00EF1A2A" w:rsidRPr="00A74698" w:rsidRDefault="00EF1A2A" w:rsidP="00A74698">
      <w:pPr>
        <w:tabs>
          <w:tab w:val="left" w:pos="2410"/>
        </w:tabs>
        <w:spacing w:line="240" w:lineRule="auto"/>
        <w:ind w:firstLineChars="177" w:firstLine="425"/>
        <w:jc w:val="both"/>
        <w:rPr>
          <w:sz w:val="24"/>
          <w:szCs w:val="24"/>
        </w:rPr>
      </w:pPr>
    </w:p>
    <w:p w:rsidR="00FD6C82" w:rsidRPr="00E90A9D" w:rsidRDefault="00FD6C82" w:rsidP="00E90A9D">
      <w:pPr>
        <w:numPr>
          <w:ilvl w:val="0"/>
          <w:numId w:val="13"/>
        </w:numPr>
        <w:spacing w:line="240" w:lineRule="auto"/>
        <w:jc w:val="both"/>
        <w:rPr>
          <w:b/>
          <w:sz w:val="24"/>
          <w:szCs w:val="24"/>
        </w:rPr>
      </w:pPr>
      <w:r w:rsidRPr="00E90A9D">
        <w:rPr>
          <w:b/>
          <w:sz w:val="24"/>
          <w:szCs w:val="24"/>
        </w:rPr>
        <w:t>Rules of procedure</w:t>
      </w:r>
    </w:p>
    <w:p w:rsidR="00097875" w:rsidRPr="00097875" w:rsidRDefault="00097875" w:rsidP="00E90A9D">
      <w:pPr>
        <w:jc w:val="both"/>
        <w:rPr>
          <w:lang w:eastAsia="ko-KR"/>
        </w:rPr>
      </w:pPr>
    </w:p>
    <w:p w:rsidR="00FD6C82" w:rsidRPr="002A5C85" w:rsidRDefault="00FD6C82" w:rsidP="00E90A9D">
      <w:pPr>
        <w:pStyle w:val="SingleTxtG"/>
        <w:numPr>
          <w:ilvl w:val="0"/>
          <w:numId w:val="28"/>
        </w:numPr>
        <w:spacing w:after="0" w:line="240" w:lineRule="auto"/>
        <w:ind w:right="0"/>
        <w:rPr>
          <w:sz w:val="24"/>
          <w:szCs w:val="24"/>
        </w:rPr>
      </w:pPr>
      <w:r w:rsidRPr="002A5C85">
        <w:rPr>
          <w:sz w:val="24"/>
          <w:szCs w:val="24"/>
        </w:rPr>
        <w:t>The following rules of procedure describe the functioning principle</w:t>
      </w:r>
      <w:r w:rsidR="00B87721">
        <w:rPr>
          <w:sz w:val="24"/>
          <w:szCs w:val="24"/>
        </w:rPr>
        <w:t xml:space="preserve">s of the </w:t>
      </w:r>
      <w:r w:rsidR="005640B6">
        <w:rPr>
          <w:sz w:val="24"/>
          <w:szCs w:val="24"/>
        </w:rPr>
        <w:t>IWG</w:t>
      </w:r>
      <w:r w:rsidR="00B87721">
        <w:rPr>
          <w:sz w:val="24"/>
          <w:szCs w:val="24"/>
        </w:rPr>
        <w:t>:</w:t>
      </w:r>
    </w:p>
    <w:p w:rsidR="00FD6C82" w:rsidRPr="002A5C85" w:rsidRDefault="00FD6C82" w:rsidP="00A74698">
      <w:pPr>
        <w:spacing w:line="240" w:lineRule="auto"/>
        <w:ind w:leftChars="213" w:left="990" w:hangingChars="235" w:hanging="564"/>
        <w:jc w:val="both"/>
        <w:rPr>
          <w:sz w:val="24"/>
          <w:szCs w:val="24"/>
        </w:rPr>
      </w:pPr>
      <w:r w:rsidRPr="002A5C85">
        <w:rPr>
          <w:sz w:val="24"/>
          <w:szCs w:val="24"/>
        </w:rPr>
        <w:t>(a)</w:t>
      </w:r>
      <w:r w:rsidR="00C33417" w:rsidRPr="002A5C85">
        <w:rPr>
          <w:sz w:val="24"/>
          <w:szCs w:val="24"/>
        </w:rPr>
        <w:tab/>
      </w:r>
      <w:r w:rsidRPr="002A5C85">
        <w:rPr>
          <w:sz w:val="24"/>
          <w:szCs w:val="24"/>
        </w:rPr>
        <w:t>Following the Rules of Procedure of WP.29. Chapter 1, Rule 1, the IWG is open to all experts from any country or organization of WP.29 and its subsidiary bodies.</w:t>
      </w:r>
    </w:p>
    <w:p w:rsidR="00FD6C82" w:rsidRPr="002A5C85" w:rsidRDefault="00FD6C82" w:rsidP="00A74698">
      <w:pPr>
        <w:spacing w:line="240" w:lineRule="auto"/>
        <w:ind w:leftChars="213" w:left="990" w:hangingChars="235" w:hanging="564"/>
        <w:jc w:val="both"/>
        <w:rPr>
          <w:sz w:val="24"/>
          <w:szCs w:val="24"/>
        </w:rPr>
      </w:pPr>
      <w:r w:rsidRPr="002A5C85">
        <w:rPr>
          <w:sz w:val="24"/>
          <w:szCs w:val="24"/>
        </w:rPr>
        <w:t>(b)</w:t>
      </w:r>
      <w:r w:rsidR="00C33417" w:rsidRPr="002A5C85">
        <w:rPr>
          <w:sz w:val="24"/>
          <w:szCs w:val="24"/>
        </w:rPr>
        <w:tab/>
      </w:r>
      <w:r w:rsidRPr="002A5C85">
        <w:rPr>
          <w:sz w:val="24"/>
          <w:szCs w:val="24"/>
        </w:rPr>
        <w:t>Two Co-Chairs (</w:t>
      </w:r>
      <w:r w:rsidR="00693724">
        <w:rPr>
          <w:sz w:val="24"/>
          <w:szCs w:val="24"/>
        </w:rPr>
        <w:t>Netherland</w:t>
      </w:r>
      <w:r w:rsidRPr="002A5C85">
        <w:rPr>
          <w:sz w:val="24"/>
          <w:szCs w:val="24"/>
        </w:rPr>
        <w:t xml:space="preserve"> and </w:t>
      </w:r>
      <w:r w:rsidR="00693724">
        <w:rPr>
          <w:sz w:val="24"/>
          <w:szCs w:val="24"/>
        </w:rPr>
        <w:t>the Russian Federation</w:t>
      </w:r>
      <w:r w:rsidRPr="002A5C85">
        <w:rPr>
          <w:sz w:val="24"/>
          <w:szCs w:val="24"/>
        </w:rPr>
        <w:t>) and a Secretary (</w:t>
      </w:r>
      <w:r w:rsidR="00693724">
        <w:rPr>
          <w:sz w:val="24"/>
          <w:szCs w:val="24"/>
        </w:rPr>
        <w:t>CITA</w:t>
      </w:r>
      <w:r w:rsidRPr="002A5C85">
        <w:rPr>
          <w:sz w:val="24"/>
          <w:szCs w:val="24"/>
        </w:rPr>
        <w:t>) will manage the IWG.</w:t>
      </w:r>
    </w:p>
    <w:p w:rsidR="00FD6C82" w:rsidRPr="002A5C85" w:rsidRDefault="00FD6C82" w:rsidP="00A74698">
      <w:pPr>
        <w:spacing w:line="240" w:lineRule="auto"/>
        <w:ind w:leftChars="213" w:left="990" w:hangingChars="235" w:hanging="564"/>
        <w:jc w:val="both"/>
        <w:rPr>
          <w:sz w:val="24"/>
          <w:szCs w:val="24"/>
        </w:rPr>
      </w:pPr>
      <w:r w:rsidRPr="002A5C85">
        <w:rPr>
          <w:sz w:val="24"/>
          <w:szCs w:val="24"/>
        </w:rPr>
        <w:t>(c)</w:t>
      </w:r>
      <w:r w:rsidR="00C33417" w:rsidRPr="002A5C85">
        <w:rPr>
          <w:sz w:val="24"/>
          <w:szCs w:val="24"/>
        </w:rPr>
        <w:tab/>
      </w:r>
      <w:r w:rsidRPr="002A5C85">
        <w:rPr>
          <w:sz w:val="24"/>
          <w:szCs w:val="24"/>
        </w:rPr>
        <w:t xml:space="preserve">The </w:t>
      </w:r>
      <w:r w:rsidR="0076703C" w:rsidRPr="002A5C85">
        <w:rPr>
          <w:sz w:val="24"/>
          <w:szCs w:val="24"/>
        </w:rPr>
        <w:t xml:space="preserve">working </w:t>
      </w:r>
      <w:r w:rsidRPr="002A5C85">
        <w:rPr>
          <w:sz w:val="24"/>
          <w:szCs w:val="24"/>
        </w:rPr>
        <w:t>language of the IWG will be English.</w:t>
      </w:r>
    </w:p>
    <w:p w:rsidR="00FD6C82" w:rsidRPr="002A5C85" w:rsidRDefault="00FD6C82" w:rsidP="00A74698">
      <w:pPr>
        <w:spacing w:line="240" w:lineRule="auto"/>
        <w:ind w:leftChars="213" w:left="990" w:hangingChars="235" w:hanging="564"/>
        <w:jc w:val="both"/>
        <w:rPr>
          <w:sz w:val="24"/>
          <w:szCs w:val="24"/>
        </w:rPr>
      </w:pPr>
      <w:r w:rsidRPr="002A5C85">
        <w:rPr>
          <w:sz w:val="24"/>
          <w:szCs w:val="24"/>
        </w:rPr>
        <w:t>(d)</w:t>
      </w:r>
      <w:r w:rsidR="00C33417" w:rsidRPr="002A5C85">
        <w:rPr>
          <w:sz w:val="24"/>
          <w:szCs w:val="24"/>
        </w:rPr>
        <w:tab/>
      </w:r>
      <w:r w:rsidRPr="002A5C85">
        <w:rPr>
          <w:sz w:val="24"/>
          <w:szCs w:val="24"/>
        </w:rPr>
        <w:t xml:space="preserve">All documents and/or proposals shall be submitted to the secretary of the </w:t>
      </w:r>
      <w:r w:rsidR="00BD044B">
        <w:rPr>
          <w:sz w:val="24"/>
          <w:szCs w:val="24"/>
        </w:rPr>
        <w:t>IWG</w:t>
      </w:r>
      <w:r w:rsidR="00BD044B" w:rsidRPr="002A5C85">
        <w:rPr>
          <w:sz w:val="24"/>
          <w:szCs w:val="24"/>
        </w:rPr>
        <w:t xml:space="preserve"> </w:t>
      </w:r>
      <w:r w:rsidRPr="002A5C85">
        <w:rPr>
          <w:sz w:val="24"/>
          <w:szCs w:val="24"/>
        </w:rPr>
        <w:t xml:space="preserve">in a suitable electronic format, preferably in line with the UNECE guidelines in advance of the meetings. The </w:t>
      </w:r>
      <w:r w:rsidR="005640B6">
        <w:rPr>
          <w:sz w:val="24"/>
          <w:szCs w:val="24"/>
        </w:rPr>
        <w:t>IWG</w:t>
      </w:r>
      <w:r w:rsidRPr="002A5C85">
        <w:rPr>
          <w:sz w:val="24"/>
          <w:szCs w:val="24"/>
        </w:rPr>
        <w:t xml:space="preserve"> may refuse to discuss any item or proposal which has not been circulated 5 working days in advance of the scheduled meetings.</w:t>
      </w:r>
    </w:p>
    <w:p w:rsidR="00FD6C82" w:rsidRPr="002A5C85" w:rsidRDefault="00FD6C82" w:rsidP="00A74698">
      <w:pPr>
        <w:spacing w:line="240" w:lineRule="auto"/>
        <w:ind w:leftChars="213" w:left="990" w:hangingChars="235" w:hanging="564"/>
        <w:jc w:val="both"/>
        <w:rPr>
          <w:sz w:val="24"/>
          <w:szCs w:val="24"/>
        </w:rPr>
      </w:pPr>
      <w:r w:rsidRPr="002A5C85">
        <w:rPr>
          <w:sz w:val="24"/>
          <w:szCs w:val="24"/>
        </w:rPr>
        <w:t>(e)</w:t>
      </w:r>
      <w:r w:rsidR="00C33417" w:rsidRPr="002A5C85">
        <w:rPr>
          <w:sz w:val="24"/>
          <w:szCs w:val="24"/>
        </w:rPr>
        <w:tab/>
      </w:r>
      <w:r w:rsidR="003A11C6">
        <w:rPr>
          <w:sz w:val="24"/>
          <w:szCs w:val="24"/>
        </w:rPr>
        <w:t>Meetings of t</w:t>
      </w:r>
      <w:r w:rsidRPr="002A5C85">
        <w:rPr>
          <w:sz w:val="24"/>
          <w:szCs w:val="24"/>
        </w:rPr>
        <w:t xml:space="preserve">he IWG shall </w:t>
      </w:r>
      <w:r w:rsidR="003A11C6">
        <w:rPr>
          <w:sz w:val="24"/>
          <w:szCs w:val="24"/>
        </w:rPr>
        <w:t xml:space="preserve">be held </w:t>
      </w:r>
      <w:r w:rsidR="0085769E">
        <w:rPr>
          <w:sz w:val="24"/>
          <w:szCs w:val="24"/>
        </w:rPr>
        <w:t xml:space="preserve">in relation with </w:t>
      </w:r>
      <w:r w:rsidR="003A11C6">
        <w:rPr>
          <w:sz w:val="24"/>
          <w:szCs w:val="24"/>
        </w:rPr>
        <w:t xml:space="preserve">WP.29 </w:t>
      </w:r>
      <w:r w:rsidR="0085769E">
        <w:rPr>
          <w:sz w:val="24"/>
          <w:szCs w:val="24"/>
        </w:rPr>
        <w:t xml:space="preserve">and its subsidiary groups </w:t>
      </w:r>
      <w:r w:rsidR="003A11C6">
        <w:rPr>
          <w:sz w:val="24"/>
          <w:szCs w:val="24"/>
        </w:rPr>
        <w:t>sessions schedule. Additional m</w:t>
      </w:r>
      <w:r w:rsidR="00CC1213" w:rsidRPr="002A5C85">
        <w:rPr>
          <w:sz w:val="24"/>
          <w:szCs w:val="24"/>
        </w:rPr>
        <w:t xml:space="preserve">eetings </w:t>
      </w:r>
      <w:r w:rsidRPr="002A5C85">
        <w:rPr>
          <w:sz w:val="24"/>
          <w:szCs w:val="24"/>
        </w:rPr>
        <w:t xml:space="preserve">will be organized upon </w:t>
      </w:r>
      <w:r w:rsidR="00207B2F">
        <w:rPr>
          <w:sz w:val="24"/>
          <w:szCs w:val="24"/>
        </w:rPr>
        <w:t>request</w:t>
      </w:r>
      <w:r w:rsidRPr="002A5C85">
        <w:rPr>
          <w:sz w:val="24"/>
          <w:szCs w:val="24"/>
        </w:rPr>
        <w:t>.</w:t>
      </w:r>
    </w:p>
    <w:p w:rsidR="00FD6C82" w:rsidRPr="002A5C85" w:rsidRDefault="00FD6C82" w:rsidP="00A74698">
      <w:pPr>
        <w:spacing w:line="240" w:lineRule="auto"/>
        <w:ind w:leftChars="213" w:left="990" w:hangingChars="235" w:hanging="564"/>
        <w:jc w:val="both"/>
        <w:rPr>
          <w:sz w:val="24"/>
          <w:szCs w:val="24"/>
        </w:rPr>
      </w:pPr>
      <w:r w:rsidRPr="002A5C85">
        <w:rPr>
          <w:sz w:val="24"/>
          <w:szCs w:val="24"/>
        </w:rPr>
        <w:t>(f)</w:t>
      </w:r>
      <w:r w:rsidR="00C33417" w:rsidRPr="002A5C85">
        <w:rPr>
          <w:sz w:val="24"/>
          <w:szCs w:val="24"/>
        </w:rPr>
        <w:tab/>
      </w:r>
      <w:r w:rsidRPr="002A5C85">
        <w:rPr>
          <w:sz w:val="24"/>
          <w:szCs w:val="24"/>
        </w:rPr>
        <w:t xml:space="preserve">An agenda and related documents will be circulated to all members of the </w:t>
      </w:r>
      <w:r w:rsidR="005640B6">
        <w:rPr>
          <w:sz w:val="24"/>
          <w:szCs w:val="24"/>
        </w:rPr>
        <w:t>IWG</w:t>
      </w:r>
      <w:r w:rsidRPr="002A5C85">
        <w:rPr>
          <w:sz w:val="24"/>
          <w:szCs w:val="24"/>
        </w:rPr>
        <w:t xml:space="preserve"> in advance of all scheduled meetings.</w:t>
      </w:r>
    </w:p>
    <w:p w:rsidR="00FD6C82" w:rsidRPr="002A5C85" w:rsidRDefault="00FD6C82" w:rsidP="00A74698">
      <w:pPr>
        <w:spacing w:line="240" w:lineRule="auto"/>
        <w:ind w:leftChars="213" w:left="990" w:hangingChars="235" w:hanging="564"/>
        <w:jc w:val="both"/>
        <w:rPr>
          <w:sz w:val="24"/>
          <w:szCs w:val="24"/>
        </w:rPr>
      </w:pPr>
      <w:r w:rsidRPr="002A5C85">
        <w:rPr>
          <w:sz w:val="24"/>
          <w:szCs w:val="24"/>
        </w:rPr>
        <w:t>(g)</w:t>
      </w:r>
      <w:r w:rsidR="00C33417" w:rsidRPr="002A5C85">
        <w:rPr>
          <w:sz w:val="24"/>
          <w:szCs w:val="24"/>
        </w:rPr>
        <w:tab/>
      </w:r>
      <w:r w:rsidRPr="002A5C85">
        <w:rPr>
          <w:sz w:val="24"/>
          <w:szCs w:val="24"/>
        </w:rPr>
        <w:t xml:space="preserve">The work process will be developed by consensus. When consensus cannot be reached, the Co-Chairs of the </w:t>
      </w:r>
      <w:r w:rsidR="00EF1A1F">
        <w:rPr>
          <w:sz w:val="24"/>
          <w:szCs w:val="24"/>
        </w:rPr>
        <w:t>IWG</w:t>
      </w:r>
      <w:r w:rsidRPr="002A5C85">
        <w:rPr>
          <w:sz w:val="24"/>
          <w:szCs w:val="24"/>
        </w:rPr>
        <w:t xml:space="preserve"> shall present the different points of view </w:t>
      </w:r>
      <w:r w:rsidR="00E561F3">
        <w:rPr>
          <w:sz w:val="24"/>
          <w:szCs w:val="24"/>
        </w:rPr>
        <w:t xml:space="preserve">of the IWG </w:t>
      </w:r>
      <w:r w:rsidRPr="002A5C85">
        <w:rPr>
          <w:sz w:val="24"/>
          <w:szCs w:val="24"/>
        </w:rPr>
        <w:t>to WP.29. The Co-Chairs may seek guidance from WP.29 as appropriate.</w:t>
      </w:r>
    </w:p>
    <w:p w:rsidR="00FD6C82" w:rsidRPr="002A5C85" w:rsidRDefault="00FD6C82" w:rsidP="00A74698">
      <w:pPr>
        <w:spacing w:line="240" w:lineRule="auto"/>
        <w:ind w:leftChars="213" w:left="990" w:hangingChars="235" w:hanging="564"/>
        <w:jc w:val="both"/>
        <w:rPr>
          <w:sz w:val="24"/>
          <w:szCs w:val="24"/>
        </w:rPr>
      </w:pPr>
      <w:r w:rsidRPr="002A5C85">
        <w:rPr>
          <w:sz w:val="24"/>
          <w:szCs w:val="24"/>
        </w:rPr>
        <w:t>(h)</w:t>
      </w:r>
      <w:r w:rsidR="00C33417" w:rsidRPr="002A5C85">
        <w:rPr>
          <w:sz w:val="24"/>
          <w:szCs w:val="24"/>
        </w:rPr>
        <w:tab/>
      </w:r>
      <w:r w:rsidRPr="002A5C85">
        <w:rPr>
          <w:sz w:val="24"/>
          <w:szCs w:val="24"/>
        </w:rPr>
        <w:t xml:space="preserve">The progress of the </w:t>
      </w:r>
      <w:r w:rsidR="009C204C">
        <w:rPr>
          <w:sz w:val="24"/>
          <w:szCs w:val="24"/>
        </w:rPr>
        <w:t>IWG</w:t>
      </w:r>
      <w:r w:rsidRPr="002A5C85">
        <w:rPr>
          <w:sz w:val="24"/>
          <w:szCs w:val="24"/>
        </w:rPr>
        <w:t xml:space="preserve"> will be routinely reported to WP.29 orally or with an informal document by the Co-Chairs.</w:t>
      </w:r>
    </w:p>
    <w:p w:rsidR="00FD6C82" w:rsidRDefault="00FD6C82" w:rsidP="00A74698">
      <w:pPr>
        <w:spacing w:line="240" w:lineRule="auto"/>
        <w:ind w:leftChars="213" w:left="990" w:hangingChars="235" w:hanging="564"/>
        <w:jc w:val="both"/>
        <w:rPr>
          <w:sz w:val="24"/>
          <w:szCs w:val="24"/>
        </w:rPr>
      </w:pPr>
      <w:r w:rsidRPr="002A5C85">
        <w:rPr>
          <w:sz w:val="24"/>
          <w:szCs w:val="24"/>
        </w:rPr>
        <w:t>(</w:t>
      </w:r>
      <w:proofErr w:type="spellStart"/>
      <w:r w:rsidRPr="002A5C85">
        <w:rPr>
          <w:sz w:val="24"/>
          <w:szCs w:val="24"/>
        </w:rPr>
        <w:t>i</w:t>
      </w:r>
      <w:proofErr w:type="spellEnd"/>
      <w:r w:rsidRPr="002A5C85">
        <w:rPr>
          <w:sz w:val="24"/>
          <w:szCs w:val="24"/>
        </w:rPr>
        <w:t>)</w:t>
      </w:r>
      <w:r w:rsidR="00C33417" w:rsidRPr="002A5C85">
        <w:rPr>
          <w:sz w:val="24"/>
          <w:szCs w:val="24"/>
        </w:rPr>
        <w:tab/>
      </w:r>
      <w:r w:rsidRPr="002A5C85">
        <w:rPr>
          <w:sz w:val="24"/>
          <w:szCs w:val="24"/>
        </w:rPr>
        <w:t xml:space="preserve">All documents shall be distributed in </w:t>
      </w:r>
      <w:r w:rsidR="00693724">
        <w:rPr>
          <w:sz w:val="24"/>
          <w:szCs w:val="24"/>
        </w:rPr>
        <w:t>digital format. The specific PTI</w:t>
      </w:r>
      <w:r w:rsidRPr="002A5C85">
        <w:rPr>
          <w:sz w:val="24"/>
          <w:szCs w:val="24"/>
        </w:rPr>
        <w:t xml:space="preserve"> section on the UNECE website shall be used for this purpose.</w:t>
      </w:r>
    </w:p>
    <w:p w:rsidR="0064486E" w:rsidRPr="00E90A9D" w:rsidRDefault="009B5BA8" w:rsidP="00A74698">
      <w:pPr>
        <w:spacing w:line="240" w:lineRule="auto"/>
        <w:ind w:leftChars="213" w:left="990" w:hangingChars="235" w:hanging="564"/>
        <w:jc w:val="both"/>
        <w:rPr>
          <w:sz w:val="24"/>
          <w:szCs w:val="24"/>
        </w:rPr>
      </w:pPr>
      <w:r>
        <w:rPr>
          <w:sz w:val="24"/>
          <w:szCs w:val="24"/>
        </w:rPr>
        <w:t>(j)</w:t>
      </w:r>
      <w:r>
        <w:rPr>
          <w:sz w:val="24"/>
          <w:szCs w:val="24"/>
        </w:rPr>
        <w:tab/>
        <w:t xml:space="preserve">Draft meeting minutes will be available after each meeting, and presented </w:t>
      </w:r>
      <w:r w:rsidR="00AE2EDC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approval </w:t>
      </w:r>
      <w:r w:rsidR="007D7353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the </w:t>
      </w:r>
      <w:r w:rsidR="0028409C">
        <w:rPr>
          <w:sz w:val="24"/>
          <w:szCs w:val="24"/>
        </w:rPr>
        <w:t xml:space="preserve">following </w:t>
      </w:r>
      <w:r>
        <w:rPr>
          <w:sz w:val="24"/>
          <w:szCs w:val="24"/>
        </w:rPr>
        <w:t>one.</w:t>
      </w:r>
    </w:p>
    <w:p w:rsidR="009946D3" w:rsidRPr="009946D3" w:rsidRDefault="00E90A9D" w:rsidP="00E90A9D">
      <w:pPr>
        <w:spacing w:before="240"/>
        <w:ind w:right="424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</w:t>
      </w:r>
    </w:p>
    <w:sectPr w:rsidR="009946D3" w:rsidRPr="009946D3" w:rsidSect="00744E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/>
      <w:pgMar w:top="992" w:right="1418" w:bottom="1701" w:left="1701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3D" w:rsidRDefault="00382B3D">
      <w:pPr>
        <w:spacing w:line="240" w:lineRule="auto"/>
      </w:pPr>
      <w:r>
        <w:separator/>
      </w:r>
    </w:p>
  </w:endnote>
  <w:endnote w:type="continuationSeparator" w:id="0">
    <w:p w:rsidR="00382B3D" w:rsidRDefault="00382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39" w:rsidRPr="00744E6A" w:rsidRDefault="00A94547" w:rsidP="00744E6A">
    <w:pPr>
      <w:pStyle w:val="Footer"/>
      <w:jc w:val="center"/>
      <w:rPr>
        <w:b/>
        <w:sz w:val="20"/>
      </w:rPr>
    </w:pPr>
    <w:r w:rsidRPr="00744E6A">
      <w:rPr>
        <w:b/>
        <w:sz w:val="20"/>
        <w:lang w:eastAsia="ja-JP"/>
      </w:rPr>
      <w:fldChar w:fldCharType="begin"/>
    </w:r>
    <w:r w:rsidR="000473B0" w:rsidRPr="00744E6A">
      <w:rPr>
        <w:b/>
        <w:sz w:val="20"/>
      </w:rPr>
      <w:instrText xml:space="preserve"> PAGE   \* MERGEFORMAT </w:instrText>
    </w:r>
    <w:r w:rsidRPr="00744E6A">
      <w:rPr>
        <w:b/>
        <w:sz w:val="20"/>
      </w:rPr>
      <w:fldChar w:fldCharType="separate"/>
    </w:r>
    <w:r w:rsidR="00880EE7" w:rsidRPr="00880EE7">
      <w:rPr>
        <w:b/>
        <w:noProof/>
        <w:sz w:val="20"/>
        <w:lang w:val="ja-JP" w:eastAsia="ja-JP"/>
      </w:rPr>
      <w:t>4</w:t>
    </w:r>
    <w:r w:rsidRPr="00744E6A">
      <w:rPr>
        <w:b/>
        <w:sz w:val="20"/>
        <w:lang w:val="ja-JP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39" w:rsidRPr="00744E6A" w:rsidRDefault="00A94547">
    <w:pPr>
      <w:pStyle w:val="Footer"/>
      <w:tabs>
        <w:tab w:val="right" w:pos="9638"/>
      </w:tabs>
      <w:jc w:val="center"/>
      <w:rPr>
        <w:b/>
        <w:sz w:val="20"/>
        <w:lang w:eastAsia="ja-JP"/>
      </w:rPr>
    </w:pPr>
    <w:r w:rsidRPr="00744E6A">
      <w:rPr>
        <w:b/>
        <w:sz w:val="20"/>
      </w:rPr>
      <w:fldChar w:fldCharType="begin"/>
    </w:r>
    <w:r w:rsidR="000473B0" w:rsidRPr="00744E6A">
      <w:rPr>
        <w:b/>
        <w:sz w:val="20"/>
      </w:rPr>
      <w:instrText xml:space="preserve"> PAGE  \* MERGEFORMAT </w:instrText>
    </w:r>
    <w:r w:rsidRPr="00744E6A">
      <w:rPr>
        <w:b/>
        <w:sz w:val="20"/>
      </w:rPr>
      <w:fldChar w:fldCharType="separate"/>
    </w:r>
    <w:r w:rsidR="00880EE7" w:rsidRPr="00880EE7">
      <w:rPr>
        <w:b/>
        <w:bCs/>
        <w:noProof/>
        <w:sz w:val="20"/>
        <w:lang w:eastAsia="ja-JP"/>
      </w:rPr>
      <w:t>3</w:t>
    </w:r>
    <w:r w:rsidRPr="00744E6A">
      <w:rPr>
        <w:b/>
        <w:bCs/>
        <w:sz w:val="20"/>
        <w:lang w:eastAsia="ja-JP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E7" w:rsidRDefault="00880E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3D" w:rsidRDefault="00382B3D">
      <w:pPr>
        <w:spacing w:line="240" w:lineRule="auto"/>
      </w:pPr>
      <w:r>
        <w:separator/>
      </w:r>
    </w:p>
  </w:footnote>
  <w:footnote w:type="continuationSeparator" w:id="0">
    <w:p w:rsidR="00382B3D" w:rsidRDefault="00382B3D">
      <w:pPr>
        <w:spacing w:line="240" w:lineRule="auto"/>
      </w:pPr>
      <w:r>
        <w:continuationSeparator/>
      </w:r>
    </w:p>
  </w:footnote>
  <w:footnote w:id="1">
    <w:p w:rsidR="00B87721" w:rsidRPr="00B87721" w:rsidRDefault="00B87721">
      <w:pPr>
        <w:pStyle w:val="FootnoteText"/>
        <w:rPr>
          <w:lang w:val="ca-E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a-ES"/>
        </w:rPr>
        <w:t>Final dates to be confirmed by the WP.29 Secretariat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45" w:rsidRPr="00E90A9D" w:rsidRDefault="001D2745" w:rsidP="00E90A9D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45" w:rsidRPr="00B87721" w:rsidRDefault="001D2745" w:rsidP="00B87721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39" w:rsidRDefault="00E90A9D" w:rsidP="00E90A9D">
    <w:pPr>
      <w:pStyle w:val="Header"/>
      <w:pBdr>
        <w:bottom w:val="none" w:sz="0" w:space="0" w:color="auto"/>
      </w:pBdr>
      <w:rPr>
        <w:lang w:val="ca-ES"/>
      </w:rPr>
    </w:pPr>
    <w:r w:rsidRPr="00880EE7">
      <w:rPr>
        <w:b w:val="0"/>
        <w:lang w:val="ca-ES"/>
      </w:rPr>
      <w:t>Submitted by</w:t>
    </w:r>
    <w:r w:rsidR="00880EE7" w:rsidRPr="00880EE7">
      <w:rPr>
        <w:b w:val="0"/>
        <w:lang w:val="ca-ES"/>
      </w:rPr>
      <w:t xml:space="preserve"> Informal Working Group on PTI</w:t>
    </w:r>
    <w:r>
      <w:rPr>
        <w:lang w:val="ca-ES"/>
      </w:rPr>
      <w:tab/>
    </w:r>
    <w:r>
      <w:rPr>
        <w:lang w:val="ca-ES"/>
      </w:rPr>
      <w:tab/>
    </w:r>
    <w:r>
      <w:rPr>
        <w:lang w:val="ca-ES"/>
      </w:rPr>
      <w:tab/>
    </w:r>
    <w:r>
      <w:rPr>
        <w:lang w:val="ca-ES"/>
      </w:rPr>
      <w:tab/>
    </w:r>
    <w:r>
      <w:rPr>
        <w:lang w:val="ca-ES"/>
      </w:rPr>
      <w:tab/>
    </w:r>
    <w:r>
      <w:rPr>
        <w:lang w:val="ca-ES"/>
      </w:rPr>
      <w:tab/>
    </w:r>
    <w:r>
      <w:rPr>
        <w:lang w:val="ca-ES"/>
      </w:rPr>
      <w:tab/>
    </w:r>
    <w:r w:rsidR="00880EE7">
      <w:rPr>
        <w:lang w:val="ca-ES"/>
      </w:rPr>
      <w:tab/>
    </w:r>
    <w:bookmarkStart w:id="0" w:name="_GoBack"/>
    <w:bookmarkEnd w:id="0"/>
    <w:r w:rsidR="00880EE7">
      <w:rPr>
        <w:lang w:val="ca-ES"/>
      </w:rPr>
      <w:t xml:space="preserve">  WP.29-174-07</w:t>
    </w:r>
  </w:p>
  <w:p w:rsidR="00880EE7" w:rsidRPr="00880EE7" w:rsidRDefault="00880EE7" w:rsidP="00E90A9D">
    <w:pPr>
      <w:pStyle w:val="Header"/>
      <w:pBdr>
        <w:bottom w:val="none" w:sz="0" w:space="0" w:color="auto"/>
      </w:pBdr>
      <w:rPr>
        <w:b w:val="0"/>
        <w:lang w:val="ca-ES"/>
      </w:rPr>
    </w:pPr>
    <w:r>
      <w:rPr>
        <w:lang w:val="ca-ES"/>
      </w:rPr>
      <w:tab/>
    </w:r>
    <w:r>
      <w:rPr>
        <w:lang w:val="ca-ES"/>
      </w:rPr>
      <w:tab/>
    </w:r>
    <w:r>
      <w:rPr>
        <w:lang w:val="ca-ES"/>
      </w:rPr>
      <w:tab/>
    </w:r>
    <w:r>
      <w:rPr>
        <w:lang w:val="ca-ES"/>
      </w:rPr>
      <w:tab/>
    </w:r>
    <w:r>
      <w:rPr>
        <w:lang w:val="ca-ES"/>
      </w:rPr>
      <w:tab/>
    </w:r>
    <w:r>
      <w:rPr>
        <w:lang w:val="ca-ES"/>
      </w:rPr>
      <w:tab/>
    </w:r>
    <w:r>
      <w:rPr>
        <w:lang w:val="ca-ES"/>
      </w:rPr>
      <w:tab/>
    </w:r>
    <w:r>
      <w:rPr>
        <w:lang w:val="ca-ES"/>
      </w:rPr>
      <w:tab/>
    </w:r>
    <w:r>
      <w:rPr>
        <w:lang w:val="ca-ES"/>
      </w:rPr>
      <w:tab/>
    </w:r>
    <w:r>
      <w:rPr>
        <w:lang w:val="ca-ES"/>
      </w:rPr>
      <w:tab/>
    </w:r>
    <w:r>
      <w:rPr>
        <w:lang w:val="ca-ES"/>
      </w:rPr>
      <w:tab/>
    </w:r>
    <w:r>
      <w:rPr>
        <w:lang w:val="ca-ES"/>
      </w:rPr>
      <w:tab/>
    </w:r>
    <w:r>
      <w:rPr>
        <w:lang w:val="ca-ES"/>
      </w:rPr>
      <w:tab/>
    </w:r>
    <w:r w:rsidRPr="00880EE7">
      <w:rPr>
        <w:b w:val="0"/>
        <w:lang w:val="ca-ES"/>
      </w:rPr>
      <w:t>Agenda item 7.1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pStyle w:val="ListNumber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Roman"/>
      <w:lvlText w:val="(%2)"/>
      <w:lvlJc w:val="left"/>
      <w:pPr>
        <w:ind w:left="1140" w:hanging="720"/>
      </w:pPr>
      <w:rPr>
        <w:rFonts w:hint="default"/>
      </w:rPr>
    </w:lvl>
    <w:lvl w:ilvl="2">
      <w:start w:val="1"/>
      <w:numFmt w:val="bullet"/>
      <w:lvlText w:val=""/>
      <w:lvlJc w:val="left"/>
      <w:pPr>
        <w:ind w:left="1200" w:hanging="360"/>
      </w:pPr>
      <w:rPr>
        <w:rFonts w:ascii="Wingdings" w:eastAsia="MS Mincho" w:hAnsi="Wingdings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0000004"/>
    <w:multiLevelType w:val="singleLevel"/>
    <w:tmpl w:val="000000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8"/>
    <w:multiLevelType w:val="singleLevel"/>
    <w:tmpl w:val="00000008"/>
    <w:lvl w:ilvl="0">
      <w:start w:val="1"/>
      <w:numFmt w:val="decimal"/>
      <w:pStyle w:val="ListNumber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5">
    <w:nsid w:val="0000000A"/>
    <w:multiLevelType w:val="multilevel"/>
    <w:tmpl w:val="0000000A"/>
    <w:lvl w:ilvl="0">
      <w:start w:val="1"/>
      <w:numFmt w:val="upperRoman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000000C"/>
    <w:multiLevelType w:val="singleLevel"/>
    <w:tmpl w:val="000000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D"/>
    <w:multiLevelType w:val="singleLevel"/>
    <w:tmpl w:val="0000000D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8">
    <w:nsid w:val="0000000E"/>
    <w:multiLevelType w:val="multilevel"/>
    <w:tmpl w:val="0000000E"/>
    <w:lvl w:ilvl="0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F"/>
    <w:multiLevelType w:val="singleLevel"/>
    <w:tmpl w:val="0000000F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0">
    <w:nsid w:val="00000010"/>
    <w:multiLevelType w:val="singleLevel"/>
    <w:tmpl w:val="00000010"/>
    <w:lvl w:ilvl="0">
      <w:start w:val="1"/>
      <w:numFmt w:val="decimal"/>
      <w:pStyle w:val="ListNumber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1">
    <w:nsid w:val="00000011"/>
    <w:multiLevelType w:val="singleLevel"/>
    <w:tmpl w:val="00000011"/>
    <w:lvl w:ilvl="0">
      <w:start w:val="1"/>
      <w:numFmt w:val="decimal"/>
      <w:pStyle w:val="ListNumber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2">
    <w:nsid w:val="00000016"/>
    <w:multiLevelType w:val="singleLevel"/>
    <w:tmpl w:val="000000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3">
    <w:nsid w:val="00000017"/>
    <w:multiLevelType w:val="singleLevel"/>
    <w:tmpl w:val="00000017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0000018"/>
    <w:multiLevelType w:val="multilevel"/>
    <w:tmpl w:val="00000018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00000019"/>
    <w:multiLevelType w:val="multilevel"/>
    <w:tmpl w:val="00000019"/>
    <w:lvl w:ilvl="0">
      <w:start w:val="4"/>
      <w:numFmt w:val="decimal"/>
      <w:lvlText w:val="%1."/>
      <w:lvlJc w:val="left"/>
      <w:pPr>
        <w:ind w:left="168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049459FD"/>
    <w:multiLevelType w:val="multilevel"/>
    <w:tmpl w:val="00000018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0D547321"/>
    <w:multiLevelType w:val="hybridMultilevel"/>
    <w:tmpl w:val="1A48AE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10BF2A8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2AC14A1"/>
    <w:multiLevelType w:val="hybridMultilevel"/>
    <w:tmpl w:val="EEC2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2A27E2"/>
    <w:multiLevelType w:val="hybridMultilevel"/>
    <w:tmpl w:val="9C70E76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328D171D"/>
    <w:multiLevelType w:val="hybridMultilevel"/>
    <w:tmpl w:val="4EFA29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64504"/>
    <w:multiLevelType w:val="hybridMultilevel"/>
    <w:tmpl w:val="5492E8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D31B11"/>
    <w:multiLevelType w:val="multilevel"/>
    <w:tmpl w:val="9B22EA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38121C7"/>
    <w:multiLevelType w:val="hybridMultilevel"/>
    <w:tmpl w:val="AFBC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B32644"/>
    <w:multiLevelType w:val="hybridMultilevel"/>
    <w:tmpl w:val="B4F0ECDC"/>
    <w:lvl w:ilvl="0" w:tplc="E87C7D7E"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CAF3CA7"/>
    <w:multiLevelType w:val="multilevel"/>
    <w:tmpl w:val="CFF2F036"/>
    <w:lvl w:ilvl="0">
      <w:start w:val="2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2148" w:hanging="708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27">
    <w:nsid w:val="72A16386"/>
    <w:multiLevelType w:val="hybridMultilevel"/>
    <w:tmpl w:val="72827C4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6543D3"/>
    <w:multiLevelType w:val="hybridMultilevel"/>
    <w:tmpl w:val="4C64F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12"/>
  </w:num>
  <w:num w:numId="9">
    <w:abstractNumId w:val="11"/>
  </w:num>
  <w:num w:numId="10">
    <w:abstractNumId w:val="7"/>
  </w:num>
  <w:num w:numId="11">
    <w:abstractNumId w:val="10"/>
  </w:num>
  <w:num w:numId="12">
    <w:abstractNumId w:val="13"/>
  </w:num>
  <w:num w:numId="13">
    <w:abstractNumId w:val="5"/>
  </w:num>
  <w:num w:numId="14">
    <w:abstractNumId w:val="1"/>
  </w:num>
  <w:num w:numId="15">
    <w:abstractNumId w:val="15"/>
  </w:num>
  <w:num w:numId="16">
    <w:abstractNumId w:val="14"/>
  </w:num>
  <w:num w:numId="17">
    <w:abstractNumId w:val="16"/>
  </w:num>
  <w:num w:numId="18">
    <w:abstractNumId w:val="18"/>
  </w:num>
  <w:num w:numId="19">
    <w:abstractNumId w:val="17"/>
  </w:num>
  <w:num w:numId="20">
    <w:abstractNumId w:val="24"/>
  </w:num>
  <w:num w:numId="21">
    <w:abstractNumId w:val="19"/>
  </w:num>
  <w:num w:numId="22">
    <w:abstractNumId w:val="20"/>
  </w:num>
  <w:num w:numId="23">
    <w:abstractNumId w:val="25"/>
  </w:num>
  <w:num w:numId="24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3"/>
  </w:num>
  <w:num w:numId="29">
    <w:abstractNumId w:val="28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RANS_WP29_2009_E"/>
  </w:docVars>
  <w:rsids>
    <w:rsidRoot w:val="00172A27"/>
    <w:rsid w:val="0000393B"/>
    <w:rsid w:val="000303CD"/>
    <w:rsid w:val="00042DC2"/>
    <w:rsid w:val="00047222"/>
    <w:rsid w:val="000473B0"/>
    <w:rsid w:val="00054F74"/>
    <w:rsid w:val="00060B68"/>
    <w:rsid w:val="00066A79"/>
    <w:rsid w:val="00074462"/>
    <w:rsid w:val="000819B2"/>
    <w:rsid w:val="00081AF5"/>
    <w:rsid w:val="0008380A"/>
    <w:rsid w:val="000840D0"/>
    <w:rsid w:val="00092794"/>
    <w:rsid w:val="00097875"/>
    <w:rsid w:val="000C0D27"/>
    <w:rsid w:val="000C3876"/>
    <w:rsid w:val="000D024D"/>
    <w:rsid w:val="000D0E7C"/>
    <w:rsid w:val="000D1B12"/>
    <w:rsid w:val="000D32E6"/>
    <w:rsid w:val="000D4E5D"/>
    <w:rsid w:val="000E3B38"/>
    <w:rsid w:val="000E3C1A"/>
    <w:rsid w:val="000F3328"/>
    <w:rsid w:val="001035D0"/>
    <w:rsid w:val="001150F2"/>
    <w:rsid w:val="0012069F"/>
    <w:rsid w:val="00130C14"/>
    <w:rsid w:val="00133308"/>
    <w:rsid w:val="00140FBD"/>
    <w:rsid w:val="00145A4A"/>
    <w:rsid w:val="0015544C"/>
    <w:rsid w:val="00161B80"/>
    <w:rsid w:val="001677FC"/>
    <w:rsid w:val="00172A27"/>
    <w:rsid w:val="00173F5A"/>
    <w:rsid w:val="001746B5"/>
    <w:rsid w:val="0018347D"/>
    <w:rsid w:val="00187464"/>
    <w:rsid w:val="00194C01"/>
    <w:rsid w:val="001A0B8A"/>
    <w:rsid w:val="001A2AC4"/>
    <w:rsid w:val="001A67A2"/>
    <w:rsid w:val="001B079C"/>
    <w:rsid w:val="001B2408"/>
    <w:rsid w:val="001D2745"/>
    <w:rsid w:val="001D3500"/>
    <w:rsid w:val="001D49BB"/>
    <w:rsid w:val="001D4C5A"/>
    <w:rsid w:val="00207B2F"/>
    <w:rsid w:val="00210627"/>
    <w:rsid w:val="00212763"/>
    <w:rsid w:val="002151A8"/>
    <w:rsid w:val="00227B35"/>
    <w:rsid w:val="00231583"/>
    <w:rsid w:val="00234FBD"/>
    <w:rsid w:val="00243F6C"/>
    <w:rsid w:val="00254F21"/>
    <w:rsid w:val="00271A8F"/>
    <w:rsid w:val="0028409C"/>
    <w:rsid w:val="002A0574"/>
    <w:rsid w:val="002A3950"/>
    <w:rsid w:val="002A5C85"/>
    <w:rsid w:val="002B5A10"/>
    <w:rsid w:val="002C457D"/>
    <w:rsid w:val="002D0DB7"/>
    <w:rsid w:val="002D76AA"/>
    <w:rsid w:val="002D7F60"/>
    <w:rsid w:val="002E0C1F"/>
    <w:rsid w:val="002F669C"/>
    <w:rsid w:val="002F6DFB"/>
    <w:rsid w:val="003204FE"/>
    <w:rsid w:val="00323BD2"/>
    <w:rsid w:val="003337D7"/>
    <w:rsid w:val="003343E2"/>
    <w:rsid w:val="00334A62"/>
    <w:rsid w:val="00340150"/>
    <w:rsid w:val="00346003"/>
    <w:rsid w:val="00354CAF"/>
    <w:rsid w:val="00362257"/>
    <w:rsid w:val="003635BF"/>
    <w:rsid w:val="00373751"/>
    <w:rsid w:val="003738F3"/>
    <w:rsid w:val="00382B3D"/>
    <w:rsid w:val="0039014B"/>
    <w:rsid w:val="00395754"/>
    <w:rsid w:val="00397EF4"/>
    <w:rsid w:val="003A11C6"/>
    <w:rsid w:val="003B05B8"/>
    <w:rsid w:val="003B46DC"/>
    <w:rsid w:val="003D613C"/>
    <w:rsid w:val="003D61DF"/>
    <w:rsid w:val="003E1A62"/>
    <w:rsid w:val="003F65E4"/>
    <w:rsid w:val="004028A0"/>
    <w:rsid w:val="00414CDF"/>
    <w:rsid w:val="00415925"/>
    <w:rsid w:val="00421D34"/>
    <w:rsid w:val="00426A04"/>
    <w:rsid w:val="004276E0"/>
    <w:rsid w:val="00445975"/>
    <w:rsid w:val="00465DBF"/>
    <w:rsid w:val="00471B5F"/>
    <w:rsid w:val="0047762E"/>
    <w:rsid w:val="004866BC"/>
    <w:rsid w:val="00492D1E"/>
    <w:rsid w:val="004A65D2"/>
    <w:rsid w:val="004A738F"/>
    <w:rsid w:val="004A7438"/>
    <w:rsid w:val="004C3962"/>
    <w:rsid w:val="004C4DC7"/>
    <w:rsid w:val="004F49D5"/>
    <w:rsid w:val="004F4D33"/>
    <w:rsid w:val="004F5BB7"/>
    <w:rsid w:val="00514B7E"/>
    <w:rsid w:val="00517C35"/>
    <w:rsid w:val="005239A2"/>
    <w:rsid w:val="00535227"/>
    <w:rsid w:val="00542E80"/>
    <w:rsid w:val="005546F0"/>
    <w:rsid w:val="00560EF9"/>
    <w:rsid w:val="005640B6"/>
    <w:rsid w:val="00564242"/>
    <w:rsid w:val="005648D3"/>
    <w:rsid w:val="00572422"/>
    <w:rsid w:val="0057418E"/>
    <w:rsid w:val="005E017E"/>
    <w:rsid w:val="005E301A"/>
    <w:rsid w:val="005E78A1"/>
    <w:rsid w:val="00610F1A"/>
    <w:rsid w:val="006121D8"/>
    <w:rsid w:val="00616109"/>
    <w:rsid w:val="00625B57"/>
    <w:rsid w:val="0062772D"/>
    <w:rsid w:val="00630C3B"/>
    <w:rsid w:val="006327D0"/>
    <w:rsid w:val="00637E09"/>
    <w:rsid w:val="00642FE8"/>
    <w:rsid w:val="0064486E"/>
    <w:rsid w:val="0064708C"/>
    <w:rsid w:val="00653BE2"/>
    <w:rsid w:val="00663D44"/>
    <w:rsid w:val="0066576C"/>
    <w:rsid w:val="00672A77"/>
    <w:rsid w:val="0068195E"/>
    <w:rsid w:val="00693724"/>
    <w:rsid w:val="006947DB"/>
    <w:rsid w:val="006A2CF6"/>
    <w:rsid w:val="006B261B"/>
    <w:rsid w:val="006B5898"/>
    <w:rsid w:val="006C309F"/>
    <w:rsid w:val="006C5F1E"/>
    <w:rsid w:val="006D4C2D"/>
    <w:rsid w:val="006E062E"/>
    <w:rsid w:val="006E175D"/>
    <w:rsid w:val="006F5A58"/>
    <w:rsid w:val="0070334A"/>
    <w:rsid w:val="00704B7C"/>
    <w:rsid w:val="00704DB2"/>
    <w:rsid w:val="00710DE8"/>
    <w:rsid w:val="00736D6D"/>
    <w:rsid w:val="00744E6A"/>
    <w:rsid w:val="00752498"/>
    <w:rsid w:val="00760553"/>
    <w:rsid w:val="0076703C"/>
    <w:rsid w:val="007700F0"/>
    <w:rsid w:val="00771FBC"/>
    <w:rsid w:val="00773B1E"/>
    <w:rsid w:val="00777177"/>
    <w:rsid w:val="00781387"/>
    <w:rsid w:val="007B5209"/>
    <w:rsid w:val="007B61D9"/>
    <w:rsid w:val="007C0804"/>
    <w:rsid w:val="007C38D2"/>
    <w:rsid w:val="007D7353"/>
    <w:rsid w:val="007F1F7F"/>
    <w:rsid w:val="00801EF1"/>
    <w:rsid w:val="008411CE"/>
    <w:rsid w:val="008539CB"/>
    <w:rsid w:val="0085769E"/>
    <w:rsid w:val="0087318F"/>
    <w:rsid w:val="00880EE7"/>
    <w:rsid w:val="0089158D"/>
    <w:rsid w:val="00897C96"/>
    <w:rsid w:val="008A0E1C"/>
    <w:rsid w:val="008C19EC"/>
    <w:rsid w:val="008C281B"/>
    <w:rsid w:val="008C42BE"/>
    <w:rsid w:val="008C618E"/>
    <w:rsid w:val="008F08EC"/>
    <w:rsid w:val="008F65AC"/>
    <w:rsid w:val="00904063"/>
    <w:rsid w:val="00910CAD"/>
    <w:rsid w:val="009134AD"/>
    <w:rsid w:val="0091361B"/>
    <w:rsid w:val="00922EAA"/>
    <w:rsid w:val="0094018F"/>
    <w:rsid w:val="009419AE"/>
    <w:rsid w:val="00945150"/>
    <w:rsid w:val="009478C5"/>
    <w:rsid w:val="00954DC0"/>
    <w:rsid w:val="00961516"/>
    <w:rsid w:val="00992EDB"/>
    <w:rsid w:val="009933A4"/>
    <w:rsid w:val="009944FD"/>
    <w:rsid w:val="009946D3"/>
    <w:rsid w:val="009A741A"/>
    <w:rsid w:val="009A7F70"/>
    <w:rsid w:val="009B0370"/>
    <w:rsid w:val="009B5BA8"/>
    <w:rsid w:val="009C204C"/>
    <w:rsid w:val="009D075A"/>
    <w:rsid w:val="009D4E82"/>
    <w:rsid w:val="009E382F"/>
    <w:rsid w:val="009E4342"/>
    <w:rsid w:val="009F62A7"/>
    <w:rsid w:val="00A00593"/>
    <w:rsid w:val="00A03924"/>
    <w:rsid w:val="00A03CBF"/>
    <w:rsid w:val="00A161DE"/>
    <w:rsid w:val="00A202EC"/>
    <w:rsid w:val="00A20D19"/>
    <w:rsid w:val="00A43C08"/>
    <w:rsid w:val="00A45F65"/>
    <w:rsid w:val="00A631EB"/>
    <w:rsid w:val="00A668AB"/>
    <w:rsid w:val="00A74698"/>
    <w:rsid w:val="00A74F75"/>
    <w:rsid w:val="00A77E6D"/>
    <w:rsid w:val="00A929CA"/>
    <w:rsid w:val="00A94547"/>
    <w:rsid w:val="00A953E8"/>
    <w:rsid w:val="00AD77AC"/>
    <w:rsid w:val="00AE2EDC"/>
    <w:rsid w:val="00AF42F1"/>
    <w:rsid w:val="00B010FA"/>
    <w:rsid w:val="00B06E73"/>
    <w:rsid w:val="00B0740B"/>
    <w:rsid w:val="00B15092"/>
    <w:rsid w:val="00B26809"/>
    <w:rsid w:val="00B30550"/>
    <w:rsid w:val="00B335E4"/>
    <w:rsid w:val="00B353BD"/>
    <w:rsid w:val="00B41839"/>
    <w:rsid w:val="00B50587"/>
    <w:rsid w:val="00B52853"/>
    <w:rsid w:val="00B72305"/>
    <w:rsid w:val="00B778F7"/>
    <w:rsid w:val="00B85A3C"/>
    <w:rsid w:val="00B87721"/>
    <w:rsid w:val="00BC06C3"/>
    <w:rsid w:val="00BC671F"/>
    <w:rsid w:val="00BC6A60"/>
    <w:rsid w:val="00BC784E"/>
    <w:rsid w:val="00BD044B"/>
    <w:rsid w:val="00BD5551"/>
    <w:rsid w:val="00BF35E3"/>
    <w:rsid w:val="00BF3D71"/>
    <w:rsid w:val="00C12002"/>
    <w:rsid w:val="00C12709"/>
    <w:rsid w:val="00C26F5D"/>
    <w:rsid w:val="00C27378"/>
    <w:rsid w:val="00C27539"/>
    <w:rsid w:val="00C311A7"/>
    <w:rsid w:val="00C33417"/>
    <w:rsid w:val="00C3522C"/>
    <w:rsid w:val="00C518A4"/>
    <w:rsid w:val="00C51F64"/>
    <w:rsid w:val="00C54812"/>
    <w:rsid w:val="00C626D2"/>
    <w:rsid w:val="00C80668"/>
    <w:rsid w:val="00C84017"/>
    <w:rsid w:val="00CB5624"/>
    <w:rsid w:val="00CB6E4E"/>
    <w:rsid w:val="00CC07FF"/>
    <w:rsid w:val="00CC1213"/>
    <w:rsid w:val="00CC2B2B"/>
    <w:rsid w:val="00CE09A1"/>
    <w:rsid w:val="00CE4C05"/>
    <w:rsid w:val="00CF3944"/>
    <w:rsid w:val="00D33AEC"/>
    <w:rsid w:val="00D40450"/>
    <w:rsid w:val="00D40F81"/>
    <w:rsid w:val="00D46BD4"/>
    <w:rsid w:val="00D53145"/>
    <w:rsid w:val="00D56683"/>
    <w:rsid w:val="00D603D9"/>
    <w:rsid w:val="00D625E8"/>
    <w:rsid w:val="00D76B0B"/>
    <w:rsid w:val="00D8422B"/>
    <w:rsid w:val="00D85D1E"/>
    <w:rsid w:val="00D8771A"/>
    <w:rsid w:val="00D87BB1"/>
    <w:rsid w:val="00D903BE"/>
    <w:rsid w:val="00D93AD5"/>
    <w:rsid w:val="00D967EA"/>
    <w:rsid w:val="00DB0036"/>
    <w:rsid w:val="00DB2079"/>
    <w:rsid w:val="00DC09CA"/>
    <w:rsid w:val="00DC633C"/>
    <w:rsid w:val="00DC7E6C"/>
    <w:rsid w:val="00DD453C"/>
    <w:rsid w:val="00DD59B5"/>
    <w:rsid w:val="00DD5A64"/>
    <w:rsid w:val="00DE763E"/>
    <w:rsid w:val="00DF3A4F"/>
    <w:rsid w:val="00DF686C"/>
    <w:rsid w:val="00DF7362"/>
    <w:rsid w:val="00E00090"/>
    <w:rsid w:val="00E32566"/>
    <w:rsid w:val="00E36516"/>
    <w:rsid w:val="00E51141"/>
    <w:rsid w:val="00E561F3"/>
    <w:rsid w:val="00E562B9"/>
    <w:rsid w:val="00E90A9D"/>
    <w:rsid w:val="00EB0674"/>
    <w:rsid w:val="00ED4BD6"/>
    <w:rsid w:val="00EF0EBB"/>
    <w:rsid w:val="00EF1A1F"/>
    <w:rsid w:val="00EF1A2A"/>
    <w:rsid w:val="00F04E56"/>
    <w:rsid w:val="00F05AF1"/>
    <w:rsid w:val="00F14B8A"/>
    <w:rsid w:val="00F171CC"/>
    <w:rsid w:val="00F34942"/>
    <w:rsid w:val="00F402BB"/>
    <w:rsid w:val="00F5647C"/>
    <w:rsid w:val="00F56C48"/>
    <w:rsid w:val="00F600FC"/>
    <w:rsid w:val="00F618EC"/>
    <w:rsid w:val="00F66796"/>
    <w:rsid w:val="00F81AF3"/>
    <w:rsid w:val="00F90A0B"/>
    <w:rsid w:val="00F9292D"/>
    <w:rsid w:val="00FA09C7"/>
    <w:rsid w:val="00FA2266"/>
    <w:rsid w:val="00FD1E14"/>
    <w:rsid w:val="00FD2B30"/>
    <w:rsid w:val="00FD51FF"/>
    <w:rsid w:val="00FD6C82"/>
    <w:rsid w:val="00FE03F1"/>
    <w:rsid w:val="00FF08EB"/>
    <w:rsid w:val="00FF4BBD"/>
    <w:rsid w:val="00FF4E4A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39"/>
    <w:pPr>
      <w:suppressAutoHyphens/>
      <w:spacing w:line="240" w:lineRule="atLeast"/>
    </w:pPr>
    <w:rPr>
      <w:rFonts w:eastAsia="MS Mincho"/>
      <w:lang w:eastAsia="en-US"/>
    </w:rPr>
  </w:style>
  <w:style w:type="paragraph" w:styleId="Heading1">
    <w:name w:val="heading 1"/>
    <w:basedOn w:val="SingleTxtG"/>
    <w:next w:val="SingleTxtG"/>
    <w:link w:val="Heading1Char"/>
    <w:qFormat/>
    <w:rsid w:val="00C2753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27539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27539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27539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27539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27539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27539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27539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27539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7">
    <w:name w:val="Char Char7"/>
    <w:rsid w:val="00C27539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Heading4Char">
    <w:name w:val="Heading 4 Char"/>
    <w:link w:val="Heading4"/>
    <w:rsid w:val="00C27539"/>
    <w:rPr>
      <w:lang w:eastAsia="en-US"/>
    </w:rPr>
  </w:style>
  <w:style w:type="character" w:styleId="CommentReference">
    <w:name w:val="annotation reference"/>
    <w:rsid w:val="00C27539"/>
    <w:rPr>
      <w:sz w:val="16"/>
      <w:szCs w:val="16"/>
    </w:rPr>
  </w:style>
  <w:style w:type="character" w:customStyle="1" w:styleId="a">
    <w:name w:val="日付 (文字)"/>
    <w:link w:val="Date1"/>
    <w:rsid w:val="00C27539"/>
    <w:rPr>
      <w:lang w:eastAsia="en-US"/>
    </w:rPr>
  </w:style>
  <w:style w:type="character" w:customStyle="1" w:styleId="CharChar1">
    <w:name w:val="Char Char1"/>
    <w:rsid w:val="00C27539"/>
    <w:rPr>
      <w:b/>
      <w:bCs/>
      <w:sz w:val="24"/>
      <w:szCs w:val="24"/>
      <w:lang w:eastAsia="ja-JP"/>
    </w:rPr>
  </w:style>
  <w:style w:type="character" w:customStyle="1" w:styleId="a0">
    <w:name w:val="本文字下げ (文字)"/>
    <w:link w:val="BodyTextFirstIndent1"/>
    <w:rsid w:val="00C27539"/>
    <w:rPr>
      <w:lang w:eastAsia="en-US"/>
    </w:rPr>
  </w:style>
  <w:style w:type="character" w:customStyle="1" w:styleId="HTML">
    <w:name w:val="HTML 書式付き (文字)"/>
    <w:link w:val="HTMLPreformatted1"/>
    <w:rsid w:val="00C27539"/>
    <w:rPr>
      <w:rFonts w:ascii="Courier New" w:hAnsi="Courier New" w:cs="Courier New"/>
      <w:lang w:eastAsia="en-US"/>
    </w:rPr>
  </w:style>
  <w:style w:type="character" w:customStyle="1" w:styleId="Heading9Char">
    <w:name w:val="Heading 9 Char"/>
    <w:link w:val="Heading9"/>
    <w:rsid w:val="00C27539"/>
    <w:rPr>
      <w:lang w:eastAsia="en-US"/>
    </w:rPr>
  </w:style>
  <w:style w:type="character" w:customStyle="1" w:styleId="CharChar3">
    <w:name w:val="Char Char3"/>
    <w:rsid w:val="00C27539"/>
    <w:rPr>
      <w:sz w:val="24"/>
      <w:szCs w:val="24"/>
      <w:lang w:eastAsia="ja-JP"/>
    </w:rPr>
  </w:style>
  <w:style w:type="character" w:customStyle="1" w:styleId="BalloonTextChar">
    <w:name w:val="Balloon Text Char"/>
    <w:link w:val="BalloonText"/>
    <w:rsid w:val="00C27539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link w:val="Subtitle"/>
    <w:rsid w:val="00C27539"/>
    <w:rPr>
      <w:rFonts w:ascii="Arial" w:hAnsi="Arial" w:cs="Arial"/>
      <w:sz w:val="24"/>
      <w:szCs w:val="24"/>
      <w:lang w:eastAsia="en-US"/>
    </w:rPr>
  </w:style>
  <w:style w:type="character" w:customStyle="1" w:styleId="3">
    <w:name w:val="本文インデント 3 (文字)"/>
    <w:link w:val="BodyTextIndent31"/>
    <w:rsid w:val="00C27539"/>
    <w:rPr>
      <w:sz w:val="16"/>
      <w:szCs w:val="16"/>
      <w:lang w:eastAsia="en-US"/>
    </w:rPr>
  </w:style>
  <w:style w:type="character" w:customStyle="1" w:styleId="HeaderChar">
    <w:name w:val="Header Char"/>
    <w:link w:val="Header"/>
    <w:rsid w:val="00C27539"/>
    <w:rPr>
      <w:b/>
      <w:sz w:val="18"/>
      <w:lang w:eastAsia="en-US"/>
    </w:rPr>
  </w:style>
  <w:style w:type="character" w:styleId="FollowedHyperlink">
    <w:name w:val="FollowedHyperlink"/>
    <w:rsid w:val="00C27539"/>
    <w:rPr>
      <w:color w:val="auto"/>
      <w:u w:val="none"/>
    </w:rPr>
  </w:style>
  <w:style w:type="character" w:styleId="EndnoteReference">
    <w:name w:val="endnote reference"/>
    <w:rsid w:val="00C2753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link w:val="Heading1"/>
    <w:rsid w:val="00C27539"/>
    <w:rPr>
      <w:lang w:eastAsia="en-US"/>
    </w:rPr>
  </w:style>
  <w:style w:type="character" w:customStyle="1" w:styleId="H1GCharChar">
    <w:name w:val="_ H_1_G Char Char"/>
    <w:link w:val="H1G"/>
    <w:rsid w:val="00C27539"/>
    <w:rPr>
      <w:b/>
      <w:sz w:val="24"/>
      <w:lang w:eastAsia="en-US"/>
    </w:rPr>
  </w:style>
  <w:style w:type="character" w:styleId="Hyperlink">
    <w:name w:val="Hyperlink"/>
    <w:rsid w:val="00C27539"/>
    <w:rPr>
      <w:color w:val="auto"/>
      <w:u w:val="none"/>
    </w:rPr>
  </w:style>
  <w:style w:type="character" w:customStyle="1" w:styleId="HTMLKeyboard1">
    <w:name w:val="HTML Keyboard1"/>
    <w:rsid w:val="00C27539"/>
    <w:rPr>
      <w:rFonts w:ascii="Courier New" w:hAnsi="Courier New" w:cs="Courier New"/>
      <w:sz w:val="20"/>
      <w:szCs w:val="20"/>
    </w:rPr>
  </w:style>
  <w:style w:type="character" w:customStyle="1" w:styleId="1">
    <w:name w:val="コメント参照1"/>
    <w:rsid w:val="00C27539"/>
    <w:rPr>
      <w:sz w:val="6"/>
    </w:rPr>
  </w:style>
  <w:style w:type="character" w:customStyle="1" w:styleId="HTMLCite1">
    <w:name w:val="HTML Cite1"/>
    <w:rsid w:val="00C27539"/>
    <w:rPr>
      <w:i/>
      <w:iCs/>
    </w:rPr>
  </w:style>
  <w:style w:type="character" w:styleId="Emphasis">
    <w:name w:val="Emphasis"/>
    <w:qFormat/>
    <w:rsid w:val="00C27539"/>
    <w:rPr>
      <w:i/>
      <w:iCs/>
    </w:rPr>
  </w:style>
  <w:style w:type="character" w:customStyle="1" w:styleId="CharChar5">
    <w:name w:val="Char Char5"/>
    <w:rsid w:val="00C27539"/>
    <w:rPr>
      <w:rFonts w:ascii="Arial" w:hAnsi="Arial" w:cs="Arial"/>
      <w:b/>
      <w:bCs/>
      <w:lang w:val="en-US" w:eastAsia="ja-JP"/>
    </w:rPr>
  </w:style>
  <w:style w:type="character" w:customStyle="1" w:styleId="CommentTextCharChar">
    <w:name w:val="Comment Text Char Char"/>
    <w:rsid w:val="00C27539"/>
    <w:rPr>
      <w:lang w:eastAsia="en-US"/>
    </w:rPr>
  </w:style>
  <w:style w:type="character" w:styleId="FootnoteReference">
    <w:name w:val="footnote reference"/>
    <w:rsid w:val="00C27539"/>
    <w:rPr>
      <w:rFonts w:ascii="Times New Roman" w:hAnsi="Times New Roman"/>
      <w:sz w:val="18"/>
      <w:vertAlign w:val="superscript"/>
    </w:rPr>
  </w:style>
  <w:style w:type="character" w:customStyle="1" w:styleId="Heading6Char">
    <w:name w:val="Heading 6 Char"/>
    <w:link w:val="Heading6"/>
    <w:rsid w:val="00C27539"/>
    <w:rPr>
      <w:lang w:eastAsia="en-US"/>
    </w:rPr>
  </w:style>
  <w:style w:type="character" w:styleId="Strong">
    <w:name w:val="Strong"/>
    <w:qFormat/>
    <w:rsid w:val="00C27539"/>
    <w:rPr>
      <w:b/>
      <w:bCs/>
    </w:rPr>
  </w:style>
  <w:style w:type="character" w:customStyle="1" w:styleId="a1">
    <w:name w:val="メッセージ見出し (文字)"/>
    <w:link w:val="MessageHeader1"/>
    <w:rsid w:val="00C27539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30">
    <w:name w:val="本文 3 (文字)"/>
    <w:link w:val="BodyText31"/>
    <w:rsid w:val="00C27539"/>
    <w:rPr>
      <w:sz w:val="16"/>
      <w:szCs w:val="16"/>
      <w:lang w:eastAsia="en-US"/>
    </w:rPr>
  </w:style>
  <w:style w:type="character" w:customStyle="1" w:styleId="10">
    <w:name w:val="ページ番号1"/>
    <w:rsid w:val="00C27539"/>
    <w:rPr>
      <w:rFonts w:ascii="Times New Roman" w:hAnsi="Times New Roman"/>
      <w:b/>
      <w:sz w:val="18"/>
    </w:rPr>
  </w:style>
  <w:style w:type="character" w:customStyle="1" w:styleId="a2">
    <w:name w:val="本文インデント (文字)"/>
    <w:link w:val="BodyTextIndent1"/>
    <w:rsid w:val="00C27539"/>
    <w:rPr>
      <w:lang w:eastAsia="en-US"/>
    </w:rPr>
  </w:style>
  <w:style w:type="character" w:customStyle="1" w:styleId="a3">
    <w:name w:val="コメント内容 (文字)"/>
    <w:link w:val="11"/>
    <w:rsid w:val="00C27539"/>
    <w:rPr>
      <w:b/>
      <w:bCs/>
      <w:lang w:eastAsia="en-US"/>
    </w:rPr>
  </w:style>
  <w:style w:type="character" w:customStyle="1" w:styleId="a4">
    <w:name w:val="挨拶文 (文字)"/>
    <w:link w:val="Salutation1"/>
    <w:rsid w:val="00C27539"/>
    <w:rPr>
      <w:lang w:eastAsia="en-US"/>
    </w:rPr>
  </w:style>
  <w:style w:type="character" w:customStyle="1" w:styleId="Heading7Char">
    <w:name w:val="Heading 7 Char"/>
    <w:link w:val="Heading7"/>
    <w:rsid w:val="00C27539"/>
    <w:rPr>
      <w:lang w:eastAsia="en-US"/>
    </w:rPr>
  </w:style>
  <w:style w:type="character" w:customStyle="1" w:styleId="CharChar9">
    <w:name w:val="Char Char9"/>
    <w:rsid w:val="00C27539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a5">
    <w:name w:val="電子メール署名 (文字)"/>
    <w:link w:val="E-mailSignature1"/>
    <w:rsid w:val="00C27539"/>
    <w:rPr>
      <w:lang w:eastAsia="en-US"/>
    </w:rPr>
  </w:style>
  <w:style w:type="character" w:customStyle="1" w:styleId="HTMLTypewriter1">
    <w:name w:val="HTML Typewriter1"/>
    <w:rsid w:val="00C27539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link w:val="FootnoteText"/>
    <w:rsid w:val="00C27539"/>
    <w:rPr>
      <w:sz w:val="18"/>
      <w:lang w:eastAsia="en-US"/>
    </w:rPr>
  </w:style>
  <w:style w:type="character" w:customStyle="1" w:styleId="CharChar4">
    <w:name w:val="Char Char4"/>
    <w:rsid w:val="00C27539"/>
    <w:rPr>
      <w:kern w:val="2"/>
      <w:lang w:val="en-US" w:eastAsia="ja-JP"/>
    </w:rPr>
  </w:style>
  <w:style w:type="character" w:customStyle="1" w:styleId="a6">
    <w:name w:val="署名 (文字)"/>
    <w:link w:val="Signature1"/>
    <w:rsid w:val="00C27539"/>
    <w:rPr>
      <w:lang w:eastAsia="en-US"/>
    </w:rPr>
  </w:style>
  <w:style w:type="character" w:customStyle="1" w:styleId="HTMLVariable1">
    <w:name w:val="HTML Variable1"/>
    <w:rsid w:val="00C27539"/>
    <w:rPr>
      <w:i/>
      <w:iCs/>
    </w:rPr>
  </w:style>
  <w:style w:type="character" w:customStyle="1" w:styleId="2">
    <w:name w:val="本文 2 (文字)"/>
    <w:link w:val="BodyText21"/>
    <w:rsid w:val="00C27539"/>
    <w:rPr>
      <w:lang w:eastAsia="en-US"/>
    </w:rPr>
  </w:style>
  <w:style w:type="character" w:customStyle="1" w:styleId="EndnoteTextChar">
    <w:name w:val="Endnote Text Char"/>
    <w:link w:val="EndnoteText"/>
    <w:rsid w:val="00C27539"/>
    <w:rPr>
      <w:sz w:val="18"/>
      <w:lang w:eastAsia="en-US"/>
    </w:rPr>
  </w:style>
  <w:style w:type="character" w:customStyle="1" w:styleId="Heading2Char">
    <w:name w:val="Heading 2 Char"/>
    <w:link w:val="Heading2"/>
    <w:rsid w:val="00C27539"/>
    <w:rPr>
      <w:lang w:eastAsia="en-US"/>
    </w:rPr>
  </w:style>
  <w:style w:type="character" w:customStyle="1" w:styleId="SingleTxtGCharChar">
    <w:name w:val="_ Single Txt_G Char Char"/>
    <w:link w:val="SingleTxtG"/>
    <w:rsid w:val="00C27539"/>
    <w:rPr>
      <w:lang w:val="en-US" w:eastAsia="en-US"/>
    </w:rPr>
  </w:style>
  <w:style w:type="character" w:customStyle="1" w:styleId="HTMLSample1">
    <w:name w:val="HTML Sample1"/>
    <w:rsid w:val="00C27539"/>
    <w:rPr>
      <w:rFonts w:ascii="Courier New" w:hAnsi="Courier New" w:cs="Courier New"/>
    </w:rPr>
  </w:style>
  <w:style w:type="character" w:customStyle="1" w:styleId="Heading5Char">
    <w:name w:val="Heading 5 Char"/>
    <w:link w:val="Heading5"/>
    <w:rsid w:val="00C27539"/>
    <w:rPr>
      <w:lang w:eastAsia="en-US"/>
    </w:rPr>
  </w:style>
  <w:style w:type="character" w:customStyle="1" w:styleId="20">
    <w:name w:val="本文インデント 2 (文字)"/>
    <w:link w:val="BodyTextIndent21"/>
    <w:rsid w:val="00C27539"/>
    <w:rPr>
      <w:lang w:eastAsia="en-US"/>
    </w:rPr>
  </w:style>
  <w:style w:type="character" w:customStyle="1" w:styleId="HTMLAcronym1">
    <w:name w:val="HTML Acronym1"/>
    <w:basedOn w:val="DefaultParagraphFont"/>
    <w:rsid w:val="00C27539"/>
  </w:style>
  <w:style w:type="character" w:customStyle="1" w:styleId="a7">
    <w:name w:val="結語 (文字)"/>
    <w:link w:val="Closing1"/>
    <w:rsid w:val="00C27539"/>
    <w:rPr>
      <w:lang w:eastAsia="en-US"/>
    </w:rPr>
  </w:style>
  <w:style w:type="character" w:customStyle="1" w:styleId="CommentSubjectChar">
    <w:name w:val="Comment Subject Char"/>
    <w:link w:val="CommentSubject"/>
    <w:rsid w:val="00C27539"/>
    <w:rPr>
      <w:rFonts w:eastAsia="MS Mincho"/>
      <w:b/>
      <w:bCs/>
      <w:lang w:val="en-US" w:eastAsia="en-US"/>
    </w:rPr>
  </w:style>
  <w:style w:type="character" w:customStyle="1" w:styleId="CharChar2">
    <w:name w:val="Char Char2"/>
    <w:rsid w:val="00C27539"/>
    <w:rPr>
      <w:rFonts w:ascii="Arial" w:hAnsi="Arial" w:cs="Arial"/>
      <w:color w:val="FF0000"/>
      <w:lang w:eastAsia="ja-JP"/>
    </w:rPr>
  </w:style>
  <w:style w:type="character" w:customStyle="1" w:styleId="21">
    <w:name w:val="本文字下げ 2 (文字)"/>
    <w:link w:val="BodyTextFirstIndent21"/>
    <w:rsid w:val="00C27539"/>
    <w:rPr>
      <w:lang w:eastAsia="en-US"/>
    </w:rPr>
  </w:style>
  <w:style w:type="character" w:customStyle="1" w:styleId="a8">
    <w:name w:val="書式なし (文字)"/>
    <w:link w:val="PlainText1"/>
    <w:rsid w:val="00C27539"/>
    <w:rPr>
      <w:rFonts w:cs="Courier New"/>
      <w:lang w:eastAsia="en-US"/>
    </w:rPr>
  </w:style>
  <w:style w:type="character" w:customStyle="1" w:styleId="12">
    <w:name w:val="行番号1"/>
    <w:rsid w:val="00C27539"/>
    <w:rPr>
      <w:sz w:val="14"/>
    </w:rPr>
  </w:style>
  <w:style w:type="character" w:customStyle="1" w:styleId="CharChar">
    <w:name w:val="Char Char"/>
    <w:rsid w:val="00C27539"/>
    <w:rPr>
      <w:sz w:val="24"/>
      <w:szCs w:val="24"/>
      <w:lang w:eastAsia="ja-JP"/>
    </w:rPr>
  </w:style>
  <w:style w:type="character" w:customStyle="1" w:styleId="Heading8Char">
    <w:name w:val="Heading 8 Char"/>
    <w:link w:val="Heading8"/>
    <w:rsid w:val="00C27539"/>
    <w:rPr>
      <w:lang w:eastAsia="en-US"/>
    </w:rPr>
  </w:style>
  <w:style w:type="character" w:customStyle="1" w:styleId="BodyTextChar">
    <w:name w:val="Body Text Char"/>
    <w:link w:val="BodyText"/>
    <w:rsid w:val="00C27539"/>
    <w:rPr>
      <w:lang w:eastAsia="en-US"/>
    </w:rPr>
  </w:style>
  <w:style w:type="character" w:customStyle="1" w:styleId="TitleChar">
    <w:name w:val="Title Char"/>
    <w:link w:val="Title"/>
    <w:rsid w:val="00C27539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ps">
    <w:name w:val="hps"/>
    <w:basedOn w:val="DefaultParagraphFont"/>
    <w:rsid w:val="00C27539"/>
  </w:style>
  <w:style w:type="character" w:customStyle="1" w:styleId="h4CharChar">
    <w:name w:val="h4 Char Char"/>
    <w:rsid w:val="00C27539"/>
    <w:rPr>
      <w:rFonts w:eastAsia="Times New Roman"/>
      <w:sz w:val="24"/>
      <w:szCs w:val="24"/>
      <w:u w:val="single"/>
      <w:lang w:val="en-US" w:eastAsia="ja-JP"/>
    </w:rPr>
  </w:style>
  <w:style w:type="character" w:customStyle="1" w:styleId="6GCharChar">
    <w:name w:val="6_G Char Char"/>
    <w:rsid w:val="00C27539"/>
    <w:rPr>
      <w:rFonts w:eastAsia="MS Mincho"/>
      <w:sz w:val="24"/>
      <w:szCs w:val="24"/>
      <w:lang w:val="en-US" w:eastAsia="ja-JP"/>
    </w:rPr>
  </w:style>
  <w:style w:type="character" w:customStyle="1" w:styleId="110">
    <w:name w:val="11"/>
    <w:rsid w:val="00C27539"/>
  </w:style>
  <w:style w:type="character" w:customStyle="1" w:styleId="CommentTextChar">
    <w:name w:val="Comment Text Char"/>
    <w:link w:val="CommentText"/>
    <w:rsid w:val="00C27539"/>
    <w:rPr>
      <w:lang w:eastAsia="en-US"/>
    </w:rPr>
  </w:style>
  <w:style w:type="character" w:customStyle="1" w:styleId="FooterChar">
    <w:name w:val="Footer Char"/>
    <w:link w:val="Footer"/>
    <w:rsid w:val="00C27539"/>
    <w:rPr>
      <w:sz w:val="16"/>
      <w:lang w:eastAsia="en-US"/>
    </w:rPr>
  </w:style>
  <w:style w:type="character" w:customStyle="1" w:styleId="CharChar8">
    <w:name w:val="Char Char8"/>
    <w:rsid w:val="00C27539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HTMLDefinition1">
    <w:name w:val="HTML Definition1"/>
    <w:rsid w:val="00C27539"/>
    <w:rPr>
      <w:i/>
      <w:iCs/>
    </w:rPr>
  </w:style>
  <w:style w:type="character" w:customStyle="1" w:styleId="HTMLCode1">
    <w:name w:val="HTML Code1"/>
    <w:rsid w:val="00C27539"/>
    <w:rPr>
      <w:rFonts w:ascii="Courier New" w:hAnsi="Courier New" w:cs="Courier New"/>
      <w:sz w:val="20"/>
      <w:szCs w:val="20"/>
    </w:rPr>
  </w:style>
  <w:style w:type="character" w:customStyle="1" w:styleId="HChGCharChar">
    <w:name w:val="_ H _Ch_G Char Char"/>
    <w:link w:val="HChG"/>
    <w:rsid w:val="00C27539"/>
    <w:rPr>
      <w:b/>
      <w:sz w:val="28"/>
      <w:lang w:eastAsia="en-US"/>
    </w:rPr>
  </w:style>
  <w:style w:type="character" w:customStyle="1" w:styleId="Heading3Char">
    <w:name w:val="Heading 3 Char"/>
    <w:link w:val="Heading3"/>
    <w:rsid w:val="00C27539"/>
    <w:rPr>
      <w:lang w:eastAsia="en-US"/>
    </w:rPr>
  </w:style>
  <w:style w:type="character" w:customStyle="1" w:styleId="CharChar6">
    <w:name w:val="Char Char6"/>
    <w:rsid w:val="00C27539"/>
    <w:rPr>
      <w:rFonts w:ascii="Cambria" w:eastAsia="Times New Roman" w:hAnsi="Cambria" w:cs="Times New Roman"/>
      <w:i/>
      <w:iCs/>
      <w:color w:val="243F60"/>
      <w:sz w:val="24"/>
      <w:szCs w:val="24"/>
      <w:lang w:eastAsia="ja-JP"/>
    </w:rPr>
  </w:style>
  <w:style w:type="character" w:customStyle="1" w:styleId="HTML0">
    <w:name w:val="HTML アドレス (文字)"/>
    <w:link w:val="HTMLAddress1"/>
    <w:rsid w:val="00C27539"/>
    <w:rPr>
      <w:i/>
      <w:iCs/>
      <w:lang w:eastAsia="en-US"/>
    </w:rPr>
  </w:style>
  <w:style w:type="character" w:customStyle="1" w:styleId="a9">
    <w:name w:val="記 (文字)"/>
    <w:link w:val="NoteHeading1"/>
    <w:rsid w:val="00C27539"/>
    <w:rPr>
      <w:lang w:eastAsia="en-US"/>
    </w:rPr>
  </w:style>
  <w:style w:type="paragraph" w:customStyle="1" w:styleId="BodyTextIndent21">
    <w:name w:val="Body Text Indent 21"/>
    <w:basedOn w:val="Normal"/>
    <w:link w:val="20"/>
    <w:rsid w:val="00C27539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link w:val="2"/>
    <w:rsid w:val="00C27539"/>
    <w:pPr>
      <w:spacing w:after="120" w:line="480" w:lineRule="auto"/>
    </w:pPr>
  </w:style>
  <w:style w:type="paragraph" w:customStyle="1" w:styleId="SingleTxtG">
    <w:name w:val="_ Single Txt_G"/>
    <w:basedOn w:val="Normal"/>
    <w:link w:val="SingleTxtGCharChar"/>
    <w:qFormat/>
    <w:rsid w:val="00C27539"/>
    <w:pPr>
      <w:spacing w:after="120"/>
      <w:ind w:left="1134" w:right="1134"/>
      <w:jc w:val="both"/>
    </w:pPr>
  </w:style>
  <w:style w:type="paragraph" w:customStyle="1" w:styleId="ListContinue1">
    <w:name w:val="List Continue1"/>
    <w:basedOn w:val="Normal"/>
    <w:rsid w:val="00C27539"/>
    <w:pPr>
      <w:spacing w:after="120"/>
      <w:ind w:left="283"/>
    </w:pPr>
  </w:style>
  <w:style w:type="paragraph" w:customStyle="1" w:styleId="H23G">
    <w:name w:val="_ H_2/3_G"/>
    <w:basedOn w:val="Normal"/>
    <w:next w:val="Normal"/>
    <w:rsid w:val="00C27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CallOutNote">
    <w:name w:val="CallOutNote"/>
    <w:basedOn w:val="Normal"/>
    <w:rsid w:val="00C27539"/>
    <w:pPr>
      <w:tabs>
        <w:tab w:val="left" w:pos="720"/>
      </w:tabs>
      <w:suppressAutoHyphens w:val="0"/>
      <w:spacing w:before="240" w:line="240" w:lineRule="auto"/>
      <w:ind w:left="720" w:hanging="720"/>
      <w:jc w:val="both"/>
    </w:pPr>
    <w:rPr>
      <w:rFonts w:ascii="Arial" w:hAnsi="Arial"/>
      <w:color w:val="000000"/>
    </w:rPr>
  </w:style>
  <w:style w:type="paragraph" w:customStyle="1" w:styleId="13">
    <w:name w:val="宛先1"/>
    <w:basedOn w:val="Normal"/>
    <w:rsid w:val="00C27539"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C27539"/>
    <w:pPr>
      <w:spacing w:line="240" w:lineRule="auto"/>
    </w:pPr>
    <w:rPr>
      <w:sz w:val="16"/>
    </w:rPr>
  </w:style>
  <w:style w:type="paragraph" w:customStyle="1" w:styleId="Default">
    <w:name w:val="Default"/>
    <w:rsid w:val="00C2753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-mailSignature1">
    <w:name w:val="E-mail Signature1"/>
    <w:basedOn w:val="Normal"/>
    <w:link w:val="a5"/>
    <w:rsid w:val="00C27539"/>
  </w:style>
  <w:style w:type="paragraph" w:customStyle="1" w:styleId="List51">
    <w:name w:val="List 51"/>
    <w:basedOn w:val="Normal"/>
    <w:rsid w:val="00C27539"/>
    <w:pPr>
      <w:ind w:left="1415" w:hanging="283"/>
    </w:pPr>
  </w:style>
  <w:style w:type="paragraph" w:customStyle="1" w:styleId="ListNumber21">
    <w:name w:val="List Number 21"/>
    <w:basedOn w:val="Normal"/>
    <w:rsid w:val="00C27539"/>
    <w:pPr>
      <w:numPr>
        <w:numId w:val="1"/>
      </w:numPr>
      <w:tabs>
        <w:tab w:val="left" w:pos="643"/>
      </w:tabs>
    </w:pPr>
  </w:style>
  <w:style w:type="paragraph" w:customStyle="1" w:styleId="NormalIndent1">
    <w:name w:val="Normal Indent1"/>
    <w:basedOn w:val="Normal"/>
    <w:rsid w:val="00C27539"/>
    <w:pPr>
      <w:ind w:left="567"/>
    </w:pPr>
  </w:style>
  <w:style w:type="paragraph" w:customStyle="1" w:styleId="NoteHeading1">
    <w:name w:val="Note Heading1"/>
    <w:basedOn w:val="Normal"/>
    <w:next w:val="Normal"/>
    <w:link w:val="a9"/>
    <w:rsid w:val="00C27539"/>
  </w:style>
  <w:style w:type="paragraph" w:customStyle="1" w:styleId="HChG">
    <w:name w:val="_ H _Ch_G"/>
    <w:basedOn w:val="Normal"/>
    <w:next w:val="Normal"/>
    <w:link w:val="HChGCharChar"/>
    <w:rsid w:val="00C2753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TMLPreformatted1">
    <w:name w:val="HTML Preformatted1"/>
    <w:basedOn w:val="Normal"/>
    <w:link w:val="HTML"/>
    <w:rsid w:val="00C27539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C2753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Bullet1G">
    <w:name w:val="_Bullet 1_G"/>
    <w:basedOn w:val="Normal"/>
    <w:qFormat/>
    <w:rsid w:val="00C27539"/>
    <w:pPr>
      <w:numPr>
        <w:numId w:val="2"/>
      </w:numPr>
      <w:tabs>
        <w:tab w:val="left" w:pos="1701"/>
      </w:tabs>
      <w:spacing w:after="120"/>
      <w:ind w:right="1134"/>
      <w:jc w:val="both"/>
    </w:pPr>
  </w:style>
  <w:style w:type="paragraph" w:customStyle="1" w:styleId="ListNumber41">
    <w:name w:val="List Number 41"/>
    <w:basedOn w:val="Normal"/>
    <w:rsid w:val="00C27539"/>
    <w:pPr>
      <w:numPr>
        <w:numId w:val="3"/>
      </w:numPr>
      <w:tabs>
        <w:tab w:val="left" w:pos="1209"/>
      </w:tabs>
    </w:pPr>
  </w:style>
  <w:style w:type="paragraph" w:customStyle="1" w:styleId="BodyText31">
    <w:name w:val="Body Text 31"/>
    <w:basedOn w:val="Normal"/>
    <w:link w:val="30"/>
    <w:rsid w:val="00C27539"/>
    <w:pPr>
      <w:spacing w:after="120"/>
    </w:pPr>
    <w:rPr>
      <w:sz w:val="16"/>
      <w:szCs w:val="16"/>
    </w:rPr>
  </w:style>
  <w:style w:type="paragraph" w:customStyle="1" w:styleId="Bullet2G">
    <w:name w:val="_Bullet 2_G"/>
    <w:basedOn w:val="Normal"/>
    <w:qFormat/>
    <w:rsid w:val="00C27539"/>
    <w:pPr>
      <w:numPr>
        <w:numId w:val="4"/>
      </w:numPr>
      <w:tabs>
        <w:tab w:val="left" w:pos="2268"/>
      </w:tabs>
      <w:spacing w:after="120"/>
      <w:ind w:right="1134"/>
      <w:jc w:val="both"/>
    </w:pPr>
  </w:style>
  <w:style w:type="paragraph" w:customStyle="1" w:styleId="14">
    <w:name w:val="差出人住所1"/>
    <w:basedOn w:val="Normal"/>
    <w:rsid w:val="00C27539"/>
    <w:rPr>
      <w:rFonts w:ascii="Arial" w:hAnsi="Arial" w:cs="Arial"/>
    </w:rPr>
  </w:style>
  <w:style w:type="paragraph" w:customStyle="1" w:styleId="Listenabsatz1">
    <w:name w:val="Listenabsatz1"/>
    <w:basedOn w:val="Normal"/>
    <w:rsid w:val="00C27539"/>
    <w:pPr>
      <w:suppressAutoHyphens w:val="0"/>
      <w:spacing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H4G">
    <w:name w:val="_ H_4_G"/>
    <w:basedOn w:val="Normal"/>
    <w:next w:val="Normal"/>
    <w:rsid w:val="00C27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berarbeitung1">
    <w:name w:val="Überarbeitung1"/>
    <w:rsid w:val="00C27539"/>
    <w:rPr>
      <w:sz w:val="24"/>
      <w:szCs w:val="24"/>
    </w:rPr>
  </w:style>
  <w:style w:type="paragraph" w:customStyle="1" w:styleId="HMG">
    <w:name w:val="_ H __M_G"/>
    <w:basedOn w:val="Normal"/>
    <w:next w:val="Normal"/>
    <w:rsid w:val="00C2753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ListContinue31">
    <w:name w:val="List Continue 31"/>
    <w:basedOn w:val="Normal"/>
    <w:rsid w:val="00C27539"/>
    <w:pPr>
      <w:spacing w:after="120"/>
      <w:ind w:left="849"/>
    </w:pPr>
  </w:style>
  <w:style w:type="paragraph" w:customStyle="1" w:styleId="Closing1">
    <w:name w:val="Closing1"/>
    <w:basedOn w:val="Normal"/>
    <w:link w:val="a7"/>
    <w:rsid w:val="00C27539"/>
    <w:pPr>
      <w:ind w:left="4252"/>
    </w:pPr>
  </w:style>
  <w:style w:type="paragraph" w:styleId="ListBullet3">
    <w:name w:val="List Bullet 3"/>
    <w:basedOn w:val="Normal"/>
    <w:rsid w:val="00C27539"/>
    <w:pPr>
      <w:numPr>
        <w:numId w:val="5"/>
      </w:numPr>
      <w:tabs>
        <w:tab w:val="left" w:pos="926"/>
      </w:tabs>
    </w:pPr>
  </w:style>
  <w:style w:type="paragraph" w:styleId="ListParagraph">
    <w:name w:val="List Paragraph"/>
    <w:basedOn w:val="Normal"/>
    <w:uiPriority w:val="34"/>
    <w:qFormat/>
    <w:rsid w:val="00C27539"/>
    <w:pPr>
      <w:ind w:leftChars="400" w:left="840"/>
    </w:pPr>
  </w:style>
  <w:style w:type="paragraph" w:styleId="ListNumber">
    <w:name w:val="List Number"/>
    <w:basedOn w:val="Normal"/>
    <w:rsid w:val="00C27539"/>
    <w:pPr>
      <w:numPr>
        <w:numId w:val="6"/>
      </w:numPr>
      <w:tabs>
        <w:tab w:val="left" w:pos="360"/>
      </w:tabs>
    </w:pPr>
  </w:style>
  <w:style w:type="paragraph" w:customStyle="1" w:styleId="RefNorm">
    <w:name w:val="RefNorm"/>
    <w:basedOn w:val="Normal"/>
    <w:next w:val="Normal"/>
    <w:rsid w:val="00C27539"/>
    <w:pPr>
      <w:suppressAutoHyphens w:val="0"/>
      <w:spacing w:after="240" w:line="230" w:lineRule="atLeast"/>
      <w:jc w:val="both"/>
    </w:pPr>
    <w:rPr>
      <w:rFonts w:ascii="Arial" w:hAnsi="Arial"/>
      <w:lang w:eastAsia="ja-JP"/>
    </w:rPr>
  </w:style>
  <w:style w:type="paragraph" w:customStyle="1" w:styleId="Date1">
    <w:name w:val="Date1"/>
    <w:basedOn w:val="Normal"/>
    <w:next w:val="Normal"/>
    <w:link w:val="a"/>
    <w:rsid w:val="00C27539"/>
  </w:style>
  <w:style w:type="paragraph" w:customStyle="1" w:styleId="15">
    <w:name w:val="リスト段落1"/>
    <w:basedOn w:val="Normal"/>
    <w:rsid w:val="00C27539"/>
    <w:pPr>
      <w:suppressAutoHyphens w:val="0"/>
      <w:spacing w:line="240" w:lineRule="auto"/>
      <w:ind w:leftChars="400" w:left="840"/>
      <w:jc w:val="both"/>
    </w:pPr>
    <w:rPr>
      <w:rFonts w:ascii="Arial" w:hAnsi="Arial"/>
      <w:sz w:val="22"/>
    </w:rPr>
  </w:style>
  <w:style w:type="paragraph" w:customStyle="1" w:styleId="SMG">
    <w:name w:val="__S_M_G"/>
    <w:basedOn w:val="Normal"/>
    <w:next w:val="Normal"/>
    <w:rsid w:val="00C27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Subtitle">
    <w:name w:val="Subtitle"/>
    <w:basedOn w:val="Normal"/>
    <w:link w:val="SubtitleChar"/>
    <w:qFormat/>
    <w:rsid w:val="00C2753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Bullet2">
    <w:name w:val="List Bullet 2"/>
    <w:basedOn w:val="Normal"/>
    <w:rsid w:val="00C27539"/>
    <w:pPr>
      <w:numPr>
        <w:numId w:val="7"/>
      </w:numPr>
      <w:tabs>
        <w:tab w:val="left" w:pos="643"/>
      </w:tabs>
    </w:pPr>
  </w:style>
  <w:style w:type="paragraph" w:customStyle="1" w:styleId="H56G">
    <w:name w:val="_ H_5/6_G"/>
    <w:basedOn w:val="Normal"/>
    <w:next w:val="Normal"/>
    <w:rsid w:val="00C27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PlainText1">
    <w:name w:val="Plain Text1"/>
    <w:basedOn w:val="Normal"/>
    <w:link w:val="a8"/>
    <w:rsid w:val="00C27539"/>
    <w:rPr>
      <w:rFonts w:cs="Courier New"/>
    </w:rPr>
  </w:style>
  <w:style w:type="paragraph" w:customStyle="1" w:styleId="List41">
    <w:name w:val="List 41"/>
    <w:basedOn w:val="Normal"/>
    <w:rsid w:val="00C27539"/>
    <w:pPr>
      <w:ind w:left="1132" w:hanging="283"/>
    </w:pPr>
  </w:style>
  <w:style w:type="paragraph" w:customStyle="1" w:styleId="List21">
    <w:name w:val="List 21"/>
    <w:basedOn w:val="Normal"/>
    <w:rsid w:val="00C27539"/>
    <w:pPr>
      <w:ind w:left="566" w:hanging="283"/>
    </w:pPr>
  </w:style>
  <w:style w:type="paragraph" w:customStyle="1" w:styleId="List31">
    <w:name w:val="List 31"/>
    <w:basedOn w:val="Normal"/>
    <w:rsid w:val="00C27539"/>
    <w:pPr>
      <w:ind w:left="849" w:hanging="283"/>
    </w:pPr>
  </w:style>
  <w:style w:type="paragraph" w:customStyle="1" w:styleId="ListContinue41">
    <w:name w:val="List Continue 41"/>
    <w:basedOn w:val="Normal"/>
    <w:rsid w:val="00C27539"/>
    <w:pPr>
      <w:spacing w:after="120"/>
      <w:ind w:left="1132"/>
    </w:pPr>
  </w:style>
  <w:style w:type="paragraph" w:styleId="EndnoteText">
    <w:name w:val="endnote text"/>
    <w:basedOn w:val="FootnoteText"/>
    <w:link w:val="EndnoteTextChar"/>
    <w:rsid w:val="00C27539"/>
  </w:style>
  <w:style w:type="paragraph" w:styleId="ListBullet4">
    <w:name w:val="List Bullet 4"/>
    <w:basedOn w:val="Normal"/>
    <w:rsid w:val="00C27539"/>
    <w:pPr>
      <w:numPr>
        <w:numId w:val="8"/>
      </w:numPr>
      <w:tabs>
        <w:tab w:val="left" w:pos="1209"/>
      </w:tabs>
    </w:pPr>
  </w:style>
  <w:style w:type="paragraph" w:styleId="CommentSubject">
    <w:name w:val="annotation subject"/>
    <w:basedOn w:val="CommentText"/>
    <w:next w:val="CommentText"/>
    <w:link w:val="CommentSubjectChar"/>
    <w:rsid w:val="00C27539"/>
    <w:rPr>
      <w:b/>
      <w:bCs/>
    </w:rPr>
  </w:style>
  <w:style w:type="paragraph" w:customStyle="1" w:styleId="H1G">
    <w:name w:val="_ H_1_G"/>
    <w:basedOn w:val="Normal"/>
    <w:next w:val="Normal"/>
    <w:link w:val="H1GCharChar"/>
    <w:rsid w:val="00C2753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MessageHeader1">
    <w:name w:val="Message Header1"/>
    <w:basedOn w:val="Normal"/>
    <w:link w:val="a1"/>
    <w:rsid w:val="00C275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shd w:val="pct20" w:color="auto" w:fill="auto"/>
    </w:rPr>
  </w:style>
  <w:style w:type="paragraph" w:customStyle="1" w:styleId="Signature1">
    <w:name w:val="Signature1"/>
    <w:basedOn w:val="Normal"/>
    <w:link w:val="a6"/>
    <w:rsid w:val="00C27539"/>
    <w:pPr>
      <w:ind w:left="4252"/>
    </w:pPr>
  </w:style>
  <w:style w:type="paragraph" w:customStyle="1" w:styleId="11">
    <w:name w:val="コメント内容1"/>
    <w:basedOn w:val="CommentText"/>
    <w:next w:val="CommentText"/>
    <w:link w:val="a3"/>
    <w:rsid w:val="00C27539"/>
    <w:rPr>
      <w:b/>
      <w:bCs/>
    </w:rPr>
  </w:style>
  <w:style w:type="paragraph" w:customStyle="1" w:styleId="Body">
    <w:name w:val="Body"/>
    <w:basedOn w:val="Normal"/>
    <w:rsid w:val="00C27539"/>
    <w:pPr>
      <w:suppressAutoHyphens w:val="0"/>
      <w:spacing w:before="240" w:line="240" w:lineRule="auto"/>
      <w:jc w:val="both"/>
    </w:pPr>
    <w:rPr>
      <w:rFonts w:ascii="Arial" w:hAnsi="Arial"/>
      <w:color w:val="000000"/>
    </w:rPr>
  </w:style>
  <w:style w:type="paragraph" w:customStyle="1" w:styleId="ListNumber51">
    <w:name w:val="List Number 51"/>
    <w:basedOn w:val="Normal"/>
    <w:rsid w:val="00C27539"/>
    <w:pPr>
      <w:numPr>
        <w:numId w:val="9"/>
      </w:numPr>
      <w:tabs>
        <w:tab w:val="left" w:pos="1492"/>
      </w:tabs>
    </w:pPr>
  </w:style>
  <w:style w:type="paragraph" w:customStyle="1" w:styleId="SLG">
    <w:name w:val="__S_L_G"/>
    <w:basedOn w:val="Normal"/>
    <w:next w:val="Normal"/>
    <w:rsid w:val="00C27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List1">
    <w:name w:val="List1"/>
    <w:basedOn w:val="Normal"/>
    <w:rsid w:val="00C27539"/>
    <w:pPr>
      <w:ind w:left="283" w:hanging="283"/>
    </w:pPr>
  </w:style>
  <w:style w:type="paragraph" w:customStyle="1" w:styleId="BlockText1">
    <w:name w:val="Block Text1"/>
    <w:basedOn w:val="Normal"/>
    <w:rsid w:val="00C27539"/>
    <w:pPr>
      <w:ind w:left="1440" w:right="1440"/>
    </w:pPr>
  </w:style>
  <w:style w:type="paragraph" w:customStyle="1" w:styleId="ListContinue51">
    <w:name w:val="List Continue 51"/>
    <w:basedOn w:val="Normal"/>
    <w:rsid w:val="00C27539"/>
    <w:pPr>
      <w:spacing w:after="120"/>
      <w:ind w:left="1415"/>
    </w:pPr>
  </w:style>
  <w:style w:type="paragraph" w:styleId="ListBullet5">
    <w:name w:val="List Bullet 5"/>
    <w:basedOn w:val="Normal"/>
    <w:rsid w:val="00C27539"/>
    <w:pPr>
      <w:numPr>
        <w:numId w:val="10"/>
      </w:numPr>
      <w:tabs>
        <w:tab w:val="left" w:pos="1492"/>
      </w:tabs>
    </w:pPr>
  </w:style>
  <w:style w:type="paragraph" w:styleId="Title">
    <w:name w:val="Title"/>
    <w:basedOn w:val="Normal"/>
    <w:link w:val="TitleChar"/>
    <w:qFormat/>
    <w:rsid w:val="00C2753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NNtitle">
    <w:name w:val="ANNtitle"/>
    <w:basedOn w:val="Normal"/>
    <w:rsid w:val="00C27539"/>
    <w:pPr>
      <w:widowControl w:val="0"/>
      <w:suppressAutoHyphens w:val="0"/>
      <w:spacing w:line="220" w:lineRule="exact"/>
      <w:jc w:val="center"/>
    </w:pPr>
    <w:rPr>
      <w:b/>
      <w:caps/>
      <w:kern w:val="2"/>
      <w:lang w:eastAsia="ja-JP"/>
    </w:rPr>
  </w:style>
  <w:style w:type="paragraph" w:customStyle="1" w:styleId="BodyTextFirstIndent21">
    <w:name w:val="Body Text First Indent 21"/>
    <w:basedOn w:val="BodyTextIndent1"/>
    <w:link w:val="21"/>
    <w:rsid w:val="00C27539"/>
    <w:pPr>
      <w:ind w:firstLine="210"/>
    </w:pPr>
  </w:style>
  <w:style w:type="paragraph" w:customStyle="1" w:styleId="HTMLAddress1">
    <w:name w:val="HTML Address1"/>
    <w:basedOn w:val="Normal"/>
    <w:link w:val="HTML0"/>
    <w:rsid w:val="00C27539"/>
    <w:rPr>
      <w:i/>
      <w:iCs/>
    </w:rPr>
  </w:style>
  <w:style w:type="paragraph" w:customStyle="1" w:styleId="ListContinue21">
    <w:name w:val="List Continue 21"/>
    <w:basedOn w:val="Normal"/>
    <w:rsid w:val="00C27539"/>
    <w:pPr>
      <w:spacing w:after="120"/>
      <w:ind w:left="566"/>
    </w:pPr>
  </w:style>
  <w:style w:type="paragraph" w:customStyle="1" w:styleId="XLargeG">
    <w:name w:val="__XLarge_G"/>
    <w:basedOn w:val="Normal"/>
    <w:next w:val="Normal"/>
    <w:rsid w:val="00C27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ListParagraph1">
    <w:name w:val="List Paragraph1"/>
    <w:basedOn w:val="Normal"/>
    <w:rsid w:val="00C2753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SG">
    <w:name w:val="__S_S_G"/>
    <w:basedOn w:val="Normal"/>
    <w:next w:val="Normal"/>
    <w:rsid w:val="00C27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BodyTextIndent31">
    <w:name w:val="Body Text Indent 31"/>
    <w:basedOn w:val="Normal"/>
    <w:link w:val="3"/>
    <w:rsid w:val="00C27539"/>
    <w:pPr>
      <w:spacing w:after="120"/>
      <w:ind w:left="283"/>
    </w:pPr>
    <w:rPr>
      <w:sz w:val="16"/>
      <w:szCs w:val="16"/>
    </w:rPr>
  </w:style>
  <w:style w:type="paragraph" w:customStyle="1" w:styleId="BodyTextFirstIndent1">
    <w:name w:val="Body Text First Indent1"/>
    <w:basedOn w:val="BodyText"/>
    <w:link w:val="a0"/>
    <w:rsid w:val="00C27539"/>
    <w:pPr>
      <w:spacing w:after="120"/>
      <w:ind w:firstLine="210"/>
    </w:pPr>
  </w:style>
  <w:style w:type="paragraph" w:styleId="Header">
    <w:name w:val="header"/>
    <w:basedOn w:val="Normal"/>
    <w:link w:val="HeaderChar"/>
    <w:rsid w:val="00C27539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Normal1">
    <w:name w:val="Normal1"/>
    <w:basedOn w:val="Normal"/>
    <w:rsid w:val="00C27539"/>
    <w:pPr>
      <w:suppressAutoHyphens w:val="0"/>
      <w:spacing w:before="20" w:line="240" w:lineRule="auto"/>
      <w:ind w:right="1843"/>
    </w:pPr>
    <w:rPr>
      <w:rFonts w:ascii="Arial" w:hAnsi="Arial"/>
      <w:sz w:val="24"/>
      <w:lang w:eastAsia="ja-JP"/>
    </w:rPr>
  </w:style>
  <w:style w:type="paragraph" w:customStyle="1" w:styleId="Salutation1">
    <w:name w:val="Salutation1"/>
    <w:basedOn w:val="Normal"/>
    <w:next w:val="Normal"/>
    <w:link w:val="a4"/>
    <w:rsid w:val="00C27539"/>
  </w:style>
  <w:style w:type="paragraph" w:customStyle="1" w:styleId="ListNumber31">
    <w:name w:val="List Number 31"/>
    <w:basedOn w:val="Normal"/>
    <w:rsid w:val="00C27539"/>
    <w:pPr>
      <w:numPr>
        <w:numId w:val="11"/>
      </w:numPr>
      <w:tabs>
        <w:tab w:val="left" w:pos="926"/>
      </w:tabs>
    </w:pPr>
  </w:style>
  <w:style w:type="paragraph" w:customStyle="1" w:styleId="NormalWeb1">
    <w:name w:val="Normal (Web)1"/>
    <w:basedOn w:val="Normal"/>
    <w:rsid w:val="00C27539"/>
    <w:rPr>
      <w:sz w:val="24"/>
      <w:szCs w:val="24"/>
    </w:rPr>
  </w:style>
  <w:style w:type="paragraph" w:customStyle="1" w:styleId="BodyTextIndent1">
    <w:name w:val="Body Text Indent1"/>
    <w:basedOn w:val="Normal"/>
    <w:link w:val="a2"/>
    <w:rsid w:val="00C27539"/>
    <w:pPr>
      <w:spacing w:after="120"/>
      <w:ind w:left="283"/>
    </w:pPr>
  </w:style>
  <w:style w:type="paragraph" w:styleId="ListBullet">
    <w:name w:val="List Bullet"/>
    <w:basedOn w:val="Normal"/>
    <w:rsid w:val="00C27539"/>
    <w:pPr>
      <w:numPr>
        <w:numId w:val="12"/>
      </w:numPr>
      <w:tabs>
        <w:tab w:val="left" w:pos="360"/>
      </w:tabs>
    </w:pPr>
  </w:style>
  <w:style w:type="paragraph" w:styleId="FootnoteText">
    <w:name w:val="footnote text"/>
    <w:basedOn w:val="Normal"/>
    <w:link w:val="FootnoteTextChar"/>
    <w:rsid w:val="00C27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CommentText">
    <w:name w:val="annotation text"/>
    <w:basedOn w:val="Normal"/>
    <w:link w:val="CommentTextChar"/>
    <w:rsid w:val="00C27539"/>
  </w:style>
  <w:style w:type="paragraph" w:styleId="BodyText">
    <w:name w:val="Body Text"/>
    <w:basedOn w:val="Normal"/>
    <w:next w:val="Normal"/>
    <w:link w:val="BodyTextChar"/>
    <w:rsid w:val="00C27539"/>
  </w:style>
  <w:style w:type="character" w:customStyle="1" w:styleId="SingleTxtGChar">
    <w:name w:val="_ Single Txt_G Char"/>
    <w:rsid w:val="00FD6C82"/>
    <w:rPr>
      <w:lang w:val="en-GB" w:eastAsia="en-US" w:bidi="ar-SA"/>
    </w:rPr>
  </w:style>
  <w:style w:type="paragraph" w:customStyle="1" w:styleId="CM1">
    <w:name w:val="CM1"/>
    <w:basedOn w:val="Default"/>
    <w:next w:val="Default"/>
    <w:uiPriority w:val="99"/>
    <w:rsid w:val="001B2408"/>
    <w:rPr>
      <w:rFonts w:ascii="EUAlbertina" w:eastAsia="SimSun" w:hAnsi="EUAlbertina" w:cs="Times New Roman"/>
      <w:color w:val="auto"/>
      <w:lang w:val="ru-RU" w:eastAsia="ja-JP"/>
    </w:rPr>
  </w:style>
  <w:style w:type="paragraph" w:customStyle="1" w:styleId="CM3">
    <w:name w:val="CM3"/>
    <w:basedOn w:val="Default"/>
    <w:next w:val="Default"/>
    <w:uiPriority w:val="99"/>
    <w:rsid w:val="001B2408"/>
    <w:rPr>
      <w:rFonts w:ascii="EUAlbertina" w:eastAsia="SimSun" w:hAnsi="EUAlbertina" w:cs="Times New Roman"/>
      <w:color w:val="auto"/>
      <w:lang w:val="ru-RU" w:eastAsia="ja-JP"/>
    </w:rPr>
  </w:style>
  <w:style w:type="paragraph" w:customStyle="1" w:styleId="CM4">
    <w:name w:val="CM4"/>
    <w:basedOn w:val="Default"/>
    <w:next w:val="Default"/>
    <w:uiPriority w:val="99"/>
    <w:rsid w:val="001B2408"/>
    <w:rPr>
      <w:rFonts w:ascii="EUAlbertina" w:eastAsia="SimSun" w:hAnsi="EUAlbertina" w:cs="Times New Roman"/>
      <w:color w:val="auto"/>
      <w:lang w:val="ru-RU" w:eastAsia="ja-JP"/>
    </w:rPr>
  </w:style>
  <w:style w:type="character" w:customStyle="1" w:styleId="HChGChar">
    <w:name w:val="_ H _Ch_G Char"/>
    <w:locked/>
    <w:rsid w:val="003A11C6"/>
    <w:rPr>
      <w:rFonts w:eastAsia="Times New Roman"/>
      <w:b/>
      <w:sz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39"/>
    <w:pPr>
      <w:suppressAutoHyphens/>
      <w:spacing w:line="240" w:lineRule="atLeast"/>
    </w:pPr>
    <w:rPr>
      <w:rFonts w:eastAsia="MS Mincho"/>
      <w:lang w:eastAsia="en-US"/>
    </w:rPr>
  </w:style>
  <w:style w:type="paragraph" w:styleId="Heading1">
    <w:name w:val="heading 1"/>
    <w:basedOn w:val="SingleTxtG"/>
    <w:next w:val="SingleTxtG"/>
    <w:link w:val="Heading1Char"/>
    <w:qFormat/>
    <w:rsid w:val="00C2753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27539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27539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27539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27539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27539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27539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27539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27539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7">
    <w:name w:val="Char Char7"/>
    <w:rsid w:val="00C27539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Heading4Char">
    <w:name w:val="Heading 4 Char"/>
    <w:link w:val="Heading4"/>
    <w:rsid w:val="00C27539"/>
    <w:rPr>
      <w:lang w:eastAsia="en-US"/>
    </w:rPr>
  </w:style>
  <w:style w:type="character" w:styleId="CommentReference">
    <w:name w:val="annotation reference"/>
    <w:rsid w:val="00C27539"/>
    <w:rPr>
      <w:sz w:val="16"/>
      <w:szCs w:val="16"/>
    </w:rPr>
  </w:style>
  <w:style w:type="character" w:customStyle="1" w:styleId="a">
    <w:name w:val="日付 (文字)"/>
    <w:link w:val="Date1"/>
    <w:rsid w:val="00C27539"/>
    <w:rPr>
      <w:lang w:eastAsia="en-US"/>
    </w:rPr>
  </w:style>
  <w:style w:type="character" w:customStyle="1" w:styleId="CharChar1">
    <w:name w:val="Char Char1"/>
    <w:rsid w:val="00C27539"/>
    <w:rPr>
      <w:b/>
      <w:bCs/>
      <w:sz w:val="24"/>
      <w:szCs w:val="24"/>
      <w:lang w:eastAsia="ja-JP"/>
    </w:rPr>
  </w:style>
  <w:style w:type="character" w:customStyle="1" w:styleId="a0">
    <w:name w:val="本文字下げ (文字)"/>
    <w:link w:val="BodyTextFirstIndent1"/>
    <w:rsid w:val="00C27539"/>
    <w:rPr>
      <w:lang w:eastAsia="en-US"/>
    </w:rPr>
  </w:style>
  <w:style w:type="character" w:customStyle="1" w:styleId="HTML">
    <w:name w:val="HTML 書式付き (文字)"/>
    <w:link w:val="HTMLPreformatted1"/>
    <w:rsid w:val="00C27539"/>
    <w:rPr>
      <w:rFonts w:ascii="Courier New" w:hAnsi="Courier New" w:cs="Courier New"/>
      <w:lang w:eastAsia="en-US"/>
    </w:rPr>
  </w:style>
  <w:style w:type="character" w:customStyle="1" w:styleId="Heading9Char">
    <w:name w:val="Heading 9 Char"/>
    <w:link w:val="Heading9"/>
    <w:rsid w:val="00C27539"/>
    <w:rPr>
      <w:lang w:eastAsia="en-US"/>
    </w:rPr>
  </w:style>
  <w:style w:type="character" w:customStyle="1" w:styleId="CharChar3">
    <w:name w:val="Char Char3"/>
    <w:rsid w:val="00C27539"/>
    <w:rPr>
      <w:sz w:val="24"/>
      <w:szCs w:val="24"/>
      <w:lang w:eastAsia="ja-JP"/>
    </w:rPr>
  </w:style>
  <w:style w:type="character" w:customStyle="1" w:styleId="BalloonTextChar">
    <w:name w:val="Balloon Text Char"/>
    <w:link w:val="BalloonText"/>
    <w:rsid w:val="00C27539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link w:val="Subtitle"/>
    <w:rsid w:val="00C27539"/>
    <w:rPr>
      <w:rFonts w:ascii="Arial" w:hAnsi="Arial" w:cs="Arial"/>
      <w:sz w:val="24"/>
      <w:szCs w:val="24"/>
      <w:lang w:eastAsia="en-US"/>
    </w:rPr>
  </w:style>
  <w:style w:type="character" w:customStyle="1" w:styleId="3">
    <w:name w:val="本文インデント 3 (文字)"/>
    <w:link w:val="BodyTextIndent31"/>
    <w:rsid w:val="00C27539"/>
    <w:rPr>
      <w:sz w:val="16"/>
      <w:szCs w:val="16"/>
      <w:lang w:eastAsia="en-US"/>
    </w:rPr>
  </w:style>
  <w:style w:type="character" w:customStyle="1" w:styleId="HeaderChar">
    <w:name w:val="Header Char"/>
    <w:link w:val="Header"/>
    <w:rsid w:val="00C27539"/>
    <w:rPr>
      <w:b/>
      <w:sz w:val="18"/>
      <w:lang w:eastAsia="en-US"/>
    </w:rPr>
  </w:style>
  <w:style w:type="character" w:styleId="FollowedHyperlink">
    <w:name w:val="FollowedHyperlink"/>
    <w:rsid w:val="00C27539"/>
    <w:rPr>
      <w:color w:val="auto"/>
      <w:u w:val="none"/>
    </w:rPr>
  </w:style>
  <w:style w:type="character" w:styleId="EndnoteReference">
    <w:name w:val="endnote reference"/>
    <w:rsid w:val="00C2753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link w:val="Heading1"/>
    <w:rsid w:val="00C27539"/>
    <w:rPr>
      <w:lang w:eastAsia="en-US"/>
    </w:rPr>
  </w:style>
  <w:style w:type="character" w:customStyle="1" w:styleId="H1GCharChar">
    <w:name w:val="_ H_1_G Char Char"/>
    <w:link w:val="H1G"/>
    <w:rsid w:val="00C27539"/>
    <w:rPr>
      <w:b/>
      <w:sz w:val="24"/>
      <w:lang w:eastAsia="en-US"/>
    </w:rPr>
  </w:style>
  <w:style w:type="character" w:styleId="Hyperlink">
    <w:name w:val="Hyperlink"/>
    <w:rsid w:val="00C27539"/>
    <w:rPr>
      <w:color w:val="auto"/>
      <w:u w:val="none"/>
    </w:rPr>
  </w:style>
  <w:style w:type="character" w:customStyle="1" w:styleId="HTMLKeyboard1">
    <w:name w:val="HTML Keyboard1"/>
    <w:rsid w:val="00C27539"/>
    <w:rPr>
      <w:rFonts w:ascii="Courier New" w:hAnsi="Courier New" w:cs="Courier New"/>
      <w:sz w:val="20"/>
      <w:szCs w:val="20"/>
    </w:rPr>
  </w:style>
  <w:style w:type="character" w:customStyle="1" w:styleId="1">
    <w:name w:val="コメント参照1"/>
    <w:rsid w:val="00C27539"/>
    <w:rPr>
      <w:sz w:val="6"/>
    </w:rPr>
  </w:style>
  <w:style w:type="character" w:customStyle="1" w:styleId="HTMLCite1">
    <w:name w:val="HTML Cite1"/>
    <w:rsid w:val="00C27539"/>
    <w:rPr>
      <w:i/>
      <w:iCs/>
    </w:rPr>
  </w:style>
  <w:style w:type="character" w:styleId="Emphasis">
    <w:name w:val="Emphasis"/>
    <w:qFormat/>
    <w:rsid w:val="00C27539"/>
    <w:rPr>
      <w:i/>
      <w:iCs/>
    </w:rPr>
  </w:style>
  <w:style w:type="character" w:customStyle="1" w:styleId="CharChar5">
    <w:name w:val="Char Char5"/>
    <w:rsid w:val="00C27539"/>
    <w:rPr>
      <w:rFonts w:ascii="Arial" w:hAnsi="Arial" w:cs="Arial"/>
      <w:b/>
      <w:bCs/>
      <w:lang w:val="en-US" w:eastAsia="ja-JP"/>
    </w:rPr>
  </w:style>
  <w:style w:type="character" w:customStyle="1" w:styleId="CommentTextCharChar">
    <w:name w:val="Comment Text Char Char"/>
    <w:rsid w:val="00C27539"/>
    <w:rPr>
      <w:lang w:eastAsia="en-US"/>
    </w:rPr>
  </w:style>
  <w:style w:type="character" w:styleId="FootnoteReference">
    <w:name w:val="footnote reference"/>
    <w:rsid w:val="00C27539"/>
    <w:rPr>
      <w:rFonts w:ascii="Times New Roman" w:hAnsi="Times New Roman"/>
      <w:sz w:val="18"/>
      <w:vertAlign w:val="superscript"/>
    </w:rPr>
  </w:style>
  <w:style w:type="character" w:customStyle="1" w:styleId="Heading6Char">
    <w:name w:val="Heading 6 Char"/>
    <w:link w:val="Heading6"/>
    <w:rsid w:val="00C27539"/>
    <w:rPr>
      <w:lang w:eastAsia="en-US"/>
    </w:rPr>
  </w:style>
  <w:style w:type="character" w:styleId="Strong">
    <w:name w:val="Strong"/>
    <w:qFormat/>
    <w:rsid w:val="00C27539"/>
    <w:rPr>
      <w:b/>
      <w:bCs/>
    </w:rPr>
  </w:style>
  <w:style w:type="character" w:customStyle="1" w:styleId="a1">
    <w:name w:val="メッセージ見出し (文字)"/>
    <w:link w:val="MessageHeader1"/>
    <w:rsid w:val="00C27539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30">
    <w:name w:val="本文 3 (文字)"/>
    <w:link w:val="BodyText31"/>
    <w:rsid w:val="00C27539"/>
    <w:rPr>
      <w:sz w:val="16"/>
      <w:szCs w:val="16"/>
      <w:lang w:eastAsia="en-US"/>
    </w:rPr>
  </w:style>
  <w:style w:type="character" w:customStyle="1" w:styleId="10">
    <w:name w:val="ページ番号1"/>
    <w:rsid w:val="00C27539"/>
    <w:rPr>
      <w:rFonts w:ascii="Times New Roman" w:hAnsi="Times New Roman"/>
      <w:b/>
      <w:sz w:val="18"/>
    </w:rPr>
  </w:style>
  <w:style w:type="character" w:customStyle="1" w:styleId="a2">
    <w:name w:val="本文インデント (文字)"/>
    <w:link w:val="BodyTextIndent1"/>
    <w:rsid w:val="00C27539"/>
    <w:rPr>
      <w:lang w:eastAsia="en-US"/>
    </w:rPr>
  </w:style>
  <w:style w:type="character" w:customStyle="1" w:styleId="a3">
    <w:name w:val="コメント内容 (文字)"/>
    <w:link w:val="11"/>
    <w:rsid w:val="00C27539"/>
    <w:rPr>
      <w:b/>
      <w:bCs/>
      <w:lang w:eastAsia="en-US"/>
    </w:rPr>
  </w:style>
  <w:style w:type="character" w:customStyle="1" w:styleId="a4">
    <w:name w:val="挨拶文 (文字)"/>
    <w:link w:val="Salutation1"/>
    <w:rsid w:val="00C27539"/>
    <w:rPr>
      <w:lang w:eastAsia="en-US"/>
    </w:rPr>
  </w:style>
  <w:style w:type="character" w:customStyle="1" w:styleId="Heading7Char">
    <w:name w:val="Heading 7 Char"/>
    <w:link w:val="Heading7"/>
    <w:rsid w:val="00C27539"/>
    <w:rPr>
      <w:lang w:eastAsia="en-US"/>
    </w:rPr>
  </w:style>
  <w:style w:type="character" w:customStyle="1" w:styleId="CharChar9">
    <w:name w:val="Char Char9"/>
    <w:rsid w:val="00C27539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a5">
    <w:name w:val="電子メール署名 (文字)"/>
    <w:link w:val="E-mailSignature1"/>
    <w:rsid w:val="00C27539"/>
    <w:rPr>
      <w:lang w:eastAsia="en-US"/>
    </w:rPr>
  </w:style>
  <w:style w:type="character" w:customStyle="1" w:styleId="HTMLTypewriter1">
    <w:name w:val="HTML Typewriter1"/>
    <w:rsid w:val="00C27539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link w:val="FootnoteText"/>
    <w:rsid w:val="00C27539"/>
    <w:rPr>
      <w:sz w:val="18"/>
      <w:lang w:eastAsia="en-US"/>
    </w:rPr>
  </w:style>
  <w:style w:type="character" w:customStyle="1" w:styleId="CharChar4">
    <w:name w:val="Char Char4"/>
    <w:rsid w:val="00C27539"/>
    <w:rPr>
      <w:kern w:val="2"/>
      <w:lang w:val="en-US" w:eastAsia="ja-JP"/>
    </w:rPr>
  </w:style>
  <w:style w:type="character" w:customStyle="1" w:styleId="a6">
    <w:name w:val="署名 (文字)"/>
    <w:link w:val="Signature1"/>
    <w:rsid w:val="00C27539"/>
    <w:rPr>
      <w:lang w:eastAsia="en-US"/>
    </w:rPr>
  </w:style>
  <w:style w:type="character" w:customStyle="1" w:styleId="HTMLVariable1">
    <w:name w:val="HTML Variable1"/>
    <w:rsid w:val="00C27539"/>
    <w:rPr>
      <w:i/>
      <w:iCs/>
    </w:rPr>
  </w:style>
  <w:style w:type="character" w:customStyle="1" w:styleId="2">
    <w:name w:val="本文 2 (文字)"/>
    <w:link w:val="BodyText21"/>
    <w:rsid w:val="00C27539"/>
    <w:rPr>
      <w:lang w:eastAsia="en-US"/>
    </w:rPr>
  </w:style>
  <w:style w:type="character" w:customStyle="1" w:styleId="EndnoteTextChar">
    <w:name w:val="Endnote Text Char"/>
    <w:link w:val="EndnoteText"/>
    <w:rsid w:val="00C27539"/>
    <w:rPr>
      <w:sz w:val="18"/>
      <w:lang w:eastAsia="en-US"/>
    </w:rPr>
  </w:style>
  <w:style w:type="character" w:customStyle="1" w:styleId="Heading2Char">
    <w:name w:val="Heading 2 Char"/>
    <w:link w:val="Heading2"/>
    <w:rsid w:val="00C27539"/>
    <w:rPr>
      <w:lang w:eastAsia="en-US"/>
    </w:rPr>
  </w:style>
  <w:style w:type="character" w:customStyle="1" w:styleId="SingleTxtGCharChar">
    <w:name w:val="_ Single Txt_G Char Char"/>
    <w:link w:val="SingleTxtG"/>
    <w:rsid w:val="00C27539"/>
    <w:rPr>
      <w:lang w:val="en-US" w:eastAsia="en-US"/>
    </w:rPr>
  </w:style>
  <w:style w:type="character" w:customStyle="1" w:styleId="HTMLSample1">
    <w:name w:val="HTML Sample1"/>
    <w:rsid w:val="00C27539"/>
    <w:rPr>
      <w:rFonts w:ascii="Courier New" w:hAnsi="Courier New" w:cs="Courier New"/>
    </w:rPr>
  </w:style>
  <w:style w:type="character" w:customStyle="1" w:styleId="Heading5Char">
    <w:name w:val="Heading 5 Char"/>
    <w:link w:val="Heading5"/>
    <w:rsid w:val="00C27539"/>
    <w:rPr>
      <w:lang w:eastAsia="en-US"/>
    </w:rPr>
  </w:style>
  <w:style w:type="character" w:customStyle="1" w:styleId="20">
    <w:name w:val="本文インデント 2 (文字)"/>
    <w:link w:val="BodyTextIndent21"/>
    <w:rsid w:val="00C27539"/>
    <w:rPr>
      <w:lang w:eastAsia="en-US"/>
    </w:rPr>
  </w:style>
  <w:style w:type="character" w:customStyle="1" w:styleId="HTMLAcronym1">
    <w:name w:val="HTML Acronym1"/>
    <w:basedOn w:val="DefaultParagraphFont"/>
    <w:rsid w:val="00C27539"/>
  </w:style>
  <w:style w:type="character" w:customStyle="1" w:styleId="a7">
    <w:name w:val="結語 (文字)"/>
    <w:link w:val="Closing1"/>
    <w:rsid w:val="00C27539"/>
    <w:rPr>
      <w:lang w:eastAsia="en-US"/>
    </w:rPr>
  </w:style>
  <w:style w:type="character" w:customStyle="1" w:styleId="CommentSubjectChar">
    <w:name w:val="Comment Subject Char"/>
    <w:link w:val="CommentSubject"/>
    <w:rsid w:val="00C27539"/>
    <w:rPr>
      <w:rFonts w:eastAsia="MS Mincho"/>
      <w:b/>
      <w:bCs/>
      <w:lang w:val="en-US" w:eastAsia="en-US"/>
    </w:rPr>
  </w:style>
  <w:style w:type="character" w:customStyle="1" w:styleId="CharChar2">
    <w:name w:val="Char Char2"/>
    <w:rsid w:val="00C27539"/>
    <w:rPr>
      <w:rFonts w:ascii="Arial" w:hAnsi="Arial" w:cs="Arial"/>
      <w:color w:val="FF0000"/>
      <w:lang w:eastAsia="ja-JP"/>
    </w:rPr>
  </w:style>
  <w:style w:type="character" w:customStyle="1" w:styleId="21">
    <w:name w:val="本文字下げ 2 (文字)"/>
    <w:link w:val="BodyTextFirstIndent21"/>
    <w:rsid w:val="00C27539"/>
    <w:rPr>
      <w:lang w:eastAsia="en-US"/>
    </w:rPr>
  </w:style>
  <w:style w:type="character" w:customStyle="1" w:styleId="a8">
    <w:name w:val="書式なし (文字)"/>
    <w:link w:val="PlainText1"/>
    <w:rsid w:val="00C27539"/>
    <w:rPr>
      <w:rFonts w:cs="Courier New"/>
      <w:lang w:eastAsia="en-US"/>
    </w:rPr>
  </w:style>
  <w:style w:type="character" w:customStyle="1" w:styleId="12">
    <w:name w:val="行番号1"/>
    <w:rsid w:val="00C27539"/>
    <w:rPr>
      <w:sz w:val="14"/>
    </w:rPr>
  </w:style>
  <w:style w:type="character" w:customStyle="1" w:styleId="CharChar">
    <w:name w:val="Char Char"/>
    <w:rsid w:val="00C27539"/>
    <w:rPr>
      <w:sz w:val="24"/>
      <w:szCs w:val="24"/>
      <w:lang w:eastAsia="ja-JP"/>
    </w:rPr>
  </w:style>
  <w:style w:type="character" w:customStyle="1" w:styleId="Heading8Char">
    <w:name w:val="Heading 8 Char"/>
    <w:link w:val="Heading8"/>
    <w:rsid w:val="00C27539"/>
    <w:rPr>
      <w:lang w:eastAsia="en-US"/>
    </w:rPr>
  </w:style>
  <w:style w:type="character" w:customStyle="1" w:styleId="BodyTextChar">
    <w:name w:val="Body Text Char"/>
    <w:link w:val="BodyText"/>
    <w:rsid w:val="00C27539"/>
    <w:rPr>
      <w:lang w:eastAsia="en-US"/>
    </w:rPr>
  </w:style>
  <w:style w:type="character" w:customStyle="1" w:styleId="TitleChar">
    <w:name w:val="Title Char"/>
    <w:link w:val="Title"/>
    <w:rsid w:val="00C27539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ps">
    <w:name w:val="hps"/>
    <w:basedOn w:val="DefaultParagraphFont"/>
    <w:rsid w:val="00C27539"/>
  </w:style>
  <w:style w:type="character" w:customStyle="1" w:styleId="h4CharChar">
    <w:name w:val="h4 Char Char"/>
    <w:rsid w:val="00C27539"/>
    <w:rPr>
      <w:rFonts w:eastAsia="Times New Roman"/>
      <w:sz w:val="24"/>
      <w:szCs w:val="24"/>
      <w:u w:val="single"/>
      <w:lang w:val="en-US" w:eastAsia="ja-JP"/>
    </w:rPr>
  </w:style>
  <w:style w:type="character" w:customStyle="1" w:styleId="6GCharChar">
    <w:name w:val="6_G Char Char"/>
    <w:rsid w:val="00C27539"/>
    <w:rPr>
      <w:rFonts w:eastAsia="MS Mincho"/>
      <w:sz w:val="24"/>
      <w:szCs w:val="24"/>
      <w:lang w:val="en-US" w:eastAsia="ja-JP"/>
    </w:rPr>
  </w:style>
  <w:style w:type="character" w:customStyle="1" w:styleId="110">
    <w:name w:val="11"/>
    <w:rsid w:val="00C27539"/>
  </w:style>
  <w:style w:type="character" w:customStyle="1" w:styleId="CommentTextChar">
    <w:name w:val="Comment Text Char"/>
    <w:link w:val="CommentText"/>
    <w:rsid w:val="00C27539"/>
    <w:rPr>
      <w:lang w:eastAsia="en-US"/>
    </w:rPr>
  </w:style>
  <w:style w:type="character" w:customStyle="1" w:styleId="FooterChar">
    <w:name w:val="Footer Char"/>
    <w:link w:val="Footer"/>
    <w:rsid w:val="00C27539"/>
    <w:rPr>
      <w:sz w:val="16"/>
      <w:lang w:eastAsia="en-US"/>
    </w:rPr>
  </w:style>
  <w:style w:type="character" w:customStyle="1" w:styleId="CharChar8">
    <w:name w:val="Char Char8"/>
    <w:rsid w:val="00C27539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HTMLDefinition1">
    <w:name w:val="HTML Definition1"/>
    <w:rsid w:val="00C27539"/>
    <w:rPr>
      <w:i/>
      <w:iCs/>
    </w:rPr>
  </w:style>
  <w:style w:type="character" w:customStyle="1" w:styleId="HTMLCode1">
    <w:name w:val="HTML Code1"/>
    <w:rsid w:val="00C27539"/>
    <w:rPr>
      <w:rFonts w:ascii="Courier New" w:hAnsi="Courier New" w:cs="Courier New"/>
      <w:sz w:val="20"/>
      <w:szCs w:val="20"/>
    </w:rPr>
  </w:style>
  <w:style w:type="character" w:customStyle="1" w:styleId="HChGCharChar">
    <w:name w:val="_ H _Ch_G Char Char"/>
    <w:link w:val="HChG"/>
    <w:rsid w:val="00C27539"/>
    <w:rPr>
      <w:b/>
      <w:sz w:val="28"/>
      <w:lang w:eastAsia="en-US"/>
    </w:rPr>
  </w:style>
  <w:style w:type="character" w:customStyle="1" w:styleId="Heading3Char">
    <w:name w:val="Heading 3 Char"/>
    <w:link w:val="Heading3"/>
    <w:rsid w:val="00C27539"/>
    <w:rPr>
      <w:lang w:eastAsia="en-US"/>
    </w:rPr>
  </w:style>
  <w:style w:type="character" w:customStyle="1" w:styleId="CharChar6">
    <w:name w:val="Char Char6"/>
    <w:rsid w:val="00C27539"/>
    <w:rPr>
      <w:rFonts w:ascii="Cambria" w:eastAsia="Times New Roman" w:hAnsi="Cambria" w:cs="Times New Roman"/>
      <w:i/>
      <w:iCs/>
      <w:color w:val="243F60"/>
      <w:sz w:val="24"/>
      <w:szCs w:val="24"/>
      <w:lang w:eastAsia="ja-JP"/>
    </w:rPr>
  </w:style>
  <w:style w:type="character" w:customStyle="1" w:styleId="HTML0">
    <w:name w:val="HTML アドレス (文字)"/>
    <w:link w:val="HTMLAddress1"/>
    <w:rsid w:val="00C27539"/>
    <w:rPr>
      <w:i/>
      <w:iCs/>
      <w:lang w:eastAsia="en-US"/>
    </w:rPr>
  </w:style>
  <w:style w:type="character" w:customStyle="1" w:styleId="a9">
    <w:name w:val="記 (文字)"/>
    <w:link w:val="NoteHeading1"/>
    <w:rsid w:val="00C27539"/>
    <w:rPr>
      <w:lang w:eastAsia="en-US"/>
    </w:rPr>
  </w:style>
  <w:style w:type="paragraph" w:customStyle="1" w:styleId="BodyTextIndent21">
    <w:name w:val="Body Text Indent 21"/>
    <w:basedOn w:val="Normal"/>
    <w:link w:val="20"/>
    <w:rsid w:val="00C27539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link w:val="2"/>
    <w:rsid w:val="00C27539"/>
    <w:pPr>
      <w:spacing w:after="120" w:line="480" w:lineRule="auto"/>
    </w:pPr>
  </w:style>
  <w:style w:type="paragraph" w:customStyle="1" w:styleId="SingleTxtG">
    <w:name w:val="_ Single Txt_G"/>
    <w:basedOn w:val="Normal"/>
    <w:link w:val="SingleTxtGCharChar"/>
    <w:qFormat/>
    <w:rsid w:val="00C27539"/>
    <w:pPr>
      <w:spacing w:after="120"/>
      <w:ind w:left="1134" w:right="1134"/>
      <w:jc w:val="both"/>
    </w:pPr>
  </w:style>
  <w:style w:type="paragraph" w:customStyle="1" w:styleId="ListContinue1">
    <w:name w:val="List Continue1"/>
    <w:basedOn w:val="Normal"/>
    <w:rsid w:val="00C27539"/>
    <w:pPr>
      <w:spacing w:after="120"/>
      <w:ind w:left="283"/>
    </w:pPr>
  </w:style>
  <w:style w:type="paragraph" w:customStyle="1" w:styleId="H23G">
    <w:name w:val="_ H_2/3_G"/>
    <w:basedOn w:val="Normal"/>
    <w:next w:val="Normal"/>
    <w:rsid w:val="00C27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CallOutNote">
    <w:name w:val="CallOutNote"/>
    <w:basedOn w:val="Normal"/>
    <w:rsid w:val="00C27539"/>
    <w:pPr>
      <w:tabs>
        <w:tab w:val="left" w:pos="720"/>
      </w:tabs>
      <w:suppressAutoHyphens w:val="0"/>
      <w:spacing w:before="240" w:line="240" w:lineRule="auto"/>
      <w:ind w:left="720" w:hanging="720"/>
      <w:jc w:val="both"/>
    </w:pPr>
    <w:rPr>
      <w:rFonts w:ascii="Arial" w:hAnsi="Arial"/>
      <w:color w:val="000000"/>
    </w:rPr>
  </w:style>
  <w:style w:type="paragraph" w:customStyle="1" w:styleId="13">
    <w:name w:val="宛先1"/>
    <w:basedOn w:val="Normal"/>
    <w:rsid w:val="00C27539"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C27539"/>
    <w:pPr>
      <w:spacing w:line="240" w:lineRule="auto"/>
    </w:pPr>
    <w:rPr>
      <w:sz w:val="16"/>
    </w:rPr>
  </w:style>
  <w:style w:type="paragraph" w:customStyle="1" w:styleId="Default">
    <w:name w:val="Default"/>
    <w:rsid w:val="00C2753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E-mailSignature1">
    <w:name w:val="E-mail Signature1"/>
    <w:basedOn w:val="Normal"/>
    <w:link w:val="a5"/>
    <w:rsid w:val="00C27539"/>
  </w:style>
  <w:style w:type="paragraph" w:customStyle="1" w:styleId="List51">
    <w:name w:val="List 51"/>
    <w:basedOn w:val="Normal"/>
    <w:rsid w:val="00C27539"/>
    <w:pPr>
      <w:ind w:left="1415" w:hanging="283"/>
    </w:pPr>
  </w:style>
  <w:style w:type="paragraph" w:customStyle="1" w:styleId="ListNumber21">
    <w:name w:val="List Number 21"/>
    <w:basedOn w:val="Normal"/>
    <w:rsid w:val="00C27539"/>
    <w:pPr>
      <w:numPr>
        <w:numId w:val="1"/>
      </w:numPr>
      <w:tabs>
        <w:tab w:val="left" w:pos="643"/>
      </w:tabs>
    </w:pPr>
  </w:style>
  <w:style w:type="paragraph" w:customStyle="1" w:styleId="NormalIndent1">
    <w:name w:val="Normal Indent1"/>
    <w:basedOn w:val="Normal"/>
    <w:rsid w:val="00C27539"/>
    <w:pPr>
      <w:ind w:left="567"/>
    </w:pPr>
  </w:style>
  <w:style w:type="paragraph" w:customStyle="1" w:styleId="NoteHeading1">
    <w:name w:val="Note Heading1"/>
    <w:basedOn w:val="Normal"/>
    <w:next w:val="Normal"/>
    <w:link w:val="a9"/>
    <w:rsid w:val="00C27539"/>
  </w:style>
  <w:style w:type="paragraph" w:customStyle="1" w:styleId="HChG">
    <w:name w:val="_ H _Ch_G"/>
    <w:basedOn w:val="Normal"/>
    <w:next w:val="Normal"/>
    <w:link w:val="HChGCharChar"/>
    <w:rsid w:val="00C2753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TMLPreformatted1">
    <w:name w:val="HTML Preformatted1"/>
    <w:basedOn w:val="Normal"/>
    <w:link w:val="HTML"/>
    <w:rsid w:val="00C27539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C2753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Bullet1G">
    <w:name w:val="_Bullet 1_G"/>
    <w:basedOn w:val="Normal"/>
    <w:qFormat/>
    <w:rsid w:val="00C27539"/>
    <w:pPr>
      <w:numPr>
        <w:numId w:val="2"/>
      </w:numPr>
      <w:tabs>
        <w:tab w:val="left" w:pos="1701"/>
      </w:tabs>
      <w:spacing w:after="120"/>
      <w:ind w:right="1134"/>
      <w:jc w:val="both"/>
    </w:pPr>
  </w:style>
  <w:style w:type="paragraph" w:customStyle="1" w:styleId="ListNumber41">
    <w:name w:val="List Number 41"/>
    <w:basedOn w:val="Normal"/>
    <w:rsid w:val="00C27539"/>
    <w:pPr>
      <w:numPr>
        <w:numId w:val="3"/>
      </w:numPr>
      <w:tabs>
        <w:tab w:val="left" w:pos="1209"/>
      </w:tabs>
    </w:pPr>
  </w:style>
  <w:style w:type="paragraph" w:customStyle="1" w:styleId="BodyText31">
    <w:name w:val="Body Text 31"/>
    <w:basedOn w:val="Normal"/>
    <w:link w:val="30"/>
    <w:rsid w:val="00C27539"/>
    <w:pPr>
      <w:spacing w:after="120"/>
    </w:pPr>
    <w:rPr>
      <w:sz w:val="16"/>
      <w:szCs w:val="16"/>
    </w:rPr>
  </w:style>
  <w:style w:type="paragraph" w:customStyle="1" w:styleId="Bullet2G">
    <w:name w:val="_Bullet 2_G"/>
    <w:basedOn w:val="Normal"/>
    <w:qFormat/>
    <w:rsid w:val="00C27539"/>
    <w:pPr>
      <w:numPr>
        <w:numId w:val="4"/>
      </w:numPr>
      <w:tabs>
        <w:tab w:val="left" w:pos="2268"/>
      </w:tabs>
      <w:spacing w:after="120"/>
      <w:ind w:right="1134"/>
      <w:jc w:val="both"/>
    </w:pPr>
  </w:style>
  <w:style w:type="paragraph" w:customStyle="1" w:styleId="14">
    <w:name w:val="差出人住所1"/>
    <w:basedOn w:val="Normal"/>
    <w:rsid w:val="00C27539"/>
    <w:rPr>
      <w:rFonts w:ascii="Arial" w:hAnsi="Arial" w:cs="Arial"/>
    </w:rPr>
  </w:style>
  <w:style w:type="paragraph" w:customStyle="1" w:styleId="Listenabsatz1">
    <w:name w:val="Listenabsatz1"/>
    <w:basedOn w:val="Normal"/>
    <w:rsid w:val="00C27539"/>
    <w:pPr>
      <w:suppressAutoHyphens w:val="0"/>
      <w:spacing w:line="240" w:lineRule="auto"/>
      <w:ind w:left="720"/>
      <w:contextualSpacing/>
    </w:pPr>
    <w:rPr>
      <w:sz w:val="24"/>
      <w:szCs w:val="24"/>
      <w:lang w:eastAsia="ja-JP"/>
    </w:rPr>
  </w:style>
  <w:style w:type="paragraph" w:customStyle="1" w:styleId="H4G">
    <w:name w:val="_ H_4_G"/>
    <w:basedOn w:val="Normal"/>
    <w:next w:val="Normal"/>
    <w:rsid w:val="00C27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berarbeitung1">
    <w:name w:val="Überarbeitung1"/>
    <w:rsid w:val="00C27539"/>
    <w:rPr>
      <w:sz w:val="24"/>
      <w:szCs w:val="24"/>
    </w:rPr>
  </w:style>
  <w:style w:type="paragraph" w:customStyle="1" w:styleId="HMG">
    <w:name w:val="_ H __M_G"/>
    <w:basedOn w:val="Normal"/>
    <w:next w:val="Normal"/>
    <w:rsid w:val="00C2753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ListContinue31">
    <w:name w:val="List Continue 31"/>
    <w:basedOn w:val="Normal"/>
    <w:rsid w:val="00C27539"/>
    <w:pPr>
      <w:spacing w:after="120"/>
      <w:ind w:left="849"/>
    </w:pPr>
  </w:style>
  <w:style w:type="paragraph" w:customStyle="1" w:styleId="Closing1">
    <w:name w:val="Closing1"/>
    <w:basedOn w:val="Normal"/>
    <w:link w:val="a7"/>
    <w:rsid w:val="00C27539"/>
    <w:pPr>
      <w:ind w:left="4252"/>
    </w:pPr>
  </w:style>
  <w:style w:type="paragraph" w:styleId="ListBullet3">
    <w:name w:val="List Bullet 3"/>
    <w:basedOn w:val="Normal"/>
    <w:rsid w:val="00C27539"/>
    <w:pPr>
      <w:numPr>
        <w:numId w:val="5"/>
      </w:numPr>
      <w:tabs>
        <w:tab w:val="left" w:pos="926"/>
      </w:tabs>
    </w:pPr>
  </w:style>
  <w:style w:type="paragraph" w:styleId="ListParagraph">
    <w:name w:val="List Paragraph"/>
    <w:basedOn w:val="Normal"/>
    <w:uiPriority w:val="34"/>
    <w:qFormat/>
    <w:rsid w:val="00C27539"/>
    <w:pPr>
      <w:ind w:leftChars="400" w:left="840"/>
    </w:pPr>
  </w:style>
  <w:style w:type="paragraph" w:styleId="ListNumber">
    <w:name w:val="List Number"/>
    <w:basedOn w:val="Normal"/>
    <w:rsid w:val="00C27539"/>
    <w:pPr>
      <w:numPr>
        <w:numId w:val="6"/>
      </w:numPr>
      <w:tabs>
        <w:tab w:val="left" w:pos="360"/>
      </w:tabs>
    </w:pPr>
  </w:style>
  <w:style w:type="paragraph" w:customStyle="1" w:styleId="RefNorm">
    <w:name w:val="RefNorm"/>
    <w:basedOn w:val="Normal"/>
    <w:next w:val="Normal"/>
    <w:rsid w:val="00C27539"/>
    <w:pPr>
      <w:suppressAutoHyphens w:val="0"/>
      <w:spacing w:after="240" w:line="230" w:lineRule="atLeast"/>
      <w:jc w:val="both"/>
    </w:pPr>
    <w:rPr>
      <w:rFonts w:ascii="Arial" w:hAnsi="Arial"/>
      <w:lang w:eastAsia="ja-JP"/>
    </w:rPr>
  </w:style>
  <w:style w:type="paragraph" w:customStyle="1" w:styleId="Date1">
    <w:name w:val="Date1"/>
    <w:basedOn w:val="Normal"/>
    <w:next w:val="Normal"/>
    <w:link w:val="a"/>
    <w:rsid w:val="00C27539"/>
  </w:style>
  <w:style w:type="paragraph" w:customStyle="1" w:styleId="15">
    <w:name w:val="リスト段落1"/>
    <w:basedOn w:val="Normal"/>
    <w:rsid w:val="00C27539"/>
    <w:pPr>
      <w:suppressAutoHyphens w:val="0"/>
      <w:spacing w:line="240" w:lineRule="auto"/>
      <w:ind w:leftChars="400" w:left="840"/>
      <w:jc w:val="both"/>
    </w:pPr>
    <w:rPr>
      <w:rFonts w:ascii="Arial" w:hAnsi="Arial"/>
      <w:sz w:val="22"/>
    </w:rPr>
  </w:style>
  <w:style w:type="paragraph" w:customStyle="1" w:styleId="SMG">
    <w:name w:val="__S_M_G"/>
    <w:basedOn w:val="Normal"/>
    <w:next w:val="Normal"/>
    <w:rsid w:val="00C27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Subtitle">
    <w:name w:val="Subtitle"/>
    <w:basedOn w:val="Normal"/>
    <w:link w:val="SubtitleChar"/>
    <w:qFormat/>
    <w:rsid w:val="00C2753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Bullet2">
    <w:name w:val="List Bullet 2"/>
    <w:basedOn w:val="Normal"/>
    <w:rsid w:val="00C27539"/>
    <w:pPr>
      <w:numPr>
        <w:numId w:val="7"/>
      </w:numPr>
      <w:tabs>
        <w:tab w:val="left" w:pos="643"/>
      </w:tabs>
    </w:pPr>
  </w:style>
  <w:style w:type="paragraph" w:customStyle="1" w:styleId="H56G">
    <w:name w:val="_ H_5/6_G"/>
    <w:basedOn w:val="Normal"/>
    <w:next w:val="Normal"/>
    <w:rsid w:val="00C2753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PlainText1">
    <w:name w:val="Plain Text1"/>
    <w:basedOn w:val="Normal"/>
    <w:link w:val="a8"/>
    <w:rsid w:val="00C27539"/>
    <w:rPr>
      <w:rFonts w:cs="Courier New"/>
    </w:rPr>
  </w:style>
  <w:style w:type="paragraph" w:customStyle="1" w:styleId="List41">
    <w:name w:val="List 41"/>
    <w:basedOn w:val="Normal"/>
    <w:rsid w:val="00C27539"/>
    <w:pPr>
      <w:ind w:left="1132" w:hanging="283"/>
    </w:pPr>
  </w:style>
  <w:style w:type="paragraph" w:customStyle="1" w:styleId="List21">
    <w:name w:val="List 21"/>
    <w:basedOn w:val="Normal"/>
    <w:rsid w:val="00C27539"/>
    <w:pPr>
      <w:ind w:left="566" w:hanging="283"/>
    </w:pPr>
  </w:style>
  <w:style w:type="paragraph" w:customStyle="1" w:styleId="List31">
    <w:name w:val="List 31"/>
    <w:basedOn w:val="Normal"/>
    <w:rsid w:val="00C27539"/>
    <w:pPr>
      <w:ind w:left="849" w:hanging="283"/>
    </w:pPr>
  </w:style>
  <w:style w:type="paragraph" w:customStyle="1" w:styleId="ListContinue41">
    <w:name w:val="List Continue 41"/>
    <w:basedOn w:val="Normal"/>
    <w:rsid w:val="00C27539"/>
    <w:pPr>
      <w:spacing w:after="120"/>
      <w:ind w:left="1132"/>
    </w:pPr>
  </w:style>
  <w:style w:type="paragraph" w:styleId="EndnoteText">
    <w:name w:val="endnote text"/>
    <w:basedOn w:val="FootnoteText"/>
    <w:link w:val="EndnoteTextChar"/>
    <w:rsid w:val="00C27539"/>
  </w:style>
  <w:style w:type="paragraph" w:styleId="ListBullet4">
    <w:name w:val="List Bullet 4"/>
    <w:basedOn w:val="Normal"/>
    <w:rsid w:val="00C27539"/>
    <w:pPr>
      <w:numPr>
        <w:numId w:val="8"/>
      </w:numPr>
      <w:tabs>
        <w:tab w:val="left" w:pos="1209"/>
      </w:tabs>
    </w:pPr>
  </w:style>
  <w:style w:type="paragraph" w:styleId="CommentSubject">
    <w:name w:val="annotation subject"/>
    <w:basedOn w:val="CommentText"/>
    <w:next w:val="CommentText"/>
    <w:link w:val="CommentSubjectChar"/>
    <w:rsid w:val="00C27539"/>
    <w:rPr>
      <w:b/>
      <w:bCs/>
    </w:rPr>
  </w:style>
  <w:style w:type="paragraph" w:customStyle="1" w:styleId="H1G">
    <w:name w:val="_ H_1_G"/>
    <w:basedOn w:val="Normal"/>
    <w:next w:val="Normal"/>
    <w:link w:val="H1GCharChar"/>
    <w:rsid w:val="00C2753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MessageHeader1">
    <w:name w:val="Message Header1"/>
    <w:basedOn w:val="Normal"/>
    <w:link w:val="a1"/>
    <w:rsid w:val="00C275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shd w:val="pct20" w:color="auto" w:fill="auto"/>
    </w:rPr>
  </w:style>
  <w:style w:type="paragraph" w:customStyle="1" w:styleId="Signature1">
    <w:name w:val="Signature1"/>
    <w:basedOn w:val="Normal"/>
    <w:link w:val="a6"/>
    <w:rsid w:val="00C27539"/>
    <w:pPr>
      <w:ind w:left="4252"/>
    </w:pPr>
  </w:style>
  <w:style w:type="paragraph" w:customStyle="1" w:styleId="11">
    <w:name w:val="コメント内容1"/>
    <w:basedOn w:val="CommentText"/>
    <w:next w:val="CommentText"/>
    <w:link w:val="a3"/>
    <w:rsid w:val="00C27539"/>
    <w:rPr>
      <w:b/>
      <w:bCs/>
    </w:rPr>
  </w:style>
  <w:style w:type="paragraph" w:customStyle="1" w:styleId="Body">
    <w:name w:val="Body"/>
    <w:basedOn w:val="Normal"/>
    <w:rsid w:val="00C27539"/>
    <w:pPr>
      <w:suppressAutoHyphens w:val="0"/>
      <w:spacing w:before="240" w:line="240" w:lineRule="auto"/>
      <w:jc w:val="both"/>
    </w:pPr>
    <w:rPr>
      <w:rFonts w:ascii="Arial" w:hAnsi="Arial"/>
      <w:color w:val="000000"/>
    </w:rPr>
  </w:style>
  <w:style w:type="paragraph" w:customStyle="1" w:styleId="ListNumber51">
    <w:name w:val="List Number 51"/>
    <w:basedOn w:val="Normal"/>
    <w:rsid w:val="00C27539"/>
    <w:pPr>
      <w:numPr>
        <w:numId w:val="9"/>
      </w:numPr>
      <w:tabs>
        <w:tab w:val="left" w:pos="1492"/>
      </w:tabs>
    </w:pPr>
  </w:style>
  <w:style w:type="paragraph" w:customStyle="1" w:styleId="SLG">
    <w:name w:val="__S_L_G"/>
    <w:basedOn w:val="Normal"/>
    <w:next w:val="Normal"/>
    <w:rsid w:val="00C2753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List1">
    <w:name w:val="List1"/>
    <w:basedOn w:val="Normal"/>
    <w:rsid w:val="00C27539"/>
    <w:pPr>
      <w:ind w:left="283" w:hanging="283"/>
    </w:pPr>
  </w:style>
  <w:style w:type="paragraph" w:customStyle="1" w:styleId="BlockText1">
    <w:name w:val="Block Text1"/>
    <w:basedOn w:val="Normal"/>
    <w:rsid w:val="00C27539"/>
    <w:pPr>
      <w:ind w:left="1440" w:right="1440"/>
    </w:pPr>
  </w:style>
  <w:style w:type="paragraph" w:customStyle="1" w:styleId="ListContinue51">
    <w:name w:val="List Continue 51"/>
    <w:basedOn w:val="Normal"/>
    <w:rsid w:val="00C27539"/>
    <w:pPr>
      <w:spacing w:after="120"/>
      <w:ind w:left="1415"/>
    </w:pPr>
  </w:style>
  <w:style w:type="paragraph" w:styleId="ListBullet5">
    <w:name w:val="List Bullet 5"/>
    <w:basedOn w:val="Normal"/>
    <w:rsid w:val="00C27539"/>
    <w:pPr>
      <w:numPr>
        <w:numId w:val="10"/>
      </w:numPr>
      <w:tabs>
        <w:tab w:val="left" w:pos="1492"/>
      </w:tabs>
    </w:pPr>
  </w:style>
  <w:style w:type="paragraph" w:styleId="Title">
    <w:name w:val="Title"/>
    <w:basedOn w:val="Normal"/>
    <w:link w:val="TitleChar"/>
    <w:qFormat/>
    <w:rsid w:val="00C2753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NNtitle">
    <w:name w:val="ANNtitle"/>
    <w:basedOn w:val="Normal"/>
    <w:rsid w:val="00C27539"/>
    <w:pPr>
      <w:widowControl w:val="0"/>
      <w:suppressAutoHyphens w:val="0"/>
      <w:spacing w:line="220" w:lineRule="exact"/>
      <w:jc w:val="center"/>
    </w:pPr>
    <w:rPr>
      <w:b/>
      <w:caps/>
      <w:kern w:val="2"/>
      <w:lang w:eastAsia="ja-JP"/>
    </w:rPr>
  </w:style>
  <w:style w:type="paragraph" w:customStyle="1" w:styleId="BodyTextFirstIndent21">
    <w:name w:val="Body Text First Indent 21"/>
    <w:basedOn w:val="BodyTextIndent1"/>
    <w:link w:val="21"/>
    <w:rsid w:val="00C27539"/>
    <w:pPr>
      <w:ind w:firstLine="210"/>
    </w:pPr>
  </w:style>
  <w:style w:type="paragraph" w:customStyle="1" w:styleId="HTMLAddress1">
    <w:name w:val="HTML Address1"/>
    <w:basedOn w:val="Normal"/>
    <w:link w:val="HTML0"/>
    <w:rsid w:val="00C27539"/>
    <w:rPr>
      <w:i/>
      <w:iCs/>
    </w:rPr>
  </w:style>
  <w:style w:type="paragraph" w:customStyle="1" w:styleId="ListContinue21">
    <w:name w:val="List Continue 21"/>
    <w:basedOn w:val="Normal"/>
    <w:rsid w:val="00C27539"/>
    <w:pPr>
      <w:spacing w:after="120"/>
      <w:ind w:left="566"/>
    </w:pPr>
  </w:style>
  <w:style w:type="paragraph" w:customStyle="1" w:styleId="XLargeG">
    <w:name w:val="__XLarge_G"/>
    <w:basedOn w:val="Normal"/>
    <w:next w:val="Normal"/>
    <w:rsid w:val="00C2753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ListParagraph1">
    <w:name w:val="List Paragraph1"/>
    <w:basedOn w:val="Normal"/>
    <w:rsid w:val="00C2753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SG">
    <w:name w:val="__S_S_G"/>
    <w:basedOn w:val="Normal"/>
    <w:next w:val="Normal"/>
    <w:rsid w:val="00C2753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BodyTextIndent31">
    <w:name w:val="Body Text Indent 31"/>
    <w:basedOn w:val="Normal"/>
    <w:link w:val="3"/>
    <w:rsid w:val="00C27539"/>
    <w:pPr>
      <w:spacing w:after="120"/>
      <w:ind w:left="283"/>
    </w:pPr>
    <w:rPr>
      <w:sz w:val="16"/>
      <w:szCs w:val="16"/>
    </w:rPr>
  </w:style>
  <w:style w:type="paragraph" w:customStyle="1" w:styleId="BodyTextFirstIndent1">
    <w:name w:val="Body Text First Indent1"/>
    <w:basedOn w:val="BodyText"/>
    <w:link w:val="a0"/>
    <w:rsid w:val="00C27539"/>
    <w:pPr>
      <w:spacing w:after="120"/>
      <w:ind w:firstLine="210"/>
    </w:pPr>
  </w:style>
  <w:style w:type="paragraph" w:styleId="Header">
    <w:name w:val="header"/>
    <w:basedOn w:val="Normal"/>
    <w:link w:val="HeaderChar"/>
    <w:rsid w:val="00C27539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Normal1">
    <w:name w:val="Normal1"/>
    <w:basedOn w:val="Normal"/>
    <w:rsid w:val="00C27539"/>
    <w:pPr>
      <w:suppressAutoHyphens w:val="0"/>
      <w:spacing w:before="20" w:line="240" w:lineRule="auto"/>
      <w:ind w:right="1843"/>
    </w:pPr>
    <w:rPr>
      <w:rFonts w:ascii="Arial" w:hAnsi="Arial"/>
      <w:sz w:val="24"/>
      <w:lang w:eastAsia="ja-JP"/>
    </w:rPr>
  </w:style>
  <w:style w:type="paragraph" w:customStyle="1" w:styleId="Salutation1">
    <w:name w:val="Salutation1"/>
    <w:basedOn w:val="Normal"/>
    <w:next w:val="Normal"/>
    <w:link w:val="a4"/>
    <w:rsid w:val="00C27539"/>
  </w:style>
  <w:style w:type="paragraph" w:customStyle="1" w:styleId="ListNumber31">
    <w:name w:val="List Number 31"/>
    <w:basedOn w:val="Normal"/>
    <w:rsid w:val="00C27539"/>
    <w:pPr>
      <w:numPr>
        <w:numId w:val="11"/>
      </w:numPr>
      <w:tabs>
        <w:tab w:val="left" w:pos="926"/>
      </w:tabs>
    </w:pPr>
  </w:style>
  <w:style w:type="paragraph" w:customStyle="1" w:styleId="NormalWeb1">
    <w:name w:val="Normal (Web)1"/>
    <w:basedOn w:val="Normal"/>
    <w:rsid w:val="00C27539"/>
    <w:rPr>
      <w:sz w:val="24"/>
      <w:szCs w:val="24"/>
    </w:rPr>
  </w:style>
  <w:style w:type="paragraph" w:customStyle="1" w:styleId="BodyTextIndent1">
    <w:name w:val="Body Text Indent1"/>
    <w:basedOn w:val="Normal"/>
    <w:link w:val="a2"/>
    <w:rsid w:val="00C27539"/>
    <w:pPr>
      <w:spacing w:after="120"/>
      <w:ind w:left="283"/>
    </w:pPr>
  </w:style>
  <w:style w:type="paragraph" w:styleId="ListBullet">
    <w:name w:val="List Bullet"/>
    <w:basedOn w:val="Normal"/>
    <w:rsid w:val="00C27539"/>
    <w:pPr>
      <w:numPr>
        <w:numId w:val="12"/>
      </w:numPr>
      <w:tabs>
        <w:tab w:val="left" w:pos="360"/>
      </w:tabs>
    </w:pPr>
  </w:style>
  <w:style w:type="paragraph" w:styleId="FootnoteText">
    <w:name w:val="footnote text"/>
    <w:basedOn w:val="Normal"/>
    <w:link w:val="FootnoteTextChar"/>
    <w:rsid w:val="00C2753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CommentText">
    <w:name w:val="annotation text"/>
    <w:basedOn w:val="Normal"/>
    <w:link w:val="CommentTextChar"/>
    <w:rsid w:val="00C27539"/>
  </w:style>
  <w:style w:type="paragraph" w:styleId="BodyText">
    <w:name w:val="Body Text"/>
    <w:basedOn w:val="Normal"/>
    <w:next w:val="Normal"/>
    <w:link w:val="BodyTextChar"/>
    <w:rsid w:val="00C27539"/>
  </w:style>
  <w:style w:type="character" w:customStyle="1" w:styleId="SingleTxtGChar">
    <w:name w:val="_ Single Txt_G Char"/>
    <w:rsid w:val="00FD6C82"/>
    <w:rPr>
      <w:lang w:val="en-GB" w:eastAsia="en-US" w:bidi="ar-SA"/>
    </w:rPr>
  </w:style>
  <w:style w:type="paragraph" w:customStyle="1" w:styleId="CM1">
    <w:name w:val="CM1"/>
    <w:basedOn w:val="Default"/>
    <w:next w:val="Default"/>
    <w:uiPriority w:val="99"/>
    <w:rsid w:val="001B2408"/>
    <w:rPr>
      <w:rFonts w:ascii="EUAlbertina" w:eastAsia="SimSun" w:hAnsi="EUAlbertina" w:cs="Times New Roman"/>
      <w:color w:val="auto"/>
      <w:lang w:val="ru-RU" w:eastAsia="ja-JP"/>
    </w:rPr>
  </w:style>
  <w:style w:type="paragraph" w:customStyle="1" w:styleId="CM3">
    <w:name w:val="CM3"/>
    <w:basedOn w:val="Default"/>
    <w:next w:val="Default"/>
    <w:uiPriority w:val="99"/>
    <w:rsid w:val="001B2408"/>
    <w:rPr>
      <w:rFonts w:ascii="EUAlbertina" w:eastAsia="SimSun" w:hAnsi="EUAlbertina" w:cs="Times New Roman"/>
      <w:color w:val="auto"/>
      <w:lang w:val="ru-RU" w:eastAsia="ja-JP"/>
    </w:rPr>
  </w:style>
  <w:style w:type="paragraph" w:customStyle="1" w:styleId="CM4">
    <w:name w:val="CM4"/>
    <w:basedOn w:val="Default"/>
    <w:next w:val="Default"/>
    <w:uiPriority w:val="99"/>
    <w:rsid w:val="001B2408"/>
    <w:rPr>
      <w:rFonts w:ascii="EUAlbertina" w:eastAsia="SimSun" w:hAnsi="EUAlbertina" w:cs="Times New Roman"/>
      <w:color w:val="auto"/>
      <w:lang w:val="ru-RU" w:eastAsia="ja-JP"/>
    </w:rPr>
  </w:style>
  <w:style w:type="character" w:customStyle="1" w:styleId="HChGChar">
    <w:name w:val="_ H _Ch_G Char"/>
    <w:locked/>
    <w:rsid w:val="003A11C6"/>
    <w:rPr>
      <w:rFonts w:eastAsia="Times New Roman"/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ai-a2d9\Documents\TRANS_WP29_2009_E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2D7B9-8193-46C8-B458-A1172BB2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1</TotalTime>
  <Pages>4</Pages>
  <Words>1604</Words>
  <Characters>9135</Characters>
  <Application>Microsoft Office Word</Application>
  <DocSecurity>0</DocSecurity>
  <PresentationFormat/>
  <Lines>76</Lines>
  <Paragraphs>21</Paragraphs>
  <Slides>0</Slides>
  <Notes>0</Notes>
  <HiddenSlides>0</HiddenSlides>
  <MMClips>0</MMClip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richard.damm@bmvi.bund.de</dc:creator>
  <cp:lastModifiedBy>Nissler</cp:lastModifiedBy>
  <cp:revision>2</cp:revision>
  <cp:lastPrinted>2018-02-08T11:00:00Z</cp:lastPrinted>
  <dcterms:created xsi:type="dcterms:W3CDTF">2018-03-12T08:24:00Z</dcterms:created>
  <dcterms:modified xsi:type="dcterms:W3CDTF">2018-03-12T08:24:00Z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