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4976FF" w14:paraId="4806721F" w14:textId="77777777">
        <w:tc>
          <w:tcPr>
            <w:tcW w:w="4395" w:type="dxa"/>
          </w:tcPr>
          <w:p w14:paraId="0ACDDB02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8442EA">
              <w:rPr>
                <w:sz w:val="20"/>
                <w:szCs w:val="20"/>
                <w:lang w:val="en-GB"/>
              </w:rPr>
              <w:t>GRE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6578743" w14:textId="0B19C781" w:rsidR="006A522A" w:rsidRPr="00224F63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224F63">
              <w:rPr>
                <w:sz w:val="20"/>
                <w:szCs w:val="20"/>
                <w:lang w:val="en-GB"/>
              </w:rPr>
              <w:t xml:space="preserve"> </w:t>
            </w:r>
            <w:r w:rsidR="008442EA" w:rsidRPr="00224F63">
              <w:rPr>
                <w:b/>
                <w:bCs/>
                <w:sz w:val="20"/>
                <w:szCs w:val="20"/>
                <w:lang w:val="en-GB"/>
              </w:rPr>
              <w:t>GRE</w:t>
            </w:r>
            <w:r w:rsidRPr="00224F63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604573">
              <w:rPr>
                <w:b/>
                <w:bCs/>
                <w:sz w:val="20"/>
                <w:szCs w:val="20"/>
                <w:lang w:val="en-GB"/>
              </w:rPr>
              <w:t>90</w:t>
            </w:r>
            <w:r w:rsidR="00E27779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4976FF">
              <w:rPr>
                <w:b/>
                <w:bCs/>
                <w:sz w:val="20"/>
                <w:szCs w:val="20"/>
                <w:lang w:val="en-GB"/>
              </w:rPr>
              <w:t>09</w:t>
            </w:r>
          </w:p>
          <w:p w14:paraId="36ECDD46" w14:textId="4FEEFD5D" w:rsidR="006A522A" w:rsidRPr="00224F63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>(</w:t>
            </w:r>
            <w:r w:rsidR="00604573">
              <w:rPr>
                <w:sz w:val="20"/>
                <w:szCs w:val="20"/>
                <w:lang w:val="en-GB"/>
              </w:rPr>
              <w:t>90</w:t>
            </w:r>
            <w:r w:rsidR="008E4490">
              <w:rPr>
                <w:sz w:val="20"/>
                <w:szCs w:val="20"/>
                <w:lang w:val="en-GB"/>
              </w:rPr>
              <w:t>th</w:t>
            </w:r>
            <w:r w:rsidR="008442EA" w:rsidRPr="00224F63">
              <w:rPr>
                <w:sz w:val="20"/>
                <w:szCs w:val="20"/>
                <w:lang w:val="en-GB"/>
              </w:rPr>
              <w:t xml:space="preserve"> GRE</w:t>
            </w:r>
            <w:r w:rsidR="006A522A" w:rsidRPr="00224F63">
              <w:rPr>
                <w:sz w:val="20"/>
                <w:szCs w:val="20"/>
                <w:lang w:val="en-GB"/>
              </w:rPr>
              <w:t xml:space="preserve">, </w:t>
            </w:r>
            <w:r w:rsidR="00E53BD5">
              <w:rPr>
                <w:sz w:val="20"/>
                <w:szCs w:val="20"/>
                <w:lang w:val="en-GB"/>
              </w:rPr>
              <w:t>2</w:t>
            </w:r>
            <w:r w:rsidR="00604573">
              <w:rPr>
                <w:sz w:val="20"/>
                <w:szCs w:val="20"/>
                <w:lang w:val="en-GB"/>
              </w:rPr>
              <w:t>9</w:t>
            </w:r>
            <w:r w:rsidR="00E53BD5">
              <w:rPr>
                <w:sz w:val="20"/>
                <w:szCs w:val="20"/>
                <w:lang w:val="en-GB"/>
              </w:rPr>
              <w:t xml:space="preserve"> </w:t>
            </w:r>
            <w:r w:rsidR="00FB1586">
              <w:rPr>
                <w:sz w:val="20"/>
                <w:szCs w:val="20"/>
                <w:lang w:val="en-GB"/>
              </w:rPr>
              <w:t>April</w:t>
            </w:r>
            <w:r w:rsidR="00604573">
              <w:rPr>
                <w:sz w:val="20"/>
                <w:szCs w:val="20"/>
                <w:lang w:val="en-GB"/>
              </w:rPr>
              <w:t xml:space="preserve"> –3 May</w:t>
            </w:r>
            <w:r w:rsidR="00DA1D8C" w:rsidRPr="00224F63">
              <w:rPr>
                <w:sz w:val="20"/>
                <w:szCs w:val="20"/>
                <w:lang w:val="en-GB"/>
              </w:rPr>
              <w:t xml:space="preserve"> </w:t>
            </w:r>
            <w:r w:rsidR="00233D81" w:rsidRPr="00224F63">
              <w:rPr>
                <w:sz w:val="20"/>
                <w:szCs w:val="20"/>
                <w:lang w:val="en-GB"/>
              </w:rPr>
              <w:t>20</w:t>
            </w:r>
            <w:r w:rsidR="00442869">
              <w:rPr>
                <w:sz w:val="20"/>
                <w:szCs w:val="20"/>
                <w:lang w:val="en-GB"/>
              </w:rPr>
              <w:t>2</w:t>
            </w:r>
            <w:r w:rsidR="00604573">
              <w:rPr>
                <w:sz w:val="20"/>
                <w:szCs w:val="20"/>
                <w:lang w:val="en-GB"/>
              </w:rPr>
              <w:t>4)</w:t>
            </w:r>
          </w:p>
          <w:p w14:paraId="37F1884B" w14:textId="77777777" w:rsidR="006A522A" w:rsidRPr="00224F63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224F63">
              <w:rPr>
                <w:sz w:val="20"/>
                <w:szCs w:val="20"/>
                <w:lang w:val="en-GB"/>
              </w:rPr>
              <w:t>1</w:t>
            </w:r>
            <w:r w:rsidR="006A522A" w:rsidRPr="00224F63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5E26B3F3" w14:textId="49647C93" w:rsidR="00897E92" w:rsidRDefault="00E53BD5" w:rsidP="008E4490">
      <w:pPr>
        <w:pStyle w:val="HChG"/>
        <w:ind w:left="0" w:right="-6" w:firstLine="0"/>
        <w:jc w:val="both"/>
      </w:pPr>
      <w:r>
        <w:t xml:space="preserve">Running order of the </w:t>
      </w:r>
      <w:r w:rsidR="00454CDB">
        <w:t>90</w:t>
      </w:r>
      <w:r w:rsidR="00E412FC" w:rsidRPr="00ED5BFC">
        <w:rPr>
          <w:vertAlign w:val="superscript"/>
        </w:rPr>
        <w:t>th</w:t>
      </w:r>
      <w:r w:rsidR="008645BD" w:rsidRPr="0034260D">
        <w:t xml:space="preserve"> </w:t>
      </w:r>
      <w:r w:rsidR="008442EA">
        <w:t>session of GRE</w:t>
      </w:r>
    </w:p>
    <w:p w14:paraId="6169A5FE" w14:textId="49778BE4" w:rsidR="00442869" w:rsidRDefault="00FB1586" w:rsidP="00442869">
      <w:pPr>
        <w:rPr>
          <w:lang w:val="fi-FI"/>
        </w:rPr>
      </w:pPr>
      <w:r>
        <w:rPr>
          <w:lang w:val="en-US"/>
        </w:rPr>
        <w:t>In</w:t>
      </w:r>
      <w:r w:rsidR="002C712E">
        <w:rPr>
          <w:lang w:val="en-US"/>
        </w:rPr>
        <w:t>-</w:t>
      </w:r>
      <w:r>
        <w:rPr>
          <w:lang w:val="en-US"/>
        </w:rPr>
        <w:t xml:space="preserve">person only: </w:t>
      </w:r>
      <w:r>
        <w:rPr>
          <w:lang w:val="fi-FI"/>
        </w:rPr>
        <w:t>R</w:t>
      </w:r>
      <w:r w:rsidR="00643D13">
        <w:rPr>
          <w:lang w:val="fi-FI"/>
        </w:rPr>
        <w:t xml:space="preserve">oom </w:t>
      </w:r>
      <w:r w:rsidR="00564538">
        <w:rPr>
          <w:lang w:val="fi-FI"/>
        </w:rPr>
        <w:t>XXI</w:t>
      </w:r>
      <w:r w:rsidR="00454CDB">
        <w:rPr>
          <w:lang w:val="fi-FI"/>
        </w:rPr>
        <w:t>II</w:t>
      </w:r>
      <w:r w:rsidR="00643D13">
        <w:rPr>
          <w:lang w:val="fi-FI"/>
        </w:rPr>
        <w:t xml:space="preserve"> </w:t>
      </w:r>
      <w:r w:rsidR="00677C85">
        <w:rPr>
          <w:lang w:val="fi-FI"/>
        </w:rPr>
        <w:t>a</w:t>
      </w:r>
      <w:r w:rsidR="00643D13" w:rsidRPr="00643D13">
        <w:rPr>
          <w:lang w:val="fi-FI"/>
        </w:rPr>
        <w:t>t the Palais des Nations</w:t>
      </w:r>
      <w:r w:rsidR="001538AC">
        <w:rPr>
          <w:lang w:val="fi-FI"/>
        </w:rPr>
        <w:t xml:space="preserve"> </w:t>
      </w:r>
    </w:p>
    <w:p w14:paraId="119C1A5E" w14:textId="2CAC4FDB" w:rsidR="00435E45" w:rsidRDefault="00435E45" w:rsidP="00442869">
      <w:pPr>
        <w:rPr>
          <w:lang w:val="fi-FI"/>
        </w:rPr>
      </w:pPr>
    </w:p>
    <w:p w14:paraId="698057E0" w14:textId="542C9618" w:rsidR="00435E45" w:rsidRPr="00442869" w:rsidRDefault="00435E45" w:rsidP="00442869">
      <w:pPr>
        <w:rPr>
          <w:lang w:val="fi-FI" w:eastAsia="en-US"/>
        </w:rPr>
      </w:pPr>
      <w:r>
        <w:rPr>
          <w:lang w:val="fi-FI" w:eastAsia="en-US"/>
        </w:rPr>
        <w:t>S</w:t>
      </w:r>
      <w:r w:rsidRPr="00435E45">
        <w:rPr>
          <w:lang w:val="fi-FI" w:eastAsia="en-US"/>
        </w:rPr>
        <w:t xml:space="preserve">tarting at </w:t>
      </w:r>
      <w:r w:rsidR="00604573">
        <w:rPr>
          <w:lang w:val="fi-FI" w:eastAsia="en-US"/>
        </w:rPr>
        <w:t>2</w:t>
      </w:r>
      <w:r w:rsidRPr="00435E45">
        <w:rPr>
          <w:lang w:val="fi-FI" w:eastAsia="en-US"/>
        </w:rPr>
        <w:t xml:space="preserve">.30 </w:t>
      </w:r>
      <w:r w:rsidR="00604573">
        <w:rPr>
          <w:lang w:val="fi-FI" w:eastAsia="en-US"/>
        </w:rPr>
        <w:t>p</w:t>
      </w:r>
      <w:r w:rsidRPr="00435E45">
        <w:rPr>
          <w:lang w:val="fi-FI" w:eastAsia="en-US"/>
        </w:rPr>
        <w:t>.m. on 2</w:t>
      </w:r>
      <w:r w:rsidR="00604573">
        <w:rPr>
          <w:lang w:val="fi-FI" w:eastAsia="en-US"/>
        </w:rPr>
        <w:t>9</w:t>
      </w:r>
      <w:r w:rsidRPr="00435E45">
        <w:rPr>
          <w:lang w:val="fi-FI" w:eastAsia="en-US"/>
        </w:rPr>
        <w:t xml:space="preserve"> April 202</w:t>
      </w:r>
      <w:r w:rsidR="00604573">
        <w:rPr>
          <w:lang w:val="fi-FI" w:eastAsia="en-US"/>
        </w:rPr>
        <w:t>4</w:t>
      </w:r>
      <w:r w:rsidRPr="00435E45">
        <w:rPr>
          <w:lang w:val="fi-FI" w:eastAsia="en-US"/>
        </w:rPr>
        <w:t xml:space="preserve"> and concluding at 12.30 p.m. on </w:t>
      </w:r>
      <w:r w:rsidR="00604573">
        <w:rPr>
          <w:lang w:val="fi-FI" w:eastAsia="en-US"/>
        </w:rPr>
        <w:t>3</w:t>
      </w:r>
      <w:r w:rsidRPr="00435E45">
        <w:rPr>
          <w:lang w:val="fi-FI" w:eastAsia="en-US"/>
        </w:rPr>
        <w:t xml:space="preserve"> </w:t>
      </w:r>
      <w:r w:rsidR="00604573">
        <w:rPr>
          <w:lang w:val="fi-FI" w:eastAsia="en-US"/>
        </w:rPr>
        <w:t>May</w:t>
      </w:r>
      <w:r w:rsidRPr="00435E45">
        <w:rPr>
          <w:lang w:val="fi-FI" w:eastAsia="en-US"/>
        </w:rPr>
        <w:t xml:space="preserve"> 202</w:t>
      </w:r>
      <w:r w:rsidR="00604573">
        <w:rPr>
          <w:lang w:val="fi-FI" w:eastAsia="en-US"/>
        </w:rPr>
        <w:t>4</w:t>
      </w:r>
    </w:p>
    <w:p w14:paraId="24AD4F91" w14:textId="77777777" w:rsidR="00442869" w:rsidRDefault="00442869" w:rsidP="00442869">
      <w:pPr>
        <w:rPr>
          <w:lang w:val="en-GB" w:eastAsia="en-US"/>
        </w:rPr>
      </w:pPr>
    </w:p>
    <w:p w14:paraId="719452C0" w14:textId="6237901A" w:rsidR="00677C85" w:rsidRDefault="00677C85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48"/>
      </w:tblGrid>
      <w:tr w:rsidR="00604573" w:rsidRPr="004976FF" w14:paraId="73F8FFDD" w14:textId="77777777" w:rsidTr="00677C85">
        <w:trPr>
          <w:trHeight w:val="1097"/>
        </w:trPr>
        <w:tc>
          <w:tcPr>
            <w:tcW w:w="2263" w:type="dxa"/>
            <w:shd w:val="clear" w:color="auto" w:fill="auto"/>
            <w:tcMar>
              <w:top w:w="113" w:type="dxa"/>
              <w:bottom w:w="113" w:type="dxa"/>
            </w:tcMar>
          </w:tcPr>
          <w:p w14:paraId="7479B5A7" w14:textId="33D0FBC5" w:rsidR="00604573" w:rsidRDefault="00604573" w:rsidP="00E6367B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Monday, 29 April</w:t>
            </w:r>
          </w:p>
        </w:tc>
        <w:tc>
          <w:tcPr>
            <w:tcW w:w="7448" w:type="dxa"/>
            <w:shd w:val="clear" w:color="auto" w:fill="auto"/>
            <w:tcMar>
              <w:top w:w="113" w:type="dxa"/>
              <w:bottom w:w="113" w:type="dxa"/>
            </w:tcMar>
          </w:tcPr>
          <w:p w14:paraId="72BADD3D" w14:textId="77777777" w:rsidR="00604573" w:rsidRDefault="00604573" w:rsidP="00604573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8442EA">
              <w:rPr>
                <w:bCs/>
                <w:sz w:val="22"/>
                <w:szCs w:val="22"/>
                <w:lang w:val="en-GB"/>
              </w:rPr>
              <w:t>Adoption of the agenda</w:t>
            </w:r>
          </w:p>
          <w:p w14:paraId="05C65EAE" w14:textId="77777777" w:rsidR="00604573" w:rsidRPr="00EA4FAE" w:rsidRDefault="00604573" w:rsidP="00604573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EA4FAE">
              <w:rPr>
                <w:b/>
                <w:bCs/>
                <w:sz w:val="22"/>
                <w:szCs w:val="22"/>
                <w:lang w:val="en-GB"/>
              </w:rPr>
              <w:t>Item 2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1998 Agreement – UN Global Tec</w:t>
            </w:r>
            <w:r>
              <w:rPr>
                <w:bCs/>
                <w:sz w:val="22"/>
                <w:szCs w:val="22"/>
                <w:lang w:val="en-GB"/>
              </w:rPr>
              <w:t>hnical Regulations: Development</w:t>
            </w:r>
          </w:p>
          <w:p w14:paraId="262AF3E2" w14:textId="77777777" w:rsidR="00604573" w:rsidRDefault="00604573" w:rsidP="00604573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A4FAE">
              <w:rPr>
                <w:bCs/>
                <w:sz w:val="22"/>
                <w:szCs w:val="22"/>
                <w:lang w:val="en-GB"/>
              </w:rPr>
              <w:t>1997</w:t>
            </w:r>
            <w:r>
              <w:rPr>
                <w:bCs/>
                <w:sz w:val="22"/>
                <w:szCs w:val="22"/>
                <w:lang w:val="en-GB"/>
              </w:rPr>
              <w:t xml:space="preserve"> Agreement – Rules: Development</w:t>
            </w:r>
          </w:p>
          <w:p w14:paraId="7C3AB9DB" w14:textId="61CFC770" w:rsidR="00604573" w:rsidRPr="00604573" w:rsidRDefault="00604573" w:rsidP="00604573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6(c)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US"/>
              </w:rPr>
              <w:t>UN Regulation No. 86 (</w:t>
            </w:r>
            <w:r w:rsidRPr="00E6367B">
              <w:rPr>
                <w:bCs/>
                <w:sz w:val="22"/>
                <w:szCs w:val="22"/>
                <w:lang w:val="en-US"/>
              </w:rPr>
              <w:t>Installation of lighting and light-</w:t>
            </w:r>
            <w:proofErr w:type="spellStart"/>
            <w:r w:rsidRPr="00E6367B">
              <w:rPr>
                <w:bCs/>
                <w:sz w:val="22"/>
                <w:szCs w:val="22"/>
                <w:lang w:val="en-US"/>
              </w:rPr>
              <w:t>sign</w:t>
            </w:r>
            <w:r>
              <w:rPr>
                <w:bCs/>
                <w:sz w:val="22"/>
                <w:szCs w:val="22"/>
                <w:lang w:val="en-US"/>
              </w:rPr>
              <w:t>alling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devices for agricultural and forestry vehicles)</w:t>
            </w:r>
          </w:p>
        </w:tc>
      </w:tr>
      <w:tr w:rsidR="00E6367B" w:rsidRPr="00A60A1C" w14:paraId="4D7FF0BD" w14:textId="77777777" w:rsidTr="00454CDB">
        <w:trPr>
          <w:trHeight w:val="906"/>
        </w:trPr>
        <w:tc>
          <w:tcPr>
            <w:tcW w:w="2263" w:type="dxa"/>
            <w:shd w:val="clear" w:color="auto" w:fill="auto"/>
            <w:tcMar>
              <w:top w:w="113" w:type="dxa"/>
              <w:bottom w:w="113" w:type="dxa"/>
            </w:tcMar>
          </w:tcPr>
          <w:p w14:paraId="1FDEB548" w14:textId="2A12626B" w:rsidR="00E6367B" w:rsidRPr="00D33908" w:rsidRDefault="00E6367B" w:rsidP="00E6367B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 w:rsidR="00604573">
              <w:rPr>
                <w:b/>
                <w:sz w:val="22"/>
                <w:szCs w:val="22"/>
                <w:lang w:val="en-GB" w:eastAsia="en-US"/>
              </w:rPr>
              <w:t>30</w:t>
            </w:r>
            <w:r w:rsidR="00E53BD5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435E45">
              <w:rPr>
                <w:b/>
                <w:sz w:val="22"/>
                <w:szCs w:val="22"/>
                <w:lang w:val="en-GB" w:eastAsia="en-US"/>
              </w:rPr>
              <w:t>April</w:t>
            </w:r>
          </w:p>
          <w:p w14:paraId="66F0CBD4" w14:textId="77777777" w:rsidR="00442869" w:rsidRDefault="00442869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  <w:p w14:paraId="632A0C95" w14:textId="77777777" w:rsidR="00E6367B" w:rsidRPr="00D33908" w:rsidRDefault="00E6367B" w:rsidP="00E27779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  <w:bottom w:w="113" w:type="dxa"/>
            </w:tcMar>
          </w:tcPr>
          <w:p w14:paraId="5F8B0BB6" w14:textId="65CAFEC0" w:rsidR="00E922B4" w:rsidRDefault="00E922B4" w:rsidP="00F174EB">
            <w:pPr>
              <w:tabs>
                <w:tab w:val="left" w:pos="1167"/>
              </w:tabs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E922B4">
              <w:rPr>
                <w:b/>
                <w:bCs/>
                <w:sz w:val="22"/>
                <w:szCs w:val="22"/>
                <w:lang w:val="en-GB"/>
              </w:rPr>
              <w:t>Item 6(c)</w:t>
            </w:r>
            <w:r w:rsidRPr="00E922B4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922B4">
              <w:rPr>
                <w:sz w:val="22"/>
                <w:szCs w:val="22"/>
                <w:lang w:val="en-GB"/>
              </w:rPr>
              <w:t>Continuation of discussions (if needed)</w:t>
            </w:r>
          </w:p>
          <w:p w14:paraId="474FCEB9" w14:textId="45B22D92" w:rsidR="00B212FE" w:rsidRDefault="00604573" w:rsidP="00F174EB">
            <w:pPr>
              <w:tabs>
                <w:tab w:val="left" w:pos="1167"/>
              </w:tabs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53BD5">
              <w:rPr>
                <w:bCs/>
                <w:sz w:val="22"/>
                <w:szCs w:val="22"/>
                <w:lang w:val="en-GB"/>
              </w:rPr>
              <w:t>Simplification of Lighting and Light-Signalling UN Regulations</w:t>
            </w:r>
            <w:r w:rsidRPr="00543AC9">
              <w:rPr>
                <w:b/>
                <w:sz w:val="22"/>
                <w:szCs w:val="22"/>
                <w:lang w:val="en-GB"/>
              </w:rPr>
              <w:t xml:space="preserve"> Item 6(a)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 xml:space="preserve">UN Regulation No. </w:t>
            </w:r>
            <w:r w:rsidRPr="009F63E2">
              <w:rPr>
                <w:sz w:val="22"/>
                <w:szCs w:val="22"/>
                <w:lang w:val="en-GB"/>
              </w:rPr>
              <w:t>48</w:t>
            </w:r>
            <w:r>
              <w:rPr>
                <w:sz w:val="22"/>
                <w:szCs w:val="22"/>
                <w:lang w:val="en-GB"/>
              </w:rPr>
              <w:t xml:space="preserve"> (</w:t>
            </w:r>
            <w:r w:rsidRPr="008A23D6">
              <w:rPr>
                <w:sz w:val="22"/>
                <w:szCs w:val="22"/>
                <w:lang w:val="en-GB"/>
              </w:rPr>
              <w:t>Installation of lighting and light-signalling devices</w:t>
            </w:r>
            <w:r>
              <w:rPr>
                <w:sz w:val="22"/>
                <w:szCs w:val="22"/>
                <w:lang w:val="en-GB"/>
              </w:rPr>
              <w:t xml:space="preserve"> for motor vehicles and their trailers)</w:t>
            </w:r>
          </w:p>
          <w:p w14:paraId="7C4A67E0" w14:textId="03AF10AA" w:rsidR="00454CDB" w:rsidRPr="00454CDB" w:rsidRDefault="00454CDB" w:rsidP="00F174E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435E45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435E45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Pending amendment proposals</w:t>
            </w:r>
          </w:p>
        </w:tc>
      </w:tr>
      <w:tr w:rsidR="00E6367B" w:rsidRPr="004976FF" w14:paraId="000B7E89" w14:textId="77777777" w:rsidTr="00677C85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  <w:bottom w:w="113" w:type="dxa"/>
            </w:tcMar>
          </w:tcPr>
          <w:p w14:paraId="27D187D8" w14:textId="21A7F853" w:rsidR="00E6367B" w:rsidRPr="008442EA" w:rsidRDefault="00E6367B" w:rsidP="00E27779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 w:rsidR="00604573">
              <w:rPr>
                <w:b/>
                <w:sz w:val="22"/>
                <w:szCs w:val="22"/>
                <w:lang w:val="en-GB" w:eastAsia="en-US"/>
              </w:rPr>
              <w:t>1 May</w:t>
            </w:r>
          </w:p>
          <w:p w14:paraId="5A29B458" w14:textId="5D4AA882" w:rsidR="00E6367B" w:rsidRPr="00151443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  <w:bottom w:w="113" w:type="dxa"/>
            </w:tcMar>
          </w:tcPr>
          <w:p w14:paraId="0C818465" w14:textId="697563BD" w:rsidR="007C2F1A" w:rsidRDefault="007C2F1A" w:rsidP="00E53BD5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bCs/>
                <w:sz w:val="22"/>
                <w:szCs w:val="22"/>
                <w:lang w:val="en-US"/>
              </w:rPr>
              <w:t>Item 5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E53BD5" w:rsidRPr="00E53BD5">
              <w:rPr>
                <w:bCs/>
                <w:sz w:val="22"/>
                <w:szCs w:val="22"/>
                <w:lang w:val="en-GB"/>
              </w:rPr>
              <w:t>UN Regulations on Light Sources and the Consolidated Resolution on the Common</w:t>
            </w:r>
            <w:r w:rsidR="00E53BD5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E53BD5" w:rsidRPr="00E53BD5">
              <w:rPr>
                <w:bCs/>
                <w:sz w:val="22"/>
                <w:szCs w:val="22"/>
                <w:lang w:val="en-GB"/>
              </w:rPr>
              <w:t>Specifica</w:t>
            </w:r>
            <w:r w:rsidR="00E53BD5">
              <w:rPr>
                <w:bCs/>
                <w:sz w:val="22"/>
                <w:szCs w:val="22"/>
                <w:lang w:val="en-GB"/>
              </w:rPr>
              <w:t>tion of Light Source Categories</w:t>
            </w:r>
          </w:p>
          <w:p w14:paraId="2C742DBD" w14:textId="4AE8463B" w:rsidR="00E6367B" w:rsidRPr="00454CDB" w:rsidRDefault="00604573" w:rsidP="006159C0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>UN Regulation No. 10</w:t>
            </w:r>
            <w:r>
              <w:rPr>
                <w:bCs/>
                <w:sz w:val="22"/>
                <w:szCs w:val="22"/>
                <w:lang w:val="en-GB"/>
              </w:rPr>
              <w:t xml:space="preserve"> (Electromagnetic compatibility)</w:t>
            </w:r>
          </w:p>
        </w:tc>
      </w:tr>
      <w:tr w:rsidR="00E6367B" w:rsidRPr="004976FF" w14:paraId="3D02A738" w14:textId="77777777" w:rsidTr="00677C85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  <w:bottom w:w="113" w:type="dxa"/>
            </w:tcMar>
          </w:tcPr>
          <w:p w14:paraId="30C03D85" w14:textId="2158F46E" w:rsidR="00E6367B" w:rsidRPr="008442EA" w:rsidRDefault="00E6367B" w:rsidP="00E27779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Thursd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ay, </w:t>
            </w:r>
            <w:r w:rsidR="00604573">
              <w:rPr>
                <w:b/>
                <w:sz w:val="22"/>
                <w:szCs w:val="22"/>
                <w:lang w:val="en-GB" w:eastAsia="en-US"/>
              </w:rPr>
              <w:t>2 May</w:t>
            </w:r>
          </w:p>
          <w:p w14:paraId="5401FD33" w14:textId="2AA52AA5" w:rsidR="00E6367B" w:rsidRPr="00D33908" w:rsidRDefault="00E6367B" w:rsidP="00E6367B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  <w:bottom w:w="113" w:type="dxa"/>
            </w:tcMar>
          </w:tcPr>
          <w:p w14:paraId="4E725161" w14:textId="04CCCA22" w:rsidR="00B2319B" w:rsidRDefault="00B2319B" w:rsidP="00B2319B">
            <w:pPr>
              <w:tabs>
                <w:tab w:val="left" w:pos="1167"/>
              </w:tabs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E922B4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8</w:t>
            </w:r>
            <w:r w:rsidRPr="00E922B4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E922B4">
              <w:rPr>
                <w:sz w:val="22"/>
                <w:szCs w:val="22"/>
                <w:lang w:val="en-GB"/>
              </w:rPr>
              <w:t>Continuation of discussions (if needed)</w:t>
            </w:r>
          </w:p>
          <w:p w14:paraId="2F0BFB08" w14:textId="7DFFCCBF" w:rsidR="00454CDB" w:rsidRDefault="00454CDB" w:rsidP="00454CD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11(a)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164BAD">
              <w:rPr>
                <w:bCs/>
                <w:sz w:val="22"/>
                <w:szCs w:val="22"/>
                <w:lang w:val="en-GB"/>
              </w:rPr>
              <w:t xml:space="preserve">Other business: </w:t>
            </w:r>
            <w:r w:rsidRPr="00DC26F4">
              <w:rPr>
                <w:bCs/>
                <w:sz w:val="22"/>
                <w:szCs w:val="22"/>
                <w:lang w:val="en-GB"/>
              </w:rPr>
              <w:t>Development of the International Whole Vehicle Type Approval</w:t>
            </w:r>
            <w:r>
              <w:rPr>
                <w:bCs/>
                <w:sz w:val="22"/>
                <w:szCs w:val="22"/>
                <w:lang w:val="en-GB"/>
              </w:rPr>
              <w:t xml:space="preserve"> (including DETA and Unique Identifier (UI) issues)</w:t>
            </w:r>
          </w:p>
          <w:p w14:paraId="595EB0A6" w14:textId="6EA796D7" w:rsidR="00765393" w:rsidRPr="00765393" w:rsidRDefault="00765393" w:rsidP="00454CD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4 </w:t>
            </w: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Only UI</w:t>
            </w:r>
            <w:r>
              <w:rPr>
                <w:bCs/>
                <w:sz w:val="22"/>
                <w:szCs w:val="22"/>
                <w:lang w:val="en-US"/>
              </w:rPr>
              <w:t xml:space="preserve"> issues of this item</w:t>
            </w:r>
          </w:p>
          <w:p w14:paraId="772B1B6D" w14:textId="41557CD4" w:rsidR="00454CDB" w:rsidRPr="000A31EE" w:rsidRDefault="000A31EE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6(b)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US"/>
              </w:rPr>
              <w:t>UN Regulation No. 74 (</w:t>
            </w:r>
            <w:r w:rsidRPr="00E6367B">
              <w:rPr>
                <w:bCs/>
                <w:sz w:val="22"/>
                <w:szCs w:val="22"/>
                <w:lang w:val="en-US"/>
              </w:rPr>
              <w:t>Installation of lighting and light-</w:t>
            </w:r>
            <w:proofErr w:type="spellStart"/>
            <w:r w:rsidRPr="00E6367B">
              <w:rPr>
                <w:bCs/>
                <w:sz w:val="22"/>
                <w:szCs w:val="22"/>
                <w:lang w:val="en-US"/>
              </w:rPr>
              <w:t>sign</w:t>
            </w:r>
            <w:r>
              <w:rPr>
                <w:bCs/>
                <w:sz w:val="22"/>
                <w:szCs w:val="22"/>
                <w:lang w:val="en-US"/>
              </w:rPr>
              <w:t>alling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devices for mopeds)</w:t>
            </w:r>
          </w:p>
          <w:p w14:paraId="1108C9CF" w14:textId="2DCB68EC" w:rsidR="006159C0" w:rsidRPr="00435E45" w:rsidRDefault="006159C0" w:rsidP="00B440D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435E45">
              <w:rPr>
                <w:b/>
                <w:sz w:val="22"/>
                <w:szCs w:val="22"/>
                <w:lang w:val="en-GB"/>
              </w:rPr>
              <w:t>Item 7</w:t>
            </w:r>
            <w:r w:rsidRPr="00435E45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976FF">
              <w:rPr>
                <w:sz w:val="22"/>
                <w:szCs w:val="22"/>
                <w:lang w:val="en-US"/>
              </w:rPr>
              <w:t>Device UN Regulations</w:t>
            </w:r>
          </w:p>
          <w:p w14:paraId="7827618A" w14:textId="1578C78C" w:rsidR="00E53BD5" w:rsidRDefault="00E53BD5" w:rsidP="00DF1E8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435E45">
              <w:rPr>
                <w:b/>
                <w:bCs/>
                <w:sz w:val="22"/>
                <w:szCs w:val="22"/>
                <w:lang w:val="en-GB"/>
              </w:rPr>
              <w:t>Item 9</w:t>
            </w:r>
            <w:r w:rsidR="007C2F1A" w:rsidRPr="00435E45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35E45">
              <w:rPr>
                <w:bCs/>
                <w:sz w:val="22"/>
                <w:szCs w:val="22"/>
                <w:lang w:val="en-GB"/>
              </w:rPr>
              <w:t xml:space="preserve">Other </w:t>
            </w:r>
            <w:r w:rsidR="00454CDB">
              <w:rPr>
                <w:bCs/>
                <w:sz w:val="22"/>
                <w:szCs w:val="22"/>
                <w:lang w:val="en-GB"/>
              </w:rPr>
              <w:t>UN R</w:t>
            </w:r>
            <w:r w:rsidRPr="00435E45">
              <w:rPr>
                <w:bCs/>
                <w:sz w:val="22"/>
                <w:szCs w:val="22"/>
                <w:lang w:val="en-GB"/>
              </w:rPr>
              <w:t>egulations</w:t>
            </w:r>
          </w:p>
          <w:p w14:paraId="1E083C6B" w14:textId="4CE7E924" w:rsidR="00454CDB" w:rsidRPr="00677C85" w:rsidRDefault="00454CDB" w:rsidP="00DF1E8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435E45">
              <w:rPr>
                <w:b/>
                <w:bCs/>
                <w:sz w:val="22"/>
                <w:szCs w:val="22"/>
                <w:lang w:val="en-GB"/>
              </w:rPr>
              <w:t>Item 1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 w:rsidRPr="00435E45">
              <w:rPr>
                <w:b/>
                <w:bCs/>
                <w:sz w:val="22"/>
                <w:szCs w:val="22"/>
                <w:lang w:val="en-GB"/>
              </w:rPr>
              <w:t>(c)</w:t>
            </w:r>
            <w:r w:rsidRPr="00435E45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35E45">
              <w:rPr>
                <w:bCs/>
                <w:sz w:val="22"/>
                <w:szCs w:val="22"/>
                <w:lang w:val="en-GB"/>
              </w:rPr>
              <w:t>Other business: Miscellaneous</w:t>
            </w:r>
          </w:p>
        </w:tc>
      </w:tr>
      <w:tr w:rsidR="00E6367B" w:rsidRPr="004976FF" w14:paraId="532350F9" w14:textId="77777777" w:rsidTr="00677C85">
        <w:trPr>
          <w:trHeight w:val="750"/>
        </w:trPr>
        <w:tc>
          <w:tcPr>
            <w:tcW w:w="2263" w:type="dxa"/>
            <w:shd w:val="clear" w:color="auto" w:fill="auto"/>
            <w:tcMar>
              <w:top w:w="113" w:type="dxa"/>
              <w:bottom w:w="113" w:type="dxa"/>
            </w:tcMar>
          </w:tcPr>
          <w:p w14:paraId="441B13C9" w14:textId="2D2F089E" w:rsidR="00E6367B" w:rsidRDefault="00E6367B" w:rsidP="00E27779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Fri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454CDB">
              <w:rPr>
                <w:b/>
                <w:sz w:val="22"/>
                <w:szCs w:val="22"/>
                <w:lang w:val="en-GB" w:eastAsia="en-US"/>
              </w:rPr>
              <w:t>3</w:t>
            </w:r>
            <w:r w:rsidR="00604573">
              <w:rPr>
                <w:b/>
                <w:sz w:val="22"/>
                <w:szCs w:val="22"/>
                <w:lang w:val="en-GB" w:eastAsia="en-US"/>
              </w:rPr>
              <w:t xml:space="preserve"> May</w:t>
            </w:r>
          </w:p>
          <w:p w14:paraId="29D5DAB9" w14:textId="7BD51B85" w:rsidR="00E6367B" w:rsidRPr="00151443" w:rsidRDefault="00E6367B" w:rsidP="00E6367B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  <w:bottom w:w="113" w:type="dxa"/>
            </w:tcMar>
          </w:tcPr>
          <w:p w14:paraId="507BC02F" w14:textId="77777777" w:rsidR="00787DF7" w:rsidRDefault="00787DF7" w:rsidP="00787DF7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435E45">
              <w:rPr>
                <w:b/>
                <w:bCs/>
                <w:sz w:val="22"/>
                <w:szCs w:val="22"/>
                <w:lang w:val="en-GB"/>
              </w:rPr>
              <w:t>Item 1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 w:rsidRPr="00435E45">
              <w:rPr>
                <w:b/>
                <w:bCs/>
                <w:sz w:val="22"/>
                <w:szCs w:val="22"/>
                <w:lang w:val="en-GB"/>
              </w:rPr>
              <w:t>(b)</w:t>
            </w:r>
            <w:r w:rsidRPr="00435E45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35E45">
              <w:rPr>
                <w:bCs/>
                <w:sz w:val="22"/>
                <w:szCs w:val="22"/>
                <w:lang w:val="en-GB"/>
              </w:rPr>
              <w:t>Other business: Amendments to the Convention on Road Traffic</w:t>
            </w:r>
          </w:p>
          <w:p w14:paraId="247E4C68" w14:textId="77777777" w:rsidR="00604573" w:rsidRDefault="00604573" w:rsidP="00604573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435E45">
              <w:rPr>
                <w:b/>
                <w:sz w:val="22"/>
                <w:szCs w:val="22"/>
                <w:lang w:val="en-GB"/>
              </w:rPr>
              <w:t>Item 1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  <w:r w:rsidRPr="00435E45">
              <w:rPr>
                <w:sz w:val="22"/>
                <w:szCs w:val="22"/>
                <w:lang w:val="en-GB"/>
              </w:rPr>
              <w:tab/>
            </w:r>
            <w:r w:rsidRPr="00435E45">
              <w:rPr>
                <w:bCs/>
                <w:sz w:val="22"/>
                <w:szCs w:val="22"/>
                <w:lang w:val="en-GB"/>
              </w:rPr>
              <w:t>Direction of future work of GRE (in particular, the l</w:t>
            </w:r>
            <w:proofErr w:type="spellStart"/>
            <w:r w:rsidRPr="00435E45">
              <w:rPr>
                <w:bCs/>
                <w:sz w:val="22"/>
                <w:szCs w:val="22"/>
                <w:lang w:val="en-US"/>
              </w:rPr>
              <w:t>ight-signalling</w:t>
            </w:r>
            <w:proofErr w:type="spellEnd"/>
            <w:r w:rsidRPr="00435E45">
              <w:rPr>
                <w:bCs/>
                <w:sz w:val="22"/>
                <w:szCs w:val="22"/>
                <w:lang w:val="en-US"/>
              </w:rPr>
              <w:t xml:space="preserve"> of automated and autonomous vehicles</w:t>
            </w:r>
            <w:r>
              <w:rPr>
                <w:bCs/>
                <w:sz w:val="22"/>
                <w:szCs w:val="22"/>
                <w:lang w:val="en-US"/>
              </w:rPr>
              <w:t xml:space="preserve"> (AVs)</w:t>
            </w:r>
            <w:r w:rsidRPr="00435E45">
              <w:rPr>
                <w:bCs/>
                <w:sz w:val="22"/>
                <w:szCs w:val="22"/>
                <w:lang w:val="en-GB"/>
              </w:rPr>
              <w:t>)</w:t>
            </w:r>
          </w:p>
          <w:p w14:paraId="2FE29C15" w14:textId="77777777" w:rsidR="00454CDB" w:rsidRDefault="00604573" w:rsidP="00604573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6(a)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 xml:space="preserve">Only </w:t>
            </w:r>
            <w:r>
              <w:rPr>
                <w:bCs/>
                <w:sz w:val="22"/>
                <w:szCs w:val="22"/>
                <w:lang w:val="en-US"/>
              </w:rPr>
              <w:t>AV issues of this item</w:t>
            </w:r>
          </w:p>
          <w:p w14:paraId="5DF32019" w14:textId="25EFFA3E" w:rsidR="00E53BD5" w:rsidRPr="006159C0" w:rsidRDefault="00E6367B" w:rsidP="00DF1E8B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1</w:t>
            </w:r>
            <w:r w:rsidR="00604573">
              <w:rPr>
                <w:b/>
                <w:sz w:val="22"/>
                <w:szCs w:val="22"/>
                <w:lang w:val="en-GB"/>
              </w:rPr>
              <w:t>3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E91566">
              <w:rPr>
                <w:bCs/>
                <w:sz w:val="22"/>
                <w:szCs w:val="22"/>
                <w:lang w:val="en-GB"/>
              </w:rPr>
              <w:t>Provisional agenda for the next session</w:t>
            </w:r>
          </w:p>
        </w:tc>
      </w:tr>
    </w:tbl>
    <w:p w14:paraId="523E2827" w14:textId="77777777" w:rsidR="004D31D2" w:rsidRPr="00B73611" w:rsidRDefault="004D31D2" w:rsidP="00CC3AC2">
      <w:pPr>
        <w:rPr>
          <w:sz w:val="12"/>
          <w:szCs w:val="12"/>
          <w:lang w:val="en-GB"/>
        </w:rPr>
      </w:pPr>
    </w:p>
    <w:p w14:paraId="2017E4FE" w14:textId="77777777" w:rsidR="009A7EAF" w:rsidRDefault="009A7EAF" w:rsidP="00151443">
      <w:pPr>
        <w:rPr>
          <w:sz w:val="22"/>
          <w:szCs w:val="22"/>
          <w:lang w:val="en-GB"/>
        </w:rPr>
      </w:pPr>
    </w:p>
    <w:p w14:paraId="7D5D9F39" w14:textId="79675115" w:rsidR="00677C85" w:rsidRDefault="00B9263E" w:rsidP="00151443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>GR</w:t>
      </w:r>
      <w:r w:rsidR="004D31D2">
        <w:rPr>
          <w:sz w:val="22"/>
          <w:szCs w:val="22"/>
          <w:lang w:val="en-GB"/>
        </w:rPr>
        <w:t>E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</w:p>
    <w:p w14:paraId="0B9E8160" w14:textId="77777777" w:rsidR="006E3DF2" w:rsidRPr="00151443" w:rsidRDefault="006E3DF2" w:rsidP="00151443">
      <w:pPr>
        <w:rPr>
          <w:sz w:val="22"/>
          <w:szCs w:val="22"/>
          <w:lang w:val="en-GB"/>
        </w:rPr>
      </w:pPr>
    </w:p>
    <w:sectPr w:rsidR="006E3DF2" w:rsidRPr="00151443" w:rsidSect="00E5335C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81E8" w14:textId="77777777" w:rsidR="008C2E36" w:rsidRDefault="008C2E36">
      <w:r>
        <w:separator/>
      </w:r>
    </w:p>
  </w:endnote>
  <w:endnote w:type="continuationSeparator" w:id="0">
    <w:p w14:paraId="68F34939" w14:textId="77777777" w:rsidR="008C2E36" w:rsidRDefault="008C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0BF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175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BC33C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B530" w14:textId="77777777" w:rsidR="008C2E36" w:rsidRDefault="008C2E36">
      <w:r>
        <w:separator/>
      </w:r>
    </w:p>
  </w:footnote>
  <w:footnote w:type="continuationSeparator" w:id="0">
    <w:p w14:paraId="164683E8" w14:textId="77777777" w:rsidR="008C2E36" w:rsidRDefault="008C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5AB0" w14:textId="0B260EF8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677C85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675F094C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6FEA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2DFA2845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912466">
    <w:abstractNumId w:val="0"/>
  </w:num>
  <w:num w:numId="2" w16cid:durableId="1246383788">
    <w:abstractNumId w:val="1"/>
  </w:num>
  <w:num w:numId="3" w16cid:durableId="900138749">
    <w:abstractNumId w:val="2"/>
  </w:num>
  <w:num w:numId="4" w16cid:durableId="345136918">
    <w:abstractNumId w:val="18"/>
  </w:num>
  <w:num w:numId="5" w16cid:durableId="1051227832">
    <w:abstractNumId w:val="24"/>
  </w:num>
  <w:num w:numId="6" w16cid:durableId="1311640728">
    <w:abstractNumId w:val="4"/>
  </w:num>
  <w:num w:numId="7" w16cid:durableId="1016738234">
    <w:abstractNumId w:val="13"/>
  </w:num>
  <w:num w:numId="8" w16cid:durableId="1511523486">
    <w:abstractNumId w:val="7"/>
  </w:num>
  <w:num w:numId="9" w16cid:durableId="1602568116">
    <w:abstractNumId w:val="5"/>
  </w:num>
  <w:num w:numId="10" w16cid:durableId="1084181000">
    <w:abstractNumId w:val="8"/>
  </w:num>
  <w:num w:numId="11" w16cid:durableId="643044320">
    <w:abstractNumId w:val="6"/>
  </w:num>
  <w:num w:numId="12" w16cid:durableId="544755429">
    <w:abstractNumId w:val="14"/>
  </w:num>
  <w:num w:numId="13" w16cid:durableId="1177385923">
    <w:abstractNumId w:val="3"/>
  </w:num>
  <w:num w:numId="14" w16cid:durableId="1035421149">
    <w:abstractNumId w:val="21"/>
  </w:num>
  <w:num w:numId="15" w16cid:durableId="1048996043">
    <w:abstractNumId w:val="16"/>
  </w:num>
  <w:num w:numId="16" w16cid:durableId="145361880">
    <w:abstractNumId w:val="19"/>
  </w:num>
  <w:num w:numId="17" w16cid:durableId="247496530">
    <w:abstractNumId w:val="17"/>
  </w:num>
  <w:num w:numId="18" w16cid:durableId="1895922318">
    <w:abstractNumId w:val="12"/>
  </w:num>
  <w:num w:numId="19" w16cid:durableId="1972249132">
    <w:abstractNumId w:val="15"/>
  </w:num>
  <w:num w:numId="20" w16cid:durableId="1767458869">
    <w:abstractNumId w:val="20"/>
  </w:num>
  <w:num w:numId="21" w16cid:durableId="2099985342">
    <w:abstractNumId w:val="11"/>
  </w:num>
  <w:num w:numId="22" w16cid:durableId="270938582">
    <w:abstractNumId w:val="9"/>
  </w:num>
  <w:num w:numId="23" w16cid:durableId="223029088">
    <w:abstractNumId w:val="10"/>
  </w:num>
  <w:num w:numId="24" w16cid:durableId="1797287318">
    <w:abstractNumId w:val="22"/>
  </w:num>
  <w:num w:numId="25" w16cid:durableId="16234189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25A17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40F9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A31EE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448"/>
    <w:rsid w:val="000D4DC2"/>
    <w:rsid w:val="000D5525"/>
    <w:rsid w:val="000D6C0A"/>
    <w:rsid w:val="000E0C6A"/>
    <w:rsid w:val="000E4CC4"/>
    <w:rsid w:val="000F1E85"/>
    <w:rsid w:val="000F4E58"/>
    <w:rsid w:val="000F791C"/>
    <w:rsid w:val="0010075D"/>
    <w:rsid w:val="00105FB2"/>
    <w:rsid w:val="001078B6"/>
    <w:rsid w:val="001111C3"/>
    <w:rsid w:val="00117B15"/>
    <w:rsid w:val="0012023F"/>
    <w:rsid w:val="00123098"/>
    <w:rsid w:val="00125426"/>
    <w:rsid w:val="0013139B"/>
    <w:rsid w:val="0013336B"/>
    <w:rsid w:val="00133BED"/>
    <w:rsid w:val="001341B3"/>
    <w:rsid w:val="00136437"/>
    <w:rsid w:val="00137ACC"/>
    <w:rsid w:val="00140876"/>
    <w:rsid w:val="00144004"/>
    <w:rsid w:val="00147968"/>
    <w:rsid w:val="001512A0"/>
    <w:rsid w:val="00151443"/>
    <w:rsid w:val="00152788"/>
    <w:rsid w:val="001538AC"/>
    <w:rsid w:val="00162435"/>
    <w:rsid w:val="00164BAD"/>
    <w:rsid w:val="00170088"/>
    <w:rsid w:val="00170411"/>
    <w:rsid w:val="0017120D"/>
    <w:rsid w:val="001848B1"/>
    <w:rsid w:val="001937D3"/>
    <w:rsid w:val="00194951"/>
    <w:rsid w:val="00197771"/>
    <w:rsid w:val="001A0FBE"/>
    <w:rsid w:val="001A7FD2"/>
    <w:rsid w:val="001B02CA"/>
    <w:rsid w:val="001B3CC4"/>
    <w:rsid w:val="001B7582"/>
    <w:rsid w:val="001B75B6"/>
    <w:rsid w:val="001D2149"/>
    <w:rsid w:val="001D2E01"/>
    <w:rsid w:val="001D4205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4F63"/>
    <w:rsid w:val="00226651"/>
    <w:rsid w:val="002277BD"/>
    <w:rsid w:val="00230E7E"/>
    <w:rsid w:val="00232C41"/>
    <w:rsid w:val="00232C46"/>
    <w:rsid w:val="00233D81"/>
    <w:rsid w:val="00243FAD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478A"/>
    <w:rsid w:val="00276892"/>
    <w:rsid w:val="00281F0D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B665D"/>
    <w:rsid w:val="002C3A4E"/>
    <w:rsid w:val="002C4B89"/>
    <w:rsid w:val="002C712E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47A0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4D4A"/>
    <w:rsid w:val="00375080"/>
    <w:rsid w:val="003970A5"/>
    <w:rsid w:val="003A089F"/>
    <w:rsid w:val="003A1AE8"/>
    <w:rsid w:val="003A53B9"/>
    <w:rsid w:val="003B3712"/>
    <w:rsid w:val="003B6106"/>
    <w:rsid w:val="003B6957"/>
    <w:rsid w:val="003B7BB1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204"/>
    <w:rsid w:val="00415C22"/>
    <w:rsid w:val="00416394"/>
    <w:rsid w:val="004173B9"/>
    <w:rsid w:val="00417DDC"/>
    <w:rsid w:val="00423762"/>
    <w:rsid w:val="004239A9"/>
    <w:rsid w:val="00423C75"/>
    <w:rsid w:val="0042492E"/>
    <w:rsid w:val="004316C8"/>
    <w:rsid w:val="00432CC6"/>
    <w:rsid w:val="0043429D"/>
    <w:rsid w:val="00435E45"/>
    <w:rsid w:val="00437575"/>
    <w:rsid w:val="00437B2F"/>
    <w:rsid w:val="00442869"/>
    <w:rsid w:val="00444B6B"/>
    <w:rsid w:val="00444D70"/>
    <w:rsid w:val="00445373"/>
    <w:rsid w:val="0044709F"/>
    <w:rsid w:val="004474B8"/>
    <w:rsid w:val="004504AC"/>
    <w:rsid w:val="00452EAA"/>
    <w:rsid w:val="00454CDB"/>
    <w:rsid w:val="00456EB7"/>
    <w:rsid w:val="004637F5"/>
    <w:rsid w:val="00467C7E"/>
    <w:rsid w:val="00474ECA"/>
    <w:rsid w:val="00474FD0"/>
    <w:rsid w:val="00475961"/>
    <w:rsid w:val="00481FA0"/>
    <w:rsid w:val="00482A16"/>
    <w:rsid w:val="00482F06"/>
    <w:rsid w:val="00486322"/>
    <w:rsid w:val="00487629"/>
    <w:rsid w:val="0049049B"/>
    <w:rsid w:val="004911B5"/>
    <w:rsid w:val="00493048"/>
    <w:rsid w:val="0049309E"/>
    <w:rsid w:val="004976FF"/>
    <w:rsid w:val="004A7A6D"/>
    <w:rsid w:val="004B1985"/>
    <w:rsid w:val="004B252D"/>
    <w:rsid w:val="004C667D"/>
    <w:rsid w:val="004C6990"/>
    <w:rsid w:val="004D10EA"/>
    <w:rsid w:val="004D31D2"/>
    <w:rsid w:val="004D42D1"/>
    <w:rsid w:val="004E0AC8"/>
    <w:rsid w:val="004E0E53"/>
    <w:rsid w:val="004F506D"/>
    <w:rsid w:val="004F6610"/>
    <w:rsid w:val="005041E3"/>
    <w:rsid w:val="005102B6"/>
    <w:rsid w:val="00514B43"/>
    <w:rsid w:val="0051591E"/>
    <w:rsid w:val="00515A6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352EF"/>
    <w:rsid w:val="005417DF"/>
    <w:rsid w:val="00543AC9"/>
    <w:rsid w:val="00543C54"/>
    <w:rsid w:val="00543DB7"/>
    <w:rsid w:val="00557BF6"/>
    <w:rsid w:val="005622E6"/>
    <w:rsid w:val="00564538"/>
    <w:rsid w:val="0056562D"/>
    <w:rsid w:val="00567122"/>
    <w:rsid w:val="00567C71"/>
    <w:rsid w:val="005705C2"/>
    <w:rsid w:val="00573750"/>
    <w:rsid w:val="005748FC"/>
    <w:rsid w:val="00576233"/>
    <w:rsid w:val="005775B0"/>
    <w:rsid w:val="00582E6C"/>
    <w:rsid w:val="005831E5"/>
    <w:rsid w:val="005918CE"/>
    <w:rsid w:val="005927EB"/>
    <w:rsid w:val="00592CA0"/>
    <w:rsid w:val="00593497"/>
    <w:rsid w:val="00594BEC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42FF"/>
    <w:rsid w:val="005F6097"/>
    <w:rsid w:val="005F7697"/>
    <w:rsid w:val="005F7ECB"/>
    <w:rsid w:val="00602033"/>
    <w:rsid w:val="00604573"/>
    <w:rsid w:val="00605C17"/>
    <w:rsid w:val="006110A8"/>
    <w:rsid w:val="0061147B"/>
    <w:rsid w:val="006158F8"/>
    <w:rsid w:val="006159C0"/>
    <w:rsid w:val="00615A51"/>
    <w:rsid w:val="00620D33"/>
    <w:rsid w:val="00621FA4"/>
    <w:rsid w:val="00621FDC"/>
    <w:rsid w:val="00627F8B"/>
    <w:rsid w:val="006364F7"/>
    <w:rsid w:val="00636865"/>
    <w:rsid w:val="00643D13"/>
    <w:rsid w:val="00647A8F"/>
    <w:rsid w:val="00657377"/>
    <w:rsid w:val="0067697C"/>
    <w:rsid w:val="00677C85"/>
    <w:rsid w:val="00677EA2"/>
    <w:rsid w:val="0068778F"/>
    <w:rsid w:val="006930A7"/>
    <w:rsid w:val="00695CDE"/>
    <w:rsid w:val="006A522A"/>
    <w:rsid w:val="006A6045"/>
    <w:rsid w:val="006A6AEF"/>
    <w:rsid w:val="006A73A1"/>
    <w:rsid w:val="006B18D3"/>
    <w:rsid w:val="006C1065"/>
    <w:rsid w:val="006C480E"/>
    <w:rsid w:val="006C62AC"/>
    <w:rsid w:val="006C7415"/>
    <w:rsid w:val="006C766D"/>
    <w:rsid w:val="006D098C"/>
    <w:rsid w:val="006D0D04"/>
    <w:rsid w:val="006D1D02"/>
    <w:rsid w:val="006D5DCB"/>
    <w:rsid w:val="006D7606"/>
    <w:rsid w:val="006E11C1"/>
    <w:rsid w:val="006E3DF2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16904"/>
    <w:rsid w:val="0072251C"/>
    <w:rsid w:val="00722F0F"/>
    <w:rsid w:val="00726F25"/>
    <w:rsid w:val="00734CCD"/>
    <w:rsid w:val="007365CE"/>
    <w:rsid w:val="007376FD"/>
    <w:rsid w:val="007403AF"/>
    <w:rsid w:val="00740475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5393"/>
    <w:rsid w:val="00767E89"/>
    <w:rsid w:val="0077566C"/>
    <w:rsid w:val="0077682E"/>
    <w:rsid w:val="00782057"/>
    <w:rsid w:val="00783C92"/>
    <w:rsid w:val="00787DF7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2F1A"/>
    <w:rsid w:val="007C6A2B"/>
    <w:rsid w:val="007D4F7D"/>
    <w:rsid w:val="007D57FE"/>
    <w:rsid w:val="007D5F5F"/>
    <w:rsid w:val="007D7FBB"/>
    <w:rsid w:val="007E4492"/>
    <w:rsid w:val="007E5055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42EA"/>
    <w:rsid w:val="00846D57"/>
    <w:rsid w:val="008521FF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6D32"/>
    <w:rsid w:val="00877F90"/>
    <w:rsid w:val="00885090"/>
    <w:rsid w:val="008877AA"/>
    <w:rsid w:val="00890032"/>
    <w:rsid w:val="00891F18"/>
    <w:rsid w:val="008921A6"/>
    <w:rsid w:val="0089298D"/>
    <w:rsid w:val="0089378F"/>
    <w:rsid w:val="0089447B"/>
    <w:rsid w:val="00895084"/>
    <w:rsid w:val="00897E92"/>
    <w:rsid w:val="008A23D6"/>
    <w:rsid w:val="008A5622"/>
    <w:rsid w:val="008B2726"/>
    <w:rsid w:val="008B3E61"/>
    <w:rsid w:val="008C2E36"/>
    <w:rsid w:val="008D1FEF"/>
    <w:rsid w:val="008D6031"/>
    <w:rsid w:val="008D6A1E"/>
    <w:rsid w:val="008D7EF1"/>
    <w:rsid w:val="008E4490"/>
    <w:rsid w:val="008E75D5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5C42"/>
    <w:rsid w:val="00926CEC"/>
    <w:rsid w:val="0092708C"/>
    <w:rsid w:val="0092779B"/>
    <w:rsid w:val="009328E7"/>
    <w:rsid w:val="00932976"/>
    <w:rsid w:val="0093586E"/>
    <w:rsid w:val="0094158B"/>
    <w:rsid w:val="00941A60"/>
    <w:rsid w:val="009437DD"/>
    <w:rsid w:val="00944900"/>
    <w:rsid w:val="00945809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63DD"/>
    <w:rsid w:val="009A7450"/>
    <w:rsid w:val="009A7EAF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205F"/>
    <w:rsid w:val="009F63E2"/>
    <w:rsid w:val="009F65E7"/>
    <w:rsid w:val="00A050F8"/>
    <w:rsid w:val="00A079BD"/>
    <w:rsid w:val="00A10F44"/>
    <w:rsid w:val="00A14382"/>
    <w:rsid w:val="00A149BC"/>
    <w:rsid w:val="00A1550E"/>
    <w:rsid w:val="00A17476"/>
    <w:rsid w:val="00A202DD"/>
    <w:rsid w:val="00A21156"/>
    <w:rsid w:val="00A3218A"/>
    <w:rsid w:val="00A32DA9"/>
    <w:rsid w:val="00A33DB1"/>
    <w:rsid w:val="00A40852"/>
    <w:rsid w:val="00A50B2B"/>
    <w:rsid w:val="00A57EF4"/>
    <w:rsid w:val="00A60A1C"/>
    <w:rsid w:val="00A62BA9"/>
    <w:rsid w:val="00A63CDE"/>
    <w:rsid w:val="00A65AA6"/>
    <w:rsid w:val="00A71B9E"/>
    <w:rsid w:val="00A741FE"/>
    <w:rsid w:val="00A74AE7"/>
    <w:rsid w:val="00A84682"/>
    <w:rsid w:val="00A864BA"/>
    <w:rsid w:val="00A86D82"/>
    <w:rsid w:val="00A87B18"/>
    <w:rsid w:val="00A90CEE"/>
    <w:rsid w:val="00A91060"/>
    <w:rsid w:val="00A914AA"/>
    <w:rsid w:val="00A92E10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4BA6"/>
    <w:rsid w:val="00AE5082"/>
    <w:rsid w:val="00AE5D9E"/>
    <w:rsid w:val="00AF7934"/>
    <w:rsid w:val="00B031BD"/>
    <w:rsid w:val="00B03A34"/>
    <w:rsid w:val="00B04B88"/>
    <w:rsid w:val="00B07174"/>
    <w:rsid w:val="00B212FE"/>
    <w:rsid w:val="00B2319B"/>
    <w:rsid w:val="00B24692"/>
    <w:rsid w:val="00B27CBD"/>
    <w:rsid w:val="00B33DFD"/>
    <w:rsid w:val="00B35ADB"/>
    <w:rsid w:val="00B37796"/>
    <w:rsid w:val="00B41864"/>
    <w:rsid w:val="00B440D2"/>
    <w:rsid w:val="00B6190A"/>
    <w:rsid w:val="00B6720B"/>
    <w:rsid w:val="00B731C0"/>
    <w:rsid w:val="00B73611"/>
    <w:rsid w:val="00B76B02"/>
    <w:rsid w:val="00B76E28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28D8"/>
    <w:rsid w:val="00BA4018"/>
    <w:rsid w:val="00BA5D1D"/>
    <w:rsid w:val="00BB23CB"/>
    <w:rsid w:val="00BB6EEA"/>
    <w:rsid w:val="00BC1B37"/>
    <w:rsid w:val="00BC3632"/>
    <w:rsid w:val="00BC600B"/>
    <w:rsid w:val="00BC6D6F"/>
    <w:rsid w:val="00BC774E"/>
    <w:rsid w:val="00BD1C4E"/>
    <w:rsid w:val="00BD461D"/>
    <w:rsid w:val="00BD5C8F"/>
    <w:rsid w:val="00BD6491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41CC"/>
    <w:rsid w:val="00C16E16"/>
    <w:rsid w:val="00C202CA"/>
    <w:rsid w:val="00C21B91"/>
    <w:rsid w:val="00C22B10"/>
    <w:rsid w:val="00C259A5"/>
    <w:rsid w:val="00C26180"/>
    <w:rsid w:val="00C26749"/>
    <w:rsid w:val="00C30136"/>
    <w:rsid w:val="00C32330"/>
    <w:rsid w:val="00C3678D"/>
    <w:rsid w:val="00C37AF9"/>
    <w:rsid w:val="00C40991"/>
    <w:rsid w:val="00C42B55"/>
    <w:rsid w:val="00C43A48"/>
    <w:rsid w:val="00C453F8"/>
    <w:rsid w:val="00C465AF"/>
    <w:rsid w:val="00C46BBD"/>
    <w:rsid w:val="00C50643"/>
    <w:rsid w:val="00C5101E"/>
    <w:rsid w:val="00C53C53"/>
    <w:rsid w:val="00C614AD"/>
    <w:rsid w:val="00C62FB4"/>
    <w:rsid w:val="00C712CA"/>
    <w:rsid w:val="00C72734"/>
    <w:rsid w:val="00C756A5"/>
    <w:rsid w:val="00C7680A"/>
    <w:rsid w:val="00C77686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5A9"/>
    <w:rsid w:val="00CA0EE0"/>
    <w:rsid w:val="00CA24DD"/>
    <w:rsid w:val="00CA470E"/>
    <w:rsid w:val="00CB5632"/>
    <w:rsid w:val="00CB64B2"/>
    <w:rsid w:val="00CC26EB"/>
    <w:rsid w:val="00CC2ED2"/>
    <w:rsid w:val="00CC3885"/>
    <w:rsid w:val="00CC3AC2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3628"/>
    <w:rsid w:val="00CF506C"/>
    <w:rsid w:val="00D016F8"/>
    <w:rsid w:val="00D02E19"/>
    <w:rsid w:val="00D0384E"/>
    <w:rsid w:val="00D05082"/>
    <w:rsid w:val="00D0754F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71C89"/>
    <w:rsid w:val="00D81D02"/>
    <w:rsid w:val="00D823FF"/>
    <w:rsid w:val="00D829B3"/>
    <w:rsid w:val="00D833DD"/>
    <w:rsid w:val="00D83D2C"/>
    <w:rsid w:val="00D84648"/>
    <w:rsid w:val="00D8666F"/>
    <w:rsid w:val="00D87F21"/>
    <w:rsid w:val="00D90A07"/>
    <w:rsid w:val="00D93392"/>
    <w:rsid w:val="00D9409B"/>
    <w:rsid w:val="00D9477C"/>
    <w:rsid w:val="00D95D1C"/>
    <w:rsid w:val="00D966F9"/>
    <w:rsid w:val="00D96BC5"/>
    <w:rsid w:val="00DA097D"/>
    <w:rsid w:val="00DA1072"/>
    <w:rsid w:val="00DA1D8C"/>
    <w:rsid w:val="00DA41CC"/>
    <w:rsid w:val="00DB132B"/>
    <w:rsid w:val="00DB209F"/>
    <w:rsid w:val="00DB6B60"/>
    <w:rsid w:val="00DC086B"/>
    <w:rsid w:val="00DC26F4"/>
    <w:rsid w:val="00DC322B"/>
    <w:rsid w:val="00DC7B74"/>
    <w:rsid w:val="00DD3158"/>
    <w:rsid w:val="00DD34B7"/>
    <w:rsid w:val="00DD36A5"/>
    <w:rsid w:val="00DD472C"/>
    <w:rsid w:val="00DD6AC1"/>
    <w:rsid w:val="00DD7D75"/>
    <w:rsid w:val="00DE5D2D"/>
    <w:rsid w:val="00DF0E23"/>
    <w:rsid w:val="00DF1E8B"/>
    <w:rsid w:val="00DF3539"/>
    <w:rsid w:val="00DF56D2"/>
    <w:rsid w:val="00DF5836"/>
    <w:rsid w:val="00DF6ADC"/>
    <w:rsid w:val="00DF6EA4"/>
    <w:rsid w:val="00E11EE8"/>
    <w:rsid w:val="00E15447"/>
    <w:rsid w:val="00E169DA"/>
    <w:rsid w:val="00E20EE4"/>
    <w:rsid w:val="00E21802"/>
    <w:rsid w:val="00E21952"/>
    <w:rsid w:val="00E25BE8"/>
    <w:rsid w:val="00E27779"/>
    <w:rsid w:val="00E3115F"/>
    <w:rsid w:val="00E31B04"/>
    <w:rsid w:val="00E35CA4"/>
    <w:rsid w:val="00E412FC"/>
    <w:rsid w:val="00E417E0"/>
    <w:rsid w:val="00E4417A"/>
    <w:rsid w:val="00E44978"/>
    <w:rsid w:val="00E4633A"/>
    <w:rsid w:val="00E51ED0"/>
    <w:rsid w:val="00E53337"/>
    <w:rsid w:val="00E5335C"/>
    <w:rsid w:val="00E53BD5"/>
    <w:rsid w:val="00E5795B"/>
    <w:rsid w:val="00E579FF"/>
    <w:rsid w:val="00E6367B"/>
    <w:rsid w:val="00E7520C"/>
    <w:rsid w:val="00E754A7"/>
    <w:rsid w:val="00E81451"/>
    <w:rsid w:val="00E815BF"/>
    <w:rsid w:val="00E819E3"/>
    <w:rsid w:val="00E8279F"/>
    <w:rsid w:val="00E84AA3"/>
    <w:rsid w:val="00E86608"/>
    <w:rsid w:val="00E91566"/>
    <w:rsid w:val="00E922B4"/>
    <w:rsid w:val="00E93379"/>
    <w:rsid w:val="00E949F9"/>
    <w:rsid w:val="00E956F6"/>
    <w:rsid w:val="00E96F44"/>
    <w:rsid w:val="00EA0600"/>
    <w:rsid w:val="00EA20A0"/>
    <w:rsid w:val="00EA29E8"/>
    <w:rsid w:val="00EA4FAE"/>
    <w:rsid w:val="00EA5B6C"/>
    <w:rsid w:val="00EA6896"/>
    <w:rsid w:val="00EA7D59"/>
    <w:rsid w:val="00EB0A4B"/>
    <w:rsid w:val="00EB238A"/>
    <w:rsid w:val="00EB592B"/>
    <w:rsid w:val="00EB5A58"/>
    <w:rsid w:val="00EB790D"/>
    <w:rsid w:val="00EB7CAD"/>
    <w:rsid w:val="00EC32E6"/>
    <w:rsid w:val="00EC70BB"/>
    <w:rsid w:val="00ED5BFC"/>
    <w:rsid w:val="00EE0515"/>
    <w:rsid w:val="00EE3470"/>
    <w:rsid w:val="00EE7436"/>
    <w:rsid w:val="00EF2CC5"/>
    <w:rsid w:val="00EF3830"/>
    <w:rsid w:val="00EF50B1"/>
    <w:rsid w:val="00EF60E6"/>
    <w:rsid w:val="00F0017C"/>
    <w:rsid w:val="00F004A0"/>
    <w:rsid w:val="00F0113F"/>
    <w:rsid w:val="00F047C1"/>
    <w:rsid w:val="00F052E0"/>
    <w:rsid w:val="00F06DAD"/>
    <w:rsid w:val="00F11314"/>
    <w:rsid w:val="00F12567"/>
    <w:rsid w:val="00F15CB2"/>
    <w:rsid w:val="00F16AB6"/>
    <w:rsid w:val="00F174EB"/>
    <w:rsid w:val="00F213A7"/>
    <w:rsid w:val="00F22262"/>
    <w:rsid w:val="00F25961"/>
    <w:rsid w:val="00F27FFA"/>
    <w:rsid w:val="00F32C8B"/>
    <w:rsid w:val="00F37173"/>
    <w:rsid w:val="00F41D56"/>
    <w:rsid w:val="00F426B5"/>
    <w:rsid w:val="00F4287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50FD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1586"/>
    <w:rsid w:val="00FB47A4"/>
    <w:rsid w:val="00FD1CF9"/>
    <w:rsid w:val="00FD258D"/>
    <w:rsid w:val="00FD273F"/>
    <w:rsid w:val="00FD3B12"/>
    <w:rsid w:val="00FD6745"/>
    <w:rsid w:val="00FD7A13"/>
    <w:rsid w:val="00FE1388"/>
    <w:rsid w:val="00FE1DD4"/>
    <w:rsid w:val="00FE508C"/>
    <w:rsid w:val="00FE521A"/>
    <w:rsid w:val="00FF5F5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A7F1274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paragraph" w:styleId="ListParagraph">
    <w:name w:val="List Paragraph"/>
    <w:basedOn w:val="Normal"/>
    <w:uiPriority w:val="34"/>
    <w:qFormat/>
    <w:rsid w:val="00A3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A53D-FA84-4DB7-8DC4-4005AC861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6671A-9879-408B-8A3B-819F63EBCE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371363B2-B695-4B78-8B6F-D17DE7218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FA5B8-3DE9-4863-B8A3-43BB7C90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Dear Mr</vt:lpstr>
      <vt:lpstr>Dear Mr</vt:lpstr>
      <vt:lpstr>Dear Mr</vt:lpstr>
      <vt:lpstr>Dear Mr</vt:lpstr>
    </vt:vector>
  </TitlesOfParts>
  <Company>НАМИ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Secretariat editorial modifications</cp:lastModifiedBy>
  <cp:revision>30</cp:revision>
  <cp:lastPrinted>2019-09-11T15:26:00Z</cp:lastPrinted>
  <dcterms:created xsi:type="dcterms:W3CDTF">2021-04-14T17:31:00Z</dcterms:created>
  <dcterms:modified xsi:type="dcterms:W3CDTF">2024-04-14T16:44:00Z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